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2E" w:rsidRDefault="00BD372E" w:rsidP="00BD372E">
      <w:pPr>
        <w:pStyle w:val="12"/>
        <w:tabs>
          <w:tab w:val="center" w:pos="1701"/>
        </w:tabs>
        <w:spacing w:line="280" w:lineRule="exact"/>
        <w:ind w:right="5670"/>
        <w:jc w:val="right"/>
        <w:rPr>
          <w:b/>
          <w:caps/>
          <w:sz w:val="20"/>
        </w:rPr>
      </w:pPr>
      <w:bookmarkStart w:id="0" w:name="_GoBack"/>
      <w:bookmarkEnd w:id="0"/>
      <w:r>
        <w:rPr>
          <w:b/>
          <w:caps/>
          <w:sz w:val="20"/>
        </w:rPr>
        <w:t xml:space="preserve">   ПРОЕКТ</w:t>
      </w:r>
    </w:p>
    <w:p w:rsidR="00BD372E" w:rsidRDefault="00BD372E" w:rsidP="009C75CB">
      <w:pPr>
        <w:pStyle w:val="12"/>
        <w:tabs>
          <w:tab w:val="center" w:pos="1701"/>
        </w:tabs>
        <w:spacing w:line="280" w:lineRule="exact"/>
        <w:ind w:right="5670"/>
        <w:jc w:val="center"/>
        <w:rPr>
          <w:b/>
          <w:caps/>
          <w:sz w:val="20"/>
        </w:rPr>
      </w:pPr>
    </w:p>
    <w:p w:rsidR="009C75CB" w:rsidRPr="00837E18" w:rsidRDefault="009C75CB" w:rsidP="009C75CB">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9C75CB" w:rsidRDefault="009C75CB" w:rsidP="009C75CB">
      <w:pPr>
        <w:pStyle w:val="12"/>
        <w:tabs>
          <w:tab w:val="center" w:pos="1701"/>
        </w:tabs>
        <w:spacing w:line="280" w:lineRule="exact"/>
        <w:ind w:right="5670"/>
        <w:jc w:val="center"/>
        <w:rPr>
          <w:b/>
          <w:caps/>
          <w:sz w:val="20"/>
        </w:rPr>
      </w:pPr>
      <w:r>
        <w:rPr>
          <w:b/>
          <w:caps/>
          <w:sz w:val="20"/>
        </w:rPr>
        <w:t>Самарская область</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МУНИЦИПАЛЬНОЕ УЧРЕЖДЕНИЕ</w:t>
      </w:r>
    </w:p>
    <w:p w:rsidR="009C75CB" w:rsidRDefault="009C75CB" w:rsidP="009C75CB">
      <w:pPr>
        <w:pStyle w:val="12"/>
        <w:tabs>
          <w:tab w:val="center" w:pos="1701"/>
        </w:tabs>
        <w:spacing w:line="280" w:lineRule="exact"/>
        <w:ind w:right="5670"/>
        <w:jc w:val="center"/>
        <w:rPr>
          <w:b/>
          <w:caps/>
          <w:sz w:val="20"/>
        </w:rPr>
      </w:pPr>
      <w:r>
        <w:rPr>
          <w:b/>
          <w:caps/>
          <w:sz w:val="20"/>
        </w:rPr>
        <w:t>АДМИНИСТРАЦИЯ</w:t>
      </w:r>
    </w:p>
    <w:p w:rsidR="009C75CB" w:rsidRDefault="009C75CB" w:rsidP="009C75CB">
      <w:pPr>
        <w:pStyle w:val="12"/>
        <w:tabs>
          <w:tab w:val="center" w:pos="1701"/>
        </w:tabs>
        <w:spacing w:line="280" w:lineRule="exact"/>
        <w:ind w:right="5670"/>
        <w:jc w:val="center"/>
        <w:rPr>
          <w:b/>
          <w:caps/>
          <w:sz w:val="20"/>
        </w:rPr>
      </w:pPr>
      <w:r>
        <w:rPr>
          <w:b/>
          <w:caps/>
          <w:sz w:val="20"/>
        </w:rPr>
        <w:t>сельского поселения</w:t>
      </w:r>
    </w:p>
    <w:p w:rsidR="009C75CB" w:rsidRDefault="009C75CB" w:rsidP="009C75CB">
      <w:pPr>
        <w:pStyle w:val="12"/>
        <w:tabs>
          <w:tab w:val="center" w:pos="1701"/>
        </w:tabs>
        <w:spacing w:line="280" w:lineRule="exact"/>
        <w:ind w:right="5670"/>
        <w:jc w:val="center"/>
        <w:rPr>
          <w:b/>
          <w:caps/>
          <w:sz w:val="20"/>
        </w:rPr>
      </w:pPr>
      <w:r>
        <w:rPr>
          <w:b/>
          <w:caps/>
          <w:sz w:val="20"/>
        </w:rPr>
        <w:t>Фрунзенское</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муниципального района </w:t>
      </w:r>
    </w:p>
    <w:p w:rsidR="009C75CB" w:rsidRDefault="009C75CB" w:rsidP="009C75CB">
      <w:pPr>
        <w:pStyle w:val="12"/>
        <w:tabs>
          <w:tab w:val="center" w:pos="1701"/>
        </w:tabs>
        <w:spacing w:line="280" w:lineRule="exact"/>
        <w:ind w:right="5670"/>
        <w:jc w:val="center"/>
        <w:rPr>
          <w:b/>
          <w:caps/>
          <w:sz w:val="20"/>
        </w:rPr>
      </w:pPr>
      <w:r>
        <w:rPr>
          <w:b/>
          <w:caps/>
          <w:sz w:val="20"/>
        </w:rPr>
        <w:t>Большеглушицкий                               самарской области</w:t>
      </w:r>
    </w:p>
    <w:p w:rsidR="009C75CB" w:rsidRDefault="009C75CB" w:rsidP="009C75CB">
      <w:pPr>
        <w:pStyle w:val="12"/>
        <w:tabs>
          <w:tab w:val="center" w:pos="1701"/>
        </w:tabs>
        <w:spacing w:line="280" w:lineRule="exact"/>
        <w:ind w:right="5670"/>
        <w:jc w:val="center"/>
        <w:rPr>
          <w:b/>
          <w:caps/>
          <w:sz w:val="20"/>
        </w:rPr>
      </w:pPr>
      <w:r>
        <w:rPr>
          <w:b/>
          <w:caps/>
          <w:sz w:val="20"/>
        </w:rPr>
        <w:t xml:space="preserve">Постановление </w:t>
      </w:r>
    </w:p>
    <w:p w:rsidR="009C75CB" w:rsidRPr="00CB402C" w:rsidRDefault="009C75CB" w:rsidP="009C75CB">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sidR="008A28F7">
        <w:rPr>
          <w:b/>
          <w:caps/>
          <w:sz w:val="20"/>
        </w:rPr>
        <w:t>___</w:t>
      </w:r>
      <w:r w:rsidR="00B41326">
        <w:rPr>
          <w:b/>
          <w:caps/>
          <w:sz w:val="20"/>
        </w:rPr>
        <w:t xml:space="preserve"> </w:t>
      </w:r>
      <w:r>
        <w:rPr>
          <w:b/>
          <w:caps/>
          <w:sz w:val="20"/>
        </w:rPr>
        <w:t xml:space="preserve">»  </w:t>
      </w:r>
      <w:r w:rsidR="008A28F7">
        <w:rPr>
          <w:b/>
          <w:caps/>
          <w:sz w:val="20"/>
          <w:u w:val="single"/>
        </w:rPr>
        <w:t>__________</w:t>
      </w:r>
      <w:r w:rsidR="008A28F7">
        <w:rPr>
          <w:b/>
          <w:caps/>
          <w:sz w:val="20"/>
        </w:rPr>
        <w:t xml:space="preserve">  2022</w:t>
      </w:r>
      <w:r>
        <w:rPr>
          <w:b/>
          <w:caps/>
          <w:sz w:val="20"/>
        </w:rPr>
        <w:t xml:space="preserve">  г.  </w:t>
      </w:r>
      <w:r>
        <w:rPr>
          <w:b/>
          <w:caps/>
          <w:sz w:val="20"/>
          <w:u w:val="single"/>
        </w:rPr>
        <w:t>№</w:t>
      </w:r>
      <w:r w:rsidR="008A28F7">
        <w:rPr>
          <w:b/>
          <w:caps/>
          <w:sz w:val="20"/>
          <w:u w:val="single"/>
        </w:rPr>
        <w:t xml:space="preserve"> ___</w:t>
      </w:r>
      <w:r>
        <w:rPr>
          <w:b/>
          <w:caps/>
          <w:sz w:val="20"/>
          <w:u w:val="single"/>
        </w:rPr>
        <w:t xml:space="preserve">  </w:t>
      </w:r>
    </w:p>
    <w:p w:rsidR="009C75CB" w:rsidRDefault="009C75CB" w:rsidP="009C75CB">
      <w:pPr>
        <w:pStyle w:val="12"/>
        <w:tabs>
          <w:tab w:val="center" w:pos="1701"/>
        </w:tabs>
        <w:spacing w:line="280" w:lineRule="exact"/>
        <w:ind w:right="5670"/>
        <w:jc w:val="center"/>
        <w:rPr>
          <w:b/>
          <w:sz w:val="20"/>
        </w:rPr>
      </w:pPr>
      <w:r>
        <w:rPr>
          <w:b/>
          <w:sz w:val="20"/>
        </w:rPr>
        <w:t>п. Фрунзенский</w:t>
      </w:r>
    </w:p>
    <w:p w:rsidR="00BD372E" w:rsidRDefault="00BD372E" w:rsidP="00BD372E">
      <w:pPr>
        <w:pStyle w:val="12"/>
        <w:tabs>
          <w:tab w:val="center" w:pos="1701"/>
        </w:tabs>
        <w:spacing w:line="280" w:lineRule="exact"/>
        <w:ind w:right="5670"/>
        <w:rPr>
          <w:b/>
          <w:sz w:val="20"/>
        </w:rPr>
      </w:pPr>
      <w:r>
        <w:rPr>
          <w:b/>
          <w:sz w:val="20"/>
        </w:rPr>
        <w:t xml:space="preserve">                                                                                                  </w:t>
      </w:r>
    </w:p>
    <w:p w:rsidR="009C75CB" w:rsidRDefault="009C75CB" w:rsidP="009C75CB">
      <w:pPr>
        <w:pStyle w:val="12"/>
        <w:tabs>
          <w:tab w:val="center" w:pos="1701"/>
        </w:tabs>
        <w:spacing w:line="280" w:lineRule="exact"/>
        <w:ind w:right="5670"/>
        <w:jc w:val="center"/>
        <w:rPr>
          <w:b/>
          <w:sz w:val="20"/>
        </w:rPr>
      </w:pPr>
    </w:p>
    <w:p w:rsidR="009C75CB" w:rsidRPr="009C75CB" w:rsidRDefault="009C75CB" w:rsidP="00BD372E">
      <w:pPr>
        <w:pStyle w:val="ConsPlusNormal"/>
        <w:ind w:firstLine="540"/>
        <w:jc w:val="both"/>
        <w:rPr>
          <w:rFonts w:ascii="Times New Roman" w:hAnsi="Times New Roman" w:cs="Times New Roman"/>
          <w:b/>
          <w:sz w:val="28"/>
          <w:szCs w:val="28"/>
        </w:rPr>
      </w:pPr>
      <w:r w:rsidRPr="009C75CB">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w:t>
      </w:r>
      <w:r w:rsidRPr="009C75CB">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9C75CB">
        <w:rPr>
          <w:rFonts w:ascii="Times New Roman" w:hAnsi="Times New Roman" w:cs="Times New Roman"/>
          <w:b/>
          <w:sz w:val="28"/>
          <w:szCs w:val="28"/>
        </w:rPr>
        <w:t xml:space="preserve">                                                        муниципальной услуги «Присвоение</w:t>
      </w:r>
      <w:r>
        <w:rPr>
          <w:rFonts w:ascii="Times New Roman" w:hAnsi="Times New Roman" w:cs="Times New Roman"/>
          <w:b/>
          <w:sz w:val="28"/>
          <w:szCs w:val="28"/>
        </w:rPr>
        <w:t xml:space="preserve"> </w:t>
      </w:r>
      <w:r w:rsidR="00BD372E">
        <w:rPr>
          <w:rFonts w:ascii="Times New Roman" w:hAnsi="Times New Roman" w:cs="Times New Roman"/>
          <w:b/>
          <w:sz w:val="28"/>
          <w:szCs w:val="28"/>
        </w:rPr>
        <w:t>адреса объекту</w:t>
      </w:r>
      <w:r w:rsidRPr="009C75CB">
        <w:rPr>
          <w:rFonts w:ascii="Times New Roman" w:hAnsi="Times New Roman" w:cs="Times New Roman"/>
          <w:b/>
          <w:sz w:val="28"/>
          <w:szCs w:val="28"/>
        </w:rPr>
        <w:t xml:space="preserve"> </w:t>
      </w:r>
      <w:r w:rsidR="00BD372E">
        <w:rPr>
          <w:rFonts w:ascii="Times New Roman" w:hAnsi="Times New Roman" w:cs="Times New Roman"/>
          <w:b/>
          <w:sz w:val="28"/>
          <w:szCs w:val="28"/>
        </w:rPr>
        <w:t>адресации, изменение и аннулирование такого адреса»</w:t>
      </w:r>
    </w:p>
    <w:p w:rsidR="009C75CB" w:rsidRPr="009C75CB" w:rsidRDefault="009C75CB" w:rsidP="009C75CB">
      <w:pPr>
        <w:pStyle w:val="ConsPlusNormal"/>
        <w:ind w:firstLine="540"/>
        <w:jc w:val="both"/>
        <w:rPr>
          <w:rFonts w:ascii="Times New Roman" w:hAnsi="Times New Roman" w:cs="Times New Roman"/>
          <w:b/>
          <w:sz w:val="28"/>
          <w:szCs w:val="28"/>
        </w:rPr>
      </w:pPr>
    </w:p>
    <w:p w:rsidR="008E2155" w:rsidRDefault="009C75CB" w:rsidP="008E2155">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634ED">
        <w:rPr>
          <w:rFonts w:ascii="Times New Roman" w:hAnsi="Times New Roman" w:cs="Times New Roman"/>
          <w:sz w:val="28"/>
          <w:szCs w:val="28"/>
        </w:rPr>
        <w:t xml:space="preserve">         </w:t>
      </w:r>
      <w:r>
        <w:rPr>
          <w:rFonts w:ascii="Times New Roman" w:hAnsi="Times New Roman" w:cs="Times New Roman"/>
          <w:sz w:val="28"/>
          <w:szCs w:val="28"/>
        </w:rPr>
        <w:t xml:space="preserve"> </w:t>
      </w:r>
      <w:r w:rsidR="008E2155" w:rsidRPr="008E2155">
        <w:rPr>
          <w:rFonts w:ascii="Times New Roman" w:eastAsia="Times New Roman" w:hAnsi="Times New Roman" w:cs="Times New Roman"/>
          <w:bCs/>
          <w:sz w:val="28"/>
          <w:szCs w:val="28"/>
        </w:rPr>
        <w:t>В соответствии с Федеральным законом от 06.10.2003 №131- ФЗ «</w:t>
      </w:r>
      <w:proofErr w:type="gramStart"/>
      <w:r w:rsidR="008E2155" w:rsidRPr="008E2155">
        <w:rPr>
          <w:rFonts w:ascii="Times New Roman" w:eastAsia="Times New Roman" w:hAnsi="Times New Roman" w:cs="Times New Roman"/>
          <w:bCs/>
          <w:sz w:val="28"/>
          <w:szCs w:val="28"/>
        </w:rPr>
        <w:t>Об</w:t>
      </w:r>
      <w:proofErr w:type="gramEnd"/>
      <w:r w:rsidR="008E2155" w:rsidRPr="008E2155">
        <w:rPr>
          <w:rFonts w:ascii="Times New Roman" w:eastAsia="Times New Roman" w:hAnsi="Times New Roman" w:cs="Times New Roman"/>
          <w:bCs/>
          <w:sz w:val="28"/>
          <w:szCs w:val="28"/>
        </w:rPr>
        <w:t xml:space="preserve"> общих </w:t>
      </w:r>
      <w:proofErr w:type="gramStart"/>
      <w:r w:rsidR="008E2155" w:rsidRPr="008E2155">
        <w:rPr>
          <w:rFonts w:ascii="Times New Roman" w:eastAsia="Times New Roman" w:hAnsi="Times New Roman" w:cs="Times New Roman"/>
          <w:bCs/>
          <w:sz w:val="28"/>
          <w:szCs w:val="28"/>
        </w:rPr>
        <w:t xml:space="preserve">принципах организации местного самоуправления в Российской Федерации», </w:t>
      </w:r>
      <w:r w:rsidR="008E2155" w:rsidRPr="008E2155">
        <w:rPr>
          <w:rFonts w:ascii="Times New Roman" w:eastAsia="Times New Roman" w:hAnsi="Times New Roman" w:cs="Times New Roman"/>
          <w:sz w:val="28"/>
          <w:szCs w:val="28"/>
        </w:rPr>
        <w:t xml:space="preserve"> Федеральным законом </w:t>
      </w:r>
      <w:r w:rsidR="008E2155" w:rsidRPr="008E2155">
        <w:rPr>
          <w:rFonts w:ascii="Times New Roman" w:eastAsia="Times New Roman" w:hAnsi="Times New Roman" w:cs="Times New Roman"/>
          <w:bCs/>
          <w:sz w:val="28"/>
          <w:szCs w:val="28"/>
        </w:rPr>
        <w:t xml:space="preserve">от 27.07.2010 № 210-ФЗ «Об организации предоставления государственных и муниципальных услуг», </w:t>
      </w:r>
      <w:r w:rsidR="008E2155" w:rsidRPr="008E2155">
        <w:rPr>
          <w:rFonts w:ascii="Times New Roman" w:eastAsia="Times New Roman" w:hAnsi="Times New Roman" w:cs="Times New Roman"/>
          <w:sz w:val="28"/>
          <w:szCs w:val="28"/>
        </w:rPr>
        <w:t>руководствуясь Уставом сельского поселения Фрунзенское муниципального района Большеглушицкий Самарской области постановлением администрации сельского поселения Фрунзенское муниципального района Большеглушицкий Самарской области от 30.11.2022 г.                 №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w:t>
      </w:r>
      <w:proofErr w:type="gramEnd"/>
      <w:r w:rsidR="008E2155" w:rsidRPr="008E2155">
        <w:rPr>
          <w:rFonts w:ascii="Times New Roman" w:eastAsia="Times New Roman" w:hAnsi="Times New Roman" w:cs="Times New Roman"/>
          <w:sz w:val="28"/>
          <w:szCs w:val="28"/>
        </w:rPr>
        <w:t xml:space="preserve">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9C75CB" w:rsidRPr="009C75CB" w:rsidRDefault="008E2155" w:rsidP="008E2155">
      <w:pPr>
        <w:spacing w:after="0"/>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9C75CB" w:rsidRPr="008E2155">
        <w:rPr>
          <w:rFonts w:ascii="Times New Roman" w:hAnsi="Times New Roman" w:cs="Times New Roman"/>
          <w:b/>
          <w:sz w:val="28"/>
          <w:szCs w:val="28"/>
        </w:rPr>
        <w:t>ПОСТАНОВЛЯЕТ</w:t>
      </w:r>
      <w:r w:rsidR="009C75CB">
        <w:rPr>
          <w:rFonts w:ascii="Times New Roman" w:hAnsi="Times New Roman" w:cs="Times New Roman"/>
          <w:b/>
          <w:sz w:val="28"/>
          <w:szCs w:val="28"/>
        </w:rPr>
        <w:t>:</w:t>
      </w:r>
    </w:p>
    <w:p w:rsidR="009C75CB" w:rsidRPr="009C75CB" w:rsidRDefault="009C75CB" w:rsidP="005634ED">
      <w:pPr>
        <w:pStyle w:val="ConsPlusNormal"/>
        <w:spacing w:line="360"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1. Утвердить</w:t>
      </w:r>
      <w:r w:rsidR="008E2155">
        <w:rPr>
          <w:rFonts w:ascii="Times New Roman" w:hAnsi="Times New Roman" w:cs="Times New Roman"/>
          <w:sz w:val="28"/>
          <w:szCs w:val="28"/>
        </w:rPr>
        <w:t xml:space="preserve"> прилагаемый </w:t>
      </w:r>
      <w:r w:rsidRPr="009C75CB">
        <w:rPr>
          <w:rFonts w:ascii="Times New Roman" w:hAnsi="Times New Roman" w:cs="Times New Roman"/>
          <w:sz w:val="28"/>
          <w:szCs w:val="28"/>
        </w:rPr>
        <w:t xml:space="preserve"> </w:t>
      </w:r>
      <w:r w:rsidR="00144EAB">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3155CC">
          <w:rPr>
            <w:rStyle w:val="a7"/>
            <w:rFonts w:ascii="Times New Roman" w:hAnsi="Times New Roman"/>
            <w:color w:val="000000"/>
            <w:sz w:val="28"/>
            <w:szCs w:val="28"/>
            <w:u w:val="none"/>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8A28F7" w:rsidRPr="008A28F7">
        <w:rPr>
          <w:rFonts w:ascii="Times New Roman" w:hAnsi="Times New Roman" w:cs="Times New Roman"/>
          <w:sz w:val="28"/>
          <w:szCs w:val="28"/>
        </w:rPr>
        <w:t>Присвоение адреса объекту адресации, изменение и аннулирование такого адреса</w:t>
      </w:r>
      <w:r w:rsidR="008E2155">
        <w:rPr>
          <w:rFonts w:ascii="Times New Roman" w:hAnsi="Times New Roman" w:cs="Times New Roman"/>
          <w:sz w:val="28"/>
          <w:szCs w:val="28"/>
        </w:rPr>
        <w:t>»</w:t>
      </w:r>
      <w:r>
        <w:rPr>
          <w:rFonts w:ascii="Times New Roman" w:hAnsi="Times New Roman" w:cs="Times New Roman"/>
          <w:sz w:val="28"/>
          <w:szCs w:val="28"/>
        </w:rPr>
        <w:t>.</w:t>
      </w:r>
    </w:p>
    <w:p w:rsidR="008A28F7" w:rsidRDefault="009C75CB" w:rsidP="003807A3">
      <w:pPr>
        <w:pStyle w:val="ConsPlusNormal"/>
        <w:spacing w:line="276"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 xml:space="preserve">2.  </w:t>
      </w:r>
      <w:r w:rsidR="003807A3">
        <w:rPr>
          <w:rFonts w:ascii="Times New Roman" w:hAnsi="Times New Roman" w:cs="Times New Roman"/>
          <w:sz w:val="28"/>
          <w:szCs w:val="28"/>
        </w:rPr>
        <w:t>Со дня вступления в силу настоящего Постановления п</w:t>
      </w:r>
      <w:r w:rsidRPr="009C75CB">
        <w:rPr>
          <w:rFonts w:ascii="Times New Roman" w:hAnsi="Times New Roman" w:cs="Times New Roman"/>
          <w:sz w:val="28"/>
          <w:szCs w:val="28"/>
        </w:rPr>
        <w:t>ризнать утр</w:t>
      </w:r>
      <w:r w:rsidR="00144EAB">
        <w:rPr>
          <w:rFonts w:ascii="Times New Roman" w:hAnsi="Times New Roman" w:cs="Times New Roman"/>
          <w:sz w:val="28"/>
          <w:szCs w:val="28"/>
        </w:rPr>
        <w:t>атившим</w:t>
      </w:r>
      <w:r w:rsidR="00212AA0">
        <w:rPr>
          <w:rFonts w:ascii="Times New Roman" w:hAnsi="Times New Roman" w:cs="Times New Roman"/>
          <w:sz w:val="28"/>
          <w:szCs w:val="28"/>
        </w:rPr>
        <w:t>и</w:t>
      </w:r>
      <w:r>
        <w:rPr>
          <w:rFonts w:ascii="Times New Roman" w:hAnsi="Times New Roman" w:cs="Times New Roman"/>
          <w:sz w:val="28"/>
          <w:szCs w:val="28"/>
        </w:rPr>
        <w:t xml:space="preserve"> силу</w:t>
      </w:r>
      <w:r w:rsidR="008A28F7">
        <w:rPr>
          <w:rFonts w:ascii="Times New Roman" w:hAnsi="Times New Roman" w:cs="Times New Roman"/>
          <w:sz w:val="28"/>
          <w:szCs w:val="28"/>
        </w:rPr>
        <w:t>:</w:t>
      </w:r>
    </w:p>
    <w:p w:rsidR="009C75CB" w:rsidRDefault="008A28F7" w:rsidP="003807A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C75CB">
        <w:rPr>
          <w:rFonts w:ascii="Times New Roman" w:hAnsi="Times New Roman" w:cs="Times New Roman"/>
          <w:sz w:val="28"/>
          <w:szCs w:val="28"/>
        </w:rPr>
        <w:t xml:space="preserve"> Постановление </w:t>
      </w:r>
      <w:r w:rsidR="00144EAB">
        <w:rPr>
          <w:rFonts w:ascii="Times New Roman" w:hAnsi="Times New Roman" w:cs="Times New Roman"/>
          <w:sz w:val="28"/>
          <w:szCs w:val="28"/>
        </w:rPr>
        <w:t xml:space="preserve"> администрации сельского поселения Фрунзенское муниципального района Большеглушицкий Самарской области </w:t>
      </w:r>
      <w:r>
        <w:rPr>
          <w:rFonts w:ascii="Times New Roman" w:hAnsi="Times New Roman" w:cs="Times New Roman"/>
          <w:sz w:val="28"/>
          <w:szCs w:val="28"/>
        </w:rPr>
        <w:t>№ 41</w:t>
      </w:r>
      <w:r w:rsidR="009C75CB" w:rsidRPr="009C75CB">
        <w:rPr>
          <w:rFonts w:ascii="Times New Roman" w:hAnsi="Times New Roman" w:cs="Times New Roman"/>
          <w:sz w:val="28"/>
          <w:szCs w:val="28"/>
        </w:rPr>
        <w:t xml:space="preserve"> от </w:t>
      </w:r>
      <w:r>
        <w:rPr>
          <w:rFonts w:ascii="Times New Roman" w:hAnsi="Times New Roman" w:cs="Times New Roman"/>
          <w:sz w:val="28"/>
          <w:szCs w:val="28"/>
        </w:rPr>
        <w:t>26.08</w:t>
      </w:r>
      <w:r w:rsidR="00510E34">
        <w:rPr>
          <w:rFonts w:ascii="Times New Roman" w:hAnsi="Times New Roman" w:cs="Times New Roman"/>
          <w:sz w:val="28"/>
          <w:szCs w:val="28"/>
        </w:rPr>
        <w:t>.2016</w:t>
      </w:r>
      <w:r w:rsidR="009C75CB">
        <w:rPr>
          <w:rFonts w:ascii="Times New Roman" w:hAnsi="Times New Roman" w:cs="Times New Roman"/>
          <w:sz w:val="28"/>
          <w:szCs w:val="28"/>
        </w:rPr>
        <w:t xml:space="preserve"> </w:t>
      </w:r>
      <w:r w:rsidR="005524CA">
        <w:rPr>
          <w:rFonts w:ascii="Times New Roman" w:hAnsi="Times New Roman" w:cs="Times New Roman"/>
          <w:sz w:val="28"/>
          <w:szCs w:val="28"/>
        </w:rPr>
        <w:t xml:space="preserve">года </w:t>
      </w:r>
      <w:r w:rsidR="00144EAB">
        <w:rPr>
          <w:rFonts w:ascii="Times New Roman" w:hAnsi="Times New Roman" w:cs="Times New Roman"/>
          <w:sz w:val="28"/>
          <w:szCs w:val="28"/>
        </w:rPr>
        <w:t>«Об утверждении А</w:t>
      </w:r>
      <w:r w:rsidR="009C75CB">
        <w:rPr>
          <w:rFonts w:ascii="Times New Roman" w:hAnsi="Times New Roman" w:cs="Times New Roman"/>
          <w:sz w:val="28"/>
          <w:szCs w:val="28"/>
        </w:rPr>
        <w:t>дминистративного регламента предоставления</w:t>
      </w:r>
      <w:r>
        <w:rPr>
          <w:rFonts w:ascii="Times New Roman" w:hAnsi="Times New Roman" w:cs="Times New Roman"/>
          <w:sz w:val="28"/>
          <w:szCs w:val="28"/>
        </w:rPr>
        <w:t xml:space="preserve"> администрацией сельского поселения Фрунзенское муниципального района Большеглушицкий Самарской области</w:t>
      </w:r>
      <w:r w:rsidR="009C75CB">
        <w:rPr>
          <w:rFonts w:ascii="Times New Roman" w:hAnsi="Times New Roman" w:cs="Times New Roman"/>
          <w:sz w:val="28"/>
          <w:szCs w:val="28"/>
        </w:rPr>
        <w:t xml:space="preserve"> муниципальной услуги «Присвоение, изменение, аннулирование и регистрация адресов объектов недвижимости»</w:t>
      </w:r>
      <w:r w:rsidR="00510E34">
        <w:rPr>
          <w:rFonts w:ascii="Times New Roman" w:hAnsi="Times New Roman" w:cs="Times New Roman"/>
          <w:sz w:val="28"/>
          <w:szCs w:val="28"/>
        </w:rPr>
        <w:t xml:space="preserve">                    (Фрунзенские Вести,  2016, 29 августа, №19(97))</w:t>
      </w:r>
      <w:r>
        <w:rPr>
          <w:rFonts w:ascii="Times New Roman" w:hAnsi="Times New Roman" w:cs="Times New Roman"/>
          <w:sz w:val="28"/>
          <w:szCs w:val="28"/>
        </w:rPr>
        <w:t>;</w:t>
      </w:r>
    </w:p>
    <w:p w:rsidR="005524CA" w:rsidRDefault="008A28F7" w:rsidP="005634E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24CA">
        <w:rPr>
          <w:rFonts w:ascii="Times New Roman" w:hAnsi="Times New Roman" w:cs="Times New Roman"/>
          <w:sz w:val="28"/>
          <w:szCs w:val="28"/>
        </w:rPr>
        <w:t>Постановление  администрации сельского поселения Фрунзенское муниципального района Большеглушицкий Самарской области № 25</w:t>
      </w:r>
      <w:r w:rsidR="005524CA" w:rsidRPr="009C75CB">
        <w:rPr>
          <w:rFonts w:ascii="Times New Roman" w:hAnsi="Times New Roman" w:cs="Times New Roman"/>
          <w:sz w:val="28"/>
          <w:szCs w:val="28"/>
        </w:rPr>
        <w:t xml:space="preserve"> от </w:t>
      </w:r>
      <w:r w:rsidR="005524CA">
        <w:rPr>
          <w:rFonts w:ascii="Times New Roman" w:hAnsi="Times New Roman" w:cs="Times New Roman"/>
          <w:sz w:val="28"/>
          <w:szCs w:val="28"/>
        </w:rPr>
        <w:t>16.05.2017 года</w:t>
      </w:r>
      <w:r w:rsidR="005524CA" w:rsidRPr="00217341">
        <w:rPr>
          <w:b/>
          <w:sz w:val="28"/>
          <w:szCs w:val="28"/>
        </w:rPr>
        <w:t xml:space="preserve"> </w:t>
      </w:r>
      <w:r w:rsidR="005524CA" w:rsidRPr="005524CA">
        <w:rPr>
          <w:rFonts w:ascii="Times New Roman" w:hAnsi="Times New Roman" w:cs="Times New Roman"/>
          <w:sz w:val="28"/>
          <w:szCs w:val="28"/>
        </w:rPr>
        <w:t>«О внесении изменения в Постановление  Администрации сельского поселения Фрунзенское муниципального района Большеглушицкий Самарской области от 26.08.2016 г.  №41</w:t>
      </w:r>
      <w:r w:rsidR="005524CA">
        <w:rPr>
          <w:rFonts w:ascii="Times New Roman" w:hAnsi="Times New Roman" w:cs="Times New Roman"/>
          <w:sz w:val="28"/>
          <w:szCs w:val="28"/>
        </w:rPr>
        <w:t xml:space="preserve"> </w:t>
      </w:r>
      <w:r w:rsidR="005524CA" w:rsidRPr="005524CA">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изменение</w:t>
      </w:r>
      <w:r w:rsidR="005524CA">
        <w:rPr>
          <w:rFonts w:ascii="Times New Roman" w:hAnsi="Times New Roman" w:cs="Times New Roman"/>
          <w:sz w:val="28"/>
          <w:szCs w:val="28"/>
        </w:rPr>
        <w:t xml:space="preserve">, аннулирование и регистрация </w:t>
      </w:r>
      <w:r w:rsidR="005524CA" w:rsidRPr="005524CA">
        <w:rPr>
          <w:rFonts w:ascii="Times New Roman" w:hAnsi="Times New Roman" w:cs="Times New Roman"/>
          <w:sz w:val="28"/>
          <w:szCs w:val="28"/>
        </w:rPr>
        <w:t>адресов</w:t>
      </w:r>
      <w:r w:rsidR="005524CA">
        <w:rPr>
          <w:rFonts w:ascii="Times New Roman" w:hAnsi="Times New Roman" w:cs="Times New Roman"/>
          <w:sz w:val="28"/>
          <w:szCs w:val="28"/>
        </w:rPr>
        <w:t xml:space="preserve"> объектов недвижимости, </w:t>
      </w:r>
      <w:r w:rsidR="005524CA" w:rsidRPr="005524CA">
        <w:rPr>
          <w:rFonts w:ascii="Times New Roman" w:hAnsi="Times New Roman" w:cs="Times New Roman"/>
          <w:sz w:val="28"/>
          <w:szCs w:val="28"/>
        </w:rPr>
        <w:t>расположенных на территории сельского поселения Фрун</w:t>
      </w:r>
      <w:r w:rsidR="005524CA">
        <w:rPr>
          <w:rFonts w:ascii="Times New Roman" w:hAnsi="Times New Roman" w:cs="Times New Roman"/>
          <w:sz w:val="28"/>
          <w:szCs w:val="28"/>
        </w:rPr>
        <w:t xml:space="preserve">зенское  </w:t>
      </w:r>
      <w:r w:rsidR="005524CA" w:rsidRPr="005524CA">
        <w:rPr>
          <w:rFonts w:ascii="Times New Roman" w:hAnsi="Times New Roman" w:cs="Times New Roman"/>
          <w:sz w:val="28"/>
          <w:szCs w:val="28"/>
        </w:rPr>
        <w:t>муниципального района Большеглушицкий Самарской области»</w:t>
      </w:r>
      <w:r w:rsidR="00510E34">
        <w:rPr>
          <w:rFonts w:ascii="Times New Roman" w:hAnsi="Times New Roman" w:cs="Times New Roman"/>
          <w:sz w:val="28"/>
          <w:szCs w:val="28"/>
        </w:rPr>
        <w:t xml:space="preserve"> (Фрунзенские Вести,  2017, 19 мая, №11(118))</w:t>
      </w:r>
      <w:r w:rsidR="005524CA">
        <w:rPr>
          <w:rFonts w:ascii="Times New Roman" w:hAnsi="Times New Roman" w:cs="Times New Roman"/>
          <w:sz w:val="28"/>
          <w:szCs w:val="28"/>
        </w:rPr>
        <w:t>;</w:t>
      </w:r>
    </w:p>
    <w:p w:rsidR="005524CA" w:rsidRDefault="003807A3" w:rsidP="005634ED">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24CA" w:rsidRPr="005524CA">
        <w:rPr>
          <w:rFonts w:ascii="Times New Roman" w:hAnsi="Times New Roman" w:cs="Times New Roman"/>
          <w:sz w:val="28"/>
          <w:szCs w:val="28"/>
        </w:rPr>
        <w:t>-   Постановление  администрации сельского поселения Фрунзенское муниципального района Большеглушицкий Самарской области № 93 от 11.12.2017 года «О внесении изменения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расположенных на территории сельского поселения Фрунзенское муниципального района Большеглушицкий Самарской области», утвержденный постановлением администрации сельского поселения Фрунзенское муниципального района Большеглушицкий Самарской области от 26.08.2016 г. № 41»</w:t>
      </w:r>
      <w:r w:rsidR="005634ED" w:rsidRPr="005634ED">
        <w:rPr>
          <w:rFonts w:ascii="Times New Roman" w:hAnsi="Times New Roman" w:cs="Times New Roman"/>
          <w:sz w:val="28"/>
          <w:szCs w:val="28"/>
        </w:rPr>
        <w:t xml:space="preserve"> </w:t>
      </w:r>
      <w:r w:rsidR="005634ED">
        <w:rPr>
          <w:rFonts w:ascii="Times New Roman" w:hAnsi="Times New Roman" w:cs="Times New Roman"/>
          <w:sz w:val="28"/>
          <w:szCs w:val="28"/>
        </w:rPr>
        <w:t>(Фрунзенские Вести,  2017, 15 декабря, №28(135))</w:t>
      </w:r>
      <w:r w:rsidR="005524CA">
        <w:rPr>
          <w:rFonts w:ascii="Times New Roman" w:hAnsi="Times New Roman" w:cs="Times New Roman"/>
          <w:sz w:val="28"/>
          <w:szCs w:val="28"/>
        </w:rPr>
        <w:t>;</w:t>
      </w:r>
    </w:p>
    <w:p w:rsidR="005524CA" w:rsidRDefault="003807A3" w:rsidP="005634ED">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24CA" w:rsidRPr="005524CA">
        <w:rPr>
          <w:rFonts w:ascii="Times New Roman" w:hAnsi="Times New Roman" w:cs="Times New Roman"/>
          <w:sz w:val="28"/>
          <w:szCs w:val="28"/>
        </w:rPr>
        <w:t xml:space="preserve">- </w:t>
      </w:r>
      <w:r w:rsidR="005524CA" w:rsidRPr="005524CA">
        <w:rPr>
          <w:sz w:val="28"/>
          <w:szCs w:val="28"/>
        </w:rPr>
        <w:t xml:space="preserve"> </w:t>
      </w:r>
      <w:r w:rsidR="005524CA" w:rsidRPr="005524CA">
        <w:rPr>
          <w:rFonts w:ascii="Times New Roman" w:hAnsi="Times New Roman" w:cs="Times New Roman"/>
          <w:sz w:val="28"/>
          <w:szCs w:val="28"/>
        </w:rPr>
        <w:t>Постановление  администрации сельского поселения Фрунзенское муниципального района Большеглушицкий Самарской области № 35 от 23.07.2018 года</w:t>
      </w:r>
      <w:r w:rsidR="005524CA" w:rsidRPr="005524CA">
        <w:rPr>
          <w:sz w:val="28"/>
          <w:szCs w:val="28"/>
        </w:rPr>
        <w:t xml:space="preserve"> «</w:t>
      </w:r>
      <w:r w:rsidR="005524CA" w:rsidRPr="005524CA">
        <w:rPr>
          <w:rFonts w:ascii="Times New Roman" w:hAnsi="Times New Roman" w:cs="Times New Roman"/>
          <w:sz w:val="28"/>
          <w:szCs w:val="28"/>
        </w:rPr>
        <w:t xml:space="preserve">О внесении изменений в постановление администрации сельского поселения Фрунзенское муниципального района Большеглушицкий Самарской области от 26.08.2016 г. № 41 «Об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«Присвоение, изменение, </w:t>
      </w:r>
      <w:r w:rsidR="005524CA">
        <w:rPr>
          <w:rFonts w:ascii="Times New Roman" w:hAnsi="Times New Roman" w:cs="Times New Roman"/>
          <w:sz w:val="28"/>
          <w:szCs w:val="28"/>
        </w:rPr>
        <w:t xml:space="preserve">аннулирование и  </w:t>
      </w:r>
      <w:r w:rsidR="005524CA" w:rsidRPr="005524CA">
        <w:rPr>
          <w:rFonts w:ascii="Times New Roman" w:hAnsi="Times New Roman" w:cs="Times New Roman"/>
          <w:sz w:val="28"/>
          <w:szCs w:val="28"/>
        </w:rPr>
        <w:t>регистрация а</w:t>
      </w:r>
      <w:r>
        <w:rPr>
          <w:rFonts w:ascii="Times New Roman" w:hAnsi="Times New Roman" w:cs="Times New Roman"/>
          <w:sz w:val="28"/>
          <w:szCs w:val="28"/>
        </w:rPr>
        <w:t xml:space="preserve">дресов объектов недвижимости, </w:t>
      </w:r>
      <w:r w:rsidR="005524CA" w:rsidRPr="005524CA">
        <w:rPr>
          <w:rFonts w:ascii="Times New Roman" w:hAnsi="Times New Roman" w:cs="Times New Roman"/>
          <w:sz w:val="28"/>
          <w:szCs w:val="28"/>
        </w:rPr>
        <w:t>расположенных на территории сел</w:t>
      </w:r>
      <w:r>
        <w:rPr>
          <w:rFonts w:ascii="Times New Roman" w:hAnsi="Times New Roman" w:cs="Times New Roman"/>
          <w:sz w:val="28"/>
          <w:szCs w:val="28"/>
        </w:rPr>
        <w:t xml:space="preserve">ьского поселения Фрунзенское </w:t>
      </w:r>
      <w:r w:rsidR="005524CA" w:rsidRPr="005524CA">
        <w:rPr>
          <w:rFonts w:ascii="Times New Roman" w:hAnsi="Times New Roman" w:cs="Times New Roman"/>
          <w:sz w:val="28"/>
          <w:szCs w:val="28"/>
        </w:rPr>
        <w:t>муниципального района Большеглушицкий Самарской области»</w:t>
      </w:r>
      <w:r w:rsidR="005634ED" w:rsidRPr="005634ED">
        <w:rPr>
          <w:rFonts w:ascii="Times New Roman" w:hAnsi="Times New Roman" w:cs="Times New Roman"/>
          <w:sz w:val="28"/>
          <w:szCs w:val="28"/>
        </w:rPr>
        <w:t xml:space="preserve"> </w:t>
      </w:r>
      <w:r w:rsidR="005634ED">
        <w:rPr>
          <w:rFonts w:ascii="Times New Roman" w:hAnsi="Times New Roman" w:cs="Times New Roman"/>
          <w:sz w:val="28"/>
          <w:szCs w:val="28"/>
        </w:rPr>
        <w:t>(Фрунзенские Вести,  2018, 27 июля, №14(151))</w:t>
      </w:r>
      <w:r w:rsidR="005524CA">
        <w:rPr>
          <w:rFonts w:ascii="Times New Roman" w:hAnsi="Times New Roman" w:cs="Times New Roman"/>
          <w:sz w:val="28"/>
          <w:szCs w:val="28"/>
        </w:rPr>
        <w:t>;</w:t>
      </w:r>
    </w:p>
    <w:p w:rsidR="005524CA" w:rsidRDefault="003807A3" w:rsidP="005634ED">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24CA" w:rsidRPr="005524CA">
        <w:rPr>
          <w:rFonts w:ascii="Times New Roman" w:hAnsi="Times New Roman" w:cs="Times New Roman"/>
          <w:sz w:val="28"/>
          <w:szCs w:val="28"/>
        </w:rPr>
        <w:t>-  Постановление  администрации сельского поселения Фрунзенское муниципального района Большеглушицкий Самарской области № 53 от 20.05.2019 года «О внесении изменений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утвержденный постановлением администрации сельского поселения Фрунзенское муниципального района Большеглушицкий Самарской области от 26.08.2016 г.</w:t>
      </w:r>
      <w:r>
        <w:rPr>
          <w:rFonts w:ascii="Times New Roman" w:hAnsi="Times New Roman" w:cs="Times New Roman"/>
          <w:sz w:val="28"/>
          <w:szCs w:val="28"/>
        </w:rPr>
        <w:t xml:space="preserve"> </w:t>
      </w:r>
      <w:r w:rsidR="005524CA" w:rsidRPr="005524CA">
        <w:rPr>
          <w:rFonts w:ascii="Times New Roman" w:hAnsi="Times New Roman" w:cs="Times New Roman"/>
          <w:sz w:val="28"/>
          <w:szCs w:val="28"/>
        </w:rPr>
        <w:t>№ 41</w:t>
      </w:r>
      <w:r w:rsidR="005524CA">
        <w:rPr>
          <w:rFonts w:ascii="Times New Roman" w:hAnsi="Times New Roman" w:cs="Times New Roman"/>
          <w:sz w:val="28"/>
          <w:szCs w:val="28"/>
        </w:rPr>
        <w:t>»</w:t>
      </w:r>
      <w:r w:rsidR="005634ED" w:rsidRPr="005634ED">
        <w:rPr>
          <w:rFonts w:ascii="Times New Roman" w:hAnsi="Times New Roman" w:cs="Times New Roman"/>
          <w:sz w:val="28"/>
          <w:szCs w:val="28"/>
        </w:rPr>
        <w:t xml:space="preserve"> </w:t>
      </w:r>
      <w:r w:rsidR="005634ED">
        <w:rPr>
          <w:rFonts w:ascii="Times New Roman" w:hAnsi="Times New Roman" w:cs="Times New Roman"/>
          <w:sz w:val="28"/>
          <w:szCs w:val="28"/>
        </w:rPr>
        <w:t>(Фрунзенские Вести,  2019, 27 мая, №15(182))</w:t>
      </w:r>
      <w:r w:rsidR="005524CA">
        <w:rPr>
          <w:rFonts w:ascii="Times New Roman" w:hAnsi="Times New Roman" w:cs="Times New Roman"/>
          <w:sz w:val="28"/>
          <w:szCs w:val="28"/>
        </w:rPr>
        <w:t>;</w:t>
      </w:r>
    </w:p>
    <w:p w:rsidR="00510E34" w:rsidRDefault="003807A3" w:rsidP="005634ED">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24CA" w:rsidRPr="00510E34">
        <w:rPr>
          <w:rFonts w:ascii="Times New Roman" w:hAnsi="Times New Roman" w:cs="Times New Roman"/>
          <w:sz w:val="28"/>
          <w:szCs w:val="28"/>
        </w:rPr>
        <w:t xml:space="preserve">- Постановление  администрации сельского поселения Фрунзенское муниципального района Большеглушицкий Самарской области № </w:t>
      </w:r>
      <w:r w:rsidR="00510E34" w:rsidRPr="00510E34">
        <w:rPr>
          <w:rFonts w:ascii="Times New Roman" w:hAnsi="Times New Roman" w:cs="Times New Roman"/>
          <w:sz w:val="28"/>
          <w:szCs w:val="28"/>
        </w:rPr>
        <w:t>45</w:t>
      </w:r>
      <w:r w:rsidR="005524CA" w:rsidRPr="00510E34">
        <w:rPr>
          <w:rFonts w:ascii="Times New Roman" w:hAnsi="Times New Roman" w:cs="Times New Roman"/>
          <w:sz w:val="28"/>
          <w:szCs w:val="28"/>
        </w:rPr>
        <w:t xml:space="preserve"> от </w:t>
      </w:r>
      <w:r w:rsidR="00510E34" w:rsidRPr="00510E34">
        <w:rPr>
          <w:rFonts w:ascii="Times New Roman" w:hAnsi="Times New Roman" w:cs="Times New Roman"/>
          <w:sz w:val="28"/>
          <w:szCs w:val="28"/>
        </w:rPr>
        <w:t>05.06.2020</w:t>
      </w:r>
      <w:r w:rsidR="005524CA" w:rsidRPr="00510E34">
        <w:rPr>
          <w:rFonts w:ascii="Times New Roman" w:hAnsi="Times New Roman" w:cs="Times New Roman"/>
          <w:sz w:val="28"/>
          <w:szCs w:val="28"/>
        </w:rPr>
        <w:t xml:space="preserve"> года</w:t>
      </w:r>
      <w:r w:rsidR="00510E34" w:rsidRPr="00510E34">
        <w:rPr>
          <w:rFonts w:ascii="Times New Roman" w:hAnsi="Times New Roman" w:cs="Times New Roman"/>
          <w:sz w:val="28"/>
          <w:szCs w:val="28"/>
        </w:rPr>
        <w:t xml:space="preserve"> «О внесении изменения в Административный регламент предоставления </w:t>
      </w:r>
      <w:r w:rsidR="00510E34" w:rsidRPr="00510E34">
        <w:rPr>
          <w:rFonts w:ascii="Times New Roman" w:hAnsi="Times New Roman" w:cs="Times New Roman"/>
          <w:sz w:val="28"/>
          <w:szCs w:val="28"/>
        </w:rPr>
        <w:lastRenderedPageBreak/>
        <w:t>администрацией сельского поселения Фрунзенское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утвержденный постановлением администрации сельского поселения Фрунзенское муниципального района Большеглушицкий Самарской области от 26.08.2016 г.</w:t>
      </w:r>
      <w:r>
        <w:rPr>
          <w:rFonts w:ascii="Times New Roman" w:hAnsi="Times New Roman" w:cs="Times New Roman"/>
          <w:sz w:val="28"/>
          <w:szCs w:val="28"/>
        </w:rPr>
        <w:t xml:space="preserve">  </w:t>
      </w:r>
      <w:r w:rsidR="00510E34" w:rsidRPr="00510E34">
        <w:rPr>
          <w:rFonts w:ascii="Times New Roman" w:hAnsi="Times New Roman" w:cs="Times New Roman"/>
          <w:sz w:val="28"/>
          <w:szCs w:val="28"/>
        </w:rPr>
        <w:t>№ 41</w:t>
      </w:r>
      <w:r w:rsidR="00510E34">
        <w:rPr>
          <w:rFonts w:ascii="Times New Roman" w:hAnsi="Times New Roman" w:cs="Times New Roman"/>
          <w:sz w:val="28"/>
          <w:szCs w:val="28"/>
        </w:rPr>
        <w:t>»</w:t>
      </w:r>
      <w:r w:rsidR="005634ED" w:rsidRPr="005634ED">
        <w:rPr>
          <w:rFonts w:ascii="Times New Roman" w:hAnsi="Times New Roman" w:cs="Times New Roman"/>
          <w:sz w:val="28"/>
          <w:szCs w:val="28"/>
        </w:rPr>
        <w:t xml:space="preserve"> </w:t>
      </w:r>
      <w:r w:rsidR="005634ED">
        <w:rPr>
          <w:rFonts w:ascii="Times New Roman" w:hAnsi="Times New Roman" w:cs="Times New Roman"/>
          <w:sz w:val="28"/>
          <w:szCs w:val="28"/>
        </w:rPr>
        <w:t>(Фрунзенские Вести,  2020, 08 июня, №14(219))</w:t>
      </w:r>
      <w:r w:rsidR="00510E34">
        <w:rPr>
          <w:rFonts w:ascii="Times New Roman" w:hAnsi="Times New Roman" w:cs="Times New Roman"/>
          <w:sz w:val="28"/>
          <w:szCs w:val="28"/>
        </w:rPr>
        <w:t>;</w:t>
      </w:r>
    </w:p>
    <w:p w:rsidR="008A28F7" w:rsidRPr="009C75CB" w:rsidRDefault="003807A3" w:rsidP="005634ED">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10E34">
        <w:rPr>
          <w:rFonts w:ascii="Times New Roman" w:hAnsi="Times New Roman" w:cs="Times New Roman"/>
          <w:sz w:val="28"/>
          <w:szCs w:val="28"/>
        </w:rPr>
        <w:t xml:space="preserve">- </w:t>
      </w:r>
      <w:r w:rsidR="00510E34" w:rsidRPr="00510E34">
        <w:rPr>
          <w:rFonts w:ascii="Times New Roman" w:hAnsi="Times New Roman" w:cs="Times New Roman"/>
          <w:sz w:val="28"/>
          <w:szCs w:val="28"/>
        </w:rPr>
        <w:t xml:space="preserve">Постановление  администрации сельского поселения Фрунзенское муниципального района Большеглушицкий Самарской области № </w:t>
      </w:r>
      <w:r w:rsidR="00510E34">
        <w:rPr>
          <w:rFonts w:ascii="Times New Roman" w:hAnsi="Times New Roman" w:cs="Times New Roman"/>
          <w:sz w:val="28"/>
          <w:szCs w:val="28"/>
        </w:rPr>
        <w:t>40</w:t>
      </w:r>
      <w:r w:rsidR="00510E34" w:rsidRPr="00510E34">
        <w:rPr>
          <w:rFonts w:ascii="Times New Roman" w:hAnsi="Times New Roman" w:cs="Times New Roman"/>
          <w:sz w:val="28"/>
          <w:szCs w:val="28"/>
        </w:rPr>
        <w:t xml:space="preserve"> от </w:t>
      </w:r>
      <w:r w:rsidR="00510E34">
        <w:rPr>
          <w:rFonts w:ascii="Times New Roman" w:hAnsi="Times New Roman" w:cs="Times New Roman"/>
          <w:sz w:val="28"/>
          <w:szCs w:val="28"/>
        </w:rPr>
        <w:t>04.04</w:t>
      </w:r>
      <w:r w:rsidR="00510E34" w:rsidRPr="00510E34">
        <w:rPr>
          <w:rFonts w:ascii="Times New Roman" w:hAnsi="Times New Roman" w:cs="Times New Roman"/>
          <w:sz w:val="28"/>
          <w:szCs w:val="28"/>
        </w:rPr>
        <w:t>.</w:t>
      </w:r>
      <w:r w:rsidR="00510E34">
        <w:rPr>
          <w:rFonts w:ascii="Times New Roman" w:hAnsi="Times New Roman" w:cs="Times New Roman"/>
          <w:sz w:val="28"/>
          <w:szCs w:val="28"/>
        </w:rPr>
        <w:t>2021</w:t>
      </w:r>
      <w:r w:rsidR="00510E34" w:rsidRPr="00510E34">
        <w:rPr>
          <w:rFonts w:ascii="Times New Roman" w:hAnsi="Times New Roman" w:cs="Times New Roman"/>
          <w:sz w:val="28"/>
          <w:szCs w:val="28"/>
        </w:rPr>
        <w:t xml:space="preserve"> года</w:t>
      </w:r>
      <w:r w:rsidR="00510E34">
        <w:rPr>
          <w:rFonts w:ascii="Times New Roman" w:hAnsi="Times New Roman" w:cs="Times New Roman"/>
          <w:sz w:val="28"/>
          <w:szCs w:val="28"/>
        </w:rPr>
        <w:t xml:space="preserve"> </w:t>
      </w:r>
      <w:r w:rsidR="00510E34" w:rsidRPr="00510E34">
        <w:rPr>
          <w:rFonts w:ascii="Times New Roman" w:hAnsi="Times New Roman" w:cs="Times New Roman"/>
          <w:sz w:val="28"/>
          <w:szCs w:val="28"/>
        </w:rPr>
        <w:t>«О внесении изменений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 утвержденный постановлением администрации сельского поселения Фрунзенское муниципального района Большеглушицкий Самарской области от 26.08.2016  №41</w:t>
      </w:r>
      <w:r w:rsidR="00510E34">
        <w:rPr>
          <w:rFonts w:ascii="Times New Roman" w:hAnsi="Times New Roman" w:cs="Times New Roman"/>
          <w:sz w:val="28"/>
          <w:szCs w:val="28"/>
        </w:rPr>
        <w:t>»</w:t>
      </w:r>
      <w:r w:rsidR="005634ED" w:rsidRPr="005634ED">
        <w:rPr>
          <w:rFonts w:ascii="Times New Roman" w:hAnsi="Times New Roman" w:cs="Times New Roman"/>
          <w:sz w:val="28"/>
          <w:szCs w:val="28"/>
        </w:rPr>
        <w:t xml:space="preserve"> </w:t>
      </w:r>
      <w:r w:rsidR="005634ED">
        <w:rPr>
          <w:rFonts w:ascii="Times New Roman" w:hAnsi="Times New Roman" w:cs="Times New Roman"/>
          <w:sz w:val="28"/>
          <w:szCs w:val="28"/>
        </w:rPr>
        <w:t>(Фрунзенские Вести,  2021, 07 апреля, №10(247))</w:t>
      </w:r>
      <w:r w:rsidR="00510E34">
        <w:rPr>
          <w:rFonts w:ascii="Times New Roman" w:hAnsi="Times New Roman" w:cs="Times New Roman"/>
          <w:sz w:val="28"/>
          <w:szCs w:val="28"/>
        </w:rPr>
        <w:t>.</w:t>
      </w:r>
    </w:p>
    <w:p w:rsidR="009C75CB" w:rsidRPr="009C75CB" w:rsidRDefault="009C75CB" w:rsidP="003807A3">
      <w:pPr>
        <w:pStyle w:val="ConsPlusNormal"/>
        <w:spacing w:line="276"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3. Опубликовать настоящее Постановление в газете "</w:t>
      </w:r>
      <w:r>
        <w:rPr>
          <w:rFonts w:ascii="Times New Roman" w:hAnsi="Times New Roman" w:cs="Times New Roman"/>
          <w:sz w:val="28"/>
          <w:szCs w:val="28"/>
        </w:rPr>
        <w:t>Фрунзенские Вести</w:t>
      </w:r>
      <w:r w:rsidRPr="009C75CB">
        <w:rPr>
          <w:rFonts w:ascii="Times New Roman" w:hAnsi="Times New Roman" w:cs="Times New Roman"/>
          <w:sz w:val="28"/>
          <w:szCs w:val="28"/>
        </w:rPr>
        <w:t>"</w:t>
      </w:r>
      <w:r>
        <w:rPr>
          <w:rFonts w:ascii="Times New Roman" w:hAnsi="Times New Roman" w:cs="Times New Roman"/>
          <w:sz w:val="28"/>
          <w:szCs w:val="28"/>
        </w:rPr>
        <w:t xml:space="preserve">, </w:t>
      </w:r>
      <w:r w:rsidRPr="009C75CB">
        <w:rPr>
          <w:rFonts w:ascii="Times New Roman" w:hAnsi="Times New Roman" w:cs="Times New Roman"/>
          <w:sz w:val="28"/>
          <w:szCs w:val="28"/>
        </w:rPr>
        <w:t xml:space="preserve"> разместить на официальном сайте</w:t>
      </w:r>
      <w:r>
        <w:rPr>
          <w:rFonts w:ascii="Times New Roman" w:hAnsi="Times New Roman" w:cs="Times New Roman"/>
          <w:sz w:val="28"/>
          <w:szCs w:val="28"/>
        </w:rPr>
        <w:t xml:space="preserve"> </w:t>
      </w:r>
      <w:r w:rsidR="003807A3">
        <w:rPr>
          <w:rFonts w:ascii="Times New Roman" w:hAnsi="Times New Roman" w:cs="Times New Roman"/>
          <w:sz w:val="28"/>
          <w:szCs w:val="28"/>
        </w:rPr>
        <w:t xml:space="preserve">администрации </w:t>
      </w:r>
      <w:r w:rsidR="003807A3" w:rsidRPr="007738F2">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003807A3" w:rsidRPr="009C75CB">
        <w:rPr>
          <w:rFonts w:ascii="Times New Roman" w:hAnsi="Times New Roman" w:cs="Times New Roman"/>
          <w:sz w:val="28"/>
          <w:szCs w:val="28"/>
        </w:rPr>
        <w:t xml:space="preserve"> </w:t>
      </w:r>
      <w:r>
        <w:rPr>
          <w:rFonts w:ascii="Times New Roman" w:hAnsi="Times New Roman" w:cs="Times New Roman"/>
          <w:sz w:val="28"/>
          <w:szCs w:val="28"/>
        </w:rPr>
        <w:t>Большеглушицкого района</w:t>
      </w:r>
      <w:r w:rsidR="008E2155">
        <w:rPr>
          <w:rFonts w:ascii="Times New Roman" w:hAnsi="Times New Roman" w:cs="Times New Roman"/>
          <w:sz w:val="28"/>
          <w:szCs w:val="28"/>
        </w:rPr>
        <w:t xml:space="preserve"> в сети Интернет.</w:t>
      </w:r>
    </w:p>
    <w:p w:rsidR="009C75CB" w:rsidRPr="009C75CB" w:rsidRDefault="009C75CB" w:rsidP="005634ED">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4. </w:t>
      </w:r>
      <w:r w:rsidRPr="009C75CB">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 xml:space="preserve">после его </w:t>
      </w:r>
      <w:r w:rsidRPr="009C75CB">
        <w:rPr>
          <w:rFonts w:ascii="Times New Roman" w:hAnsi="Times New Roman" w:cs="Times New Roman"/>
          <w:sz w:val="28"/>
          <w:szCs w:val="28"/>
        </w:rPr>
        <w:t xml:space="preserve"> официального опубликования.</w:t>
      </w:r>
    </w:p>
    <w:p w:rsidR="005634ED" w:rsidRDefault="005634ED" w:rsidP="005634ED">
      <w:pPr>
        <w:spacing w:after="0"/>
        <w:rPr>
          <w:sz w:val="28"/>
          <w:szCs w:val="28"/>
        </w:rPr>
      </w:pP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Самарской области                                                                              </w:t>
      </w:r>
      <w:proofErr w:type="spellStart"/>
      <w:r w:rsidR="005634ED">
        <w:rPr>
          <w:rFonts w:ascii="Times New Roman" w:hAnsi="Times New Roman" w:cs="Times New Roman"/>
          <w:sz w:val="28"/>
          <w:szCs w:val="28"/>
        </w:rPr>
        <w:t>Ю.Н.Пищулин</w:t>
      </w:r>
      <w:proofErr w:type="spellEnd"/>
    </w:p>
    <w:p w:rsidR="009C75CB" w:rsidRDefault="009C75CB" w:rsidP="009C75CB">
      <w:pPr>
        <w:spacing w:after="0" w:line="240" w:lineRule="auto"/>
        <w:rPr>
          <w:rFonts w:ascii="Times New Roman" w:hAnsi="Times New Roman" w:cs="Times New Roman"/>
          <w:sz w:val="28"/>
          <w:szCs w:val="28"/>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5634ED" w:rsidRDefault="005634ED" w:rsidP="009C75CB">
      <w:pPr>
        <w:spacing w:after="0" w:line="240" w:lineRule="auto"/>
        <w:rPr>
          <w:rFonts w:ascii="Times New Roman" w:hAnsi="Times New Roman" w:cs="Times New Roman"/>
          <w:i/>
          <w:sz w:val="20"/>
          <w:szCs w:val="20"/>
        </w:rPr>
      </w:pPr>
    </w:p>
    <w:p w:rsidR="00310EAD" w:rsidRPr="009C75CB" w:rsidRDefault="009C75CB" w:rsidP="009C75CB">
      <w:pPr>
        <w:spacing w:after="0" w:line="240" w:lineRule="auto"/>
        <w:rPr>
          <w:rFonts w:ascii="Times New Roman" w:hAnsi="Times New Roman" w:cs="Times New Roman"/>
          <w:i/>
          <w:sz w:val="20"/>
          <w:szCs w:val="20"/>
        </w:rPr>
      </w:pPr>
      <w:proofErr w:type="spellStart"/>
      <w:r w:rsidRPr="009C75CB">
        <w:rPr>
          <w:rFonts w:ascii="Times New Roman" w:hAnsi="Times New Roman" w:cs="Times New Roman"/>
          <w:i/>
          <w:sz w:val="20"/>
          <w:szCs w:val="20"/>
        </w:rPr>
        <w:t>Исп</w:t>
      </w:r>
      <w:proofErr w:type="spellEnd"/>
      <w:r w:rsidRPr="009C75CB">
        <w:rPr>
          <w:rFonts w:ascii="Times New Roman" w:hAnsi="Times New Roman" w:cs="Times New Roman"/>
          <w:i/>
          <w:sz w:val="20"/>
          <w:szCs w:val="20"/>
        </w:rPr>
        <w:t xml:space="preserve">: </w:t>
      </w:r>
      <w:proofErr w:type="spellStart"/>
      <w:r w:rsidRPr="009C75CB">
        <w:rPr>
          <w:rFonts w:ascii="Times New Roman" w:hAnsi="Times New Roman" w:cs="Times New Roman"/>
          <w:i/>
          <w:sz w:val="20"/>
          <w:szCs w:val="20"/>
        </w:rPr>
        <w:t>Филякина</w:t>
      </w:r>
      <w:proofErr w:type="spellEnd"/>
      <w:r w:rsidRPr="009C75CB">
        <w:rPr>
          <w:rFonts w:ascii="Times New Roman" w:hAnsi="Times New Roman" w:cs="Times New Roman"/>
          <w:i/>
          <w:sz w:val="20"/>
          <w:szCs w:val="20"/>
        </w:rPr>
        <w:t xml:space="preserve"> Л.В.</w:t>
      </w:r>
    </w:p>
    <w:p w:rsidR="00714343" w:rsidRDefault="005634ED" w:rsidP="005634ED">
      <w:pPr>
        <w:spacing w:after="0" w:line="240" w:lineRule="auto"/>
        <w:rPr>
          <w:rFonts w:ascii="Times New Roman" w:hAnsi="Times New Roman" w:cs="Times New Roman"/>
          <w:i/>
          <w:sz w:val="20"/>
          <w:szCs w:val="20"/>
        </w:rPr>
      </w:pPr>
      <w:r>
        <w:rPr>
          <w:rFonts w:ascii="Times New Roman" w:hAnsi="Times New Roman" w:cs="Times New Roman"/>
          <w:i/>
          <w:sz w:val="20"/>
          <w:szCs w:val="20"/>
        </w:rPr>
        <w:t>Тел: 8(84673)323</w:t>
      </w: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Default="00310EAD" w:rsidP="005634ED">
      <w:pPr>
        <w:spacing w:after="0" w:line="240" w:lineRule="auto"/>
        <w:rPr>
          <w:rFonts w:ascii="Times New Roman" w:hAnsi="Times New Roman" w:cs="Times New Roman"/>
          <w:i/>
          <w:sz w:val="20"/>
          <w:szCs w:val="20"/>
        </w:rPr>
      </w:pPr>
    </w:p>
    <w:p w:rsidR="00310EAD" w:rsidRPr="005634ED" w:rsidRDefault="00310EAD" w:rsidP="005634ED">
      <w:pPr>
        <w:spacing w:after="0" w:line="240" w:lineRule="auto"/>
        <w:rPr>
          <w:rFonts w:ascii="Times New Roman" w:hAnsi="Times New Roman" w:cs="Times New Roman"/>
          <w:i/>
          <w:sz w:val="20"/>
          <w:szCs w:val="20"/>
        </w:rPr>
      </w:pP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Приложение</w:t>
      </w:r>
      <w:r w:rsidR="008E2155">
        <w:rPr>
          <w:rFonts w:ascii="Times New Roman" w:eastAsia="Calibri" w:hAnsi="Times New Roman" w:cs="Times New Roman"/>
          <w:b/>
          <w:lang w:eastAsia="en-US"/>
        </w:rPr>
        <w:t xml:space="preserve">  </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к П</w:t>
      </w:r>
      <w:r w:rsidRPr="00714343">
        <w:rPr>
          <w:rFonts w:ascii="Times New Roman" w:eastAsia="Calibri" w:hAnsi="Times New Roman" w:cs="Times New Roman"/>
          <w:b/>
          <w:lang w:eastAsia="en-US"/>
        </w:rPr>
        <w:t>остановлению администрации</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5634ED" w:rsidRPr="005634ED" w:rsidRDefault="005634ED" w:rsidP="005634ED">
      <w:pPr>
        <w:pStyle w:val="ConsPlusNormal"/>
        <w:ind w:firstLine="540"/>
        <w:jc w:val="right"/>
        <w:rPr>
          <w:rFonts w:ascii="Times New Roman" w:hAnsi="Times New Roman" w:cs="Times New Roman"/>
          <w:b/>
          <w:sz w:val="22"/>
          <w:szCs w:val="22"/>
        </w:rPr>
      </w:pPr>
      <w:r w:rsidRPr="005634ED">
        <w:rPr>
          <w:rFonts w:ascii="Times New Roman" w:eastAsia="Calibri" w:hAnsi="Times New Roman" w:cs="Times New Roman"/>
          <w:b/>
          <w:sz w:val="22"/>
          <w:szCs w:val="22"/>
          <w:lang w:eastAsia="en-US"/>
        </w:rPr>
        <w:t>«</w:t>
      </w:r>
      <w:r w:rsidRPr="005634ED">
        <w:rPr>
          <w:rFonts w:ascii="Times New Roman" w:hAnsi="Times New Roman" w:cs="Times New Roman"/>
          <w:b/>
          <w:sz w:val="22"/>
          <w:szCs w:val="22"/>
        </w:rPr>
        <w:t xml:space="preserve">Об утверждении Административного регламента </w:t>
      </w:r>
    </w:p>
    <w:p w:rsidR="005634ED" w:rsidRDefault="005634ED" w:rsidP="005634ED">
      <w:pPr>
        <w:pStyle w:val="ConsPlusNormal"/>
        <w:ind w:firstLine="540"/>
        <w:jc w:val="right"/>
        <w:rPr>
          <w:rFonts w:ascii="Times New Roman" w:hAnsi="Times New Roman" w:cs="Times New Roman"/>
          <w:b/>
          <w:sz w:val="22"/>
          <w:szCs w:val="22"/>
        </w:rPr>
      </w:pPr>
      <w:r w:rsidRPr="005634ED">
        <w:rPr>
          <w:rFonts w:ascii="Times New Roman" w:hAnsi="Times New Roman" w:cs="Times New Roman"/>
          <w:b/>
          <w:sz w:val="22"/>
          <w:szCs w:val="22"/>
        </w:rPr>
        <w:t xml:space="preserve">предоставления муниципальной услуги </w:t>
      </w:r>
    </w:p>
    <w:p w:rsidR="005634ED" w:rsidRDefault="005634ED" w:rsidP="005634ED">
      <w:pPr>
        <w:pStyle w:val="ConsPlusNormal"/>
        <w:ind w:firstLine="540"/>
        <w:jc w:val="right"/>
        <w:rPr>
          <w:rFonts w:ascii="Times New Roman" w:hAnsi="Times New Roman" w:cs="Times New Roman"/>
          <w:b/>
          <w:sz w:val="22"/>
          <w:szCs w:val="22"/>
        </w:rPr>
      </w:pPr>
      <w:r w:rsidRPr="005634ED">
        <w:rPr>
          <w:rFonts w:ascii="Times New Roman" w:hAnsi="Times New Roman" w:cs="Times New Roman"/>
          <w:b/>
          <w:sz w:val="22"/>
          <w:szCs w:val="22"/>
        </w:rPr>
        <w:t>«Присвоение адреса объекту адресации, изменение</w:t>
      </w:r>
    </w:p>
    <w:p w:rsidR="005634ED" w:rsidRPr="005634ED" w:rsidRDefault="005634ED" w:rsidP="005634ED">
      <w:pPr>
        <w:pStyle w:val="ConsPlusNormal"/>
        <w:ind w:firstLine="540"/>
        <w:jc w:val="right"/>
        <w:rPr>
          <w:rFonts w:ascii="Times New Roman" w:hAnsi="Times New Roman" w:cs="Times New Roman"/>
          <w:b/>
          <w:sz w:val="22"/>
          <w:szCs w:val="22"/>
        </w:rPr>
      </w:pPr>
      <w:r w:rsidRPr="005634ED">
        <w:rPr>
          <w:rFonts w:ascii="Times New Roman" w:hAnsi="Times New Roman" w:cs="Times New Roman"/>
          <w:b/>
          <w:sz w:val="22"/>
          <w:szCs w:val="22"/>
        </w:rPr>
        <w:t xml:space="preserve"> и аннулирование такого адреса»</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5634ED">
        <w:rPr>
          <w:rFonts w:ascii="Times New Roman" w:eastAsia="Calibri" w:hAnsi="Times New Roman" w:cs="Times New Roman"/>
          <w:b/>
          <w:u w:val="single"/>
          <w:lang w:eastAsia="en-US"/>
        </w:rPr>
        <w:t>____</w:t>
      </w:r>
      <w:r w:rsidRPr="00714343">
        <w:rPr>
          <w:rFonts w:ascii="Times New Roman" w:eastAsia="Calibri" w:hAnsi="Times New Roman" w:cs="Times New Roman"/>
          <w:b/>
          <w:lang w:eastAsia="en-US"/>
        </w:rPr>
        <w:t xml:space="preserve">»  </w:t>
      </w:r>
      <w:r w:rsidR="005634ED">
        <w:rPr>
          <w:rFonts w:ascii="Times New Roman" w:eastAsia="Calibri" w:hAnsi="Times New Roman" w:cs="Times New Roman"/>
          <w:b/>
          <w:u w:val="single"/>
          <w:lang w:eastAsia="en-US"/>
        </w:rPr>
        <w:t>__________</w:t>
      </w:r>
      <w:r w:rsidR="005634ED">
        <w:rPr>
          <w:rFonts w:ascii="Times New Roman" w:eastAsia="Calibri" w:hAnsi="Times New Roman" w:cs="Times New Roman"/>
          <w:b/>
          <w:lang w:eastAsia="en-US"/>
        </w:rPr>
        <w:t xml:space="preserve"> 2022</w:t>
      </w:r>
      <w:r w:rsidRPr="00714343">
        <w:rPr>
          <w:rFonts w:ascii="Times New Roman" w:eastAsia="Calibri" w:hAnsi="Times New Roman" w:cs="Times New Roman"/>
          <w:b/>
          <w:lang w:eastAsia="en-US"/>
        </w:rPr>
        <w:t xml:space="preserve"> г. №</w:t>
      </w:r>
      <w:r>
        <w:rPr>
          <w:rFonts w:ascii="Times New Roman" w:eastAsia="Calibri" w:hAnsi="Times New Roman" w:cs="Times New Roman"/>
          <w:b/>
          <w:u w:val="single"/>
          <w:lang w:eastAsia="en-US"/>
        </w:rPr>
        <w:t xml:space="preserve"> </w:t>
      </w:r>
      <w:r w:rsidR="005634ED">
        <w:rPr>
          <w:rFonts w:ascii="Times New Roman" w:eastAsia="Calibri" w:hAnsi="Times New Roman" w:cs="Times New Roman"/>
          <w:b/>
          <w:u w:val="single"/>
          <w:lang w:eastAsia="en-US"/>
        </w:rPr>
        <w:t>____</w:t>
      </w:r>
    </w:p>
    <w:p w:rsidR="00310EAD" w:rsidRDefault="00310EAD" w:rsidP="00337F74">
      <w:pPr>
        <w:autoSpaceDE w:val="0"/>
        <w:autoSpaceDN w:val="0"/>
        <w:adjustRightInd w:val="0"/>
        <w:spacing w:after="0"/>
        <w:ind w:firstLine="4680"/>
        <w:jc w:val="center"/>
        <w:rPr>
          <w:rFonts w:ascii="Times New Roman" w:hAnsi="Times New Roman" w:cs="Times New Roman"/>
        </w:rPr>
      </w:pPr>
    </w:p>
    <w:p w:rsidR="00310EAD" w:rsidRDefault="00310EAD" w:rsidP="00337F74">
      <w:pPr>
        <w:autoSpaceDE w:val="0"/>
        <w:autoSpaceDN w:val="0"/>
        <w:adjustRightInd w:val="0"/>
        <w:spacing w:after="0"/>
        <w:ind w:firstLine="4680"/>
        <w:jc w:val="center"/>
        <w:rPr>
          <w:rFonts w:ascii="Times New Roman" w:hAnsi="Times New Roman" w:cs="Times New Roman"/>
        </w:rPr>
      </w:pPr>
    </w:p>
    <w:p w:rsidR="00310EAD" w:rsidRDefault="00310EAD" w:rsidP="00337F74">
      <w:pPr>
        <w:autoSpaceDE w:val="0"/>
        <w:autoSpaceDN w:val="0"/>
        <w:adjustRightInd w:val="0"/>
        <w:spacing w:after="0"/>
        <w:ind w:firstLine="4680"/>
        <w:jc w:val="center"/>
        <w:rPr>
          <w:rFonts w:ascii="Times New Roman" w:hAnsi="Times New Roman" w:cs="Times New Roman"/>
        </w:rPr>
      </w:pPr>
    </w:p>
    <w:p w:rsidR="00310EAD" w:rsidRPr="00310EAD" w:rsidRDefault="00310EAD" w:rsidP="00310EAD">
      <w:pPr>
        <w:pStyle w:val="1"/>
        <w:spacing w:before="0"/>
        <w:ind w:left="829" w:right="941" w:hanging="1"/>
        <w:jc w:val="center"/>
        <w:rPr>
          <w:rFonts w:ascii="Times New Roman" w:hAnsi="Times New Roman" w:cs="Times New Roman"/>
          <w:color w:val="000000" w:themeColor="text1"/>
          <w:sz w:val="24"/>
          <w:szCs w:val="24"/>
        </w:rPr>
      </w:pPr>
      <w:r w:rsidRPr="00310EAD">
        <w:rPr>
          <w:rFonts w:ascii="Times New Roman" w:hAnsi="Times New Roman" w:cs="Times New Roman"/>
          <w:color w:val="000000" w:themeColor="text1"/>
          <w:sz w:val="24"/>
          <w:szCs w:val="24"/>
        </w:rPr>
        <w:t>Административный регламент</w:t>
      </w:r>
    </w:p>
    <w:p w:rsidR="00310EAD" w:rsidRPr="00310EAD" w:rsidRDefault="00310EAD" w:rsidP="00310EAD">
      <w:pPr>
        <w:pStyle w:val="30"/>
        <w:shd w:val="clear" w:color="auto" w:fill="auto"/>
        <w:tabs>
          <w:tab w:val="left" w:leader="underscore" w:pos="9715"/>
        </w:tabs>
        <w:ind w:right="200" w:firstLine="709"/>
        <w:jc w:val="center"/>
        <w:rPr>
          <w:color w:val="000000" w:themeColor="text1"/>
          <w:sz w:val="24"/>
          <w:szCs w:val="24"/>
        </w:rPr>
      </w:pPr>
      <w:r w:rsidRPr="00310EAD">
        <w:rPr>
          <w:color w:val="000000" w:themeColor="text1"/>
          <w:sz w:val="24"/>
          <w:szCs w:val="24"/>
        </w:rPr>
        <w:t>предоставления</w:t>
      </w:r>
      <w:r w:rsidRPr="00310EAD">
        <w:rPr>
          <w:color w:val="000000" w:themeColor="text1"/>
          <w:spacing w:val="1"/>
          <w:sz w:val="24"/>
          <w:szCs w:val="24"/>
        </w:rPr>
        <w:t xml:space="preserve"> </w:t>
      </w:r>
      <w:r w:rsidRPr="00310EAD">
        <w:rPr>
          <w:color w:val="000000" w:themeColor="text1"/>
          <w:sz w:val="24"/>
          <w:szCs w:val="24"/>
        </w:rPr>
        <w:t xml:space="preserve">муниципальной услуги </w:t>
      </w:r>
      <w:r w:rsidRPr="00310EAD">
        <w:rPr>
          <w:color w:val="000000" w:themeColor="text1"/>
          <w:w w:val="105"/>
          <w:sz w:val="24"/>
          <w:szCs w:val="24"/>
        </w:rPr>
        <w:t>«Присвоение   адреса   объекту   адресации,    изменение и   аннулирование   такого   адреса»</w:t>
      </w:r>
    </w:p>
    <w:p w:rsidR="00310EAD" w:rsidRPr="00310EAD" w:rsidRDefault="00310EAD" w:rsidP="00310EAD">
      <w:pPr>
        <w:pStyle w:val="ae"/>
        <w:spacing w:before="9"/>
        <w:jc w:val="center"/>
        <w:rPr>
          <w:color w:val="000000" w:themeColor="text1"/>
          <w:sz w:val="17"/>
        </w:rPr>
      </w:pPr>
    </w:p>
    <w:p w:rsidR="00310EAD" w:rsidRPr="00DB1246" w:rsidRDefault="00310EAD" w:rsidP="00310EAD">
      <w:pPr>
        <w:pStyle w:val="21"/>
        <w:spacing w:line="590" w:lineRule="auto"/>
        <w:ind w:right="3723"/>
        <w:rPr>
          <w:sz w:val="24"/>
          <w:szCs w:val="24"/>
        </w:rPr>
      </w:pPr>
      <w:r w:rsidRPr="002F2031">
        <w:rPr>
          <w:b w:val="0"/>
        </w:rPr>
        <w:t xml:space="preserve">                                          </w:t>
      </w:r>
      <w:r w:rsidRPr="00DB1246">
        <w:rPr>
          <w:b w:val="0"/>
          <w:sz w:val="24"/>
          <w:szCs w:val="24"/>
        </w:rPr>
        <w:t xml:space="preserve">І. </w:t>
      </w:r>
      <w:r w:rsidRPr="00DB1246">
        <w:rPr>
          <w:sz w:val="24"/>
          <w:szCs w:val="24"/>
        </w:rPr>
        <w:t>Общие положения</w:t>
      </w:r>
    </w:p>
    <w:p w:rsidR="00310EAD" w:rsidRPr="00DB1246" w:rsidRDefault="00310EAD" w:rsidP="00310EAD">
      <w:pPr>
        <w:pStyle w:val="21"/>
        <w:spacing w:line="590" w:lineRule="auto"/>
        <w:ind w:right="3723"/>
        <w:jc w:val="both"/>
        <w:rPr>
          <w:sz w:val="24"/>
          <w:szCs w:val="24"/>
        </w:rPr>
      </w:pPr>
      <w:r>
        <w:rPr>
          <w:sz w:val="24"/>
          <w:szCs w:val="24"/>
        </w:rPr>
        <w:t xml:space="preserve">                                                             </w:t>
      </w:r>
      <w:r w:rsidRPr="00DB1246">
        <w:rPr>
          <w:sz w:val="24"/>
          <w:szCs w:val="24"/>
        </w:rPr>
        <w:t>Предмет</w:t>
      </w:r>
      <w:r w:rsidRPr="00DB1246">
        <w:rPr>
          <w:spacing w:val="52"/>
          <w:sz w:val="24"/>
          <w:szCs w:val="24"/>
        </w:rPr>
        <w:t xml:space="preserve"> </w:t>
      </w:r>
      <w:r w:rsidRPr="00DB1246">
        <w:rPr>
          <w:sz w:val="24"/>
          <w:szCs w:val="24"/>
        </w:rPr>
        <w:t>регулирования</w:t>
      </w:r>
    </w:p>
    <w:p w:rsidR="00310EAD" w:rsidRPr="00310EAD" w:rsidRDefault="00310EAD" w:rsidP="00310EAD">
      <w:pPr>
        <w:widowControl w:val="0"/>
        <w:tabs>
          <w:tab w:val="left" w:pos="1580"/>
        </w:tabs>
        <w:autoSpaceDE w:val="0"/>
        <w:autoSpaceDN w:val="0"/>
        <w:spacing w:after="0" w:line="266" w:lineRule="exact"/>
        <w:jc w:val="both"/>
        <w:rPr>
          <w:rFonts w:ascii="Times New Roman" w:hAnsi="Times New Roman" w:cs="Times New Roman"/>
          <w:sz w:val="24"/>
          <w:szCs w:val="24"/>
        </w:rPr>
      </w:pPr>
      <w:r>
        <w:rPr>
          <w:rFonts w:ascii="Times New Roman" w:hAnsi="Times New Roman" w:cs="Times New Roman"/>
          <w:w w:val="105"/>
          <w:sz w:val="24"/>
          <w:szCs w:val="24"/>
        </w:rPr>
        <w:t xml:space="preserve">                1.1.</w:t>
      </w:r>
      <w:r w:rsidRPr="00310EAD">
        <w:rPr>
          <w:rFonts w:ascii="Times New Roman" w:hAnsi="Times New Roman" w:cs="Times New Roman"/>
          <w:w w:val="105"/>
          <w:sz w:val="24"/>
          <w:szCs w:val="24"/>
        </w:rPr>
        <w:t>Настоящий          административный         регламент</w:t>
      </w:r>
      <w:r w:rsidRPr="00310EAD">
        <w:rPr>
          <w:rFonts w:ascii="Times New Roman" w:hAnsi="Times New Roman" w:cs="Times New Roman"/>
          <w:spacing w:val="65"/>
          <w:w w:val="105"/>
          <w:sz w:val="24"/>
          <w:szCs w:val="24"/>
        </w:rPr>
        <w:t xml:space="preserve">    </w:t>
      </w:r>
      <w:r w:rsidRPr="00310EAD">
        <w:rPr>
          <w:rFonts w:ascii="Times New Roman" w:hAnsi="Times New Roman" w:cs="Times New Roman"/>
          <w:w w:val="105"/>
          <w:sz w:val="24"/>
          <w:szCs w:val="24"/>
        </w:rPr>
        <w:t xml:space="preserve">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w:t>
      </w:r>
      <w:r w:rsidRPr="00310EAD">
        <w:rPr>
          <w:rFonts w:ascii="Times New Roman" w:hAnsi="Times New Roman" w:cs="Times New Roman"/>
          <w:w w:val="90"/>
          <w:sz w:val="24"/>
          <w:szCs w:val="24"/>
        </w:rPr>
        <w:t xml:space="preserve">— </w:t>
      </w:r>
      <w:r w:rsidRPr="00310EAD">
        <w:rPr>
          <w:rFonts w:ascii="Times New Roman" w:hAnsi="Times New Roman" w:cs="Times New Roman"/>
          <w:w w:val="105"/>
          <w:sz w:val="24"/>
          <w:szCs w:val="24"/>
        </w:rPr>
        <w:t xml:space="preserve">Услуга) в сельском поселении </w:t>
      </w:r>
      <w:r>
        <w:rPr>
          <w:rFonts w:ascii="Times New Roman" w:hAnsi="Times New Roman" w:cs="Times New Roman"/>
          <w:w w:val="105"/>
          <w:sz w:val="24"/>
          <w:szCs w:val="24"/>
        </w:rPr>
        <w:t>Фрунзенское</w:t>
      </w:r>
      <w:r w:rsidRPr="00310EAD">
        <w:rPr>
          <w:rFonts w:ascii="Times New Roman" w:hAnsi="Times New Roman" w:cs="Times New Roman"/>
          <w:w w:val="105"/>
          <w:sz w:val="24"/>
          <w:szCs w:val="24"/>
        </w:rPr>
        <w:t xml:space="preserve"> муниципального района </w:t>
      </w:r>
      <w:proofErr w:type="spellStart"/>
      <w:r w:rsidRPr="00310EAD">
        <w:rPr>
          <w:rFonts w:ascii="Times New Roman" w:hAnsi="Times New Roman" w:cs="Times New Roman"/>
          <w:w w:val="105"/>
          <w:sz w:val="24"/>
          <w:szCs w:val="24"/>
        </w:rPr>
        <w:t>Большеглушийкий</w:t>
      </w:r>
      <w:proofErr w:type="spellEnd"/>
      <w:r w:rsidRPr="00310EAD">
        <w:rPr>
          <w:rFonts w:ascii="Times New Roman" w:hAnsi="Times New Roman" w:cs="Times New Roman"/>
          <w:w w:val="105"/>
          <w:sz w:val="24"/>
          <w:szCs w:val="24"/>
        </w:rPr>
        <w:t xml:space="preserve"> Самарской области</w:t>
      </w:r>
      <w:r w:rsidRPr="00310EAD">
        <w:rPr>
          <w:rFonts w:ascii="Times New Roman" w:hAnsi="Times New Roman" w:cs="Times New Roman"/>
          <w:sz w:val="24"/>
          <w:szCs w:val="24"/>
        </w:rPr>
        <w:t>.</w:t>
      </w:r>
    </w:p>
    <w:p w:rsidR="00310EAD" w:rsidRPr="00310EAD" w:rsidRDefault="00310EAD" w:rsidP="00310EAD">
      <w:pPr>
        <w:pStyle w:val="ae"/>
        <w:spacing w:before="4"/>
        <w:jc w:val="left"/>
        <w:rPr>
          <w:sz w:val="24"/>
          <w:szCs w:val="24"/>
        </w:rPr>
      </w:pPr>
    </w:p>
    <w:p w:rsidR="00310EAD" w:rsidRPr="00310EAD" w:rsidRDefault="00310EAD" w:rsidP="00310EAD">
      <w:pPr>
        <w:pStyle w:val="21"/>
        <w:spacing w:before="1"/>
        <w:ind w:left="958"/>
        <w:rPr>
          <w:sz w:val="24"/>
          <w:szCs w:val="24"/>
        </w:rPr>
      </w:pPr>
      <w:proofErr w:type="spellStart"/>
      <w:r w:rsidRPr="00310EAD">
        <w:rPr>
          <w:sz w:val="24"/>
          <w:szCs w:val="24"/>
        </w:rPr>
        <w:t>Kpyг</w:t>
      </w:r>
      <w:proofErr w:type="spellEnd"/>
      <w:r w:rsidRPr="00310EAD">
        <w:rPr>
          <w:sz w:val="24"/>
          <w:szCs w:val="24"/>
        </w:rPr>
        <w:t xml:space="preserve"> Заявителей</w:t>
      </w:r>
    </w:p>
    <w:p w:rsidR="00310EAD" w:rsidRPr="00310EAD" w:rsidRDefault="00310EAD" w:rsidP="00310EAD">
      <w:pPr>
        <w:pStyle w:val="ae"/>
        <w:spacing w:before="11"/>
        <w:jc w:val="left"/>
        <w:rPr>
          <w:b/>
          <w:sz w:val="24"/>
          <w:szCs w:val="24"/>
        </w:rPr>
      </w:pPr>
    </w:p>
    <w:p w:rsidR="00310EAD" w:rsidRPr="00310EAD" w:rsidRDefault="00310EAD" w:rsidP="00310EAD">
      <w:pPr>
        <w:widowControl w:val="0"/>
        <w:tabs>
          <w:tab w:val="left" w:pos="1377"/>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310EAD">
        <w:rPr>
          <w:rFonts w:ascii="Times New Roman" w:hAnsi="Times New Roman" w:cs="Times New Roman"/>
          <w:sz w:val="24"/>
          <w:szCs w:val="24"/>
        </w:rPr>
        <w:t>Заявителями на получение Услуги являются лица, определенные</w:t>
      </w:r>
      <w:r w:rsidRPr="00310EAD">
        <w:rPr>
          <w:rFonts w:ascii="Times New Roman" w:hAnsi="Times New Roman" w:cs="Times New Roman"/>
          <w:spacing w:val="-32"/>
          <w:sz w:val="24"/>
          <w:szCs w:val="24"/>
        </w:rPr>
        <w:t xml:space="preserve"> </w:t>
      </w:r>
      <w:r w:rsidRPr="00310EAD">
        <w:rPr>
          <w:rFonts w:ascii="Times New Roman" w:hAnsi="Times New Roman" w:cs="Times New Roman"/>
          <w:sz w:val="24"/>
          <w:szCs w:val="24"/>
        </w:rPr>
        <w:t xml:space="preserve">пунктами  27 и 29 Правил присвоения, изменения и аннулирования адресов, утвержденных постановлением   Правительства   Российской   Федерации   от   19   ноября   2014    г. </w:t>
      </w:r>
      <w:r w:rsidR="00576768">
        <w:rPr>
          <w:rFonts w:ascii="Times New Roman" w:hAnsi="Times New Roman" w:cs="Times New Roman"/>
          <w:sz w:val="24"/>
          <w:szCs w:val="24"/>
        </w:rPr>
        <w:t>№</w:t>
      </w:r>
      <w:r w:rsidRPr="00310EAD">
        <w:rPr>
          <w:rFonts w:ascii="Times New Roman" w:hAnsi="Times New Roman" w:cs="Times New Roman"/>
          <w:sz w:val="24"/>
          <w:szCs w:val="24"/>
        </w:rPr>
        <w:t xml:space="preserve">- 1221 (далее соответственно </w:t>
      </w:r>
      <w:r w:rsidRPr="00310EAD">
        <w:rPr>
          <w:rFonts w:ascii="Times New Roman" w:hAnsi="Times New Roman" w:cs="Times New Roman"/>
          <w:w w:val="90"/>
          <w:sz w:val="24"/>
          <w:szCs w:val="24"/>
        </w:rPr>
        <w:t xml:space="preserve">— </w:t>
      </w:r>
      <w:r w:rsidRPr="00310EAD">
        <w:rPr>
          <w:rFonts w:ascii="Times New Roman" w:hAnsi="Times New Roman" w:cs="Times New Roman"/>
          <w:sz w:val="24"/>
          <w:szCs w:val="24"/>
        </w:rPr>
        <w:t>Правила, Заявитель):</w:t>
      </w:r>
    </w:p>
    <w:p w:rsidR="00310EAD" w:rsidRPr="00310EAD" w:rsidRDefault="00310EAD" w:rsidP="00310EAD">
      <w:pPr>
        <w:pStyle w:val="ac"/>
        <w:widowControl w:val="0"/>
        <w:numPr>
          <w:ilvl w:val="0"/>
          <w:numId w:val="14"/>
        </w:numPr>
        <w:tabs>
          <w:tab w:val="left" w:pos="1193"/>
        </w:tabs>
        <w:autoSpaceDE w:val="0"/>
        <w:autoSpaceDN w:val="0"/>
        <w:spacing w:after="0" w:line="308" w:lineRule="exact"/>
        <w:contextualSpacing w:val="0"/>
        <w:jc w:val="both"/>
        <w:rPr>
          <w:rFonts w:ascii="Times New Roman" w:hAnsi="Times New Roman" w:cs="Times New Roman"/>
          <w:sz w:val="24"/>
          <w:szCs w:val="24"/>
        </w:rPr>
      </w:pPr>
      <w:r w:rsidRPr="00310EAD">
        <w:rPr>
          <w:rFonts w:ascii="Times New Roman" w:hAnsi="Times New Roman" w:cs="Times New Roman"/>
          <w:sz w:val="24"/>
          <w:szCs w:val="24"/>
        </w:rPr>
        <w:t>собственники объекта</w:t>
      </w:r>
      <w:r w:rsidRPr="00310EAD">
        <w:rPr>
          <w:rFonts w:ascii="Times New Roman" w:hAnsi="Times New Roman" w:cs="Times New Roman"/>
          <w:spacing w:val="-16"/>
          <w:sz w:val="24"/>
          <w:szCs w:val="24"/>
        </w:rPr>
        <w:t xml:space="preserve"> </w:t>
      </w:r>
      <w:r w:rsidRPr="00310EAD">
        <w:rPr>
          <w:rFonts w:ascii="Times New Roman" w:hAnsi="Times New Roman" w:cs="Times New Roman"/>
          <w:sz w:val="24"/>
          <w:szCs w:val="24"/>
        </w:rPr>
        <w:t>адресации;</w:t>
      </w:r>
    </w:p>
    <w:p w:rsidR="00310EAD" w:rsidRPr="00310EAD" w:rsidRDefault="00310EAD" w:rsidP="00310EAD">
      <w:pPr>
        <w:pStyle w:val="ac"/>
        <w:widowControl w:val="0"/>
        <w:numPr>
          <w:ilvl w:val="0"/>
          <w:numId w:val="14"/>
        </w:numPr>
        <w:tabs>
          <w:tab w:val="left" w:pos="1187"/>
        </w:tabs>
        <w:autoSpaceDE w:val="0"/>
        <w:autoSpaceDN w:val="0"/>
        <w:spacing w:before="49" w:after="0" w:line="240" w:lineRule="auto"/>
        <w:ind w:left="1186" w:hanging="308"/>
        <w:contextualSpacing w:val="0"/>
        <w:jc w:val="both"/>
        <w:rPr>
          <w:rFonts w:ascii="Times New Roman" w:hAnsi="Times New Roman" w:cs="Times New Roman"/>
          <w:sz w:val="24"/>
          <w:szCs w:val="24"/>
        </w:rPr>
      </w:pPr>
      <w:r w:rsidRPr="00310EAD">
        <w:rPr>
          <w:rFonts w:ascii="Times New Roman" w:hAnsi="Times New Roman" w:cs="Times New Roman"/>
          <w:sz w:val="24"/>
          <w:szCs w:val="24"/>
        </w:rPr>
        <w:t>лица, обладающие одним из следующих вещных прав на объект</w:t>
      </w:r>
      <w:r w:rsidRPr="00310EAD">
        <w:rPr>
          <w:rFonts w:ascii="Times New Roman" w:hAnsi="Times New Roman" w:cs="Times New Roman"/>
          <w:spacing w:val="26"/>
          <w:sz w:val="24"/>
          <w:szCs w:val="24"/>
        </w:rPr>
        <w:t xml:space="preserve"> </w:t>
      </w:r>
      <w:r w:rsidRPr="00310EAD">
        <w:rPr>
          <w:rFonts w:ascii="Times New Roman" w:hAnsi="Times New Roman" w:cs="Times New Roman"/>
          <w:sz w:val="24"/>
          <w:szCs w:val="24"/>
        </w:rPr>
        <w:t>адресации:</w:t>
      </w:r>
    </w:p>
    <w:p w:rsidR="00310EAD" w:rsidRPr="00310EAD" w:rsidRDefault="00310EAD" w:rsidP="00310EAD">
      <w:pPr>
        <w:pStyle w:val="ac"/>
        <w:widowControl w:val="0"/>
        <w:numPr>
          <w:ilvl w:val="0"/>
          <w:numId w:val="35"/>
        </w:numPr>
        <w:tabs>
          <w:tab w:val="left" w:pos="1046"/>
        </w:tabs>
        <w:autoSpaceDE w:val="0"/>
        <w:autoSpaceDN w:val="0"/>
        <w:spacing w:before="50" w:after="0" w:line="240" w:lineRule="auto"/>
        <w:ind w:left="1045" w:hanging="165"/>
        <w:contextualSpacing w:val="0"/>
        <w:rPr>
          <w:rFonts w:ascii="Times New Roman" w:hAnsi="Times New Roman" w:cs="Times New Roman"/>
          <w:sz w:val="24"/>
          <w:szCs w:val="24"/>
        </w:rPr>
      </w:pPr>
      <w:r w:rsidRPr="00310EAD">
        <w:rPr>
          <w:rFonts w:ascii="Times New Roman" w:hAnsi="Times New Roman" w:cs="Times New Roman"/>
          <w:sz w:val="24"/>
          <w:szCs w:val="24"/>
        </w:rPr>
        <w:t>право хозяйственного</w:t>
      </w:r>
      <w:r w:rsidRPr="00310EAD">
        <w:rPr>
          <w:rFonts w:ascii="Times New Roman" w:hAnsi="Times New Roman" w:cs="Times New Roman"/>
          <w:spacing w:val="19"/>
          <w:sz w:val="24"/>
          <w:szCs w:val="24"/>
        </w:rPr>
        <w:t xml:space="preserve"> </w:t>
      </w:r>
      <w:r w:rsidRPr="00310EAD">
        <w:rPr>
          <w:rFonts w:ascii="Times New Roman" w:hAnsi="Times New Roman" w:cs="Times New Roman"/>
          <w:sz w:val="24"/>
          <w:szCs w:val="24"/>
        </w:rPr>
        <w:t>ведения;</w:t>
      </w:r>
    </w:p>
    <w:p w:rsidR="00310EAD" w:rsidRPr="00310EAD" w:rsidRDefault="00310EAD" w:rsidP="00310EAD">
      <w:pPr>
        <w:pStyle w:val="ac"/>
        <w:widowControl w:val="0"/>
        <w:numPr>
          <w:ilvl w:val="0"/>
          <w:numId w:val="35"/>
        </w:numPr>
        <w:tabs>
          <w:tab w:val="left" w:pos="1046"/>
        </w:tabs>
        <w:autoSpaceDE w:val="0"/>
        <w:autoSpaceDN w:val="0"/>
        <w:spacing w:before="49" w:after="0" w:line="240" w:lineRule="auto"/>
        <w:ind w:left="1045" w:hanging="165"/>
        <w:contextualSpacing w:val="0"/>
        <w:rPr>
          <w:rFonts w:ascii="Times New Roman" w:hAnsi="Times New Roman" w:cs="Times New Roman"/>
          <w:sz w:val="24"/>
          <w:szCs w:val="24"/>
        </w:rPr>
      </w:pPr>
      <w:r w:rsidRPr="00310EAD">
        <w:rPr>
          <w:rFonts w:ascii="Times New Roman" w:hAnsi="Times New Roman" w:cs="Times New Roman"/>
          <w:sz w:val="24"/>
          <w:szCs w:val="24"/>
        </w:rPr>
        <w:t>право оперативного</w:t>
      </w:r>
      <w:r w:rsidRPr="00310EAD">
        <w:rPr>
          <w:rFonts w:ascii="Times New Roman" w:hAnsi="Times New Roman" w:cs="Times New Roman"/>
          <w:spacing w:val="43"/>
          <w:sz w:val="24"/>
          <w:szCs w:val="24"/>
        </w:rPr>
        <w:t xml:space="preserve"> </w:t>
      </w:r>
      <w:r w:rsidRPr="00310EAD">
        <w:rPr>
          <w:rFonts w:ascii="Times New Roman" w:hAnsi="Times New Roman" w:cs="Times New Roman"/>
          <w:sz w:val="24"/>
          <w:szCs w:val="24"/>
        </w:rPr>
        <w:t>управления;</w:t>
      </w:r>
    </w:p>
    <w:p w:rsidR="00310EAD" w:rsidRPr="00310EAD" w:rsidRDefault="00310EAD" w:rsidP="00310EAD">
      <w:pPr>
        <w:pStyle w:val="ac"/>
        <w:widowControl w:val="0"/>
        <w:numPr>
          <w:ilvl w:val="0"/>
          <w:numId w:val="35"/>
        </w:numPr>
        <w:tabs>
          <w:tab w:val="left" w:pos="1046"/>
        </w:tabs>
        <w:autoSpaceDE w:val="0"/>
        <w:autoSpaceDN w:val="0"/>
        <w:spacing w:before="50" w:after="0" w:line="240" w:lineRule="auto"/>
        <w:ind w:left="1045" w:hanging="165"/>
        <w:contextualSpacing w:val="0"/>
        <w:rPr>
          <w:rFonts w:ascii="Times New Roman" w:hAnsi="Times New Roman" w:cs="Times New Roman"/>
          <w:sz w:val="24"/>
          <w:szCs w:val="24"/>
        </w:rPr>
      </w:pPr>
      <w:r w:rsidRPr="00310EAD">
        <w:rPr>
          <w:rFonts w:ascii="Times New Roman" w:hAnsi="Times New Roman" w:cs="Times New Roman"/>
          <w:sz w:val="24"/>
          <w:szCs w:val="24"/>
        </w:rPr>
        <w:t>право пожизненно наследуемого</w:t>
      </w:r>
      <w:r w:rsidRPr="00310EAD">
        <w:rPr>
          <w:rFonts w:ascii="Times New Roman" w:hAnsi="Times New Roman" w:cs="Times New Roman"/>
          <w:spacing w:val="19"/>
          <w:sz w:val="24"/>
          <w:szCs w:val="24"/>
        </w:rPr>
        <w:t xml:space="preserve"> </w:t>
      </w:r>
      <w:r w:rsidRPr="00310EAD">
        <w:rPr>
          <w:rFonts w:ascii="Times New Roman" w:hAnsi="Times New Roman" w:cs="Times New Roman"/>
          <w:sz w:val="24"/>
          <w:szCs w:val="24"/>
        </w:rPr>
        <w:t>владения;</w:t>
      </w:r>
    </w:p>
    <w:p w:rsidR="00310EAD" w:rsidRPr="00310EAD" w:rsidRDefault="00310EAD" w:rsidP="00310EAD">
      <w:pPr>
        <w:pStyle w:val="ac"/>
        <w:widowControl w:val="0"/>
        <w:numPr>
          <w:ilvl w:val="0"/>
          <w:numId w:val="35"/>
        </w:numPr>
        <w:tabs>
          <w:tab w:val="left" w:pos="1046"/>
        </w:tabs>
        <w:autoSpaceDE w:val="0"/>
        <w:autoSpaceDN w:val="0"/>
        <w:spacing w:before="49" w:after="0" w:line="240" w:lineRule="auto"/>
        <w:ind w:left="1045" w:hanging="165"/>
        <w:contextualSpacing w:val="0"/>
        <w:rPr>
          <w:rFonts w:ascii="Times New Roman" w:hAnsi="Times New Roman" w:cs="Times New Roman"/>
          <w:sz w:val="24"/>
          <w:szCs w:val="24"/>
        </w:rPr>
      </w:pPr>
      <w:r w:rsidRPr="00310EAD">
        <w:rPr>
          <w:rFonts w:ascii="Times New Roman" w:hAnsi="Times New Roman" w:cs="Times New Roman"/>
          <w:sz w:val="24"/>
          <w:szCs w:val="24"/>
        </w:rPr>
        <w:t>право постоянного (бессрочного)</w:t>
      </w:r>
      <w:r w:rsidRPr="00310EAD">
        <w:rPr>
          <w:rFonts w:ascii="Times New Roman" w:hAnsi="Times New Roman" w:cs="Times New Roman"/>
          <w:spacing w:val="6"/>
          <w:sz w:val="24"/>
          <w:szCs w:val="24"/>
        </w:rPr>
        <w:t xml:space="preserve"> </w:t>
      </w:r>
      <w:r w:rsidRPr="00310EAD">
        <w:rPr>
          <w:rFonts w:ascii="Times New Roman" w:hAnsi="Times New Roman" w:cs="Times New Roman"/>
          <w:sz w:val="24"/>
          <w:szCs w:val="24"/>
        </w:rPr>
        <w:t>пользования;</w:t>
      </w:r>
    </w:p>
    <w:p w:rsidR="00310EAD" w:rsidRPr="00310EAD" w:rsidRDefault="00310EAD" w:rsidP="00310EAD">
      <w:pPr>
        <w:pStyle w:val="ac"/>
        <w:widowControl w:val="0"/>
        <w:numPr>
          <w:ilvl w:val="0"/>
          <w:numId w:val="14"/>
        </w:numPr>
        <w:tabs>
          <w:tab w:val="left" w:pos="1190"/>
        </w:tabs>
        <w:autoSpaceDE w:val="0"/>
        <w:autoSpaceDN w:val="0"/>
        <w:spacing w:before="50" w:after="0" w:line="283" w:lineRule="auto"/>
        <w:ind w:left="166" w:right="171" w:firstLine="715"/>
        <w:contextualSpacing w:val="0"/>
        <w:jc w:val="both"/>
        <w:rPr>
          <w:rFonts w:ascii="Times New Roman" w:hAnsi="Times New Roman" w:cs="Times New Roman"/>
          <w:sz w:val="24"/>
          <w:szCs w:val="24"/>
        </w:rPr>
      </w:pPr>
      <w:r w:rsidRPr="00310EAD">
        <w:rPr>
          <w:rFonts w:ascii="Times New Roman" w:hAnsi="Times New Roman" w:cs="Times New Roman"/>
          <w:sz w:val="24"/>
          <w:szCs w:val="24"/>
        </w:rPr>
        <w:t>представители  Заявителя,  действующие  в  силу  полномочий,   основанных на оформленной в установленном законодательством порядке</w:t>
      </w:r>
      <w:r w:rsidRPr="00310EAD">
        <w:rPr>
          <w:rFonts w:ascii="Times New Roman" w:hAnsi="Times New Roman" w:cs="Times New Roman"/>
          <w:spacing w:val="11"/>
          <w:sz w:val="24"/>
          <w:szCs w:val="24"/>
        </w:rPr>
        <w:t xml:space="preserve"> </w:t>
      </w:r>
      <w:r w:rsidRPr="00310EAD">
        <w:rPr>
          <w:rFonts w:ascii="Times New Roman" w:hAnsi="Times New Roman" w:cs="Times New Roman"/>
          <w:sz w:val="24"/>
          <w:szCs w:val="24"/>
        </w:rPr>
        <w:t>доверенности;</w:t>
      </w:r>
    </w:p>
    <w:p w:rsidR="00310EAD" w:rsidRPr="00310EAD" w:rsidRDefault="00310EAD" w:rsidP="00310EAD">
      <w:pPr>
        <w:pStyle w:val="ac"/>
        <w:widowControl w:val="0"/>
        <w:numPr>
          <w:ilvl w:val="0"/>
          <w:numId w:val="14"/>
        </w:numPr>
        <w:tabs>
          <w:tab w:val="left" w:pos="1183"/>
        </w:tabs>
        <w:autoSpaceDE w:val="0"/>
        <w:autoSpaceDN w:val="0"/>
        <w:spacing w:after="0" w:line="278" w:lineRule="auto"/>
        <w:ind w:left="170" w:right="161" w:firstLine="703"/>
        <w:contextualSpacing w:val="0"/>
        <w:jc w:val="both"/>
        <w:rPr>
          <w:rFonts w:ascii="Times New Roman" w:hAnsi="Times New Roman" w:cs="Times New Roman"/>
          <w:sz w:val="24"/>
          <w:szCs w:val="24"/>
        </w:rPr>
      </w:pPr>
      <w:r w:rsidRPr="00310EAD">
        <w:rPr>
          <w:rFonts w:ascii="Times New Roman" w:hAnsi="Times New Roman" w:cs="Times New Roman"/>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10EAD" w:rsidRPr="00310EAD" w:rsidRDefault="00310EAD" w:rsidP="00310EAD">
      <w:pPr>
        <w:pStyle w:val="ac"/>
        <w:widowControl w:val="0"/>
        <w:numPr>
          <w:ilvl w:val="0"/>
          <w:numId w:val="14"/>
        </w:numPr>
        <w:tabs>
          <w:tab w:val="left" w:pos="1183"/>
        </w:tabs>
        <w:autoSpaceDE w:val="0"/>
        <w:autoSpaceDN w:val="0"/>
        <w:spacing w:after="0" w:line="278" w:lineRule="auto"/>
        <w:ind w:left="162" w:right="166" w:firstLine="717"/>
        <w:contextualSpacing w:val="0"/>
        <w:jc w:val="both"/>
        <w:rPr>
          <w:rFonts w:ascii="Times New Roman" w:hAnsi="Times New Roman" w:cs="Times New Roman"/>
          <w:sz w:val="24"/>
          <w:szCs w:val="24"/>
        </w:rPr>
      </w:pPr>
      <w:r w:rsidRPr="00310EAD">
        <w:rPr>
          <w:rFonts w:ascii="Times New Roman" w:hAnsi="Times New Roman" w:cs="Times New Roman"/>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w:t>
      </w:r>
      <w:r w:rsidRPr="00310EAD">
        <w:rPr>
          <w:rFonts w:ascii="Times New Roman" w:hAnsi="Times New Roman" w:cs="Times New Roman"/>
          <w:spacing w:val="11"/>
          <w:sz w:val="24"/>
          <w:szCs w:val="24"/>
        </w:rPr>
        <w:t xml:space="preserve"> </w:t>
      </w:r>
      <w:r w:rsidRPr="00310EAD">
        <w:rPr>
          <w:rFonts w:ascii="Times New Roman" w:hAnsi="Times New Roman" w:cs="Times New Roman"/>
          <w:sz w:val="24"/>
          <w:szCs w:val="24"/>
        </w:rPr>
        <w:t>объединения;</w:t>
      </w:r>
    </w:p>
    <w:p w:rsidR="00310EAD" w:rsidRPr="00310EAD" w:rsidRDefault="00310EAD" w:rsidP="00310EAD">
      <w:pPr>
        <w:pStyle w:val="ac"/>
        <w:widowControl w:val="0"/>
        <w:numPr>
          <w:ilvl w:val="0"/>
          <w:numId w:val="14"/>
        </w:numPr>
        <w:tabs>
          <w:tab w:val="left" w:pos="1226"/>
        </w:tabs>
        <w:autoSpaceDE w:val="0"/>
        <w:autoSpaceDN w:val="0"/>
        <w:spacing w:after="0" w:line="278" w:lineRule="auto"/>
        <w:ind w:left="202" w:right="123" w:firstLine="714"/>
        <w:contextualSpacing w:val="0"/>
        <w:jc w:val="both"/>
        <w:rPr>
          <w:rFonts w:ascii="Times New Roman" w:hAnsi="Times New Roman" w:cs="Times New Roman"/>
          <w:sz w:val="24"/>
          <w:szCs w:val="24"/>
        </w:rPr>
      </w:pPr>
      <w:r w:rsidRPr="00310EAD">
        <w:rPr>
          <w:rFonts w:ascii="Times New Roman" w:hAnsi="Times New Roman" w:cs="Times New Roman"/>
          <w:w w:val="105"/>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w:t>
      </w:r>
      <w:r w:rsidRPr="00310EAD">
        <w:rPr>
          <w:rFonts w:ascii="Times New Roman" w:hAnsi="Times New Roman" w:cs="Times New Roman"/>
          <w:spacing w:val="-11"/>
          <w:w w:val="105"/>
          <w:sz w:val="24"/>
          <w:szCs w:val="24"/>
        </w:rPr>
        <w:t xml:space="preserve"> </w:t>
      </w:r>
      <w:r w:rsidRPr="00310EAD">
        <w:rPr>
          <w:rFonts w:ascii="Times New Roman" w:hAnsi="Times New Roman" w:cs="Times New Roman"/>
          <w:w w:val="105"/>
          <w:sz w:val="24"/>
          <w:szCs w:val="24"/>
        </w:rPr>
        <w:t>адресации.</w:t>
      </w:r>
    </w:p>
    <w:p w:rsidR="00310EAD" w:rsidRPr="00DB1246" w:rsidRDefault="00310EAD" w:rsidP="00310EAD">
      <w:pPr>
        <w:pStyle w:val="ae"/>
        <w:jc w:val="left"/>
        <w:rPr>
          <w:sz w:val="24"/>
          <w:szCs w:val="24"/>
        </w:rPr>
      </w:pPr>
    </w:p>
    <w:p w:rsidR="00310EAD" w:rsidRPr="00DB1246" w:rsidRDefault="00310EAD" w:rsidP="00310EAD">
      <w:pPr>
        <w:pStyle w:val="21"/>
        <w:spacing w:line="278" w:lineRule="auto"/>
        <w:ind w:left="1009"/>
        <w:rPr>
          <w:sz w:val="24"/>
          <w:szCs w:val="24"/>
        </w:rPr>
      </w:pPr>
      <w:r w:rsidRPr="00DB1246">
        <w:rPr>
          <w:sz w:val="24"/>
          <w:szCs w:val="24"/>
        </w:rPr>
        <w:t>Требования к порядку информирования о предоставлении муниципальной услуги</w:t>
      </w:r>
    </w:p>
    <w:p w:rsidR="00310EAD" w:rsidRPr="00DB1246" w:rsidRDefault="00310EAD" w:rsidP="00310EAD">
      <w:pPr>
        <w:pStyle w:val="ae"/>
        <w:spacing w:before="3"/>
        <w:jc w:val="left"/>
        <w:rPr>
          <w:b/>
          <w:sz w:val="24"/>
          <w:szCs w:val="24"/>
        </w:rPr>
      </w:pPr>
    </w:p>
    <w:p w:rsidR="00310EAD" w:rsidRPr="0033037C" w:rsidRDefault="0033037C" w:rsidP="0033037C">
      <w:pPr>
        <w:widowControl w:val="0"/>
        <w:tabs>
          <w:tab w:val="left" w:pos="1399"/>
        </w:tabs>
        <w:autoSpaceDE w:val="0"/>
        <w:autoSpaceDN w:val="0"/>
        <w:spacing w:before="1" w:after="0" w:line="240" w:lineRule="auto"/>
        <w:jc w:val="both"/>
        <w:rPr>
          <w:rFonts w:ascii="Times New Roman" w:hAnsi="Times New Roman" w:cs="Times New Roman"/>
          <w:sz w:val="24"/>
          <w:szCs w:val="24"/>
        </w:rPr>
      </w:pPr>
      <w:r>
        <w:rPr>
          <w:rFonts w:ascii="Times New Roman" w:hAnsi="Times New Roman" w:cs="Times New Roman"/>
          <w:w w:val="105"/>
          <w:sz w:val="24"/>
          <w:szCs w:val="24"/>
        </w:rPr>
        <w:t xml:space="preserve">              </w:t>
      </w:r>
      <w:r w:rsidRPr="0033037C">
        <w:rPr>
          <w:rFonts w:ascii="Times New Roman" w:hAnsi="Times New Roman" w:cs="Times New Roman"/>
          <w:w w:val="105"/>
          <w:sz w:val="24"/>
          <w:szCs w:val="24"/>
        </w:rPr>
        <w:t>1.3.</w:t>
      </w:r>
      <w:r>
        <w:rPr>
          <w:rFonts w:ascii="Times New Roman" w:hAnsi="Times New Roman" w:cs="Times New Roman"/>
          <w:w w:val="105"/>
          <w:sz w:val="24"/>
          <w:szCs w:val="24"/>
        </w:rPr>
        <w:t xml:space="preserve"> </w:t>
      </w:r>
      <w:r w:rsidR="00310EAD" w:rsidRPr="0033037C">
        <w:rPr>
          <w:rFonts w:ascii="Times New Roman" w:hAnsi="Times New Roman" w:cs="Times New Roman"/>
          <w:w w:val="105"/>
          <w:sz w:val="24"/>
          <w:szCs w:val="24"/>
        </w:rPr>
        <w:t>Информирование о порядке предоставления Услуги</w:t>
      </w:r>
      <w:r w:rsidR="00310EAD" w:rsidRPr="0033037C">
        <w:rPr>
          <w:rFonts w:ascii="Times New Roman" w:hAnsi="Times New Roman" w:cs="Times New Roman"/>
          <w:spacing w:val="-24"/>
          <w:w w:val="105"/>
          <w:sz w:val="24"/>
          <w:szCs w:val="24"/>
        </w:rPr>
        <w:t xml:space="preserve"> </w:t>
      </w:r>
      <w:r w:rsidR="00310EAD" w:rsidRPr="0033037C">
        <w:rPr>
          <w:rFonts w:ascii="Times New Roman" w:hAnsi="Times New Roman" w:cs="Times New Roman"/>
          <w:w w:val="105"/>
          <w:sz w:val="24"/>
          <w:szCs w:val="24"/>
        </w:rPr>
        <w:t>осуществляется:</w:t>
      </w:r>
    </w:p>
    <w:p w:rsidR="00310EAD" w:rsidRPr="0033037C" w:rsidRDefault="00310EAD" w:rsidP="00310EAD">
      <w:pPr>
        <w:pStyle w:val="ac"/>
        <w:widowControl w:val="0"/>
        <w:numPr>
          <w:ilvl w:val="0"/>
          <w:numId w:val="34"/>
        </w:numPr>
        <w:tabs>
          <w:tab w:val="left" w:pos="1211"/>
        </w:tabs>
        <w:autoSpaceDE w:val="0"/>
        <w:autoSpaceDN w:val="0"/>
        <w:spacing w:before="49" w:after="0" w:line="278" w:lineRule="auto"/>
        <w:ind w:right="116" w:firstLine="723"/>
        <w:contextualSpacing w:val="0"/>
        <w:jc w:val="both"/>
        <w:rPr>
          <w:rFonts w:ascii="Times New Roman" w:hAnsi="Times New Roman" w:cs="Times New Roman"/>
          <w:sz w:val="24"/>
          <w:szCs w:val="24"/>
        </w:rPr>
      </w:pPr>
      <w:r w:rsidRPr="0033037C">
        <w:rPr>
          <w:rFonts w:ascii="Times New Roman" w:hAnsi="Times New Roman" w:cs="Times New Roman"/>
          <w:w w:val="105"/>
          <w:sz w:val="24"/>
          <w:szCs w:val="24"/>
        </w:rPr>
        <w:t xml:space="preserve">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w:t>
      </w:r>
      <w:r w:rsidRPr="0033037C">
        <w:rPr>
          <w:rFonts w:ascii="Times New Roman" w:hAnsi="Times New Roman" w:cs="Times New Roman"/>
          <w:w w:val="90"/>
          <w:sz w:val="24"/>
          <w:szCs w:val="24"/>
        </w:rPr>
        <w:t xml:space="preserve">— </w:t>
      </w:r>
      <w:r w:rsidRPr="0033037C">
        <w:rPr>
          <w:rFonts w:ascii="Times New Roman" w:hAnsi="Times New Roman" w:cs="Times New Roman"/>
          <w:w w:val="105"/>
          <w:sz w:val="24"/>
          <w:szCs w:val="24"/>
        </w:rPr>
        <w:t>многофункциональный</w:t>
      </w:r>
      <w:r w:rsidRPr="0033037C">
        <w:rPr>
          <w:rFonts w:ascii="Times New Roman" w:hAnsi="Times New Roman" w:cs="Times New Roman"/>
          <w:spacing w:val="14"/>
          <w:w w:val="105"/>
          <w:sz w:val="24"/>
          <w:szCs w:val="24"/>
        </w:rPr>
        <w:t xml:space="preserve"> </w:t>
      </w:r>
      <w:r w:rsidRPr="0033037C">
        <w:rPr>
          <w:rFonts w:ascii="Times New Roman" w:hAnsi="Times New Roman" w:cs="Times New Roman"/>
          <w:w w:val="105"/>
          <w:sz w:val="24"/>
          <w:szCs w:val="24"/>
        </w:rPr>
        <w:t>центр);</w:t>
      </w:r>
    </w:p>
    <w:p w:rsidR="00310EAD" w:rsidRPr="0033037C" w:rsidRDefault="00310EAD" w:rsidP="00310EAD">
      <w:pPr>
        <w:pStyle w:val="ac"/>
        <w:widowControl w:val="0"/>
        <w:numPr>
          <w:ilvl w:val="0"/>
          <w:numId w:val="34"/>
        </w:numPr>
        <w:tabs>
          <w:tab w:val="left" w:pos="1204"/>
        </w:tabs>
        <w:autoSpaceDE w:val="0"/>
        <w:autoSpaceDN w:val="0"/>
        <w:spacing w:after="0" w:line="310" w:lineRule="exact"/>
        <w:ind w:left="1203" w:hanging="303"/>
        <w:contextualSpacing w:val="0"/>
        <w:jc w:val="both"/>
        <w:rPr>
          <w:rFonts w:ascii="Times New Roman" w:hAnsi="Times New Roman" w:cs="Times New Roman"/>
          <w:sz w:val="24"/>
          <w:szCs w:val="24"/>
        </w:rPr>
      </w:pPr>
      <w:r w:rsidRPr="0033037C">
        <w:rPr>
          <w:rFonts w:ascii="Times New Roman" w:hAnsi="Times New Roman" w:cs="Times New Roman"/>
          <w:sz w:val="24"/>
          <w:szCs w:val="24"/>
        </w:rPr>
        <w:t>по телефону Уполномоченного органа или многофункционального</w:t>
      </w:r>
      <w:r w:rsidRPr="0033037C">
        <w:rPr>
          <w:rFonts w:ascii="Times New Roman" w:hAnsi="Times New Roman" w:cs="Times New Roman"/>
          <w:spacing w:val="-25"/>
          <w:sz w:val="24"/>
          <w:szCs w:val="24"/>
        </w:rPr>
        <w:t xml:space="preserve"> </w:t>
      </w:r>
      <w:r w:rsidRPr="0033037C">
        <w:rPr>
          <w:rFonts w:ascii="Times New Roman" w:hAnsi="Times New Roman" w:cs="Times New Roman"/>
          <w:sz w:val="24"/>
          <w:szCs w:val="24"/>
        </w:rPr>
        <w:t>центра;</w:t>
      </w:r>
    </w:p>
    <w:p w:rsidR="00310EAD" w:rsidRPr="0033037C" w:rsidRDefault="00310EAD" w:rsidP="0033037C">
      <w:pPr>
        <w:pStyle w:val="ac"/>
        <w:widowControl w:val="0"/>
        <w:numPr>
          <w:ilvl w:val="0"/>
          <w:numId w:val="34"/>
        </w:numPr>
        <w:tabs>
          <w:tab w:val="left" w:pos="1269"/>
        </w:tabs>
        <w:autoSpaceDE w:val="0"/>
        <w:autoSpaceDN w:val="0"/>
        <w:spacing w:before="50" w:after="0" w:line="240" w:lineRule="auto"/>
        <w:ind w:left="1268" w:hanging="373"/>
        <w:contextualSpacing w:val="0"/>
        <w:jc w:val="both"/>
        <w:rPr>
          <w:rFonts w:ascii="Times New Roman" w:hAnsi="Times New Roman" w:cs="Times New Roman"/>
          <w:sz w:val="24"/>
          <w:szCs w:val="24"/>
        </w:rPr>
      </w:pPr>
      <w:r w:rsidRPr="0033037C">
        <w:rPr>
          <w:rFonts w:ascii="Times New Roman" w:hAnsi="Times New Roman" w:cs="Times New Roman"/>
          <w:sz w:val="24"/>
          <w:szCs w:val="24"/>
        </w:rPr>
        <w:t>письменно, в том числе посредством электронной почты,</w:t>
      </w:r>
      <w:r w:rsidRPr="0033037C">
        <w:rPr>
          <w:rFonts w:ascii="Times New Roman" w:hAnsi="Times New Roman" w:cs="Times New Roman"/>
          <w:spacing w:val="36"/>
          <w:sz w:val="24"/>
          <w:szCs w:val="24"/>
        </w:rPr>
        <w:t xml:space="preserve"> </w:t>
      </w:r>
      <w:r w:rsidRPr="0033037C">
        <w:rPr>
          <w:rFonts w:ascii="Times New Roman" w:hAnsi="Times New Roman" w:cs="Times New Roman"/>
          <w:sz w:val="24"/>
          <w:szCs w:val="24"/>
        </w:rPr>
        <w:t>факсимильной</w:t>
      </w:r>
      <w:r w:rsidR="0033037C">
        <w:rPr>
          <w:rFonts w:ascii="Times New Roman" w:hAnsi="Times New Roman" w:cs="Times New Roman"/>
          <w:sz w:val="24"/>
          <w:szCs w:val="24"/>
        </w:rPr>
        <w:t xml:space="preserve"> связи</w:t>
      </w:r>
      <w:r w:rsidRPr="0033037C">
        <w:rPr>
          <w:rFonts w:ascii="Times New Roman" w:hAnsi="Times New Roman" w:cs="Times New Roman"/>
          <w:w w:val="105"/>
          <w:sz w:val="24"/>
          <w:szCs w:val="24"/>
        </w:rPr>
        <w:t>;</w:t>
      </w:r>
    </w:p>
    <w:p w:rsidR="00310EAD" w:rsidRPr="0033037C" w:rsidRDefault="00310EAD" w:rsidP="00310EAD">
      <w:pPr>
        <w:pStyle w:val="ac"/>
        <w:widowControl w:val="0"/>
        <w:numPr>
          <w:ilvl w:val="0"/>
          <w:numId w:val="34"/>
        </w:numPr>
        <w:tabs>
          <w:tab w:val="left" w:pos="1204"/>
        </w:tabs>
        <w:autoSpaceDE w:val="0"/>
        <w:autoSpaceDN w:val="0"/>
        <w:spacing w:before="67" w:after="0" w:line="240" w:lineRule="auto"/>
        <w:ind w:left="1203" w:hanging="302"/>
        <w:contextualSpacing w:val="0"/>
        <w:jc w:val="both"/>
        <w:rPr>
          <w:rFonts w:ascii="Times New Roman" w:hAnsi="Times New Roman" w:cs="Times New Roman"/>
          <w:sz w:val="24"/>
          <w:szCs w:val="24"/>
        </w:rPr>
      </w:pPr>
      <w:r w:rsidRPr="0033037C">
        <w:rPr>
          <w:rFonts w:ascii="Times New Roman" w:hAnsi="Times New Roman" w:cs="Times New Roman"/>
          <w:sz w:val="24"/>
          <w:szCs w:val="24"/>
        </w:rPr>
        <w:t>посредством размещения в открытой и доступной форме</w:t>
      </w:r>
      <w:r w:rsidRPr="0033037C">
        <w:rPr>
          <w:rFonts w:ascii="Times New Roman" w:hAnsi="Times New Roman" w:cs="Times New Roman"/>
          <w:spacing w:val="-9"/>
          <w:sz w:val="24"/>
          <w:szCs w:val="24"/>
        </w:rPr>
        <w:t xml:space="preserve"> </w:t>
      </w:r>
      <w:r w:rsidRPr="0033037C">
        <w:rPr>
          <w:rFonts w:ascii="Times New Roman" w:hAnsi="Times New Roman" w:cs="Times New Roman"/>
          <w:sz w:val="24"/>
          <w:szCs w:val="24"/>
        </w:rPr>
        <w:t>информации:</w:t>
      </w:r>
    </w:p>
    <w:p w:rsidR="00310EAD" w:rsidRPr="0033037C" w:rsidRDefault="00310EAD" w:rsidP="00310EAD">
      <w:pPr>
        <w:pStyle w:val="ac"/>
        <w:widowControl w:val="0"/>
        <w:numPr>
          <w:ilvl w:val="0"/>
          <w:numId w:val="35"/>
        </w:numPr>
        <w:tabs>
          <w:tab w:val="left" w:pos="1067"/>
        </w:tabs>
        <w:autoSpaceDE w:val="0"/>
        <w:autoSpaceDN w:val="0"/>
        <w:spacing w:before="49" w:after="0" w:line="278" w:lineRule="auto"/>
        <w:ind w:right="125" w:firstLine="708"/>
        <w:contextualSpacing w:val="0"/>
        <w:jc w:val="both"/>
        <w:rPr>
          <w:rFonts w:ascii="Times New Roman" w:hAnsi="Times New Roman" w:cs="Times New Roman"/>
          <w:sz w:val="24"/>
          <w:szCs w:val="24"/>
        </w:rPr>
      </w:pPr>
      <w:r w:rsidRPr="0033037C">
        <w:rPr>
          <w:rFonts w:ascii="Times New Roman" w:hAnsi="Times New Roman" w:cs="Times New Roman"/>
          <w:sz w:val="24"/>
          <w:szCs w:val="24"/>
        </w:rPr>
        <w:t xml:space="preserve">на       портале       федеральной        информационной       адресной        системы в информационно-телекоммуникационной сети  «Интернет»  (https://fias.nalog.ru/) (далее </w:t>
      </w:r>
      <w:r w:rsidRPr="0033037C">
        <w:rPr>
          <w:rFonts w:ascii="Times New Roman" w:hAnsi="Times New Roman" w:cs="Times New Roman"/>
          <w:w w:val="95"/>
          <w:sz w:val="24"/>
          <w:szCs w:val="24"/>
        </w:rPr>
        <w:t xml:space="preserve">— </w:t>
      </w:r>
      <w:r w:rsidRPr="0033037C">
        <w:rPr>
          <w:rFonts w:ascii="Times New Roman" w:hAnsi="Times New Roman" w:cs="Times New Roman"/>
          <w:sz w:val="24"/>
          <w:szCs w:val="24"/>
        </w:rPr>
        <w:t>портал</w:t>
      </w:r>
      <w:r w:rsidRPr="0033037C">
        <w:rPr>
          <w:rFonts w:ascii="Times New Roman" w:hAnsi="Times New Roman" w:cs="Times New Roman"/>
          <w:spacing w:val="32"/>
          <w:sz w:val="24"/>
          <w:szCs w:val="24"/>
        </w:rPr>
        <w:t xml:space="preserve"> </w:t>
      </w:r>
      <w:r w:rsidRPr="0033037C">
        <w:rPr>
          <w:rFonts w:ascii="Times New Roman" w:hAnsi="Times New Roman" w:cs="Times New Roman"/>
          <w:sz w:val="24"/>
          <w:szCs w:val="24"/>
        </w:rPr>
        <w:t>ФИАС);</w:t>
      </w:r>
    </w:p>
    <w:p w:rsidR="00310EAD" w:rsidRPr="0033037C" w:rsidRDefault="00310EAD" w:rsidP="00310EAD">
      <w:pPr>
        <w:pStyle w:val="ac"/>
        <w:widowControl w:val="0"/>
        <w:numPr>
          <w:ilvl w:val="0"/>
          <w:numId w:val="35"/>
        </w:numPr>
        <w:tabs>
          <w:tab w:val="left" w:pos="1060"/>
        </w:tabs>
        <w:autoSpaceDE w:val="0"/>
        <w:autoSpaceDN w:val="0"/>
        <w:spacing w:after="0" w:line="278" w:lineRule="auto"/>
        <w:ind w:left="176" w:right="125" w:firstLine="712"/>
        <w:contextualSpacing w:val="0"/>
        <w:jc w:val="both"/>
        <w:rPr>
          <w:rFonts w:ascii="Times New Roman" w:hAnsi="Times New Roman" w:cs="Times New Roman"/>
          <w:sz w:val="24"/>
          <w:szCs w:val="24"/>
        </w:rPr>
      </w:pPr>
      <w:r w:rsidRPr="0033037C">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r w:rsidRPr="0033037C">
          <w:rPr>
            <w:rFonts w:ascii="Times New Roman" w:hAnsi="Times New Roman" w:cs="Times New Roman"/>
            <w:sz w:val="24"/>
            <w:szCs w:val="24"/>
          </w:rPr>
          <w:t>(https://www.gosuslugi.ru/</w:t>
        </w:r>
      </w:hyperlink>
      <w:r w:rsidRPr="0033037C">
        <w:rPr>
          <w:rFonts w:ascii="Times New Roman" w:hAnsi="Times New Roman" w:cs="Times New Roman"/>
          <w:sz w:val="24"/>
          <w:szCs w:val="24"/>
        </w:rPr>
        <w:t xml:space="preserve">) (далее </w:t>
      </w:r>
      <w:r w:rsidRPr="0033037C">
        <w:rPr>
          <w:rFonts w:ascii="Times New Roman" w:hAnsi="Times New Roman" w:cs="Times New Roman"/>
          <w:w w:val="90"/>
          <w:sz w:val="24"/>
          <w:szCs w:val="24"/>
        </w:rPr>
        <w:t>—</w:t>
      </w:r>
      <w:r w:rsidRPr="0033037C">
        <w:rPr>
          <w:rFonts w:ascii="Times New Roman" w:hAnsi="Times New Roman" w:cs="Times New Roman"/>
          <w:spacing w:val="20"/>
          <w:w w:val="90"/>
          <w:sz w:val="24"/>
          <w:szCs w:val="24"/>
        </w:rPr>
        <w:t xml:space="preserve"> </w:t>
      </w:r>
      <w:r w:rsidRPr="0033037C">
        <w:rPr>
          <w:rFonts w:ascii="Times New Roman" w:hAnsi="Times New Roman" w:cs="Times New Roman"/>
          <w:sz w:val="24"/>
          <w:szCs w:val="24"/>
        </w:rPr>
        <w:t>ЕПГУ);</w:t>
      </w:r>
    </w:p>
    <w:p w:rsidR="00310EAD" w:rsidRPr="0033037C" w:rsidRDefault="00310EAD" w:rsidP="00310EAD">
      <w:pPr>
        <w:pStyle w:val="ac"/>
        <w:widowControl w:val="0"/>
        <w:numPr>
          <w:ilvl w:val="0"/>
          <w:numId w:val="35"/>
        </w:numPr>
        <w:tabs>
          <w:tab w:val="left" w:pos="1053"/>
          <w:tab w:val="left" w:pos="1577"/>
          <w:tab w:val="left" w:pos="3514"/>
          <w:tab w:val="left" w:pos="4848"/>
          <w:tab w:val="left" w:pos="7150"/>
          <w:tab w:val="left" w:pos="7546"/>
          <w:tab w:val="left" w:pos="9725"/>
        </w:tabs>
        <w:autoSpaceDE w:val="0"/>
        <w:autoSpaceDN w:val="0"/>
        <w:spacing w:after="0" w:line="278" w:lineRule="auto"/>
        <w:ind w:left="176" w:right="146" w:firstLine="712"/>
        <w:contextualSpacing w:val="0"/>
        <w:rPr>
          <w:rFonts w:ascii="Times New Roman" w:hAnsi="Times New Roman" w:cs="Times New Roman"/>
          <w:sz w:val="24"/>
          <w:szCs w:val="24"/>
        </w:rPr>
      </w:pPr>
      <w:r w:rsidRPr="0033037C">
        <w:rPr>
          <w:rFonts w:ascii="Times New Roman" w:hAnsi="Times New Roman" w:cs="Times New Roman"/>
          <w:sz w:val="24"/>
          <w:szCs w:val="24"/>
        </w:rPr>
        <w:t>на</w:t>
      </w:r>
      <w:r w:rsidRPr="0033037C">
        <w:rPr>
          <w:rFonts w:ascii="Times New Roman" w:hAnsi="Times New Roman" w:cs="Times New Roman"/>
          <w:sz w:val="24"/>
          <w:szCs w:val="24"/>
        </w:rPr>
        <w:tab/>
        <w:t>региональных</w:t>
      </w:r>
      <w:r w:rsidRPr="0033037C">
        <w:rPr>
          <w:rFonts w:ascii="Times New Roman" w:hAnsi="Times New Roman" w:cs="Times New Roman"/>
          <w:sz w:val="24"/>
          <w:szCs w:val="24"/>
        </w:rPr>
        <w:tab/>
        <w:t>порталах</w:t>
      </w:r>
      <w:r w:rsidRPr="0033037C">
        <w:rPr>
          <w:rFonts w:ascii="Times New Roman" w:hAnsi="Times New Roman" w:cs="Times New Roman"/>
          <w:sz w:val="24"/>
          <w:szCs w:val="24"/>
        </w:rPr>
        <w:tab/>
        <w:t>государственных</w:t>
      </w:r>
      <w:r w:rsidRPr="0033037C">
        <w:rPr>
          <w:rFonts w:ascii="Times New Roman" w:hAnsi="Times New Roman" w:cs="Times New Roman"/>
          <w:sz w:val="24"/>
          <w:szCs w:val="24"/>
        </w:rPr>
        <w:tab/>
        <w:t>и</w:t>
      </w:r>
      <w:r w:rsidRPr="0033037C">
        <w:rPr>
          <w:rFonts w:ascii="Times New Roman" w:hAnsi="Times New Roman" w:cs="Times New Roman"/>
          <w:sz w:val="24"/>
          <w:szCs w:val="24"/>
        </w:rPr>
        <w:tab/>
        <w:t>муниципальных</w:t>
      </w:r>
      <w:r w:rsidRPr="0033037C">
        <w:rPr>
          <w:rFonts w:ascii="Times New Roman" w:hAnsi="Times New Roman" w:cs="Times New Roman"/>
          <w:sz w:val="24"/>
          <w:szCs w:val="24"/>
        </w:rPr>
        <w:tab/>
      </w:r>
      <w:r w:rsidRPr="0033037C">
        <w:rPr>
          <w:rFonts w:ascii="Times New Roman" w:hAnsi="Times New Roman" w:cs="Times New Roman"/>
          <w:spacing w:val="-4"/>
          <w:sz w:val="24"/>
          <w:szCs w:val="24"/>
        </w:rPr>
        <w:t xml:space="preserve">услуг </w:t>
      </w:r>
      <w:r w:rsidRPr="0033037C">
        <w:rPr>
          <w:rFonts w:ascii="Times New Roman" w:hAnsi="Times New Roman" w:cs="Times New Roman"/>
          <w:sz w:val="24"/>
          <w:szCs w:val="24"/>
        </w:rPr>
        <w:t xml:space="preserve">(функций) (далее </w:t>
      </w:r>
      <w:r w:rsidRPr="0033037C">
        <w:rPr>
          <w:rFonts w:ascii="Times New Roman" w:hAnsi="Times New Roman" w:cs="Times New Roman"/>
          <w:w w:val="90"/>
          <w:sz w:val="24"/>
          <w:szCs w:val="24"/>
        </w:rPr>
        <w:t xml:space="preserve">— </w:t>
      </w:r>
      <w:r w:rsidRPr="0033037C">
        <w:rPr>
          <w:rFonts w:ascii="Times New Roman" w:hAnsi="Times New Roman" w:cs="Times New Roman"/>
          <w:sz w:val="24"/>
          <w:szCs w:val="24"/>
        </w:rPr>
        <w:t>региональный</w:t>
      </w:r>
      <w:r w:rsidRPr="0033037C">
        <w:rPr>
          <w:rFonts w:ascii="Times New Roman" w:hAnsi="Times New Roman" w:cs="Times New Roman"/>
          <w:spacing w:val="2"/>
          <w:sz w:val="24"/>
          <w:szCs w:val="24"/>
        </w:rPr>
        <w:t xml:space="preserve"> </w:t>
      </w:r>
      <w:r w:rsidRPr="0033037C">
        <w:rPr>
          <w:rFonts w:ascii="Times New Roman" w:hAnsi="Times New Roman" w:cs="Times New Roman"/>
          <w:sz w:val="24"/>
          <w:szCs w:val="24"/>
        </w:rPr>
        <w:t>портал);</w:t>
      </w:r>
    </w:p>
    <w:p w:rsidR="00310EAD" w:rsidRPr="00511A86" w:rsidRDefault="00310EAD" w:rsidP="00310EAD">
      <w:pPr>
        <w:pStyle w:val="ac"/>
        <w:widowControl w:val="0"/>
        <w:numPr>
          <w:ilvl w:val="0"/>
          <w:numId w:val="35"/>
        </w:numPr>
        <w:tabs>
          <w:tab w:val="left" w:pos="1053"/>
          <w:tab w:val="left" w:pos="1927"/>
          <w:tab w:val="left" w:pos="3291"/>
          <w:tab w:val="left" w:pos="4166"/>
          <w:tab w:val="left" w:pos="4342"/>
          <w:tab w:val="left" w:pos="4717"/>
          <w:tab w:val="left" w:pos="5418"/>
          <w:tab w:val="left" w:pos="8220"/>
          <w:tab w:val="left" w:pos="9613"/>
          <w:tab w:val="left" w:pos="9868"/>
        </w:tabs>
        <w:autoSpaceDE w:val="0"/>
        <w:autoSpaceDN w:val="0"/>
        <w:spacing w:after="0" w:line="278" w:lineRule="auto"/>
        <w:ind w:left="181" w:right="146" w:firstLine="707"/>
        <w:contextualSpacing w:val="0"/>
        <w:jc w:val="both"/>
        <w:rPr>
          <w:rFonts w:ascii="Times New Roman" w:hAnsi="Times New Roman" w:cs="Times New Roman"/>
          <w:sz w:val="24"/>
          <w:szCs w:val="24"/>
        </w:rPr>
      </w:pPr>
      <w:r w:rsidRPr="0033037C">
        <w:rPr>
          <w:rFonts w:ascii="Times New Roman" w:hAnsi="Times New Roman" w:cs="Times New Roman"/>
          <w:w w:val="105"/>
          <w:sz w:val="24"/>
          <w:szCs w:val="24"/>
        </w:rPr>
        <w:t>на</w:t>
      </w:r>
      <w:r w:rsidRPr="0033037C">
        <w:rPr>
          <w:rFonts w:ascii="Times New Roman" w:hAnsi="Times New Roman" w:cs="Times New Roman"/>
          <w:w w:val="105"/>
          <w:sz w:val="24"/>
          <w:szCs w:val="24"/>
        </w:rPr>
        <w:tab/>
        <w:t>официальном</w:t>
      </w:r>
      <w:r w:rsidRPr="0033037C">
        <w:rPr>
          <w:rFonts w:ascii="Times New Roman" w:hAnsi="Times New Roman" w:cs="Times New Roman"/>
          <w:w w:val="105"/>
          <w:sz w:val="24"/>
          <w:szCs w:val="24"/>
        </w:rPr>
        <w:tab/>
        <w:t>сайте</w:t>
      </w:r>
      <w:r w:rsidRPr="0033037C">
        <w:rPr>
          <w:rFonts w:ascii="Times New Roman" w:hAnsi="Times New Roman" w:cs="Times New Roman"/>
          <w:w w:val="105"/>
          <w:sz w:val="24"/>
          <w:szCs w:val="24"/>
        </w:rPr>
        <w:tab/>
        <w:t>Уполномоченного</w:t>
      </w:r>
      <w:r w:rsidRPr="0033037C">
        <w:rPr>
          <w:rFonts w:ascii="Times New Roman" w:hAnsi="Times New Roman" w:cs="Times New Roman"/>
          <w:w w:val="105"/>
          <w:sz w:val="24"/>
          <w:szCs w:val="24"/>
        </w:rPr>
        <w:tab/>
        <w:t xml:space="preserve">органа </w:t>
      </w:r>
      <w:proofErr w:type="gramStart"/>
      <w:r w:rsidRPr="0033037C">
        <w:rPr>
          <w:rFonts w:ascii="Times New Roman" w:hAnsi="Times New Roman" w:cs="Times New Roman"/>
          <w:sz w:val="24"/>
          <w:szCs w:val="24"/>
        </w:rPr>
        <w:t>и(</w:t>
      </w:r>
      <w:proofErr w:type="gramEnd"/>
      <w:r w:rsidRPr="0033037C">
        <w:rPr>
          <w:rFonts w:ascii="Times New Roman" w:hAnsi="Times New Roman" w:cs="Times New Roman"/>
          <w:sz w:val="24"/>
          <w:szCs w:val="24"/>
        </w:rPr>
        <w:t xml:space="preserve">или) </w:t>
      </w:r>
      <w:r w:rsidRPr="0033037C">
        <w:rPr>
          <w:rFonts w:ascii="Times New Roman" w:hAnsi="Times New Roman" w:cs="Times New Roman"/>
          <w:w w:val="105"/>
          <w:sz w:val="24"/>
          <w:szCs w:val="24"/>
        </w:rPr>
        <w:t>многофункционального</w:t>
      </w:r>
      <w:r w:rsidRPr="0033037C">
        <w:rPr>
          <w:rFonts w:ascii="Times New Roman" w:hAnsi="Times New Roman" w:cs="Times New Roman"/>
          <w:w w:val="105"/>
          <w:sz w:val="24"/>
          <w:szCs w:val="24"/>
        </w:rPr>
        <w:tab/>
        <w:t>центра</w:t>
      </w:r>
      <w:r w:rsidRPr="0033037C">
        <w:rPr>
          <w:rFonts w:ascii="Times New Roman" w:hAnsi="Times New Roman" w:cs="Times New Roman"/>
          <w:w w:val="105"/>
          <w:sz w:val="24"/>
          <w:szCs w:val="24"/>
        </w:rPr>
        <w:tab/>
      </w:r>
      <w:r w:rsidRPr="0033037C">
        <w:rPr>
          <w:rFonts w:ascii="Times New Roman" w:hAnsi="Times New Roman" w:cs="Times New Roman"/>
          <w:w w:val="105"/>
          <w:sz w:val="24"/>
          <w:szCs w:val="24"/>
        </w:rPr>
        <w:tab/>
      </w:r>
      <w:r w:rsidRPr="0033037C">
        <w:rPr>
          <w:rFonts w:ascii="Times New Roman" w:hAnsi="Times New Roman" w:cs="Times New Roman"/>
          <w:w w:val="105"/>
          <w:sz w:val="24"/>
          <w:szCs w:val="24"/>
        </w:rPr>
        <w:tab/>
        <w:t xml:space="preserve">в  </w:t>
      </w:r>
      <w:r w:rsidRPr="0033037C">
        <w:rPr>
          <w:rFonts w:ascii="Times New Roman" w:hAnsi="Times New Roman" w:cs="Times New Roman"/>
          <w:spacing w:val="-1"/>
          <w:sz w:val="24"/>
          <w:szCs w:val="24"/>
        </w:rPr>
        <w:t xml:space="preserve">информационно-телекоммуникационной </w:t>
      </w:r>
      <w:r w:rsidRPr="0033037C">
        <w:rPr>
          <w:rFonts w:ascii="Times New Roman" w:hAnsi="Times New Roman" w:cs="Times New Roman"/>
          <w:w w:val="105"/>
          <w:sz w:val="24"/>
          <w:szCs w:val="24"/>
        </w:rPr>
        <w:t xml:space="preserve">сети </w:t>
      </w:r>
      <w:r w:rsidRPr="0033037C">
        <w:rPr>
          <w:rFonts w:ascii="Times New Roman" w:hAnsi="Times New Roman" w:cs="Times New Roman"/>
          <w:sz w:val="24"/>
          <w:szCs w:val="24"/>
        </w:rPr>
        <w:t xml:space="preserve">«Интернет» (далее </w:t>
      </w:r>
      <w:r w:rsidRPr="0033037C">
        <w:rPr>
          <w:rFonts w:ascii="Times New Roman" w:hAnsi="Times New Roman" w:cs="Times New Roman"/>
          <w:w w:val="90"/>
          <w:sz w:val="24"/>
          <w:szCs w:val="24"/>
        </w:rPr>
        <w:t xml:space="preserve">— </w:t>
      </w:r>
      <w:r w:rsidRPr="0033037C">
        <w:rPr>
          <w:rFonts w:ascii="Times New Roman" w:hAnsi="Times New Roman" w:cs="Times New Roman"/>
          <w:sz w:val="24"/>
          <w:szCs w:val="24"/>
        </w:rPr>
        <w:t xml:space="preserve">Официальные сайты) </w:t>
      </w:r>
      <w:r w:rsidRPr="00511A86">
        <w:rPr>
          <w:rFonts w:ascii="Times New Roman" w:hAnsi="Times New Roman" w:cs="Times New Roman"/>
          <w:sz w:val="24"/>
          <w:szCs w:val="24"/>
        </w:rPr>
        <w:t>(</w:t>
      </w:r>
      <w:r w:rsidR="00511A86" w:rsidRPr="00511A86">
        <w:rPr>
          <w:rFonts w:ascii="Times New Roman" w:hAnsi="Times New Roman" w:cs="Times New Roman"/>
          <w:sz w:val="24"/>
          <w:szCs w:val="24"/>
        </w:rPr>
        <w:t>http://adm-frunzenskoe.ru</w:t>
      </w:r>
      <w:r w:rsidRPr="00511A86">
        <w:rPr>
          <w:rFonts w:ascii="Times New Roman" w:hAnsi="Times New Roman" w:cs="Times New Roman"/>
          <w:sz w:val="24"/>
          <w:szCs w:val="24"/>
        </w:rPr>
        <w:t>);</w:t>
      </w:r>
    </w:p>
    <w:p w:rsidR="00310EAD" w:rsidRPr="0033037C" w:rsidRDefault="00310EAD" w:rsidP="00310EAD">
      <w:pPr>
        <w:pStyle w:val="ac"/>
        <w:widowControl w:val="0"/>
        <w:numPr>
          <w:ilvl w:val="0"/>
          <w:numId w:val="34"/>
        </w:numPr>
        <w:tabs>
          <w:tab w:val="left" w:pos="1197"/>
          <w:tab w:val="left" w:pos="2988"/>
          <w:tab w:val="left" w:pos="4709"/>
          <w:tab w:val="left" w:pos="6502"/>
          <w:tab w:val="left" w:pos="7057"/>
          <w:tab w:val="left" w:pos="9458"/>
        </w:tabs>
        <w:autoSpaceDE w:val="0"/>
        <w:autoSpaceDN w:val="0"/>
        <w:spacing w:before="49" w:after="0" w:line="278" w:lineRule="auto"/>
        <w:ind w:left="183" w:right="148" w:firstLine="710"/>
        <w:contextualSpacing w:val="0"/>
        <w:jc w:val="both"/>
        <w:rPr>
          <w:rFonts w:ascii="Times New Roman" w:hAnsi="Times New Roman" w:cs="Times New Roman"/>
          <w:sz w:val="24"/>
          <w:szCs w:val="24"/>
        </w:rPr>
      </w:pPr>
      <w:r w:rsidRPr="0033037C">
        <w:rPr>
          <w:rFonts w:ascii="Times New Roman" w:hAnsi="Times New Roman" w:cs="Times New Roman"/>
          <w:sz w:val="24"/>
          <w:szCs w:val="24"/>
        </w:rPr>
        <w:t>посредством</w:t>
      </w:r>
      <w:r w:rsidRPr="0033037C">
        <w:rPr>
          <w:rFonts w:ascii="Times New Roman" w:hAnsi="Times New Roman" w:cs="Times New Roman"/>
          <w:sz w:val="24"/>
          <w:szCs w:val="24"/>
        </w:rPr>
        <w:tab/>
        <w:t>размещения</w:t>
      </w:r>
      <w:r w:rsidRPr="0033037C">
        <w:rPr>
          <w:rFonts w:ascii="Times New Roman" w:hAnsi="Times New Roman" w:cs="Times New Roman"/>
          <w:sz w:val="24"/>
          <w:szCs w:val="24"/>
        </w:rPr>
        <w:tab/>
        <w:t>информации</w:t>
      </w:r>
      <w:r w:rsidRPr="0033037C">
        <w:rPr>
          <w:rFonts w:ascii="Times New Roman" w:hAnsi="Times New Roman" w:cs="Times New Roman"/>
          <w:sz w:val="24"/>
          <w:szCs w:val="24"/>
        </w:rPr>
        <w:tab/>
        <w:t>на</w:t>
      </w:r>
      <w:r w:rsidRPr="0033037C">
        <w:rPr>
          <w:rFonts w:ascii="Times New Roman" w:hAnsi="Times New Roman" w:cs="Times New Roman"/>
          <w:sz w:val="24"/>
          <w:szCs w:val="24"/>
        </w:rPr>
        <w:tab/>
        <w:t>информационных</w:t>
      </w:r>
      <w:r w:rsidRPr="0033037C">
        <w:rPr>
          <w:rFonts w:ascii="Times New Roman" w:hAnsi="Times New Roman" w:cs="Times New Roman"/>
          <w:sz w:val="24"/>
          <w:szCs w:val="24"/>
        </w:rPr>
        <w:tab/>
      </w:r>
      <w:r w:rsidRPr="0033037C">
        <w:rPr>
          <w:rFonts w:ascii="Times New Roman" w:hAnsi="Times New Roman" w:cs="Times New Roman"/>
          <w:spacing w:val="-3"/>
          <w:sz w:val="24"/>
          <w:szCs w:val="24"/>
        </w:rPr>
        <w:t xml:space="preserve">стендах </w:t>
      </w:r>
      <w:r w:rsidRPr="0033037C">
        <w:rPr>
          <w:rFonts w:ascii="Times New Roman" w:hAnsi="Times New Roman" w:cs="Times New Roman"/>
          <w:sz w:val="24"/>
          <w:szCs w:val="24"/>
        </w:rPr>
        <w:t>Уполномоченного органа или многофункционального</w:t>
      </w:r>
      <w:r w:rsidRPr="0033037C">
        <w:rPr>
          <w:rFonts w:ascii="Times New Roman" w:hAnsi="Times New Roman" w:cs="Times New Roman"/>
          <w:spacing w:val="48"/>
          <w:sz w:val="24"/>
          <w:szCs w:val="24"/>
        </w:rPr>
        <w:t xml:space="preserve"> </w:t>
      </w:r>
      <w:r w:rsidRPr="0033037C">
        <w:rPr>
          <w:rFonts w:ascii="Times New Roman" w:hAnsi="Times New Roman" w:cs="Times New Roman"/>
          <w:sz w:val="24"/>
          <w:szCs w:val="24"/>
        </w:rPr>
        <w:t>центра.</w:t>
      </w:r>
    </w:p>
    <w:p w:rsidR="00310EAD" w:rsidRPr="0033037C" w:rsidRDefault="00310EAD" w:rsidP="0033037C">
      <w:pPr>
        <w:pStyle w:val="ac"/>
        <w:widowControl w:val="0"/>
        <w:numPr>
          <w:ilvl w:val="1"/>
          <w:numId w:val="38"/>
        </w:numPr>
        <w:tabs>
          <w:tab w:val="left" w:pos="1371"/>
        </w:tabs>
        <w:autoSpaceDE w:val="0"/>
        <w:autoSpaceDN w:val="0"/>
        <w:spacing w:after="0" w:line="310" w:lineRule="exact"/>
        <w:jc w:val="both"/>
        <w:rPr>
          <w:rFonts w:ascii="Times New Roman" w:hAnsi="Times New Roman" w:cs="Times New Roman"/>
          <w:sz w:val="24"/>
          <w:szCs w:val="24"/>
        </w:rPr>
      </w:pPr>
      <w:r w:rsidRPr="0033037C">
        <w:rPr>
          <w:rFonts w:ascii="Times New Roman" w:hAnsi="Times New Roman" w:cs="Times New Roman"/>
          <w:w w:val="105"/>
          <w:sz w:val="24"/>
          <w:szCs w:val="24"/>
        </w:rPr>
        <w:t>Информирование осуществляется по вопросам,</w:t>
      </w:r>
      <w:r w:rsidRPr="0033037C">
        <w:rPr>
          <w:rFonts w:ascii="Times New Roman" w:hAnsi="Times New Roman" w:cs="Times New Roman"/>
          <w:spacing w:val="-12"/>
          <w:w w:val="105"/>
          <w:sz w:val="24"/>
          <w:szCs w:val="24"/>
        </w:rPr>
        <w:t xml:space="preserve"> </w:t>
      </w:r>
      <w:r w:rsidRPr="0033037C">
        <w:rPr>
          <w:rFonts w:ascii="Times New Roman" w:hAnsi="Times New Roman" w:cs="Times New Roman"/>
          <w:w w:val="105"/>
          <w:sz w:val="24"/>
          <w:szCs w:val="24"/>
        </w:rPr>
        <w:t>касающимся:</w:t>
      </w:r>
    </w:p>
    <w:p w:rsidR="00310EAD" w:rsidRPr="0033037C" w:rsidRDefault="00310EAD" w:rsidP="00310EAD">
      <w:pPr>
        <w:pStyle w:val="ac"/>
        <w:widowControl w:val="0"/>
        <w:numPr>
          <w:ilvl w:val="0"/>
          <w:numId w:val="35"/>
        </w:numPr>
        <w:tabs>
          <w:tab w:val="left" w:pos="1049"/>
        </w:tabs>
        <w:autoSpaceDE w:val="0"/>
        <w:autoSpaceDN w:val="0"/>
        <w:spacing w:before="56" w:after="0" w:line="240" w:lineRule="auto"/>
        <w:ind w:left="1048" w:hanging="168"/>
        <w:contextualSpacing w:val="0"/>
        <w:rPr>
          <w:rFonts w:ascii="Times New Roman" w:hAnsi="Times New Roman" w:cs="Times New Roman"/>
          <w:sz w:val="24"/>
          <w:szCs w:val="24"/>
        </w:rPr>
      </w:pPr>
      <w:r w:rsidRPr="0033037C">
        <w:rPr>
          <w:rFonts w:ascii="Times New Roman" w:hAnsi="Times New Roman" w:cs="Times New Roman"/>
          <w:sz w:val="24"/>
          <w:szCs w:val="24"/>
        </w:rPr>
        <w:t>способов  подачи  заявления  о предоставлении</w:t>
      </w:r>
      <w:r w:rsidRPr="0033037C">
        <w:rPr>
          <w:rFonts w:ascii="Times New Roman" w:hAnsi="Times New Roman" w:cs="Times New Roman"/>
          <w:spacing w:val="-9"/>
          <w:sz w:val="24"/>
          <w:szCs w:val="24"/>
        </w:rPr>
        <w:t xml:space="preserve"> </w:t>
      </w:r>
      <w:r w:rsidRPr="0033037C">
        <w:rPr>
          <w:rFonts w:ascii="Times New Roman" w:hAnsi="Times New Roman" w:cs="Times New Roman"/>
          <w:sz w:val="24"/>
          <w:szCs w:val="24"/>
        </w:rPr>
        <w:t>Услуги;</w:t>
      </w:r>
    </w:p>
    <w:p w:rsidR="00310EAD" w:rsidRPr="0033037C" w:rsidRDefault="00310EAD" w:rsidP="00310EAD">
      <w:pPr>
        <w:pStyle w:val="ac"/>
        <w:widowControl w:val="0"/>
        <w:numPr>
          <w:ilvl w:val="0"/>
          <w:numId w:val="35"/>
        </w:numPr>
        <w:tabs>
          <w:tab w:val="left" w:pos="1049"/>
          <w:tab w:val="left" w:pos="2264"/>
          <w:tab w:val="left" w:pos="4749"/>
          <w:tab w:val="left" w:pos="5833"/>
          <w:tab w:val="left" w:pos="6272"/>
          <w:tab w:val="left" w:pos="9353"/>
        </w:tabs>
        <w:autoSpaceDE w:val="0"/>
        <w:autoSpaceDN w:val="0"/>
        <w:spacing w:before="50" w:after="0" w:line="278" w:lineRule="auto"/>
        <w:ind w:left="170" w:right="161" w:firstLine="711"/>
        <w:contextualSpacing w:val="0"/>
        <w:rPr>
          <w:rFonts w:ascii="Times New Roman" w:hAnsi="Times New Roman" w:cs="Times New Roman"/>
          <w:sz w:val="24"/>
          <w:szCs w:val="24"/>
        </w:rPr>
      </w:pPr>
      <w:r w:rsidRPr="0033037C">
        <w:rPr>
          <w:rFonts w:ascii="Times New Roman" w:hAnsi="Times New Roman" w:cs="Times New Roman"/>
          <w:sz w:val="24"/>
          <w:szCs w:val="24"/>
        </w:rPr>
        <w:t>адресов</w:t>
      </w:r>
      <w:r w:rsidRPr="0033037C">
        <w:rPr>
          <w:rFonts w:ascii="Times New Roman" w:hAnsi="Times New Roman" w:cs="Times New Roman"/>
          <w:sz w:val="24"/>
          <w:szCs w:val="24"/>
        </w:rPr>
        <w:tab/>
        <w:t>Уполномоченного</w:t>
      </w:r>
      <w:r w:rsidRPr="0033037C">
        <w:rPr>
          <w:rFonts w:ascii="Times New Roman" w:hAnsi="Times New Roman" w:cs="Times New Roman"/>
          <w:sz w:val="24"/>
          <w:szCs w:val="24"/>
        </w:rPr>
        <w:tab/>
        <w:t>органа</w:t>
      </w:r>
      <w:r w:rsidRPr="0033037C">
        <w:rPr>
          <w:rFonts w:ascii="Times New Roman" w:hAnsi="Times New Roman" w:cs="Times New Roman"/>
          <w:sz w:val="24"/>
          <w:szCs w:val="24"/>
        </w:rPr>
        <w:tab/>
        <w:t>и</w:t>
      </w:r>
      <w:r w:rsidRPr="0033037C">
        <w:rPr>
          <w:rFonts w:ascii="Times New Roman" w:hAnsi="Times New Roman" w:cs="Times New Roman"/>
          <w:sz w:val="24"/>
          <w:szCs w:val="24"/>
        </w:rPr>
        <w:tab/>
        <w:t>многофункциональных</w:t>
      </w:r>
      <w:r w:rsidRPr="0033037C">
        <w:rPr>
          <w:rFonts w:ascii="Times New Roman" w:hAnsi="Times New Roman" w:cs="Times New Roman"/>
          <w:sz w:val="24"/>
          <w:szCs w:val="24"/>
        </w:rPr>
        <w:tab/>
        <w:t>центров, обращение в которые необходимо для предоставлении</w:t>
      </w:r>
      <w:r w:rsidRPr="0033037C">
        <w:rPr>
          <w:rFonts w:ascii="Times New Roman" w:hAnsi="Times New Roman" w:cs="Times New Roman"/>
          <w:spacing w:val="-19"/>
          <w:sz w:val="24"/>
          <w:szCs w:val="24"/>
        </w:rPr>
        <w:t xml:space="preserve"> </w:t>
      </w:r>
      <w:r w:rsidRPr="0033037C">
        <w:rPr>
          <w:rFonts w:ascii="Times New Roman" w:hAnsi="Times New Roman" w:cs="Times New Roman"/>
          <w:sz w:val="24"/>
          <w:szCs w:val="24"/>
        </w:rPr>
        <w:t>Услуги;</w:t>
      </w:r>
    </w:p>
    <w:p w:rsidR="00310EAD" w:rsidRPr="0033037C" w:rsidRDefault="00310EAD" w:rsidP="00310EAD">
      <w:pPr>
        <w:pStyle w:val="ac"/>
        <w:widowControl w:val="0"/>
        <w:numPr>
          <w:ilvl w:val="0"/>
          <w:numId w:val="35"/>
        </w:numPr>
        <w:tabs>
          <w:tab w:val="left" w:pos="1049"/>
        </w:tabs>
        <w:autoSpaceDE w:val="0"/>
        <w:autoSpaceDN w:val="0"/>
        <w:spacing w:after="0" w:line="278" w:lineRule="auto"/>
        <w:ind w:left="174" w:right="175" w:firstLine="707"/>
        <w:contextualSpacing w:val="0"/>
        <w:rPr>
          <w:rFonts w:ascii="Times New Roman" w:hAnsi="Times New Roman" w:cs="Times New Roman"/>
          <w:sz w:val="24"/>
          <w:szCs w:val="24"/>
        </w:rPr>
      </w:pPr>
      <w:r w:rsidRPr="0033037C">
        <w:rPr>
          <w:rFonts w:ascii="Times New Roman" w:hAnsi="Times New Roman" w:cs="Times New Roman"/>
          <w:w w:val="105"/>
          <w:sz w:val="24"/>
          <w:szCs w:val="24"/>
        </w:rPr>
        <w:t>справочной информации о работе Уполномоченного органа (структурных подразделений Уполномоченного</w:t>
      </w:r>
      <w:r w:rsidRPr="0033037C">
        <w:rPr>
          <w:rFonts w:ascii="Times New Roman" w:hAnsi="Times New Roman" w:cs="Times New Roman"/>
          <w:spacing w:val="17"/>
          <w:w w:val="105"/>
          <w:sz w:val="24"/>
          <w:szCs w:val="24"/>
        </w:rPr>
        <w:t xml:space="preserve"> </w:t>
      </w:r>
      <w:r w:rsidRPr="0033037C">
        <w:rPr>
          <w:rFonts w:ascii="Times New Roman" w:hAnsi="Times New Roman" w:cs="Times New Roman"/>
          <w:w w:val="105"/>
          <w:sz w:val="24"/>
          <w:szCs w:val="24"/>
        </w:rPr>
        <w:t>органа);</w:t>
      </w:r>
    </w:p>
    <w:p w:rsidR="00310EAD" w:rsidRPr="0033037C" w:rsidRDefault="00310EAD" w:rsidP="00310EAD">
      <w:pPr>
        <w:pStyle w:val="ac"/>
        <w:widowControl w:val="0"/>
        <w:numPr>
          <w:ilvl w:val="0"/>
          <w:numId w:val="35"/>
        </w:numPr>
        <w:tabs>
          <w:tab w:val="left" w:pos="1048"/>
        </w:tabs>
        <w:autoSpaceDE w:val="0"/>
        <w:autoSpaceDN w:val="0"/>
        <w:spacing w:after="0" w:line="310" w:lineRule="exact"/>
        <w:ind w:left="1047" w:hanging="167"/>
        <w:contextualSpacing w:val="0"/>
        <w:rPr>
          <w:rFonts w:ascii="Times New Roman" w:hAnsi="Times New Roman" w:cs="Times New Roman"/>
          <w:sz w:val="24"/>
          <w:szCs w:val="24"/>
        </w:rPr>
      </w:pPr>
      <w:r w:rsidRPr="0033037C">
        <w:rPr>
          <w:rFonts w:ascii="Times New Roman" w:hAnsi="Times New Roman" w:cs="Times New Roman"/>
          <w:sz w:val="24"/>
          <w:szCs w:val="24"/>
        </w:rPr>
        <w:t>документов, необходимых для предоставления</w:t>
      </w:r>
      <w:r w:rsidRPr="0033037C">
        <w:rPr>
          <w:rFonts w:ascii="Times New Roman" w:hAnsi="Times New Roman" w:cs="Times New Roman"/>
          <w:spacing w:val="12"/>
          <w:sz w:val="24"/>
          <w:szCs w:val="24"/>
        </w:rPr>
        <w:t xml:space="preserve"> </w:t>
      </w:r>
      <w:r w:rsidRPr="0033037C">
        <w:rPr>
          <w:rFonts w:ascii="Times New Roman" w:hAnsi="Times New Roman" w:cs="Times New Roman"/>
          <w:sz w:val="24"/>
          <w:szCs w:val="24"/>
        </w:rPr>
        <w:t>Услуги;</w:t>
      </w:r>
    </w:p>
    <w:p w:rsidR="00310EAD" w:rsidRPr="0033037C" w:rsidRDefault="00310EAD" w:rsidP="00310EAD">
      <w:pPr>
        <w:pStyle w:val="ac"/>
        <w:widowControl w:val="0"/>
        <w:numPr>
          <w:ilvl w:val="0"/>
          <w:numId w:val="35"/>
        </w:numPr>
        <w:tabs>
          <w:tab w:val="left" w:pos="1046"/>
        </w:tabs>
        <w:autoSpaceDE w:val="0"/>
        <w:autoSpaceDN w:val="0"/>
        <w:spacing w:before="49" w:after="0" w:line="240" w:lineRule="auto"/>
        <w:ind w:left="1045" w:hanging="165"/>
        <w:contextualSpacing w:val="0"/>
        <w:rPr>
          <w:rFonts w:ascii="Times New Roman" w:hAnsi="Times New Roman" w:cs="Times New Roman"/>
          <w:sz w:val="24"/>
          <w:szCs w:val="24"/>
        </w:rPr>
      </w:pPr>
      <w:r w:rsidRPr="0033037C">
        <w:rPr>
          <w:rFonts w:ascii="Times New Roman" w:hAnsi="Times New Roman" w:cs="Times New Roman"/>
          <w:w w:val="105"/>
          <w:sz w:val="24"/>
          <w:szCs w:val="24"/>
        </w:rPr>
        <w:t>порядка и сроков предоставления</w:t>
      </w:r>
      <w:r w:rsidRPr="0033037C">
        <w:rPr>
          <w:rFonts w:ascii="Times New Roman" w:hAnsi="Times New Roman" w:cs="Times New Roman"/>
          <w:spacing w:val="17"/>
          <w:w w:val="105"/>
          <w:sz w:val="24"/>
          <w:szCs w:val="24"/>
        </w:rPr>
        <w:t xml:space="preserve"> </w:t>
      </w:r>
      <w:r w:rsidRPr="0033037C">
        <w:rPr>
          <w:rFonts w:ascii="Times New Roman" w:hAnsi="Times New Roman" w:cs="Times New Roman"/>
          <w:w w:val="105"/>
          <w:sz w:val="24"/>
          <w:szCs w:val="24"/>
        </w:rPr>
        <w:t>Услуги;</w:t>
      </w:r>
    </w:p>
    <w:p w:rsidR="00310EAD" w:rsidRPr="0033037C" w:rsidRDefault="00310EAD" w:rsidP="00310EAD">
      <w:pPr>
        <w:pStyle w:val="ac"/>
        <w:widowControl w:val="0"/>
        <w:numPr>
          <w:ilvl w:val="0"/>
          <w:numId w:val="35"/>
        </w:numPr>
        <w:tabs>
          <w:tab w:val="left" w:pos="1039"/>
        </w:tabs>
        <w:autoSpaceDE w:val="0"/>
        <w:autoSpaceDN w:val="0"/>
        <w:spacing w:before="57" w:after="0" w:line="278" w:lineRule="auto"/>
        <w:ind w:left="169" w:right="140" w:firstLine="705"/>
        <w:contextualSpacing w:val="0"/>
        <w:rPr>
          <w:rFonts w:ascii="Times New Roman" w:hAnsi="Times New Roman" w:cs="Times New Roman"/>
          <w:sz w:val="24"/>
          <w:szCs w:val="24"/>
        </w:rPr>
      </w:pPr>
      <w:r w:rsidRPr="0033037C">
        <w:rPr>
          <w:rFonts w:ascii="Times New Roman" w:hAnsi="Times New Roman" w:cs="Times New Roman"/>
          <w:w w:val="105"/>
          <w:sz w:val="24"/>
          <w:szCs w:val="24"/>
        </w:rPr>
        <w:t>порядка</w:t>
      </w:r>
      <w:r w:rsidRPr="0033037C">
        <w:rPr>
          <w:rFonts w:ascii="Times New Roman" w:hAnsi="Times New Roman" w:cs="Times New Roman"/>
          <w:spacing w:val="-28"/>
          <w:w w:val="105"/>
          <w:sz w:val="24"/>
          <w:szCs w:val="24"/>
        </w:rPr>
        <w:t xml:space="preserve"> </w:t>
      </w:r>
      <w:r w:rsidRPr="0033037C">
        <w:rPr>
          <w:rFonts w:ascii="Times New Roman" w:hAnsi="Times New Roman" w:cs="Times New Roman"/>
          <w:w w:val="105"/>
          <w:sz w:val="24"/>
          <w:szCs w:val="24"/>
        </w:rPr>
        <w:t>получения</w:t>
      </w:r>
      <w:r w:rsidRPr="0033037C">
        <w:rPr>
          <w:rFonts w:ascii="Times New Roman" w:hAnsi="Times New Roman" w:cs="Times New Roman"/>
          <w:spacing w:val="-24"/>
          <w:w w:val="105"/>
          <w:sz w:val="24"/>
          <w:szCs w:val="24"/>
        </w:rPr>
        <w:t xml:space="preserve"> </w:t>
      </w:r>
      <w:r w:rsidRPr="0033037C">
        <w:rPr>
          <w:rFonts w:ascii="Times New Roman" w:hAnsi="Times New Roman" w:cs="Times New Roman"/>
          <w:w w:val="105"/>
          <w:sz w:val="24"/>
          <w:szCs w:val="24"/>
        </w:rPr>
        <w:t>сведений</w:t>
      </w:r>
      <w:r w:rsidRPr="0033037C">
        <w:rPr>
          <w:rFonts w:ascii="Times New Roman" w:hAnsi="Times New Roman" w:cs="Times New Roman"/>
          <w:spacing w:val="-29"/>
          <w:w w:val="105"/>
          <w:sz w:val="24"/>
          <w:szCs w:val="24"/>
        </w:rPr>
        <w:t xml:space="preserve"> </w:t>
      </w:r>
      <w:r w:rsidRPr="0033037C">
        <w:rPr>
          <w:rFonts w:ascii="Times New Roman" w:hAnsi="Times New Roman" w:cs="Times New Roman"/>
          <w:w w:val="105"/>
          <w:sz w:val="24"/>
          <w:szCs w:val="24"/>
        </w:rPr>
        <w:t>о</w:t>
      </w:r>
      <w:r w:rsidRPr="0033037C">
        <w:rPr>
          <w:rFonts w:ascii="Times New Roman" w:hAnsi="Times New Roman" w:cs="Times New Roman"/>
          <w:spacing w:val="-37"/>
          <w:w w:val="105"/>
          <w:sz w:val="24"/>
          <w:szCs w:val="24"/>
        </w:rPr>
        <w:t xml:space="preserve"> </w:t>
      </w:r>
      <w:r w:rsidRPr="0033037C">
        <w:rPr>
          <w:rFonts w:ascii="Times New Roman" w:hAnsi="Times New Roman" w:cs="Times New Roman"/>
          <w:w w:val="105"/>
          <w:sz w:val="24"/>
          <w:szCs w:val="24"/>
        </w:rPr>
        <w:t>ходе</w:t>
      </w:r>
      <w:r w:rsidRPr="0033037C">
        <w:rPr>
          <w:rFonts w:ascii="Times New Roman" w:hAnsi="Times New Roman" w:cs="Times New Roman"/>
          <w:spacing w:val="-37"/>
          <w:w w:val="105"/>
          <w:sz w:val="24"/>
          <w:szCs w:val="24"/>
        </w:rPr>
        <w:t xml:space="preserve"> </w:t>
      </w:r>
      <w:r w:rsidRPr="0033037C">
        <w:rPr>
          <w:rFonts w:ascii="Times New Roman" w:hAnsi="Times New Roman" w:cs="Times New Roman"/>
          <w:w w:val="105"/>
          <w:sz w:val="24"/>
          <w:szCs w:val="24"/>
        </w:rPr>
        <w:t>рассмотрения</w:t>
      </w:r>
      <w:r w:rsidRPr="0033037C">
        <w:rPr>
          <w:rFonts w:ascii="Times New Roman" w:hAnsi="Times New Roman" w:cs="Times New Roman"/>
          <w:spacing w:val="-29"/>
          <w:w w:val="105"/>
          <w:sz w:val="24"/>
          <w:szCs w:val="24"/>
        </w:rPr>
        <w:t xml:space="preserve"> </w:t>
      </w:r>
      <w:r w:rsidRPr="0033037C">
        <w:rPr>
          <w:rFonts w:ascii="Times New Roman" w:hAnsi="Times New Roman" w:cs="Times New Roman"/>
          <w:w w:val="105"/>
          <w:sz w:val="24"/>
          <w:szCs w:val="24"/>
        </w:rPr>
        <w:t>заявления</w:t>
      </w:r>
      <w:r w:rsidRPr="0033037C">
        <w:rPr>
          <w:rFonts w:ascii="Times New Roman" w:hAnsi="Times New Roman" w:cs="Times New Roman"/>
          <w:spacing w:val="-24"/>
          <w:w w:val="105"/>
          <w:sz w:val="24"/>
          <w:szCs w:val="24"/>
        </w:rPr>
        <w:t xml:space="preserve"> </w:t>
      </w:r>
      <w:r w:rsidRPr="0033037C">
        <w:rPr>
          <w:rFonts w:ascii="Times New Roman" w:hAnsi="Times New Roman" w:cs="Times New Roman"/>
          <w:w w:val="105"/>
          <w:sz w:val="24"/>
          <w:szCs w:val="24"/>
        </w:rPr>
        <w:t>о</w:t>
      </w:r>
      <w:r w:rsidRPr="0033037C">
        <w:rPr>
          <w:rFonts w:ascii="Times New Roman" w:hAnsi="Times New Roman" w:cs="Times New Roman"/>
          <w:spacing w:val="-39"/>
          <w:w w:val="105"/>
          <w:sz w:val="24"/>
          <w:szCs w:val="24"/>
        </w:rPr>
        <w:t xml:space="preserve"> </w:t>
      </w:r>
      <w:r w:rsidRPr="0033037C">
        <w:rPr>
          <w:rFonts w:ascii="Times New Roman" w:hAnsi="Times New Roman" w:cs="Times New Roman"/>
          <w:w w:val="105"/>
          <w:sz w:val="24"/>
          <w:szCs w:val="24"/>
        </w:rPr>
        <w:t>предоставлении Услуги и о результатах ее</w:t>
      </w:r>
      <w:r w:rsidRPr="0033037C">
        <w:rPr>
          <w:rFonts w:ascii="Times New Roman" w:hAnsi="Times New Roman" w:cs="Times New Roman"/>
          <w:spacing w:val="33"/>
          <w:w w:val="105"/>
          <w:sz w:val="24"/>
          <w:szCs w:val="24"/>
        </w:rPr>
        <w:t xml:space="preserve"> </w:t>
      </w:r>
      <w:r w:rsidRPr="0033037C">
        <w:rPr>
          <w:rFonts w:ascii="Times New Roman" w:hAnsi="Times New Roman" w:cs="Times New Roman"/>
          <w:w w:val="105"/>
          <w:sz w:val="24"/>
          <w:szCs w:val="24"/>
        </w:rPr>
        <w:t>предоставления;</w:t>
      </w:r>
    </w:p>
    <w:p w:rsidR="00310EAD" w:rsidRPr="00DB1246" w:rsidRDefault="00310EAD" w:rsidP="00310EAD">
      <w:pPr>
        <w:pStyle w:val="ae"/>
        <w:spacing w:before="89" w:line="278" w:lineRule="auto"/>
        <w:ind w:left="192" w:right="126" w:firstLine="715"/>
        <w:rPr>
          <w:sz w:val="24"/>
          <w:szCs w:val="24"/>
        </w:rPr>
      </w:pPr>
      <w:r w:rsidRPr="00DB1246">
        <w:rPr>
          <w:i/>
          <w:w w:val="105"/>
          <w:sz w:val="24"/>
          <w:szCs w:val="24"/>
        </w:rPr>
        <w:t xml:space="preserve">- </w:t>
      </w:r>
      <w:r w:rsidRPr="00DB1246">
        <w:rPr>
          <w:w w:val="105"/>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w:t>
      </w:r>
      <w:r w:rsidRPr="00DB1246">
        <w:rPr>
          <w:spacing w:val="-38"/>
          <w:w w:val="105"/>
          <w:sz w:val="24"/>
          <w:szCs w:val="24"/>
        </w:rPr>
        <w:t xml:space="preserve"> </w:t>
      </w:r>
      <w:r w:rsidRPr="00DB1246">
        <w:rPr>
          <w:w w:val="105"/>
          <w:sz w:val="24"/>
          <w:szCs w:val="24"/>
        </w:rPr>
        <w:t>услуг);</w:t>
      </w:r>
    </w:p>
    <w:p w:rsidR="00310EAD" w:rsidRPr="0033037C" w:rsidRDefault="00310EAD" w:rsidP="00310EAD">
      <w:pPr>
        <w:pStyle w:val="ac"/>
        <w:widowControl w:val="0"/>
        <w:numPr>
          <w:ilvl w:val="0"/>
          <w:numId w:val="33"/>
        </w:numPr>
        <w:tabs>
          <w:tab w:val="left" w:pos="1067"/>
        </w:tabs>
        <w:autoSpaceDE w:val="0"/>
        <w:autoSpaceDN w:val="0"/>
        <w:spacing w:after="0"/>
        <w:ind w:right="130" w:firstLine="711"/>
        <w:contextualSpacing w:val="0"/>
        <w:jc w:val="both"/>
        <w:rPr>
          <w:rFonts w:ascii="Times New Roman" w:hAnsi="Times New Roman" w:cs="Times New Roman"/>
          <w:sz w:val="24"/>
          <w:szCs w:val="24"/>
        </w:rPr>
      </w:pPr>
      <w:r w:rsidRPr="0033037C">
        <w:rPr>
          <w:rFonts w:ascii="Times New Roman" w:hAnsi="Times New Roman" w:cs="Times New Roman"/>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w:t>
      </w:r>
      <w:r w:rsidRPr="0033037C">
        <w:rPr>
          <w:rFonts w:ascii="Times New Roman" w:hAnsi="Times New Roman" w:cs="Times New Roman"/>
          <w:spacing w:val="63"/>
          <w:sz w:val="24"/>
          <w:szCs w:val="24"/>
        </w:rPr>
        <w:t xml:space="preserve"> </w:t>
      </w:r>
      <w:r w:rsidRPr="0033037C">
        <w:rPr>
          <w:rFonts w:ascii="Times New Roman" w:hAnsi="Times New Roman" w:cs="Times New Roman"/>
          <w:sz w:val="24"/>
          <w:szCs w:val="24"/>
        </w:rPr>
        <w:t>решений.</w:t>
      </w:r>
    </w:p>
    <w:p w:rsidR="00310EAD" w:rsidRPr="0033037C" w:rsidRDefault="00310EAD" w:rsidP="00310EAD">
      <w:pPr>
        <w:pStyle w:val="ae"/>
        <w:spacing w:before="2" w:line="278" w:lineRule="auto"/>
        <w:ind w:left="185" w:right="147" w:firstLine="708"/>
        <w:rPr>
          <w:sz w:val="24"/>
          <w:szCs w:val="24"/>
        </w:rPr>
      </w:pPr>
      <w:r w:rsidRPr="0033037C">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w:t>
      </w:r>
      <w:r w:rsidRPr="0033037C">
        <w:rPr>
          <w:spacing w:val="12"/>
          <w:sz w:val="24"/>
          <w:szCs w:val="24"/>
        </w:rPr>
        <w:t xml:space="preserve"> </w:t>
      </w:r>
      <w:r w:rsidRPr="0033037C">
        <w:rPr>
          <w:sz w:val="24"/>
          <w:szCs w:val="24"/>
        </w:rPr>
        <w:t>бесплатно.</w:t>
      </w:r>
    </w:p>
    <w:p w:rsidR="00310EAD" w:rsidRPr="0033037C" w:rsidRDefault="0033037C" w:rsidP="0033037C">
      <w:pPr>
        <w:widowControl w:val="0"/>
        <w:tabs>
          <w:tab w:val="left" w:pos="1385"/>
        </w:tabs>
        <w:autoSpaceDE w:val="0"/>
        <w:autoSpaceDN w:val="0"/>
        <w:spacing w:after="0" w:line="278" w:lineRule="auto"/>
        <w:ind w:right="140"/>
        <w:jc w:val="both"/>
        <w:rPr>
          <w:rFonts w:ascii="Times New Roman" w:hAnsi="Times New Roman" w:cs="Times New Roman"/>
          <w:sz w:val="24"/>
          <w:szCs w:val="24"/>
        </w:rPr>
      </w:pPr>
      <w:r>
        <w:rPr>
          <w:rFonts w:ascii="Times New Roman" w:hAnsi="Times New Roman" w:cs="Times New Roman"/>
          <w:w w:val="105"/>
          <w:sz w:val="24"/>
          <w:szCs w:val="24"/>
        </w:rPr>
        <w:t xml:space="preserve">               1.5.</w:t>
      </w:r>
      <w:r w:rsidR="00310EAD" w:rsidRPr="0033037C">
        <w:rPr>
          <w:rFonts w:ascii="Times New Roman" w:hAnsi="Times New Roman" w:cs="Times New Roman"/>
          <w:w w:val="105"/>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00310EAD" w:rsidRPr="0033037C">
        <w:rPr>
          <w:rFonts w:ascii="Times New Roman" w:hAnsi="Times New Roman" w:cs="Times New Roman"/>
          <w:spacing w:val="-4"/>
          <w:w w:val="105"/>
          <w:sz w:val="24"/>
          <w:szCs w:val="24"/>
        </w:rPr>
        <w:t xml:space="preserve"> </w:t>
      </w:r>
      <w:r w:rsidR="00310EAD" w:rsidRPr="0033037C">
        <w:rPr>
          <w:rFonts w:ascii="Times New Roman" w:hAnsi="Times New Roman" w:cs="Times New Roman"/>
          <w:w w:val="105"/>
          <w:sz w:val="24"/>
          <w:szCs w:val="24"/>
        </w:rPr>
        <w:t>вопросам.</w:t>
      </w:r>
    </w:p>
    <w:p w:rsidR="00310EAD" w:rsidRPr="00DB1246" w:rsidRDefault="00310EAD" w:rsidP="00310EAD">
      <w:pPr>
        <w:pStyle w:val="ae"/>
        <w:spacing w:line="278" w:lineRule="auto"/>
        <w:ind w:left="175" w:right="159" w:firstLine="714"/>
        <w:rPr>
          <w:sz w:val="24"/>
          <w:szCs w:val="24"/>
        </w:rPr>
      </w:pPr>
      <w:r w:rsidRPr="00DB1246">
        <w:rPr>
          <w:w w:val="105"/>
          <w:sz w:val="24"/>
          <w:szCs w:val="24"/>
        </w:rPr>
        <w:t>Ответ</w:t>
      </w:r>
      <w:r w:rsidRPr="00DB1246">
        <w:rPr>
          <w:spacing w:val="-35"/>
          <w:w w:val="105"/>
          <w:sz w:val="24"/>
          <w:szCs w:val="24"/>
        </w:rPr>
        <w:t xml:space="preserve"> </w:t>
      </w:r>
      <w:r w:rsidRPr="00DB1246">
        <w:rPr>
          <w:w w:val="105"/>
          <w:sz w:val="24"/>
          <w:szCs w:val="24"/>
        </w:rPr>
        <w:t>на</w:t>
      </w:r>
      <w:r w:rsidRPr="00DB1246">
        <w:rPr>
          <w:spacing w:val="-38"/>
          <w:w w:val="105"/>
          <w:sz w:val="24"/>
          <w:szCs w:val="24"/>
        </w:rPr>
        <w:t xml:space="preserve"> </w:t>
      </w:r>
      <w:r w:rsidRPr="00DB1246">
        <w:rPr>
          <w:w w:val="105"/>
          <w:sz w:val="24"/>
          <w:szCs w:val="24"/>
        </w:rPr>
        <w:t>телефонный</w:t>
      </w:r>
      <w:r w:rsidRPr="00DB1246">
        <w:rPr>
          <w:spacing w:val="-24"/>
          <w:w w:val="105"/>
          <w:sz w:val="24"/>
          <w:szCs w:val="24"/>
        </w:rPr>
        <w:t xml:space="preserve"> </w:t>
      </w:r>
      <w:r w:rsidRPr="00DB1246">
        <w:rPr>
          <w:w w:val="105"/>
          <w:sz w:val="24"/>
          <w:szCs w:val="24"/>
        </w:rPr>
        <w:t>звонок</w:t>
      </w:r>
      <w:r w:rsidRPr="00DB1246">
        <w:rPr>
          <w:spacing w:val="-34"/>
          <w:w w:val="105"/>
          <w:sz w:val="24"/>
          <w:szCs w:val="24"/>
        </w:rPr>
        <w:t xml:space="preserve"> </w:t>
      </w:r>
      <w:r w:rsidRPr="00DB1246">
        <w:rPr>
          <w:w w:val="105"/>
          <w:sz w:val="24"/>
          <w:szCs w:val="24"/>
        </w:rPr>
        <w:t>должен</w:t>
      </w:r>
      <w:r w:rsidRPr="00DB1246">
        <w:rPr>
          <w:spacing w:val="-31"/>
          <w:w w:val="105"/>
          <w:sz w:val="24"/>
          <w:szCs w:val="24"/>
        </w:rPr>
        <w:t xml:space="preserve"> </w:t>
      </w:r>
      <w:r w:rsidRPr="00DB1246">
        <w:rPr>
          <w:w w:val="105"/>
          <w:sz w:val="24"/>
          <w:szCs w:val="24"/>
        </w:rPr>
        <w:t>начинаться</w:t>
      </w:r>
      <w:r w:rsidRPr="00DB1246">
        <w:rPr>
          <w:spacing w:val="-23"/>
          <w:w w:val="105"/>
          <w:sz w:val="24"/>
          <w:szCs w:val="24"/>
        </w:rPr>
        <w:t xml:space="preserve"> </w:t>
      </w:r>
      <w:r w:rsidRPr="00DB1246">
        <w:rPr>
          <w:w w:val="105"/>
          <w:sz w:val="24"/>
          <w:szCs w:val="24"/>
        </w:rPr>
        <w:t>с</w:t>
      </w:r>
      <w:r w:rsidRPr="00DB1246">
        <w:rPr>
          <w:spacing w:val="-39"/>
          <w:w w:val="105"/>
          <w:sz w:val="24"/>
          <w:szCs w:val="24"/>
        </w:rPr>
        <w:t xml:space="preserve"> </w:t>
      </w:r>
      <w:r w:rsidRPr="00DB1246">
        <w:rPr>
          <w:w w:val="105"/>
          <w:sz w:val="24"/>
          <w:szCs w:val="24"/>
        </w:rPr>
        <w:t>информации</w:t>
      </w:r>
      <w:r w:rsidRPr="00DB1246">
        <w:rPr>
          <w:spacing w:val="-24"/>
          <w:w w:val="105"/>
          <w:sz w:val="24"/>
          <w:szCs w:val="24"/>
        </w:rPr>
        <w:t xml:space="preserve"> </w:t>
      </w:r>
      <w:r w:rsidRPr="00DB1246">
        <w:rPr>
          <w:w w:val="105"/>
          <w:sz w:val="24"/>
          <w:szCs w:val="24"/>
        </w:rPr>
        <w:t>о</w:t>
      </w:r>
      <w:r w:rsidRPr="00DB1246">
        <w:rPr>
          <w:spacing w:val="-35"/>
          <w:w w:val="105"/>
          <w:sz w:val="24"/>
          <w:szCs w:val="24"/>
        </w:rPr>
        <w:t xml:space="preserve"> </w:t>
      </w:r>
      <w:r w:rsidRPr="00DB1246">
        <w:rPr>
          <w:w w:val="105"/>
          <w:sz w:val="24"/>
          <w:szCs w:val="24"/>
        </w:rPr>
        <w:t xml:space="preserve">наименовании органа </w:t>
      </w:r>
      <w:r w:rsidRPr="00DB1246">
        <w:rPr>
          <w:w w:val="105"/>
          <w:sz w:val="24"/>
          <w:szCs w:val="24"/>
        </w:rPr>
        <w:lastRenderedPageBreak/>
        <w:t xml:space="preserve">(номере многофункционального центра), в который позвонил Заявитель, фамилии, имени, отчества (последнее </w:t>
      </w:r>
      <w:r w:rsidRPr="00DB1246">
        <w:rPr>
          <w:w w:val="95"/>
          <w:sz w:val="24"/>
          <w:szCs w:val="24"/>
        </w:rPr>
        <w:t xml:space="preserve">— </w:t>
      </w:r>
      <w:r w:rsidRPr="00DB1246">
        <w:rPr>
          <w:w w:val="105"/>
          <w:sz w:val="24"/>
          <w:szCs w:val="24"/>
        </w:rPr>
        <w:t>при наличии) и должности специалиста, принявшего телефонный</w:t>
      </w:r>
      <w:r w:rsidRPr="00DB1246">
        <w:rPr>
          <w:spacing w:val="42"/>
          <w:w w:val="105"/>
          <w:sz w:val="24"/>
          <w:szCs w:val="24"/>
        </w:rPr>
        <w:t xml:space="preserve"> </w:t>
      </w:r>
      <w:r w:rsidRPr="00DB1246">
        <w:rPr>
          <w:w w:val="105"/>
          <w:sz w:val="24"/>
          <w:szCs w:val="24"/>
        </w:rPr>
        <w:t>звонок.</w:t>
      </w:r>
    </w:p>
    <w:p w:rsidR="00310EAD" w:rsidRPr="00DB1246" w:rsidRDefault="00310EAD" w:rsidP="00310EAD">
      <w:pPr>
        <w:pStyle w:val="ae"/>
        <w:spacing w:line="278" w:lineRule="auto"/>
        <w:ind w:left="169" w:right="145" w:firstLine="710"/>
        <w:rPr>
          <w:sz w:val="24"/>
          <w:szCs w:val="24"/>
        </w:rPr>
      </w:pPr>
      <w:r w:rsidRPr="00DB1246">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DB1246">
        <w:rPr>
          <w:spacing w:val="16"/>
          <w:sz w:val="24"/>
          <w:szCs w:val="24"/>
        </w:rPr>
        <w:t xml:space="preserve"> </w:t>
      </w:r>
      <w:r w:rsidRPr="00DB1246">
        <w:rPr>
          <w:sz w:val="24"/>
          <w:szCs w:val="24"/>
        </w:rPr>
        <w:t>позднее.</w:t>
      </w:r>
    </w:p>
    <w:p w:rsidR="00310EAD" w:rsidRPr="00DB1246" w:rsidRDefault="00310EAD" w:rsidP="00310EAD">
      <w:pPr>
        <w:pStyle w:val="ae"/>
        <w:spacing w:line="278" w:lineRule="auto"/>
        <w:ind w:left="166" w:right="152" w:firstLine="713"/>
        <w:rPr>
          <w:sz w:val="24"/>
          <w:szCs w:val="24"/>
        </w:rPr>
      </w:pPr>
      <w:r w:rsidRPr="00DB1246">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w:t>
      </w:r>
      <w:r w:rsidRPr="00DB1246">
        <w:rPr>
          <w:spacing w:val="19"/>
          <w:sz w:val="24"/>
          <w:szCs w:val="24"/>
        </w:rPr>
        <w:t xml:space="preserve"> </w:t>
      </w:r>
      <w:r w:rsidRPr="00DB1246">
        <w:rPr>
          <w:sz w:val="24"/>
          <w:szCs w:val="24"/>
        </w:rPr>
        <w:t>форме.</w:t>
      </w:r>
    </w:p>
    <w:p w:rsidR="00310EAD" w:rsidRPr="00DB1246" w:rsidRDefault="00310EAD" w:rsidP="00310EAD">
      <w:pPr>
        <w:pStyle w:val="ae"/>
        <w:spacing w:line="278" w:lineRule="auto"/>
        <w:ind w:left="166" w:right="173" w:firstLine="715"/>
        <w:rPr>
          <w:sz w:val="24"/>
          <w:szCs w:val="24"/>
        </w:rPr>
      </w:pPr>
      <w:r w:rsidRPr="00DB1246">
        <w:rPr>
          <w:w w:val="105"/>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Pr="00DB1246">
        <w:rPr>
          <w:spacing w:val="-24"/>
          <w:w w:val="105"/>
          <w:sz w:val="24"/>
          <w:szCs w:val="24"/>
        </w:rPr>
        <w:t xml:space="preserve"> </w:t>
      </w:r>
      <w:r w:rsidRPr="00DB1246">
        <w:rPr>
          <w:w w:val="105"/>
          <w:sz w:val="24"/>
          <w:szCs w:val="24"/>
        </w:rPr>
        <w:t>Услуги,</w:t>
      </w:r>
      <w:r w:rsidRPr="00DB1246">
        <w:rPr>
          <w:spacing w:val="-12"/>
          <w:w w:val="105"/>
          <w:sz w:val="24"/>
          <w:szCs w:val="24"/>
        </w:rPr>
        <w:t xml:space="preserve"> </w:t>
      </w:r>
      <w:r w:rsidRPr="00DB1246">
        <w:rPr>
          <w:w w:val="105"/>
          <w:sz w:val="24"/>
          <w:szCs w:val="24"/>
        </w:rPr>
        <w:t>и</w:t>
      </w:r>
      <w:r w:rsidRPr="00DB1246">
        <w:rPr>
          <w:spacing w:val="-21"/>
          <w:w w:val="105"/>
          <w:sz w:val="24"/>
          <w:szCs w:val="24"/>
        </w:rPr>
        <w:t xml:space="preserve"> </w:t>
      </w:r>
      <w:r w:rsidRPr="00DB1246">
        <w:rPr>
          <w:w w:val="105"/>
          <w:sz w:val="24"/>
          <w:szCs w:val="24"/>
        </w:rPr>
        <w:t>влияющее</w:t>
      </w:r>
      <w:r w:rsidRPr="00DB1246">
        <w:rPr>
          <w:spacing w:val="-4"/>
          <w:w w:val="105"/>
          <w:sz w:val="24"/>
          <w:szCs w:val="24"/>
        </w:rPr>
        <w:t xml:space="preserve"> </w:t>
      </w:r>
      <w:r w:rsidRPr="00DB1246">
        <w:rPr>
          <w:w w:val="105"/>
          <w:sz w:val="24"/>
          <w:szCs w:val="24"/>
        </w:rPr>
        <w:t>прямо</w:t>
      </w:r>
      <w:r w:rsidRPr="00DB1246">
        <w:rPr>
          <w:spacing w:val="-15"/>
          <w:w w:val="105"/>
          <w:sz w:val="24"/>
          <w:szCs w:val="24"/>
        </w:rPr>
        <w:t xml:space="preserve"> </w:t>
      </w:r>
      <w:r w:rsidRPr="00DB1246">
        <w:rPr>
          <w:w w:val="105"/>
          <w:sz w:val="24"/>
          <w:szCs w:val="24"/>
        </w:rPr>
        <w:t>или</w:t>
      </w:r>
      <w:r w:rsidRPr="00DB1246">
        <w:rPr>
          <w:spacing w:val="-16"/>
          <w:w w:val="105"/>
          <w:sz w:val="24"/>
          <w:szCs w:val="24"/>
        </w:rPr>
        <w:t xml:space="preserve"> </w:t>
      </w:r>
      <w:r w:rsidRPr="00DB1246">
        <w:rPr>
          <w:w w:val="105"/>
          <w:sz w:val="24"/>
          <w:szCs w:val="24"/>
        </w:rPr>
        <w:t>косвенно</w:t>
      </w:r>
      <w:r w:rsidRPr="00DB1246">
        <w:rPr>
          <w:spacing w:val="-10"/>
          <w:w w:val="105"/>
          <w:sz w:val="24"/>
          <w:szCs w:val="24"/>
        </w:rPr>
        <w:t xml:space="preserve"> </w:t>
      </w:r>
      <w:r w:rsidRPr="00DB1246">
        <w:rPr>
          <w:w w:val="105"/>
          <w:sz w:val="24"/>
          <w:szCs w:val="24"/>
        </w:rPr>
        <w:t>на</w:t>
      </w:r>
      <w:r w:rsidRPr="00DB1246">
        <w:rPr>
          <w:spacing w:val="-23"/>
          <w:w w:val="105"/>
          <w:sz w:val="24"/>
          <w:szCs w:val="24"/>
        </w:rPr>
        <w:t xml:space="preserve"> </w:t>
      </w:r>
      <w:r w:rsidRPr="00DB1246">
        <w:rPr>
          <w:w w:val="105"/>
          <w:sz w:val="24"/>
          <w:szCs w:val="24"/>
        </w:rPr>
        <w:t>принимаемое</w:t>
      </w:r>
      <w:r w:rsidRPr="00DB1246">
        <w:rPr>
          <w:spacing w:val="-5"/>
          <w:w w:val="105"/>
          <w:sz w:val="24"/>
          <w:szCs w:val="24"/>
        </w:rPr>
        <w:t xml:space="preserve"> </w:t>
      </w:r>
      <w:r w:rsidRPr="00DB1246">
        <w:rPr>
          <w:w w:val="105"/>
          <w:sz w:val="24"/>
          <w:szCs w:val="24"/>
        </w:rPr>
        <w:t>решение.</w:t>
      </w:r>
    </w:p>
    <w:p w:rsidR="00310EAD" w:rsidRPr="00DB1246" w:rsidRDefault="00310EAD" w:rsidP="0033037C">
      <w:pPr>
        <w:pStyle w:val="ae"/>
        <w:spacing w:line="310" w:lineRule="exact"/>
        <w:ind w:left="873"/>
        <w:rPr>
          <w:sz w:val="24"/>
          <w:szCs w:val="24"/>
        </w:rPr>
      </w:pPr>
      <w:r w:rsidRPr="00DB1246">
        <w:rPr>
          <w:w w:val="105"/>
          <w:sz w:val="24"/>
          <w:szCs w:val="24"/>
        </w:rPr>
        <w:t>Продолжительность информирования по телефону не должна превышать 10</w:t>
      </w:r>
      <w:r w:rsidR="0033037C">
        <w:rPr>
          <w:w w:val="105"/>
          <w:sz w:val="24"/>
          <w:szCs w:val="24"/>
        </w:rPr>
        <w:t xml:space="preserve">  </w:t>
      </w:r>
      <w:r w:rsidRPr="00DB1246">
        <w:rPr>
          <w:sz w:val="24"/>
          <w:szCs w:val="24"/>
        </w:rPr>
        <w:t>минут.</w:t>
      </w:r>
    </w:p>
    <w:p w:rsidR="00310EAD" w:rsidRPr="00DB1246" w:rsidRDefault="00310EAD" w:rsidP="00310EAD">
      <w:pPr>
        <w:pStyle w:val="ae"/>
        <w:spacing w:before="56"/>
        <w:ind w:left="866"/>
        <w:rPr>
          <w:sz w:val="24"/>
          <w:szCs w:val="24"/>
        </w:rPr>
      </w:pPr>
      <w:r w:rsidRPr="00DB1246">
        <w:rPr>
          <w:sz w:val="24"/>
          <w:szCs w:val="24"/>
        </w:rPr>
        <w:t>Информирование осуществляется в соответствии с графиком приема граждан.</w:t>
      </w:r>
    </w:p>
    <w:p w:rsidR="00310EAD" w:rsidRPr="0033037C" w:rsidRDefault="0033037C" w:rsidP="0033037C">
      <w:pPr>
        <w:widowControl w:val="0"/>
        <w:tabs>
          <w:tab w:val="left" w:pos="1363"/>
        </w:tabs>
        <w:autoSpaceDE w:val="0"/>
        <w:autoSpaceDN w:val="0"/>
        <w:spacing w:before="49" w:after="0" w:line="280" w:lineRule="auto"/>
        <w:ind w:right="168"/>
        <w:jc w:val="both"/>
        <w:rPr>
          <w:rFonts w:ascii="Times New Roman" w:hAnsi="Times New Roman" w:cs="Times New Roman"/>
          <w:sz w:val="24"/>
          <w:szCs w:val="24"/>
        </w:rPr>
      </w:pPr>
      <w:r>
        <w:rPr>
          <w:rFonts w:ascii="Times New Roman" w:hAnsi="Times New Roman" w:cs="Times New Roman"/>
          <w:w w:val="105"/>
          <w:sz w:val="24"/>
          <w:szCs w:val="24"/>
        </w:rPr>
        <w:t xml:space="preserve">              </w:t>
      </w:r>
      <w:r w:rsidRPr="0033037C">
        <w:rPr>
          <w:rFonts w:ascii="Times New Roman" w:hAnsi="Times New Roman" w:cs="Times New Roman"/>
          <w:w w:val="105"/>
          <w:sz w:val="24"/>
          <w:szCs w:val="24"/>
        </w:rPr>
        <w:t>1.6.</w:t>
      </w:r>
      <w:r>
        <w:rPr>
          <w:rFonts w:ascii="Times New Roman" w:hAnsi="Times New Roman" w:cs="Times New Roman"/>
          <w:w w:val="105"/>
          <w:sz w:val="24"/>
          <w:szCs w:val="24"/>
        </w:rPr>
        <w:t xml:space="preserve"> </w:t>
      </w:r>
      <w:r w:rsidR="00310EAD" w:rsidRPr="0033037C">
        <w:rPr>
          <w:rFonts w:ascii="Times New Roman" w:hAnsi="Times New Roman" w:cs="Times New Roman"/>
          <w:w w:val="105"/>
          <w:sz w:val="24"/>
          <w:szCs w:val="24"/>
        </w:rPr>
        <w:t>По</w:t>
      </w:r>
      <w:r w:rsidR="00310EAD" w:rsidRPr="0033037C">
        <w:rPr>
          <w:rFonts w:ascii="Times New Roman" w:hAnsi="Times New Roman" w:cs="Times New Roman"/>
          <w:spacing w:val="-25"/>
          <w:w w:val="105"/>
          <w:sz w:val="24"/>
          <w:szCs w:val="24"/>
        </w:rPr>
        <w:t xml:space="preserve"> </w:t>
      </w:r>
      <w:r w:rsidR="00310EAD" w:rsidRPr="0033037C">
        <w:rPr>
          <w:rFonts w:ascii="Times New Roman" w:hAnsi="Times New Roman" w:cs="Times New Roman"/>
          <w:w w:val="105"/>
          <w:sz w:val="24"/>
          <w:szCs w:val="24"/>
        </w:rPr>
        <w:t>письменному</w:t>
      </w:r>
      <w:r w:rsidR="00310EAD" w:rsidRPr="0033037C">
        <w:rPr>
          <w:rFonts w:ascii="Times New Roman" w:hAnsi="Times New Roman" w:cs="Times New Roman"/>
          <w:spacing w:val="-7"/>
          <w:w w:val="105"/>
          <w:sz w:val="24"/>
          <w:szCs w:val="24"/>
        </w:rPr>
        <w:t xml:space="preserve"> </w:t>
      </w:r>
      <w:r w:rsidR="00310EAD" w:rsidRPr="0033037C">
        <w:rPr>
          <w:rFonts w:ascii="Times New Roman" w:hAnsi="Times New Roman" w:cs="Times New Roman"/>
          <w:w w:val="105"/>
          <w:sz w:val="24"/>
          <w:szCs w:val="24"/>
        </w:rPr>
        <w:t>обращению</w:t>
      </w:r>
      <w:r w:rsidR="00310EAD" w:rsidRPr="0033037C">
        <w:rPr>
          <w:rFonts w:ascii="Times New Roman" w:hAnsi="Times New Roman" w:cs="Times New Roman"/>
          <w:spacing w:val="-14"/>
          <w:w w:val="105"/>
          <w:sz w:val="24"/>
          <w:szCs w:val="24"/>
        </w:rPr>
        <w:t xml:space="preserve"> </w:t>
      </w:r>
      <w:r w:rsidR="00310EAD" w:rsidRPr="0033037C">
        <w:rPr>
          <w:rFonts w:ascii="Times New Roman" w:hAnsi="Times New Roman" w:cs="Times New Roman"/>
          <w:w w:val="105"/>
          <w:sz w:val="24"/>
          <w:szCs w:val="24"/>
        </w:rPr>
        <w:t>должностное</w:t>
      </w:r>
      <w:r w:rsidR="00310EAD" w:rsidRPr="0033037C">
        <w:rPr>
          <w:rFonts w:ascii="Times New Roman" w:hAnsi="Times New Roman" w:cs="Times New Roman"/>
          <w:spacing w:val="-3"/>
          <w:w w:val="105"/>
          <w:sz w:val="24"/>
          <w:szCs w:val="24"/>
        </w:rPr>
        <w:t xml:space="preserve"> </w:t>
      </w:r>
      <w:r w:rsidR="00310EAD" w:rsidRPr="0033037C">
        <w:rPr>
          <w:rFonts w:ascii="Times New Roman" w:hAnsi="Times New Roman" w:cs="Times New Roman"/>
          <w:w w:val="105"/>
          <w:sz w:val="24"/>
          <w:szCs w:val="24"/>
        </w:rPr>
        <w:t>лицо</w:t>
      </w:r>
      <w:r w:rsidR="00310EAD" w:rsidRPr="0033037C">
        <w:rPr>
          <w:rFonts w:ascii="Times New Roman" w:hAnsi="Times New Roman" w:cs="Times New Roman"/>
          <w:spacing w:val="-21"/>
          <w:w w:val="105"/>
          <w:sz w:val="24"/>
          <w:szCs w:val="24"/>
        </w:rPr>
        <w:t xml:space="preserve"> </w:t>
      </w:r>
      <w:r w:rsidR="00310EAD" w:rsidRPr="0033037C">
        <w:rPr>
          <w:rFonts w:ascii="Times New Roman" w:hAnsi="Times New Roman" w:cs="Times New Roman"/>
          <w:w w:val="105"/>
          <w:sz w:val="24"/>
          <w:szCs w:val="24"/>
        </w:rPr>
        <w:t>Уполномоченного</w:t>
      </w:r>
      <w:r w:rsidR="00310EAD" w:rsidRPr="0033037C">
        <w:rPr>
          <w:rFonts w:ascii="Times New Roman" w:hAnsi="Times New Roman" w:cs="Times New Roman"/>
          <w:spacing w:val="-29"/>
          <w:w w:val="105"/>
          <w:sz w:val="24"/>
          <w:szCs w:val="24"/>
        </w:rPr>
        <w:t xml:space="preserve"> </w:t>
      </w:r>
      <w:r w:rsidR="00310EAD" w:rsidRPr="0033037C">
        <w:rPr>
          <w:rFonts w:ascii="Times New Roman" w:hAnsi="Times New Roman" w:cs="Times New Roman"/>
          <w:w w:val="105"/>
          <w:sz w:val="24"/>
          <w:szCs w:val="24"/>
        </w:rPr>
        <w:t>органа, ответственное</w:t>
      </w:r>
      <w:r w:rsidR="00310EAD" w:rsidRPr="0033037C">
        <w:rPr>
          <w:rFonts w:ascii="Times New Roman" w:hAnsi="Times New Roman" w:cs="Times New Roman"/>
          <w:spacing w:val="1"/>
          <w:w w:val="105"/>
          <w:sz w:val="24"/>
          <w:szCs w:val="24"/>
        </w:rPr>
        <w:t xml:space="preserve"> </w:t>
      </w:r>
      <w:r w:rsidR="00310EAD" w:rsidRPr="0033037C">
        <w:rPr>
          <w:rFonts w:ascii="Times New Roman" w:hAnsi="Times New Roman" w:cs="Times New Roman"/>
          <w:w w:val="105"/>
          <w:sz w:val="24"/>
          <w:szCs w:val="24"/>
        </w:rPr>
        <w:t>за</w:t>
      </w:r>
      <w:r w:rsidR="00310EAD" w:rsidRPr="0033037C">
        <w:rPr>
          <w:rFonts w:ascii="Times New Roman" w:hAnsi="Times New Roman" w:cs="Times New Roman"/>
          <w:spacing w:val="-17"/>
          <w:w w:val="105"/>
          <w:sz w:val="24"/>
          <w:szCs w:val="24"/>
        </w:rPr>
        <w:t xml:space="preserve"> </w:t>
      </w:r>
      <w:r w:rsidR="00310EAD" w:rsidRPr="0033037C">
        <w:rPr>
          <w:rFonts w:ascii="Times New Roman" w:hAnsi="Times New Roman" w:cs="Times New Roman"/>
          <w:w w:val="105"/>
          <w:sz w:val="24"/>
          <w:szCs w:val="24"/>
        </w:rPr>
        <w:t>предоставление</w:t>
      </w:r>
      <w:r w:rsidR="00310EAD" w:rsidRPr="0033037C">
        <w:rPr>
          <w:rFonts w:ascii="Times New Roman" w:hAnsi="Times New Roman" w:cs="Times New Roman"/>
          <w:spacing w:val="-22"/>
          <w:w w:val="105"/>
          <w:sz w:val="24"/>
          <w:szCs w:val="24"/>
        </w:rPr>
        <w:t xml:space="preserve"> </w:t>
      </w:r>
      <w:r w:rsidR="00310EAD" w:rsidRPr="0033037C">
        <w:rPr>
          <w:rFonts w:ascii="Times New Roman" w:hAnsi="Times New Roman" w:cs="Times New Roman"/>
          <w:w w:val="105"/>
          <w:sz w:val="24"/>
          <w:szCs w:val="24"/>
        </w:rPr>
        <w:t>Услуги,</w:t>
      </w:r>
      <w:r w:rsidR="00310EAD" w:rsidRPr="0033037C">
        <w:rPr>
          <w:rFonts w:ascii="Times New Roman" w:hAnsi="Times New Roman" w:cs="Times New Roman"/>
          <w:spacing w:val="-1"/>
          <w:w w:val="105"/>
          <w:sz w:val="24"/>
          <w:szCs w:val="24"/>
        </w:rPr>
        <w:t xml:space="preserve"> </w:t>
      </w:r>
      <w:r w:rsidR="00310EAD" w:rsidRPr="0033037C">
        <w:rPr>
          <w:rFonts w:ascii="Times New Roman" w:hAnsi="Times New Roman" w:cs="Times New Roman"/>
          <w:w w:val="105"/>
          <w:sz w:val="24"/>
          <w:szCs w:val="24"/>
        </w:rPr>
        <w:t>подробно</w:t>
      </w:r>
      <w:r w:rsidR="00310EAD" w:rsidRPr="0033037C">
        <w:rPr>
          <w:rFonts w:ascii="Times New Roman" w:hAnsi="Times New Roman" w:cs="Times New Roman"/>
          <w:spacing w:val="-3"/>
          <w:w w:val="105"/>
          <w:sz w:val="24"/>
          <w:szCs w:val="24"/>
        </w:rPr>
        <w:t xml:space="preserve"> </w:t>
      </w:r>
      <w:r w:rsidR="00310EAD" w:rsidRPr="0033037C">
        <w:rPr>
          <w:rFonts w:ascii="Times New Roman" w:hAnsi="Times New Roman" w:cs="Times New Roman"/>
          <w:w w:val="105"/>
          <w:sz w:val="24"/>
          <w:szCs w:val="24"/>
        </w:rPr>
        <w:t>в</w:t>
      </w:r>
      <w:r w:rsidR="00310EAD" w:rsidRPr="0033037C">
        <w:rPr>
          <w:rFonts w:ascii="Times New Roman" w:hAnsi="Times New Roman" w:cs="Times New Roman"/>
          <w:spacing w:val="-13"/>
          <w:w w:val="105"/>
          <w:sz w:val="24"/>
          <w:szCs w:val="24"/>
        </w:rPr>
        <w:t xml:space="preserve"> </w:t>
      </w:r>
      <w:r w:rsidR="00310EAD" w:rsidRPr="0033037C">
        <w:rPr>
          <w:rFonts w:ascii="Times New Roman" w:hAnsi="Times New Roman" w:cs="Times New Roman"/>
          <w:w w:val="105"/>
          <w:sz w:val="24"/>
          <w:szCs w:val="24"/>
        </w:rPr>
        <w:t>письменной</w:t>
      </w:r>
      <w:r w:rsidR="00310EAD" w:rsidRPr="0033037C">
        <w:rPr>
          <w:rFonts w:ascii="Times New Roman" w:hAnsi="Times New Roman" w:cs="Times New Roman"/>
          <w:spacing w:val="4"/>
          <w:w w:val="105"/>
          <w:sz w:val="24"/>
          <w:szCs w:val="24"/>
        </w:rPr>
        <w:t xml:space="preserve"> </w:t>
      </w:r>
      <w:r w:rsidR="00310EAD" w:rsidRPr="0033037C">
        <w:rPr>
          <w:rFonts w:ascii="Times New Roman" w:hAnsi="Times New Roman" w:cs="Times New Roman"/>
          <w:w w:val="105"/>
          <w:sz w:val="24"/>
          <w:szCs w:val="24"/>
        </w:rPr>
        <w:t>форме</w:t>
      </w:r>
      <w:r w:rsidR="00310EAD" w:rsidRPr="0033037C">
        <w:rPr>
          <w:rFonts w:ascii="Times New Roman" w:hAnsi="Times New Roman" w:cs="Times New Roman"/>
          <w:spacing w:val="-7"/>
          <w:w w:val="105"/>
          <w:sz w:val="24"/>
          <w:szCs w:val="24"/>
        </w:rPr>
        <w:t xml:space="preserve"> </w:t>
      </w:r>
      <w:r w:rsidR="00310EAD" w:rsidRPr="0033037C">
        <w:rPr>
          <w:rFonts w:ascii="Times New Roman" w:hAnsi="Times New Roman" w:cs="Times New Roman"/>
          <w:w w:val="105"/>
          <w:sz w:val="24"/>
          <w:szCs w:val="24"/>
        </w:rPr>
        <w:t>разъясняет гражданину</w:t>
      </w:r>
      <w:r w:rsidR="00310EAD" w:rsidRPr="0033037C">
        <w:rPr>
          <w:rFonts w:ascii="Times New Roman" w:hAnsi="Times New Roman" w:cs="Times New Roman"/>
          <w:spacing w:val="7"/>
          <w:w w:val="105"/>
          <w:sz w:val="24"/>
          <w:szCs w:val="24"/>
        </w:rPr>
        <w:t xml:space="preserve"> </w:t>
      </w:r>
      <w:r w:rsidR="00310EAD" w:rsidRPr="0033037C">
        <w:rPr>
          <w:rFonts w:ascii="Times New Roman" w:hAnsi="Times New Roman" w:cs="Times New Roman"/>
          <w:w w:val="105"/>
          <w:sz w:val="24"/>
          <w:szCs w:val="24"/>
        </w:rPr>
        <w:t>сведения</w:t>
      </w:r>
      <w:r w:rsidR="00310EAD" w:rsidRPr="0033037C">
        <w:rPr>
          <w:rFonts w:ascii="Times New Roman" w:hAnsi="Times New Roman" w:cs="Times New Roman"/>
          <w:spacing w:val="-8"/>
          <w:w w:val="105"/>
          <w:sz w:val="24"/>
          <w:szCs w:val="24"/>
        </w:rPr>
        <w:t xml:space="preserve"> </w:t>
      </w:r>
      <w:r w:rsidR="00310EAD" w:rsidRPr="0033037C">
        <w:rPr>
          <w:rFonts w:ascii="Times New Roman" w:hAnsi="Times New Roman" w:cs="Times New Roman"/>
          <w:w w:val="105"/>
          <w:sz w:val="24"/>
          <w:szCs w:val="24"/>
        </w:rPr>
        <w:t>по</w:t>
      </w:r>
      <w:r w:rsidR="00310EAD" w:rsidRPr="0033037C">
        <w:rPr>
          <w:rFonts w:ascii="Times New Roman" w:hAnsi="Times New Roman" w:cs="Times New Roman"/>
          <w:spacing w:val="-12"/>
          <w:w w:val="105"/>
          <w:sz w:val="24"/>
          <w:szCs w:val="24"/>
        </w:rPr>
        <w:t xml:space="preserve"> </w:t>
      </w:r>
      <w:r w:rsidR="00310EAD" w:rsidRPr="0033037C">
        <w:rPr>
          <w:rFonts w:ascii="Times New Roman" w:hAnsi="Times New Roman" w:cs="Times New Roman"/>
          <w:w w:val="105"/>
          <w:sz w:val="24"/>
          <w:szCs w:val="24"/>
        </w:rPr>
        <w:t>вопросам,</w:t>
      </w:r>
      <w:r w:rsidR="00310EAD" w:rsidRPr="0033037C">
        <w:rPr>
          <w:rFonts w:ascii="Times New Roman" w:hAnsi="Times New Roman" w:cs="Times New Roman"/>
          <w:spacing w:val="-3"/>
          <w:w w:val="105"/>
          <w:sz w:val="24"/>
          <w:szCs w:val="24"/>
        </w:rPr>
        <w:t xml:space="preserve"> </w:t>
      </w:r>
      <w:r w:rsidR="00310EAD" w:rsidRPr="0033037C">
        <w:rPr>
          <w:rFonts w:ascii="Times New Roman" w:hAnsi="Times New Roman" w:cs="Times New Roman"/>
          <w:w w:val="105"/>
          <w:sz w:val="24"/>
          <w:szCs w:val="24"/>
        </w:rPr>
        <w:t>указанным</w:t>
      </w:r>
      <w:r w:rsidR="00310EAD" w:rsidRPr="0033037C">
        <w:rPr>
          <w:rFonts w:ascii="Times New Roman" w:hAnsi="Times New Roman" w:cs="Times New Roman"/>
          <w:spacing w:val="-4"/>
          <w:w w:val="105"/>
          <w:sz w:val="24"/>
          <w:szCs w:val="24"/>
        </w:rPr>
        <w:t xml:space="preserve"> </w:t>
      </w:r>
      <w:r w:rsidR="00310EAD" w:rsidRPr="0033037C">
        <w:rPr>
          <w:rFonts w:ascii="Times New Roman" w:hAnsi="Times New Roman" w:cs="Times New Roman"/>
          <w:w w:val="105"/>
          <w:sz w:val="24"/>
          <w:szCs w:val="24"/>
        </w:rPr>
        <w:t>в</w:t>
      </w:r>
      <w:r w:rsidR="00310EAD" w:rsidRPr="0033037C">
        <w:rPr>
          <w:rFonts w:ascii="Times New Roman" w:hAnsi="Times New Roman" w:cs="Times New Roman"/>
          <w:spacing w:val="-21"/>
          <w:w w:val="105"/>
          <w:sz w:val="24"/>
          <w:szCs w:val="24"/>
        </w:rPr>
        <w:t xml:space="preserve"> </w:t>
      </w:r>
      <w:r w:rsidR="00310EAD" w:rsidRPr="0033037C">
        <w:rPr>
          <w:rFonts w:ascii="Times New Roman" w:hAnsi="Times New Roman" w:cs="Times New Roman"/>
          <w:w w:val="105"/>
          <w:sz w:val="24"/>
          <w:szCs w:val="24"/>
        </w:rPr>
        <w:t>пункте</w:t>
      </w:r>
      <w:r w:rsidR="00310EAD" w:rsidRPr="0033037C">
        <w:rPr>
          <w:rFonts w:ascii="Times New Roman" w:hAnsi="Times New Roman" w:cs="Times New Roman"/>
          <w:spacing w:val="-10"/>
          <w:w w:val="105"/>
          <w:sz w:val="24"/>
          <w:szCs w:val="24"/>
        </w:rPr>
        <w:t xml:space="preserve"> </w:t>
      </w:r>
      <w:r w:rsidR="00310EAD" w:rsidRPr="0033037C">
        <w:rPr>
          <w:rFonts w:ascii="Times New Roman" w:hAnsi="Times New Roman" w:cs="Times New Roman"/>
          <w:w w:val="105"/>
          <w:sz w:val="24"/>
          <w:szCs w:val="24"/>
        </w:rPr>
        <w:t>1.3.</w:t>
      </w:r>
      <w:r w:rsidR="00310EAD" w:rsidRPr="0033037C">
        <w:rPr>
          <w:rFonts w:ascii="Times New Roman" w:hAnsi="Times New Roman" w:cs="Times New Roman"/>
          <w:spacing w:val="-16"/>
          <w:w w:val="105"/>
          <w:sz w:val="24"/>
          <w:szCs w:val="24"/>
        </w:rPr>
        <w:t xml:space="preserve"> </w:t>
      </w:r>
      <w:r w:rsidR="00310EAD" w:rsidRPr="0033037C">
        <w:rPr>
          <w:rFonts w:ascii="Times New Roman" w:hAnsi="Times New Roman" w:cs="Times New Roman"/>
          <w:w w:val="105"/>
          <w:sz w:val="24"/>
          <w:szCs w:val="24"/>
        </w:rPr>
        <w:t>настоящего</w:t>
      </w:r>
      <w:r w:rsidR="00310EAD" w:rsidRPr="0033037C">
        <w:rPr>
          <w:rFonts w:ascii="Times New Roman" w:hAnsi="Times New Roman" w:cs="Times New Roman"/>
          <w:spacing w:val="-5"/>
          <w:w w:val="105"/>
          <w:sz w:val="24"/>
          <w:szCs w:val="24"/>
        </w:rPr>
        <w:t xml:space="preserve"> </w:t>
      </w:r>
      <w:r w:rsidR="00310EAD" w:rsidRPr="0033037C">
        <w:rPr>
          <w:rFonts w:ascii="Times New Roman" w:hAnsi="Times New Roman" w:cs="Times New Roman"/>
          <w:w w:val="105"/>
          <w:sz w:val="24"/>
          <w:szCs w:val="24"/>
        </w:rPr>
        <w:t>Регламента, в</w:t>
      </w:r>
      <w:r w:rsidR="00310EAD" w:rsidRPr="0033037C">
        <w:rPr>
          <w:rFonts w:ascii="Times New Roman" w:hAnsi="Times New Roman" w:cs="Times New Roman"/>
          <w:spacing w:val="-35"/>
          <w:w w:val="105"/>
          <w:sz w:val="24"/>
          <w:szCs w:val="24"/>
        </w:rPr>
        <w:t xml:space="preserve"> </w:t>
      </w:r>
      <w:r w:rsidR="00310EAD" w:rsidRPr="0033037C">
        <w:rPr>
          <w:rFonts w:ascii="Times New Roman" w:hAnsi="Times New Roman" w:cs="Times New Roman"/>
          <w:w w:val="105"/>
          <w:sz w:val="24"/>
          <w:szCs w:val="24"/>
        </w:rPr>
        <w:t>порядке,</w:t>
      </w:r>
      <w:r w:rsidR="00310EAD" w:rsidRPr="0033037C">
        <w:rPr>
          <w:rFonts w:ascii="Times New Roman" w:hAnsi="Times New Roman" w:cs="Times New Roman"/>
          <w:spacing w:val="-23"/>
          <w:w w:val="105"/>
          <w:sz w:val="24"/>
          <w:szCs w:val="24"/>
        </w:rPr>
        <w:t xml:space="preserve"> </w:t>
      </w:r>
      <w:r w:rsidR="00310EAD" w:rsidRPr="0033037C">
        <w:rPr>
          <w:rFonts w:ascii="Times New Roman" w:hAnsi="Times New Roman" w:cs="Times New Roman"/>
          <w:w w:val="105"/>
          <w:sz w:val="24"/>
          <w:szCs w:val="24"/>
        </w:rPr>
        <w:t>установленном</w:t>
      </w:r>
      <w:r w:rsidR="00310EAD" w:rsidRPr="0033037C">
        <w:rPr>
          <w:rFonts w:ascii="Times New Roman" w:hAnsi="Times New Roman" w:cs="Times New Roman"/>
          <w:spacing w:val="-19"/>
          <w:w w:val="105"/>
          <w:sz w:val="24"/>
          <w:szCs w:val="24"/>
        </w:rPr>
        <w:t xml:space="preserve"> </w:t>
      </w:r>
      <w:r w:rsidR="00310EAD" w:rsidRPr="0033037C">
        <w:rPr>
          <w:rFonts w:ascii="Times New Roman" w:hAnsi="Times New Roman" w:cs="Times New Roman"/>
          <w:w w:val="105"/>
          <w:sz w:val="24"/>
          <w:szCs w:val="24"/>
        </w:rPr>
        <w:t>Федеральным</w:t>
      </w:r>
      <w:r w:rsidR="00310EAD" w:rsidRPr="0033037C">
        <w:rPr>
          <w:rFonts w:ascii="Times New Roman" w:hAnsi="Times New Roman" w:cs="Times New Roman"/>
          <w:spacing w:val="-21"/>
          <w:w w:val="105"/>
          <w:sz w:val="24"/>
          <w:szCs w:val="24"/>
        </w:rPr>
        <w:t xml:space="preserve"> </w:t>
      </w:r>
      <w:r w:rsidR="00310EAD" w:rsidRPr="0033037C">
        <w:rPr>
          <w:rFonts w:ascii="Times New Roman" w:hAnsi="Times New Roman" w:cs="Times New Roman"/>
          <w:w w:val="105"/>
          <w:sz w:val="24"/>
          <w:szCs w:val="24"/>
        </w:rPr>
        <w:t>законом</w:t>
      </w:r>
      <w:r w:rsidR="00310EAD" w:rsidRPr="0033037C">
        <w:rPr>
          <w:rFonts w:ascii="Times New Roman" w:hAnsi="Times New Roman" w:cs="Times New Roman"/>
          <w:spacing w:val="-28"/>
          <w:w w:val="105"/>
          <w:sz w:val="24"/>
          <w:szCs w:val="24"/>
        </w:rPr>
        <w:t xml:space="preserve"> </w:t>
      </w:r>
      <w:r w:rsidR="00310EAD" w:rsidRPr="0033037C">
        <w:rPr>
          <w:rFonts w:ascii="Times New Roman" w:hAnsi="Times New Roman" w:cs="Times New Roman"/>
          <w:w w:val="105"/>
          <w:sz w:val="24"/>
          <w:szCs w:val="24"/>
        </w:rPr>
        <w:t>от</w:t>
      </w:r>
      <w:r w:rsidR="00310EAD" w:rsidRPr="0033037C">
        <w:rPr>
          <w:rFonts w:ascii="Times New Roman" w:hAnsi="Times New Roman" w:cs="Times New Roman"/>
          <w:spacing w:val="-38"/>
          <w:w w:val="105"/>
          <w:sz w:val="24"/>
          <w:szCs w:val="24"/>
        </w:rPr>
        <w:t xml:space="preserve"> </w:t>
      </w:r>
      <w:r w:rsidR="00310EAD" w:rsidRPr="0033037C">
        <w:rPr>
          <w:rFonts w:ascii="Times New Roman" w:hAnsi="Times New Roman" w:cs="Times New Roman"/>
          <w:w w:val="105"/>
          <w:sz w:val="24"/>
          <w:szCs w:val="24"/>
        </w:rPr>
        <w:t>2</w:t>
      </w:r>
      <w:r w:rsidR="00310EAD" w:rsidRPr="0033037C">
        <w:rPr>
          <w:rFonts w:ascii="Times New Roman" w:hAnsi="Times New Roman" w:cs="Times New Roman"/>
          <w:spacing w:val="-36"/>
          <w:w w:val="105"/>
          <w:sz w:val="24"/>
          <w:szCs w:val="24"/>
        </w:rPr>
        <w:t xml:space="preserve"> </w:t>
      </w:r>
      <w:r w:rsidR="00310EAD" w:rsidRPr="0033037C">
        <w:rPr>
          <w:rFonts w:ascii="Times New Roman" w:hAnsi="Times New Roman" w:cs="Times New Roman"/>
          <w:w w:val="105"/>
          <w:sz w:val="24"/>
          <w:szCs w:val="24"/>
        </w:rPr>
        <w:t>мая</w:t>
      </w:r>
      <w:r w:rsidR="00310EAD" w:rsidRPr="0033037C">
        <w:rPr>
          <w:rFonts w:ascii="Times New Roman" w:hAnsi="Times New Roman" w:cs="Times New Roman"/>
          <w:spacing w:val="-30"/>
          <w:w w:val="105"/>
          <w:sz w:val="24"/>
          <w:szCs w:val="24"/>
        </w:rPr>
        <w:t xml:space="preserve"> </w:t>
      </w:r>
      <w:r w:rsidR="00310EAD" w:rsidRPr="0033037C">
        <w:rPr>
          <w:rFonts w:ascii="Times New Roman" w:hAnsi="Times New Roman" w:cs="Times New Roman"/>
          <w:w w:val="105"/>
          <w:sz w:val="24"/>
          <w:szCs w:val="24"/>
        </w:rPr>
        <w:t>2006</w:t>
      </w:r>
      <w:r w:rsidR="00310EAD" w:rsidRPr="0033037C">
        <w:rPr>
          <w:rFonts w:ascii="Times New Roman" w:hAnsi="Times New Roman" w:cs="Times New Roman"/>
          <w:spacing w:val="-29"/>
          <w:w w:val="105"/>
          <w:sz w:val="24"/>
          <w:szCs w:val="24"/>
        </w:rPr>
        <w:t xml:space="preserve"> </w:t>
      </w:r>
      <w:r w:rsidR="00310EAD" w:rsidRPr="0033037C">
        <w:rPr>
          <w:rFonts w:ascii="Times New Roman" w:hAnsi="Times New Roman" w:cs="Times New Roman"/>
          <w:w w:val="105"/>
          <w:sz w:val="24"/>
          <w:szCs w:val="24"/>
        </w:rPr>
        <w:t>г.</w:t>
      </w:r>
      <w:r w:rsidR="00310EAD" w:rsidRPr="0033037C">
        <w:rPr>
          <w:rFonts w:ascii="Times New Roman" w:hAnsi="Times New Roman" w:cs="Times New Roman"/>
          <w:spacing w:val="-35"/>
          <w:w w:val="105"/>
          <w:sz w:val="24"/>
          <w:szCs w:val="24"/>
        </w:rPr>
        <w:t xml:space="preserve"> </w:t>
      </w:r>
      <w:r w:rsidR="00576768">
        <w:rPr>
          <w:rFonts w:ascii="Times New Roman" w:hAnsi="Times New Roman" w:cs="Times New Roman"/>
          <w:w w:val="105"/>
          <w:sz w:val="24"/>
          <w:szCs w:val="24"/>
        </w:rPr>
        <w:t>№</w:t>
      </w:r>
      <w:r w:rsidR="00310EAD" w:rsidRPr="0033037C">
        <w:rPr>
          <w:rFonts w:ascii="Times New Roman" w:hAnsi="Times New Roman" w:cs="Times New Roman"/>
          <w:w w:val="105"/>
          <w:sz w:val="24"/>
          <w:szCs w:val="24"/>
        </w:rPr>
        <w:t>59-ФЗ</w:t>
      </w:r>
      <w:r w:rsidR="00310EAD" w:rsidRPr="0033037C">
        <w:rPr>
          <w:rFonts w:ascii="Times New Roman" w:hAnsi="Times New Roman" w:cs="Times New Roman"/>
          <w:spacing w:val="-25"/>
          <w:w w:val="105"/>
          <w:sz w:val="24"/>
          <w:szCs w:val="24"/>
        </w:rPr>
        <w:t xml:space="preserve"> </w:t>
      </w:r>
      <w:r w:rsidR="00310EAD" w:rsidRPr="0033037C">
        <w:rPr>
          <w:rFonts w:ascii="Times New Roman" w:hAnsi="Times New Roman" w:cs="Times New Roman"/>
          <w:w w:val="105"/>
          <w:sz w:val="24"/>
          <w:szCs w:val="24"/>
        </w:rPr>
        <w:t>«О</w:t>
      </w:r>
      <w:r w:rsidR="00310EAD" w:rsidRPr="0033037C">
        <w:rPr>
          <w:rFonts w:ascii="Times New Roman" w:hAnsi="Times New Roman" w:cs="Times New Roman"/>
          <w:spacing w:val="-34"/>
          <w:w w:val="105"/>
          <w:sz w:val="24"/>
          <w:szCs w:val="24"/>
        </w:rPr>
        <w:t xml:space="preserve"> </w:t>
      </w:r>
      <w:r w:rsidR="00310EAD" w:rsidRPr="0033037C">
        <w:rPr>
          <w:rFonts w:ascii="Times New Roman" w:hAnsi="Times New Roman" w:cs="Times New Roman"/>
          <w:w w:val="105"/>
          <w:sz w:val="24"/>
          <w:szCs w:val="24"/>
        </w:rPr>
        <w:t>порядке рассмотрения обращений граждан Российской</w:t>
      </w:r>
      <w:r w:rsidR="00310EAD" w:rsidRPr="0033037C">
        <w:rPr>
          <w:rFonts w:ascii="Times New Roman" w:hAnsi="Times New Roman" w:cs="Times New Roman"/>
          <w:spacing w:val="5"/>
          <w:w w:val="105"/>
          <w:sz w:val="24"/>
          <w:szCs w:val="24"/>
        </w:rPr>
        <w:t xml:space="preserve"> </w:t>
      </w:r>
      <w:r w:rsidR="00310EAD" w:rsidRPr="0033037C">
        <w:rPr>
          <w:rFonts w:ascii="Times New Roman" w:hAnsi="Times New Roman" w:cs="Times New Roman"/>
          <w:w w:val="105"/>
          <w:sz w:val="24"/>
          <w:szCs w:val="24"/>
        </w:rPr>
        <w:t>Федерации».</w:t>
      </w:r>
    </w:p>
    <w:p w:rsidR="00310EAD" w:rsidRPr="0033037C" w:rsidRDefault="0033037C" w:rsidP="0033037C">
      <w:pPr>
        <w:widowControl w:val="0"/>
        <w:tabs>
          <w:tab w:val="left" w:pos="1357"/>
          <w:tab w:val="left" w:pos="1981"/>
          <w:tab w:val="left" w:pos="2639"/>
          <w:tab w:val="left" w:pos="3024"/>
          <w:tab w:val="left" w:pos="3215"/>
          <w:tab w:val="left" w:pos="4936"/>
          <w:tab w:val="left" w:pos="5588"/>
          <w:tab w:val="left" w:pos="6387"/>
          <w:tab w:val="left" w:pos="6687"/>
          <w:tab w:val="left" w:pos="8576"/>
          <w:tab w:val="left" w:pos="8829"/>
        </w:tabs>
        <w:autoSpaceDE w:val="0"/>
        <w:autoSpaceDN w:val="0"/>
        <w:spacing w:before="89" w:after="0" w:line="278" w:lineRule="auto"/>
        <w:ind w:right="119"/>
        <w:jc w:val="both"/>
        <w:rPr>
          <w:rFonts w:ascii="Times New Roman" w:hAnsi="Times New Roman" w:cs="Times New Roman"/>
          <w:sz w:val="24"/>
          <w:szCs w:val="24"/>
        </w:rPr>
      </w:pPr>
      <w:r w:rsidRPr="0033037C">
        <w:rPr>
          <w:rFonts w:ascii="Times New Roman" w:hAnsi="Times New Roman" w:cs="Times New Roman"/>
          <w:w w:val="105"/>
          <w:sz w:val="24"/>
          <w:szCs w:val="24"/>
        </w:rPr>
        <w:t xml:space="preserve">               1.7.</w:t>
      </w:r>
      <w:r>
        <w:rPr>
          <w:rFonts w:ascii="Times New Roman" w:hAnsi="Times New Roman" w:cs="Times New Roman"/>
          <w:w w:val="105"/>
          <w:sz w:val="24"/>
          <w:szCs w:val="24"/>
        </w:rPr>
        <w:t xml:space="preserve"> </w:t>
      </w:r>
      <w:r w:rsidR="00310EAD" w:rsidRPr="0033037C">
        <w:rPr>
          <w:rFonts w:ascii="Times New Roman" w:hAnsi="Times New Roman" w:cs="Times New Roman"/>
          <w:w w:val="105"/>
          <w:sz w:val="24"/>
          <w:szCs w:val="24"/>
        </w:rPr>
        <w:t>На</w:t>
      </w:r>
      <w:r w:rsidR="00310EAD" w:rsidRPr="0033037C">
        <w:rPr>
          <w:rFonts w:ascii="Times New Roman" w:hAnsi="Times New Roman" w:cs="Times New Roman"/>
          <w:w w:val="105"/>
          <w:sz w:val="24"/>
          <w:szCs w:val="24"/>
        </w:rPr>
        <w:tab/>
        <w:t>ЕПГУ</w:t>
      </w:r>
      <w:r w:rsidR="00310EAD" w:rsidRPr="0033037C">
        <w:rPr>
          <w:rFonts w:ascii="Times New Roman" w:hAnsi="Times New Roman" w:cs="Times New Roman"/>
          <w:w w:val="105"/>
          <w:sz w:val="24"/>
          <w:szCs w:val="24"/>
        </w:rPr>
        <w:tab/>
        <w:t>размещаются</w:t>
      </w:r>
      <w:r w:rsidR="00310EAD" w:rsidRPr="0033037C">
        <w:rPr>
          <w:rFonts w:ascii="Times New Roman" w:hAnsi="Times New Roman" w:cs="Times New Roman"/>
          <w:w w:val="105"/>
          <w:sz w:val="24"/>
          <w:szCs w:val="24"/>
        </w:rPr>
        <w:tab/>
        <w:t>сведения,</w:t>
      </w:r>
      <w:r w:rsidR="00310EAD" w:rsidRPr="0033037C">
        <w:rPr>
          <w:rFonts w:ascii="Times New Roman" w:hAnsi="Times New Roman" w:cs="Times New Roman"/>
          <w:w w:val="105"/>
          <w:sz w:val="24"/>
          <w:szCs w:val="24"/>
        </w:rPr>
        <w:tab/>
      </w:r>
      <w:r w:rsidR="00310EAD" w:rsidRPr="0033037C">
        <w:rPr>
          <w:rFonts w:ascii="Times New Roman" w:hAnsi="Times New Roman" w:cs="Times New Roman"/>
          <w:sz w:val="24"/>
          <w:szCs w:val="24"/>
        </w:rPr>
        <w:t>предусмотренные</w:t>
      </w:r>
      <w:r w:rsidR="00310EAD" w:rsidRPr="0033037C">
        <w:rPr>
          <w:rFonts w:ascii="Times New Roman" w:hAnsi="Times New Roman" w:cs="Times New Roman"/>
          <w:sz w:val="24"/>
          <w:szCs w:val="24"/>
        </w:rPr>
        <w:tab/>
      </w:r>
      <w:r w:rsidR="00310EAD" w:rsidRPr="0033037C">
        <w:rPr>
          <w:rFonts w:ascii="Times New Roman" w:hAnsi="Times New Roman" w:cs="Times New Roman"/>
          <w:sz w:val="24"/>
          <w:szCs w:val="24"/>
        </w:rPr>
        <w:tab/>
      </w:r>
      <w:r w:rsidR="00310EAD" w:rsidRPr="0033037C">
        <w:rPr>
          <w:rFonts w:ascii="Times New Roman" w:hAnsi="Times New Roman" w:cs="Times New Roman"/>
          <w:spacing w:val="-1"/>
          <w:sz w:val="24"/>
          <w:szCs w:val="24"/>
        </w:rPr>
        <w:t xml:space="preserve">Положением </w:t>
      </w:r>
      <w:r w:rsidR="00310EAD" w:rsidRPr="0033037C">
        <w:rPr>
          <w:rFonts w:ascii="Times New Roman" w:hAnsi="Times New Roman" w:cs="Times New Roman"/>
          <w:w w:val="105"/>
          <w:sz w:val="24"/>
          <w:szCs w:val="24"/>
        </w:rPr>
        <w:t>о федеральной государственной информационной системе</w:t>
      </w:r>
      <w:r w:rsidR="00310EAD" w:rsidRPr="0033037C">
        <w:rPr>
          <w:rFonts w:ascii="Times New Roman" w:hAnsi="Times New Roman" w:cs="Times New Roman"/>
          <w:spacing w:val="-26"/>
          <w:w w:val="105"/>
          <w:sz w:val="24"/>
          <w:szCs w:val="24"/>
        </w:rPr>
        <w:t xml:space="preserve"> </w:t>
      </w:r>
      <w:r w:rsidR="00310EAD" w:rsidRPr="0033037C">
        <w:rPr>
          <w:rFonts w:ascii="Times New Roman" w:hAnsi="Times New Roman" w:cs="Times New Roman"/>
          <w:w w:val="105"/>
          <w:sz w:val="24"/>
          <w:szCs w:val="24"/>
        </w:rPr>
        <w:t>«Федеральный  реестр</w:t>
      </w:r>
      <w:r w:rsidR="00310EAD" w:rsidRPr="0033037C">
        <w:rPr>
          <w:rFonts w:ascii="Times New Roman" w:hAnsi="Times New Roman" w:cs="Times New Roman"/>
          <w:w w:val="102"/>
          <w:sz w:val="24"/>
          <w:szCs w:val="24"/>
        </w:rPr>
        <w:t xml:space="preserve"> </w:t>
      </w:r>
      <w:r w:rsidR="00310EAD" w:rsidRPr="0033037C">
        <w:rPr>
          <w:rFonts w:ascii="Times New Roman" w:hAnsi="Times New Roman" w:cs="Times New Roman"/>
          <w:w w:val="105"/>
          <w:sz w:val="24"/>
          <w:szCs w:val="24"/>
        </w:rPr>
        <w:t>государственных</w:t>
      </w:r>
      <w:r w:rsidR="00310EAD" w:rsidRPr="0033037C">
        <w:rPr>
          <w:rFonts w:ascii="Times New Roman" w:hAnsi="Times New Roman" w:cs="Times New Roman"/>
          <w:w w:val="105"/>
          <w:sz w:val="24"/>
          <w:szCs w:val="24"/>
        </w:rPr>
        <w:tab/>
        <w:t>и</w:t>
      </w:r>
      <w:r w:rsidR="00310EAD" w:rsidRPr="0033037C">
        <w:rPr>
          <w:rFonts w:ascii="Times New Roman" w:hAnsi="Times New Roman" w:cs="Times New Roman"/>
          <w:w w:val="105"/>
          <w:sz w:val="24"/>
          <w:szCs w:val="24"/>
        </w:rPr>
        <w:tab/>
      </w:r>
      <w:r w:rsidR="00310EAD" w:rsidRPr="0033037C">
        <w:rPr>
          <w:rFonts w:ascii="Times New Roman" w:hAnsi="Times New Roman" w:cs="Times New Roman"/>
          <w:w w:val="105"/>
          <w:sz w:val="24"/>
          <w:szCs w:val="24"/>
        </w:rPr>
        <w:tab/>
        <w:t>муниципальных</w:t>
      </w:r>
      <w:r w:rsidR="00310EAD" w:rsidRPr="0033037C">
        <w:rPr>
          <w:rFonts w:ascii="Times New Roman" w:hAnsi="Times New Roman" w:cs="Times New Roman"/>
          <w:w w:val="105"/>
          <w:sz w:val="24"/>
          <w:szCs w:val="24"/>
        </w:rPr>
        <w:tab/>
        <w:t>услуг</w:t>
      </w:r>
      <w:r w:rsidR="00310EAD" w:rsidRPr="0033037C">
        <w:rPr>
          <w:rFonts w:ascii="Times New Roman" w:hAnsi="Times New Roman" w:cs="Times New Roman"/>
          <w:w w:val="105"/>
          <w:sz w:val="24"/>
          <w:szCs w:val="24"/>
        </w:rPr>
        <w:tab/>
      </w:r>
      <w:r w:rsidR="00310EAD" w:rsidRPr="0033037C">
        <w:rPr>
          <w:rFonts w:ascii="Times New Roman" w:hAnsi="Times New Roman" w:cs="Times New Roman"/>
          <w:w w:val="105"/>
          <w:sz w:val="24"/>
          <w:szCs w:val="24"/>
        </w:rPr>
        <w:tab/>
        <w:t>(функций)»,</w:t>
      </w:r>
      <w:r w:rsidR="00310EAD" w:rsidRPr="0033037C">
        <w:rPr>
          <w:rFonts w:ascii="Times New Roman" w:hAnsi="Times New Roman" w:cs="Times New Roman"/>
          <w:w w:val="105"/>
          <w:sz w:val="24"/>
          <w:szCs w:val="24"/>
        </w:rPr>
        <w:tab/>
      </w:r>
      <w:r w:rsidR="00310EAD" w:rsidRPr="0033037C">
        <w:rPr>
          <w:rFonts w:ascii="Times New Roman" w:hAnsi="Times New Roman" w:cs="Times New Roman"/>
          <w:sz w:val="24"/>
          <w:szCs w:val="24"/>
        </w:rPr>
        <w:t xml:space="preserve">утвержденным </w:t>
      </w:r>
      <w:r w:rsidR="00310EAD" w:rsidRPr="0033037C">
        <w:rPr>
          <w:rFonts w:ascii="Times New Roman" w:hAnsi="Times New Roman" w:cs="Times New Roman"/>
          <w:w w:val="105"/>
          <w:sz w:val="24"/>
          <w:szCs w:val="24"/>
        </w:rPr>
        <w:t>постановлением</w:t>
      </w:r>
      <w:r w:rsidR="00310EAD" w:rsidRPr="0033037C">
        <w:rPr>
          <w:rFonts w:ascii="Times New Roman" w:hAnsi="Times New Roman" w:cs="Times New Roman"/>
          <w:spacing w:val="-33"/>
          <w:w w:val="105"/>
          <w:sz w:val="24"/>
          <w:szCs w:val="24"/>
        </w:rPr>
        <w:t xml:space="preserve"> </w:t>
      </w:r>
      <w:r w:rsidR="00310EAD" w:rsidRPr="0033037C">
        <w:rPr>
          <w:rFonts w:ascii="Times New Roman" w:hAnsi="Times New Roman" w:cs="Times New Roman"/>
          <w:w w:val="105"/>
          <w:sz w:val="24"/>
          <w:szCs w:val="24"/>
        </w:rPr>
        <w:t>Правительства</w:t>
      </w:r>
      <w:r w:rsidR="00310EAD" w:rsidRPr="0033037C">
        <w:rPr>
          <w:rFonts w:ascii="Times New Roman" w:hAnsi="Times New Roman" w:cs="Times New Roman"/>
          <w:spacing w:val="-10"/>
          <w:w w:val="105"/>
          <w:sz w:val="24"/>
          <w:szCs w:val="24"/>
        </w:rPr>
        <w:t xml:space="preserve"> </w:t>
      </w:r>
      <w:r w:rsidR="00310EAD" w:rsidRPr="0033037C">
        <w:rPr>
          <w:rFonts w:ascii="Times New Roman" w:hAnsi="Times New Roman" w:cs="Times New Roman"/>
          <w:w w:val="105"/>
          <w:sz w:val="24"/>
          <w:szCs w:val="24"/>
        </w:rPr>
        <w:t>Российской</w:t>
      </w:r>
      <w:r w:rsidR="00310EAD" w:rsidRPr="0033037C">
        <w:rPr>
          <w:rFonts w:ascii="Times New Roman" w:hAnsi="Times New Roman" w:cs="Times New Roman"/>
          <w:spacing w:val="-16"/>
          <w:w w:val="105"/>
          <w:sz w:val="24"/>
          <w:szCs w:val="24"/>
        </w:rPr>
        <w:t xml:space="preserve"> </w:t>
      </w:r>
      <w:r w:rsidR="00310EAD" w:rsidRPr="0033037C">
        <w:rPr>
          <w:rFonts w:ascii="Times New Roman" w:hAnsi="Times New Roman" w:cs="Times New Roman"/>
          <w:w w:val="105"/>
          <w:sz w:val="24"/>
          <w:szCs w:val="24"/>
        </w:rPr>
        <w:t>Федерации</w:t>
      </w:r>
      <w:r w:rsidR="00310EAD" w:rsidRPr="0033037C">
        <w:rPr>
          <w:rFonts w:ascii="Times New Roman" w:hAnsi="Times New Roman" w:cs="Times New Roman"/>
          <w:spacing w:val="-10"/>
          <w:w w:val="105"/>
          <w:sz w:val="24"/>
          <w:szCs w:val="24"/>
        </w:rPr>
        <w:t xml:space="preserve"> </w:t>
      </w:r>
      <w:r w:rsidR="00310EAD" w:rsidRPr="0033037C">
        <w:rPr>
          <w:rFonts w:ascii="Times New Roman" w:hAnsi="Times New Roman" w:cs="Times New Roman"/>
          <w:w w:val="105"/>
          <w:sz w:val="24"/>
          <w:szCs w:val="24"/>
        </w:rPr>
        <w:t>от</w:t>
      </w:r>
      <w:r w:rsidR="00310EAD" w:rsidRPr="0033037C">
        <w:rPr>
          <w:rFonts w:ascii="Times New Roman" w:hAnsi="Times New Roman" w:cs="Times New Roman"/>
          <w:spacing w:val="-25"/>
          <w:w w:val="105"/>
          <w:sz w:val="24"/>
          <w:szCs w:val="24"/>
        </w:rPr>
        <w:t xml:space="preserve"> </w:t>
      </w:r>
      <w:r w:rsidR="00310EAD" w:rsidRPr="0033037C">
        <w:rPr>
          <w:rFonts w:ascii="Times New Roman" w:hAnsi="Times New Roman" w:cs="Times New Roman"/>
          <w:w w:val="105"/>
          <w:sz w:val="24"/>
          <w:szCs w:val="24"/>
        </w:rPr>
        <w:t>24</w:t>
      </w:r>
      <w:r w:rsidR="00310EAD" w:rsidRPr="0033037C">
        <w:rPr>
          <w:rFonts w:ascii="Times New Roman" w:hAnsi="Times New Roman" w:cs="Times New Roman"/>
          <w:spacing w:val="-23"/>
          <w:w w:val="105"/>
          <w:sz w:val="24"/>
          <w:szCs w:val="24"/>
        </w:rPr>
        <w:t xml:space="preserve"> </w:t>
      </w:r>
      <w:r w:rsidR="00310EAD" w:rsidRPr="0033037C">
        <w:rPr>
          <w:rFonts w:ascii="Times New Roman" w:hAnsi="Times New Roman" w:cs="Times New Roman"/>
          <w:w w:val="105"/>
          <w:sz w:val="24"/>
          <w:szCs w:val="24"/>
        </w:rPr>
        <w:t>октября</w:t>
      </w:r>
      <w:r w:rsidR="00310EAD" w:rsidRPr="0033037C">
        <w:rPr>
          <w:rFonts w:ascii="Times New Roman" w:hAnsi="Times New Roman" w:cs="Times New Roman"/>
          <w:spacing w:val="-22"/>
          <w:w w:val="105"/>
          <w:sz w:val="24"/>
          <w:szCs w:val="24"/>
        </w:rPr>
        <w:t xml:space="preserve"> </w:t>
      </w:r>
      <w:r w:rsidR="00310EAD" w:rsidRPr="0033037C">
        <w:rPr>
          <w:rFonts w:ascii="Times New Roman" w:hAnsi="Times New Roman" w:cs="Times New Roman"/>
          <w:w w:val="105"/>
          <w:sz w:val="24"/>
          <w:szCs w:val="24"/>
        </w:rPr>
        <w:t>2011</w:t>
      </w:r>
      <w:r w:rsidR="00310EAD" w:rsidRPr="0033037C">
        <w:rPr>
          <w:rFonts w:ascii="Times New Roman" w:hAnsi="Times New Roman" w:cs="Times New Roman"/>
          <w:spacing w:val="-21"/>
          <w:w w:val="105"/>
          <w:sz w:val="24"/>
          <w:szCs w:val="24"/>
        </w:rPr>
        <w:t xml:space="preserve"> </w:t>
      </w:r>
      <w:r w:rsidR="00310EAD" w:rsidRPr="0033037C">
        <w:rPr>
          <w:rFonts w:ascii="Times New Roman" w:hAnsi="Times New Roman" w:cs="Times New Roman"/>
          <w:w w:val="105"/>
          <w:sz w:val="24"/>
          <w:szCs w:val="24"/>
        </w:rPr>
        <w:t>г.</w:t>
      </w:r>
      <w:r w:rsidR="00310EAD" w:rsidRPr="0033037C">
        <w:rPr>
          <w:rFonts w:ascii="Times New Roman" w:hAnsi="Times New Roman" w:cs="Times New Roman"/>
          <w:spacing w:val="-25"/>
          <w:w w:val="105"/>
          <w:sz w:val="24"/>
          <w:szCs w:val="24"/>
        </w:rPr>
        <w:t xml:space="preserve"> </w:t>
      </w:r>
      <w:r w:rsidR="00310EAD" w:rsidRPr="0033037C">
        <w:rPr>
          <w:rFonts w:ascii="Times New Roman" w:hAnsi="Times New Roman" w:cs="Times New Roman"/>
          <w:w w:val="105"/>
          <w:sz w:val="24"/>
          <w:szCs w:val="24"/>
        </w:rPr>
        <w:t>№</w:t>
      </w:r>
      <w:r w:rsidR="00310EAD" w:rsidRPr="0033037C">
        <w:rPr>
          <w:rFonts w:ascii="Times New Roman" w:hAnsi="Times New Roman" w:cs="Times New Roman"/>
          <w:spacing w:val="13"/>
          <w:w w:val="105"/>
          <w:sz w:val="24"/>
          <w:szCs w:val="24"/>
        </w:rPr>
        <w:t xml:space="preserve"> </w:t>
      </w:r>
      <w:r w:rsidR="00310EAD" w:rsidRPr="0033037C">
        <w:rPr>
          <w:rFonts w:ascii="Times New Roman" w:hAnsi="Times New Roman" w:cs="Times New Roman"/>
          <w:w w:val="105"/>
          <w:sz w:val="24"/>
          <w:szCs w:val="24"/>
        </w:rPr>
        <w:t>861.</w:t>
      </w:r>
      <w:r w:rsidR="00310EAD" w:rsidRPr="0033037C">
        <w:rPr>
          <w:rFonts w:ascii="Times New Roman" w:hAnsi="Times New Roman" w:cs="Times New Roman"/>
          <w:w w:val="103"/>
          <w:sz w:val="24"/>
          <w:szCs w:val="24"/>
        </w:rPr>
        <w:t xml:space="preserve"> </w:t>
      </w:r>
      <w:r w:rsidR="00310EAD" w:rsidRPr="0033037C">
        <w:rPr>
          <w:rFonts w:ascii="Times New Roman" w:hAnsi="Times New Roman" w:cs="Times New Roman"/>
          <w:w w:val="105"/>
          <w:sz w:val="24"/>
          <w:szCs w:val="24"/>
        </w:rPr>
        <w:t>Доступ к информации о сроках и порядке</w:t>
      </w:r>
      <w:r w:rsidR="00310EAD" w:rsidRPr="0033037C">
        <w:rPr>
          <w:rFonts w:ascii="Times New Roman" w:hAnsi="Times New Roman" w:cs="Times New Roman"/>
          <w:spacing w:val="39"/>
          <w:w w:val="105"/>
          <w:sz w:val="24"/>
          <w:szCs w:val="24"/>
        </w:rPr>
        <w:t xml:space="preserve"> </w:t>
      </w:r>
      <w:r w:rsidR="00310EAD" w:rsidRPr="0033037C">
        <w:rPr>
          <w:rFonts w:ascii="Times New Roman" w:hAnsi="Times New Roman" w:cs="Times New Roman"/>
          <w:w w:val="105"/>
          <w:sz w:val="24"/>
          <w:szCs w:val="24"/>
        </w:rPr>
        <w:t>предоставлении</w:t>
      </w:r>
      <w:r w:rsidR="00310EAD" w:rsidRPr="0033037C">
        <w:rPr>
          <w:rFonts w:ascii="Times New Roman" w:hAnsi="Times New Roman" w:cs="Times New Roman"/>
          <w:spacing w:val="34"/>
          <w:w w:val="105"/>
          <w:sz w:val="24"/>
          <w:szCs w:val="24"/>
        </w:rPr>
        <w:t xml:space="preserve"> </w:t>
      </w:r>
      <w:r w:rsidR="00310EAD" w:rsidRPr="0033037C">
        <w:rPr>
          <w:rFonts w:ascii="Times New Roman" w:hAnsi="Times New Roman" w:cs="Times New Roman"/>
          <w:w w:val="105"/>
          <w:sz w:val="24"/>
          <w:szCs w:val="24"/>
        </w:rPr>
        <w:t>муниципальной</w:t>
      </w:r>
      <w:r w:rsidR="00310EAD" w:rsidRPr="0033037C">
        <w:rPr>
          <w:rFonts w:ascii="Times New Roman" w:hAnsi="Times New Roman" w:cs="Times New Roman"/>
          <w:spacing w:val="-1"/>
          <w:w w:val="101"/>
          <w:sz w:val="24"/>
          <w:szCs w:val="24"/>
        </w:rPr>
        <w:t xml:space="preserve"> </w:t>
      </w:r>
      <w:r w:rsidR="00310EAD" w:rsidRPr="0033037C">
        <w:rPr>
          <w:rFonts w:ascii="Times New Roman" w:hAnsi="Times New Roman" w:cs="Times New Roman"/>
          <w:w w:val="105"/>
          <w:sz w:val="24"/>
          <w:szCs w:val="24"/>
        </w:rPr>
        <w:t>услуги осуществляется без выполнения заявителем каких-либо требований, в</w:t>
      </w:r>
      <w:r w:rsidR="00310EAD" w:rsidRPr="0033037C">
        <w:rPr>
          <w:rFonts w:ascii="Times New Roman" w:hAnsi="Times New Roman" w:cs="Times New Roman"/>
          <w:spacing w:val="-17"/>
          <w:w w:val="105"/>
          <w:sz w:val="24"/>
          <w:szCs w:val="24"/>
        </w:rPr>
        <w:t xml:space="preserve"> </w:t>
      </w:r>
      <w:r w:rsidR="00310EAD" w:rsidRPr="0033037C">
        <w:rPr>
          <w:rFonts w:ascii="Times New Roman" w:hAnsi="Times New Roman" w:cs="Times New Roman"/>
          <w:w w:val="105"/>
          <w:sz w:val="24"/>
          <w:szCs w:val="24"/>
        </w:rPr>
        <w:t xml:space="preserve">том числе без </w:t>
      </w:r>
      <w:r w:rsidR="00310EAD" w:rsidRPr="0033037C">
        <w:rPr>
          <w:rFonts w:ascii="Times New Roman" w:hAnsi="Times New Roman" w:cs="Times New Roman"/>
          <w:sz w:val="24"/>
          <w:szCs w:val="24"/>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w:t>
      </w:r>
      <w:r w:rsidR="00310EAD" w:rsidRPr="0033037C">
        <w:rPr>
          <w:rFonts w:ascii="Times New Roman" w:hAnsi="Times New Roman" w:cs="Times New Roman"/>
          <w:spacing w:val="43"/>
          <w:sz w:val="24"/>
          <w:szCs w:val="24"/>
        </w:rPr>
        <w:t xml:space="preserve"> </w:t>
      </w:r>
      <w:r w:rsidR="00310EAD" w:rsidRPr="0033037C">
        <w:rPr>
          <w:rFonts w:ascii="Times New Roman" w:hAnsi="Times New Roman" w:cs="Times New Roman"/>
          <w:sz w:val="24"/>
          <w:szCs w:val="24"/>
        </w:rPr>
        <w:t>данных.</w:t>
      </w:r>
    </w:p>
    <w:p w:rsidR="00310EAD" w:rsidRPr="0033037C" w:rsidRDefault="0033037C" w:rsidP="0033037C">
      <w:pPr>
        <w:widowControl w:val="0"/>
        <w:tabs>
          <w:tab w:val="left" w:pos="1393"/>
        </w:tabs>
        <w:autoSpaceDE w:val="0"/>
        <w:autoSpaceDN w:val="0"/>
        <w:spacing w:after="0" w:line="278" w:lineRule="auto"/>
        <w:ind w:right="141"/>
        <w:jc w:val="both"/>
        <w:rPr>
          <w:rFonts w:ascii="Times New Roman" w:hAnsi="Times New Roman" w:cs="Times New Roman"/>
          <w:sz w:val="24"/>
          <w:szCs w:val="24"/>
        </w:rPr>
      </w:pPr>
      <w:r>
        <w:rPr>
          <w:w w:val="105"/>
          <w:sz w:val="24"/>
          <w:szCs w:val="24"/>
        </w:rPr>
        <w:t xml:space="preserve">                 </w:t>
      </w:r>
      <w:r w:rsidRPr="0033037C">
        <w:rPr>
          <w:rFonts w:ascii="Times New Roman" w:hAnsi="Times New Roman" w:cs="Times New Roman"/>
          <w:w w:val="105"/>
          <w:sz w:val="24"/>
          <w:szCs w:val="24"/>
        </w:rPr>
        <w:t xml:space="preserve">1.8. </w:t>
      </w:r>
      <w:r w:rsidR="00310EAD" w:rsidRPr="0033037C">
        <w:rPr>
          <w:rFonts w:ascii="Times New Roman" w:hAnsi="Times New Roman" w:cs="Times New Roman"/>
          <w:w w:val="105"/>
          <w:sz w:val="24"/>
          <w:szCs w:val="24"/>
        </w:rPr>
        <w:t>На</w:t>
      </w:r>
      <w:r w:rsidR="00310EAD" w:rsidRPr="0033037C">
        <w:rPr>
          <w:rFonts w:ascii="Times New Roman" w:hAnsi="Times New Roman" w:cs="Times New Roman"/>
          <w:spacing w:val="-23"/>
          <w:w w:val="105"/>
          <w:sz w:val="24"/>
          <w:szCs w:val="24"/>
        </w:rPr>
        <w:t xml:space="preserve"> </w:t>
      </w:r>
      <w:r w:rsidR="00310EAD" w:rsidRPr="0033037C">
        <w:rPr>
          <w:rFonts w:ascii="Times New Roman" w:hAnsi="Times New Roman" w:cs="Times New Roman"/>
          <w:w w:val="105"/>
          <w:sz w:val="24"/>
          <w:szCs w:val="24"/>
        </w:rPr>
        <w:t>Официальных сайтах,</w:t>
      </w:r>
      <w:r w:rsidR="00310EAD" w:rsidRPr="0033037C">
        <w:rPr>
          <w:rFonts w:ascii="Times New Roman" w:hAnsi="Times New Roman" w:cs="Times New Roman"/>
          <w:spacing w:val="-17"/>
          <w:w w:val="105"/>
          <w:sz w:val="24"/>
          <w:szCs w:val="24"/>
        </w:rPr>
        <w:t xml:space="preserve"> </w:t>
      </w:r>
      <w:r w:rsidR="00310EAD" w:rsidRPr="0033037C">
        <w:rPr>
          <w:rFonts w:ascii="Times New Roman" w:hAnsi="Times New Roman" w:cs="Times New Roman"/>
          <w:w w:val="105"/>
          <w:sz w:val="24"/>
          <w:szCs w:val="24"/>
        </w:rPr>
        <w:t>стендах</w:t>
      </w:r>
      <w:r w:rsidR="00310EAD" w:rsidRPr="0033037C">
        <w:rPr>
          <w:rFonts w:ascii="Times New Roman" w:hAnsi="Times New Roman" w:cs="Times New Roman"/>
          <w:spacing w:val="-15"/>
          <w:w w:val="105"/>
          <w:sz w:val="24"/>
          <w:szCs w:val="24"/>
        </w:rPr>
        <w:t xml:space="preserve"> </w:t>
      </w:r>
      <w:r w:rsidR="00310EAD" w:rsidRPr="0033037C">
        <w:rPr>
          <w:rFonts w:ascii="Times New Roman" w:hAnsi="Times New Roman" w:cs="Times New Roman"/>
          <w:w w:val="105"/>
          <w:sz w:val="24"/>
          <w:szCs w:val="24"/>
        </w:rPr>
        <w:t>в</w:t>
      </w:r>
      <w:r w:rsidR="00310EAD" w:rsidRPr="0033037C">
        <w:rPr>
          <w:rFonts w:ascii="Times New Roman" w:hAnsi="Times New Roman" w:cs="Times New Roman"/>
          <w:spacing w:val="-29"/>
          <w:w w:val="105"/>
          <w:sz w:val="24"/>
          <w:szCs w:val="24"/>
        </w:rPr>
        <w:t xml:space="preserve"> </w:t>
      </w:r>
      <w:r w:rsidR="00310EAD" w:rsidRPr="0033037C">
        <w:rPr>
          <w:rFonts w:ascii="Times New Roman" w:hAnsi="Times New Roman" w:cs="Times New Roman"/>
          <w:w w:val="105"/>
          <w:sz w:val="24"/>
          <w:szCs w:val="24"/>
        </w:rPr>
        <w:t>местах</w:t>
      </w:r>
      <w:r w:rsidR="00310EAD" w:rsidRPr="0033037C">
        <w:rPr>
          <w:rFonts w:ascii="Times New Roman" w:hAnsi="Times New Roman" w:cs="Times New Roman"/>
          <w:spacing w:val="-18"/>
          <w:w w:val="105"/>
          <w:sz w:val="24"/>
          <w:szCs w:val="24"/>
        </w:rPr>
        <w:t xml:space="preserve"> </w:t>
      </w:r>
      <w:r w:rsidR="00310EAD" w:rsidRPr="0033037C">
        <w:rPr>
          <w:rFonts w:ascii="Times New Roman" w:hAnsi="Times New Roman" w:cs="Times New Roman"/>
          <w:w w:val="105"/>
          <w:sz w:val="24"/>
          <w:szCs w:val="24"/>
        </w:rPr>
        <w:t>предоставления</w:t>
      </w:r>
      <w:r w:rsidR="00310EAD" w:rsidRPr="0033037C">
        <w:rPr>
          <w:rFonts w:ascii="Times New Roman" w:hAnsi="Times New Roman" w:cs="Times New Roman"/>
          <w:spacing w:val="-29"/>
          <w:w w:val="105"/>
          <w:sz w:val="24"/>
          <w:szCs w:val="24"/>
        </w:rPr>
        <w:t xml:space="preserve"> </w:t>
      </w:r>
      <w:r w:rsidR="00310EAD" w:rsidRPr="0033037C">
        <w:rPr>
          <w:rFonts w:ascii="Times New Roman" w:hAnsi="Times New Roman" w:cs="Times New Roman"/>
          <w:w w:val="105"/>
          <w:sz w:val="24"/>
          <w:szCs w:val="24"/>
        </w:rPr>
        <w:t>Услуги</w:t>
      </w:r>
      <w:r w:rsidR="00310EAD" w:rsidRPr="0033037C">
        <w:rPr>
          <w:rFonts w:ascii="Times New Roman" w:hAnsi="Times New Roman" w:cs="Times New Roman"/>
          <w:spacing w:val="-13"/>
          <w:w w:val="105"/>
          <w:sz w:val="24"/>
          <w:szCs w:val="24"/>
        </w:rPr>
        <w:t xml:space="preserve"> </w:t>
      </w:r>
      <w:r w:rsidR="00310EAD" w:rsidRPr="0033037C">
        <w:rPr>
          <w:rFonts w:ascii="Times New Roman" w:hAnsi="Times New Roman" w:cs="Times New Roman"/>
          <w:w w:val="105"/>
          <w:sz w:val="24"/>
          <w:szCs w:val="24"/>
        </w:rPr>
        <w:t>и</w:t>
      </w:r>
      <w:r w:rsidR="00310EAD" w:rsidRPr="0033037C">
        <w:rPr>
          <w:rFonts w:ascii="Times New Roman" w:hAnsi="Times New Roman" w:cs="Times New Roman"/>
          <w:spacing w:val="-26"/>
          <w:w w:val="105"/>
          <w:sz w:val="24"/>
          <w:szCs w:val="24"/>
        </w:rPr>
        <w:t xml:space="preserve"> </w:t>
      </w:r>
      <w:r w:rsidR="00310EAD" w:rsidRPr="0033037C">
        <w:rPr>
          <w:rFonts w:ascii="Times New Roman" w:hAnsi="Times New Roman" w:cs="Times New Roman"/>
          <w:w w:val="105"/>
          <w:sz w:val="24"/>
          <w:szCs w:val="24"/>
        </w:rPr>
        <w:t>услуг, которые являются  необходимыми  и обязательными  для  предоставления Услуги, и</w:t>
      </w:r>
      <w:r w:rsidR="00310EAD" w:rsidRPr="0033037C">
        <w:rPr>
          <w:rFonts w:ascii="Times New Roman" w:hAnsi="Times New Roman" w:cs="Times New Roman"/>
          <w:spacing w:val="-27"/>
          <w:w w:val="105"/>
          <w:sz w:val="24"/>
          <w:szCs w:val="24"/>
        </w:rPr>
        <w:t xml:space="preserve"> </w:t>
      </w:r>
      <w:r w:rsidR="00310EAD" w:rsidRPr="0033037C">
        <w:rPr>
          <w:rFonts w:ascii="Times New Roman" w:hAnsi="Times New Roman" w:cs="Times New Roman"/>
          <w:w w:val="105"/>
          <w:sz w:val="24"/>
          <w:szCs w:val="24"/>
        </w:rPr>
        <w:t>в</w:t>
      </w:r>
      <w:r w:rsidR="00310EAD" w:rsidRPr="0033037C">
        <w:rPr>
          <w:rFonts w:ascii="Times New Roman" w:hAnsi="Times New Roman" w:cs="Times New Roman"/>
          <w:spacing w:val="-33"/>
          <w:w w:val="105"/>
          <w:sz w:val="24"/>
          <w:szCs w:val="24"/>
        </w:rPr>
        <w:t xml:space="preserve"> </w:t>
      </w:r>
      <w:r w:rsidR="00310EAD" w:rsidRPr="0033037C">
        <w:rPr>
          <w:rFonts w:ascii="Times New Roman" w:hAnsi="Times New Roman" w:cs="Times New Roman"/>
          <w:w w:val="105"/>
          <w:sz w:val="24"/>
          <w:szCs w:val="24"/>
        </w:rPr>
        <w:t>многофункциональном</w:t>
      </w:r>
      <w:r w:rsidR="00310EAD" w:rsidRPr="0033037C">
        <w:rPr>
          <w:rFonts w:ascii="Times New Roman" w:hAnsi="Times New Roman" w:cs="Times New Roman"/>
          <w:spacing w:val="-27"/>
          <w:w w:val="105"/>
          <w:sz w:val="24"/>
          <w:szCs w:val="24"/>
        </w:rPr>
        <w:t xml:space="preserve"> </w:t>
      </w:r>
      <w:r w:rsidR="00310EAD" w:rsidRPr="0033037C">
        <w:rPr>
          <w:rFonts w:ascii="Times New Roman" w:hAnsi="Times New Roman" w:cs="Times New Roman"/>
          <w:w w:val="105"/>
          <w:sz w:val="24"/>
          <w:szCs w:val="24"/>
        </w:rPr>
        <w:t>центре</w:t>
      </w:r>
      <w:r w:rsidR="00310EAD" w:rsidRPr="0033037C">
        <w:rPr>
          <w:rFonts w:ascii="Times New Roman" w:hAnsi="Times New Roman" w:cs="Times New Roman"/>
          <w:spacing w:val="-20"/>
          <w:w w:val="105"/>
          <w:sz w:val="24"/>
          <w:szCs w:val="24"/>
        </w:rPr>
        <w:t xml:space="preserve"> </w:t>
      </w:r>
      <w:r w:rsidR="00310EAD" w:rsidRPr="0033037C">
        <w:rPr>
          <w:rFonts w:ascii="Times New Roman" w:hAnsi="Times New Roman" w:cs="Times New Roman"/>
          <w:w w:val="105"/>
          <w:sz w:val="24"/>
          <w:szCs w:val="24"/>
        </w:rPr>
        <w:t>размещается</w:t>
      </w:r>
      <w:r w:rsidR="00310EAD" w:rsidRPr="0033037C">
        <w:rPr>
          <w:rFonts w:ascii="Times New Roman" w:hAnsi="Times New Roman" w:cs="Times New Roman"/>
          <w:spacing w:val="-15"/>
          <w:w w:val="105"/>
          <w:sz w:val="24"/>
          <w:szCs w:val="24"/>
        </w:rPr>
        <w:t xml:space="preserve"> </w:t>
      </w:r>
      <w:r w:rsidR="00310EAD" w:rsidRPr="0033037C">
        <w:rPr>
          <w:rFonts w:ascii="Times New Roman" w:hAnsi="Times New Roman" w:cs="Times New Roman"/>
          <w:w w:val="105"/>
          <w:sz w:val="24"/>
          <w:szCs w:val="24"/>
        </w:rPr>
        <w:t>следующая</w:t>
      </w:r>
      <w:r w:rsidR="00310EAD" w:rsidRPr="0033037C">
        <w:rPr>
          <w:rFonts w:ascii="Times New Roman" w:hAnsi="Times New Roman" w:cs="Times New Roman"/>
          <w:spacing w:val="-9"/>
          <w:w w:val="105"/>
          <w:sz w:val="24"/>
          <w:szCs w:val="24"/>
        </w:rPr>
        <w:t xml:space="preserve"> </w:t>
      </w:r>
      <w:r w:rsidR="00310EAD" w:rsidRPr="0033037C">
        <w:rPr>
          <w:rFonts w:ascii="Times New Roman" w:hAnsi="Times New Roman" w:cs="Times New Roman"/>
          <w:w w:val="105"/>
          <w:sz w:val="24"/>
          <w:szCs w:val="24"/>
        </w:rPr>
        <w:t>справочная</w:t>
      </w:r>
      <w:r w:rsidR="00310EAD" w:rsidRPr="0033037C">
        <w:rPr>
          <w:rFonts w:ascii="Times New Roman" w:hAnsi="Times New Roman" w:cs="Times New Roman"/>
          <w:spacing w:val="-11"/>
          <w:w w:val="105"/>
          <w:sz w:val="24"/>
          <w:szCs w:val="24"/>
        </w:rPr>
        <w:t xml:space="preserve"> </w:t>
      </w:r>
      <w:r w:rsidR="00310EAD" w:rsidRPr="0033037C">
        <w:rPr>
          <w:rFonts w:ascii="Times New Roman" w:hAnsi="Times New Roman" w:cs="Times New Roman"/>
          <w:w w:val="105"/>
          <w:sz w:val="24"/>
          <w:szCs w:val="24"/>
        </w:rPr>
        <w:t>информация:</w:t>
      </w:r>
    </w:p>
    <w:p w:rsidR="00310EAD" w:rsidRPr="0033037C" w:rsidRDefault="00310EAD" w:rsidP="00310EAD">
      <w:pPr>
        <w:pStyle w:val="ac"/>
        <w:widowControl w:val="0"/>
        <w:numPr>
          <w:ilvl w:val="0"/>
          <w:numId w:val="33"/>
        </w:numPr>
        <w:tabs>
          <w:tab w:val="left" w:pos="1060"/>
        </w:tabs>
        <w:autoSpaceDE w:val="0"/>
        <w:autoSpaceDN w:val="0"/>
        <w:spacing w:after="0" w:line="278" w:lineRule="auto"/>
        <w:ind w:left="181" w:right="138" w:firstLine="714"/>
        <w:contextualSpacing w:val="0"/>
        <w:jc w:val="both"/>
        <w:rPr>
          <w:rFonts w:ascii="Times New Roman" w:hAnsi="Times New Roman" w:cs="Times New Roman"/>
          <w:sz w:val="24"/>
          <w:szCs w:val="24"/>
        </w:rPr>
      </w:pPr>
      <w:r w:rsidRPr="0033037C">
        <w:rPr>
          <w:rFonts w:ascii="Times New Roman" w:hAnsi="Times New Roman" w:cs="Times New Roman"/>
          <w:sz w:val="24"/>
          <w:szCs w:val="24"/>
        </w:rPr>
        <w:t>место нахождения и график работы Уполномоченного органа, ответственных за предоставление Услуги, а также многофункциональных</w:t>
      </w:r>
      <w:r w:rsidRPr="0033037C">
        <w:rPr>
          <w:rFonts w:ascii="Times New Roman" w:hAnsi="Times New Roman" w:cs="Times New Roman"/>
          <w:spacing w:val="6"/>
          <w:sz w:val="24"/>
          <w:szCs w:val="24"/>
        </w:rPr>
        <w:t xml:space="preserve"> </w:t>
      </w:r>
      <w:r w:rsidRPr="0033037C">
        <w:rPr>
          <w:rFonts w:ascii="Times New Roman" w:hAnsi="Times New Roman" w:cs="Times New Roman"/>
          <w:sz w:val="24"/>
          <w:szCs w:val="24"/>
        </w:rPr>
        <w:t>центров;</w:t>
      </w:r>
    </w:p>
    <w:p w:rsidR="00310EAD" w:rsidRPr="0033037C" w:rsidRDefault="00310EAD" w:rsidP="00310EAD">
      <w:pPr>
        <w:pStyle w:val="ac"/>
        <w:widowControl w:val="0"/>
        <w:numPr>
          <w:ilvl w:val="0"/>
          <w:numId w:val="33"/>
        </w:numPr>
        <w:tabs>
          <w:tab w:val="left" w:pos="1049"/>
        </w:tabs>
        <w:autoSpaceDE w:val="0"/>
        <w:autoSpaceDN w:val="0"/>
        <w:spacing w:after="0" w:line="280" w:lineRule="auto"/>
        <w:ind w:left="177" w:right="154" w:firstLine="711"/>
        <w:contextualSpacing w:val="0"/>
        <w:jc w:val="both"/>
        <w:rPr>
          <w:rFonts w:ascii="Times New Roman" w:hAnsi="Times New Roman" w:cs="Times New Roman"/>
          <w:sz w:val="24"/>
          <w:szCs w:val="24"/>
        </w:rPr>
      </w:pPr>
      <w:r w:rsidRPr="0033037C">
        <w:rPr>
          <w:rFonts w:ascii="Times New Roman" w:hAnsi="Times New Roman" w:cs="Times New Roman"/>
          <w:sz w:val="24"/>
          <w:szCs w:val="24"/>
        </w:rPr>
        <w:t>справочные телефоны Уполномоченного органа, ответственных за предоставление Услуги, в том числе номер телефона автоинформатора (при</w:t>
      </w:r>
      <w:r w:rsidRPr="0033037C">
        <w:rPr>
          <w:rFonts w:ascii="Times New Roman" w:hAnsi="Times New Roman" w:cs="Times New Roman"/>
          <w:spacing w:val="14"/>
          <w:sz w:val="24"/>
          <w:szCs w:val="24"/>
        </w:rPr>
        <w:t xml:space="preserve"> </w:t>
      </w:r>
      <w:r w:rsidR="0033037C">
        <w:rPr>
          <w:rFonts w:ascii="Times New Roman" w:hAnsi="Times New Roman" w:cs="Times New Roman"/>
          <w:sz w:val="24"/>
          <w:szCs w:val="24"/>
        </w:rPr>
        <w:t>наличии).</w:t>
      </w:r>
    </w:p>
    <w:p w:rsidR="00310EAD" w:rsidRPr="00DB1246" w:rsidRDefault="00310EAD" w:rsidP="00310EAD">
      <w:pPr>
        <w:pStyle w:val="ae"/>
        <w:spacing w:line="280" w:lineRule="auto"/>
        <w:ind w:left="177" w:right="128" w:firstLine="712"/>
        <w:rPr>
          <w:sz w:val="24"/>
          <w:szCs w:val="24"/>
        </w:rPr>
      </w:pPr>
      <w:r w:rsidRPr="00DB1246">
        <w:rPr>
          <w:w w:val="105"/>
          <w:sz w:val="24"/>
          <w:szCs w:val="24"/>
        </w:rPr>
        <w:t>Адреса Официальных сайтов, а также электронной почты и (или) формы обратной</w:t>
      </w:r>
      <w:r w:rsidRPr="00DB1246">
        <w:rPr>
          <w:spacing w:val="-7"/>
          <w:w w:val="105"/>
          <w:sz w:val="24"/>
          <w:szCs w:val="24"/>
        </w:rPr>
        <w:t xml:space="preserve"> </w:t>
      </w:r>
      <w:r w:rsidRPr="00DB1246">
        <w:rPr>
          <w:w w:val="105"/>
          <w:sz w:val="24"/>
          <w:szCs w:val="24"/>
        </w:rPr>
        <w:t>связи</w:t>
      </w:r>
      <w:r w:rsidRPr="00DB1246">
        <w:rPr>
          <w:spacing w:val="-5"/>
          <w:w w:val="105"/>
          <w:sz w:val="24"/>
          <w:szCs w:val="24"/>
        </w:rPr>
        <w:t xml:space="preserve"> </w:t>
      </w:r>
      <w:r w:rsidRPr="00DB1246">
        <w:rPr>
          <w:w w:val="105"/>
          <w:sz w:val="24"/>
          <w:szCs w:val="24"/>
        </w:rPr>
        <w:t>Уполномоченного</w:t>
      </w:r>
      <w:r w:rsidRPr="00DB1246">
        <w:rPr>
          <w:spacing w:val="-15"/>
          <w:w w:val="105"/>
          <w:sz w:val="24"/>
          <w:szCs w:val="24"/>
        </w:rPr>
        <w:t xml:space="preserve"> </w:t>
      </w:r>
      <w:r w:rsidRPr="00DB1246">
        <w:rPr>
          <w:w w:val="105"/>
          <w:sz w:val="24"/>
          <w:szCs w:val="24"/>
        </w:rPr>
        <w:t>органа</w:t>
      </w:r>
      <w:r w:rsidRPr="00DB1246">
        <w:rPr>
          <w:spacing w:val="-13"/>
          <w:w w:val="105"/>
          <w:sz w:val="24"/>
          <w:szCs w:val="24"/>
        </w:rPr>
        <w:t xml:space="preserve"> </w:t>
      </w:r>
      <w:r w:rsidRPr="00DB1246">
        <w:rPr>
          <w:w w:val="105"/>
          <w:sz w:val="24"/>
          <w:szCs w:val="24"/>
        </w:rPr>
        <w:t>в</w:t>
      </w:r>
      <w:r w:rsidRPr="00DB1246">
        <w:rPr>
          <w:spacing w:val="-18"/>
          <w:w w:val="105"/>
          <w:sz w:val="24"/>
          <w:szCs w:val="24"/>
        </w:rPr>
        <w:t xml:space="preserve"> </w:t>
      </w:r>
      <w:r w:rsidRPr="00DB1246">
        <w:rPr>
          <w:w w:val="105"/>
          <w:sz w:val="24"/>
          <w:szCs w:val="24"/>
        </w:rPr>
        <w:t>информационно-телекоммуникационной сети</w:t>
      </w:r>
      <w:r w:rsidRPr="00DB1246">
        <w:rPr>
          <w:spacing w:val="14"/>
          <w:w w:val="105"/>
          <w:sz w:val="24"/>
          <w:szCs w:val="24"/>
        </w:rPr>
        <w:t xml:space="preserve"> </w:t>
      </w:r>
      <w:r w:rsidRPr="00DB1246">
        <w:rPr>
          <w:w w:val="105"/>
          <w:sz w:val="24"/>
          <w:szCs w:val="24"/>
        </w:rPr>
        <w:t>«Интернет».</w:t>
      </w:r>
    </w:p>
    <w:p w:rsidR="00310EAD" w:rsidRPr="00935722" w:rsidRDefault="00935722" w:rsidP="00935722">
      <w:pPr>
        <w:widowControl w:val="0"/>
        <w:tabs>
          <w:tab w:val="left" w:pos="1371"/>
        </w:tabs>
        <w:autoSpaceDE w:val="0"/>
        <w:autoSpaceDN w:val="0"/>
        <w:spacing w:after="0" w:line="278" w:lineRule="auto"/>
        <w:ind w:right="139"/>
        <w:jc w:val="both"/>
        <w:rPr>
          <w:rFonts w:ascii="Times New Roman" w:hAnsi="Times New Roman" w:cs="Times New Roman"/>
          <w:sz w:val="24"/>
          <w:szCs w:val="24"/>
        </w:rPr>
      </w:pPr>
      <w:r w:rsidRPr="00935722">
        <w:rPr>
          <w:rFonts w:ascii="Times New Roman" w:hAnsi="Times New Roman" w:cs="Times New Roman"/>
          <w:w w:val="105"/>
          <w:sz w:val="24"/>
          <w:szCs w:val="24"/>
        </w:rPr>
        <w:t xml:space="preserve">               1.9.</w:t>
      </w:r>
      <w:r>
        <w:rPr>
          <w:rFonts w:ascii="Times New Roman" w:hAnsi="Times New Roman" w:cs="Times New Roman"/>
          <w:w w:val="105"/>
          <w:sz w:val="24"/>
          <w:szCs w:val="24"/>
        </w:rPr>
        <w:t xml:space="preserve"> </w:t>
      </w:r>
      <w:r w:rsidR="00310EAD" w:rsidRPr="00935722">
        <w:rPr>
          <w:rFonts w:ascii="Times New Roman" w:hAnsi="Times New Roman" w:cs="Times New Roman"/>
          <w:w w:val="105"/>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w:t>
      </w:r>
      <w:r w:rsidR="00310EAD" w:rsidRPr="00935722">
        <w:rPr>
          <w:rFonts w:ascii="Times New Roman" w:hAnsi="Times New Roman" w:cs="Times New Roman"/>
          <w:spacing w:val="-12"/>
          <w:w w:val="105"/>
          <w:sz w:val="24"/>
          <w:szCs w:val="24"/>
        </w:rPr>
        <w:t xml:space="preserve"> </w:t>
      </w:r>
      <w:r w:rsidR="00310EAD" w:rsidRPr="00935722">
        <w:rPr>
          <w:rFonts w:ascii="Times New Roman" w:hAnsi="Times New Roman" w:cs="Times New Roman"/>
          <w:w w:val="105"/>
          <w:sz w:val="24"/>
          <w:szCs w:val="24"/>
        </w:rPr>
        <w:t>регламента</w:t>
      </w:r>
      <w:r w:rsidR="00310EAD" w:rsidRPr="00935722">
        <w:rPr>
          <w:rFonts w:ascii="Times New Roman" w:hAnsi="Times New Roman" w:cs="Times New Roman"/>
          <w:spacing w:val="-3"/>
          <w:w w:val="105"/>
          <w:sz w:val="24"/>
          <w:szCs w:val="24"/>
        </w:rPr>
        <w:t xml:space="preserve"> </w:t>
      </w:r>
      <w:r w:rsidR="00310EAD" w:rsidRPr="00935722">
        <w:rPr>
          <w:rFonts w:ascii="Times New Roman" w:hAnsi="Times New Roman" w:cs="Times New Roman"/>
          <w:w w:val="105"/>
          <w:sz w:val="24"/>
          <w:szCs w:val="24"/>
        </w:rPr>
        <w:t>ее</w:t>
      </w:r>
      <w:r w:rsidR="00310EAD" w:rsidRPr="00935722">
        <w:rPr>
          <w:rFonts w:ascii="Times New Roman" w:hAnsi="Times New Roman" w:cs="Times New Roman"/>
          <w:spacing w:val="-14"/>
          <w:w w:val="105"/>
          <w:sz w:val="24"/>
          <w:szCs w:val="24"/>
        </w:rPr>
        <w:t xml:space="preserve"> </w:t>
      </w:r>
      <w:r w:rsidR="00310EAD" w:rsidRPr="00935722">
        <w:rPr>
          <w:rFonts w:ascii="Times New Roman" w:hAnsi="Times New Roman" w:cs="Times New Roman"/>
          <w:w w:val="105"/>
          <w:sz w:val="24"/>
          <w:szCs w:val="24"/>
        </w:rPr>
        <w:t>предоставлении,</w:t>
      </w:r>
      <w:r w:rsidR="00310EAD" w:rsidRPr="00935722">
        <w:rPr>
          <w:rFonts w:ascii="Times New Roman" w:hAnsi="Times New Roman" w:cs="Times New Roman"/>
          <w:spacing w:val="-21"/>
          <w:w w:val="105"/>
          <w:sz w:val="24"/>
          <w:szCs w:val="24"/>
        </w:rPr>
        <w:t xml:space="preserve"> </w:t>
      </w:r>
      <w:r w:rsidR="00310EAD" w:rsidRPr="00935722">
        <w:rPr>
          <w:rFonts w:ascii="Times New Roman" w:hAnsi="Times New Roman" w:cs="Times New Roman"/>
          <w:w w:val="105"/>
          <w:sz w:val="24"/>
          <w:szCs w:val="24"/>
        </w:rPr>
        <w:t>утвержденного</w:t>
      </w:r>
      <w:r w:rsidR="00310EAD" w:rsidRPr="00935722">
        <w:rPr>
          <w:rFonts w:ascii="Times New Roman" w:hAnsi="Times New Roman" w:cs="Times New Roman"/>
          <w:spacing w:val="8"/>
          <w:w w:val="105"/>
          <w:sz w:val="24"/>
          <w:szCs w:val="24"/>
        </w:rPr>
        <w:t xml:space="preserve"> </w:t>
      </w:r>
      <w:r w:rsidR="00310EAD" w:rsidRPr="00935722">
        <w:rPr>
          <w:rFonts w:ascii="Times New Roman" w:hAnsi="Times New Roman" w:cs="Times New Roman"/>
          <w:w w:val="105"/>
          <w:sz w:val="24"/>
          <w:szCs w:val="24"/>
        </w:rPr>
        <w:t>в</w:t>
      </w:r>
      <w:r w:rsidR="00310EAD" w:rsidRPr="00935722">
        <w:rPr>
          <w:rFonts w:ascii="Times New Roman" w:hAnsi="Times New Roman" w:cs="Times New Roman"/>
          <w:spacing w:val="-18"/>
          <w:w w:val="105"/>
          <w:sz w:val="24"/>
          <w:szCs w:val="24"/>
        </w:rPr>
        <w:t xml:space="preserve"> </w:t>
      </w:r>
      <w:r w:rsidR="00310EAD" w:rsidRPr="00935722">
        <w:rPr>
          <w:rFonts w:ascii="Times New Roman" w:hAnsi="Times New Roman" w:cs="Times New Roman"/>
          <w:w w:val="105"/>
          <w:sz w:val="24"/>
          <w:szCs w:val="24"/>
        </w:rPr>
        <w:t>установленном Федеральным</w:t>
      </w:r>
      <w:r w:rsidR="00310EAD" w:rsidRPr="00935722">
        <w:rPr>
          <w:rFonts w:ascii="Times New Roman" w:hAnsi="Times New Roman" w:cs="Times New Roman"/>
          <w:spacing w:val="-20"/>
          <w:w w:val="105"/>
          <w:sz w:val="24"/>
          <w:szCs w:val="24"/>
        </w:rPr>
        <w:t xml:space="preserve"> </w:t>
      </w:r>
      <w:r w:rsidR="00310EAD" w:rsidRPr="00935722">
        <w:rPr>
          <w:rFonts w:ascii="Times New Roman" w:hAnsi="Times New Roman" w:cs="Times New Roman"/>
          <w:w w:val="105"/>
          <w:sz w:val="24"/>
          <w:szCs w:val="24"/>
        </w:rPr>
        <w:t>законом</w:t>
      </w:r>
      <w:r w:rsidR="00310EAD" w:rsidRPr="00935722">
        <w:rPr>
          <w:rFonts w:ascii="Times New Roman" w:hAnsi="Times New Roman" w:cs="Times New Roman"/>
          <w:spacing w:val="-26"/>
          <w:w w:val="105"/>
          <w:sz w:val="24"/>
          <w:szCs w:val="24"/>
        </w:rPr>
        <w:t xml:space="preserve"> </w:t>
      </w:r>
      <w:r w:rsidR="00310EAD" w:rsidRPr="00935722">
        <w:rPr>
          <w:rFonts w:ascii="Times New Roman" w:hAnsi="Times New Roman" w:cs="Times New Roman"/>
          <w:w w:val="105"/>
          <w:sz w:val="24"/>
          <w:szCs w:val="24"/>
        </w:rPr>
        <w:t>от</w:t>
      </w:r>
      <w:r w:rsidR="00310EAD" w:rsidRPr="00935722">
        <w:rPr>
          <w:rFonts w:ascii="Times New Roman" w:hAnsi="Times New Roman" w:cs="Times New Roman"/>
          <w:spacing w:val="-35"/>
          <w:w w:val="105"/>
          <w:sz w:val="24"/>
          <w:szCs w:val="24"/>
        </w:rPr>
        <w:t xml:space="preserve"> </w:t>
      </w:r>
      <w:r>
        <w:rPr>
          <w:rFonts w:ascii="Times New Roman" w:hAnsi="Times New Roman" w:cs="Times New Roman"/>
          <w:spacing w:val="-35"/>
          <w:w w:val="105"/>
          <w:sz w:val="24"/>
          <w:szCs w:val="24"/>
        </w:rPr>
        <w:t xml:space="preserve">                          </w:t>
      </w:r>
      <w:r w:rsidR="00310EAD" w:rsidRPr="00935722">
        <w:rPr>
          <w:rFonts w:ascii="Times New Roman" w:hAnsi="Times New Roman" w:cs="Times New Roman"/>
          <w:w w:val="105"/>
          <w:sz w:val="24"/>
          <w:szCs w:val="24"/>
        </w:rPr>
        <w:t>27</w:t>
      </w:r>
      <w:r w:rsidR="00310EAD" w:rsidRPr="00935722">
        <w:rPr>
          <w:rFonts w:ascii="Times New Roman" w:hAnsi="Times New Roman" w:cs="Times New Roman"/>
          <w:spacing w:val="-33"/>
          <w:w w:val="105"/>
          <w:sz w:val="24"/>
          <w:szCs w:val="24"/>
        </w:rPr>
        <w:t xml:space="preserve"> </w:t>
      </w:r>
      <w:r w:rsidR="00310EAD" w:rsidRPr="00935722">
        <w:rPr>
          <w:rFonts w:ascii="Times New Roman" w:hAnsi="Times New Roman" w:cs="Times New Roman"/>
          <w:w w:val="105"/>
          <w:sz w:val="24"/>
          <w:szCs w:val="24"/>
        </w:rPr>
        <w:t>июля</w:t>
      </w:r>
      <w:r w:rsidR="00310EAD" w:rsidRPr="00935722">
        <w:rPr>
          <w:rFonts w:ascii="Times New Roman" w:hAnsi="Times New Roman" w:cs="Times New Roman"/>
          <w:spacing w:val="-28"/>
          <w:w w:val="105"/>
          <w:sz w:val="24"/>
          <w:szCs w:val="24"/>
        </w:rPr>
        <w:t xml:space="preserve"> </w:t>
      </w:r>
      <w:r w:rsidR="00310EAD" w:rsidRPr="00935722">
        <w:rPr>
          <w:rFonts w:ascii="Times New Roman" w:hAnsi="Times New Roman" w:cs="Times New Roman"/>
          <w:w w:val="105"/>
          <w:sz w:val="24"/>
          <w:szCs w:val="24"/>
        </w:rPr>
        <w:t>2010</w:t>
      </w:r>
      <w:r w:rsidR="00310EAD" w:rsidRPr="00935722">
        <w:rPr>
          <w:rFonts w:ascii="Times New Roman" w:hAnsi="Times New Roman" w:cs="Times New Roman"/>
          <w:spacing w:val="-31"/>
          <w:w w:val="105"/>
          <w:sz w:val="24"/>
          <w:szCs w:val="24"/>
        </w:rPr>
        <w:t xml:space="preserve"> </w:t>
      </w:r>
      <w:r w:rsidR="00310EAD" w:rsidRPr="00935722">
        <w:rPr>
          <w:rFonts w:ascii="Times New Roman" w:hAnsi="Times New Roman" w:cs="Times New Roman"/>
          <w:w w:val="105"/>
          <w:sz w:val="24"/>
          <w:szCs w:val="24"/>
        </w:rPr>
        <w:t>г.</w:t>
      </w:r>
      <w:r w:rsidR="00310EAD" w:rsidRPr="00935722">
        <w:rPr>
          <w:rFonts w:ascii="Times New Roman" w:hAnsi="Times New Roman" w:cs="Times New Roman"/>
          <w:spacing w:val="-35"/>
          <w:w w:val="105"/>
          <w:sz w:val="24"/>
          <w:szCs w:val="24"/>
        </w:rPr>
        <w:t xml:space="preserve"> </w:t>
      </w:r>
      <w:r w:rsidR="00310EAD" w:rsidRPr="00935722">
        <w:rPr>
          <w:rFonts w:ascii="Times New Roman" w:hAnsi="Times New Roman" w:cs="Times New Roman"/>
          <w:w w:val="105"/>
          <w:sz w:val="24"/>
          <w:szCs w:val="24"/>
        </w:rPr>
        <w:t>№</w:t>
      </w:r>
      <w:r w:rsidR="00310EAD" w:rsidRPr="00935722">
        <w:rPr>
          <w:rFonts w:ascii="Times New Roman" w:hAnsi="Times New Roman" w:cs="Times New Roman"/>
          <w:spacing w:val="4"/>
          <w:w w:val="105"/>
          <w:sz w:val="24"/>
          <w:szCs w:val="24"/>
        </w:rPr>
        <w:t xml:space="preserve"> </w:t>
      </w:r>
      <w:r w:rsidR="00310EAD" w:rsidRPr="00935722">
        <w:rPr>
          <w:rFonts w:ascii="Times New Roman" w:hAnsi="Times New Roman" w:cs="Times New Roman"/>
          <w:w w:val="105"/>
          <w:sz w:val="24"/>
          <w:szCs w:val="24"/>
        </w:rPr>
        <w:t>210-ФЗ</w:t>
      </w:r>
      <w:r w:rsidR="00310EAD" w:rsidRPr="00935722">
        <w:rPr>
          <w:rFonts w:ascii="Times New Roman" w:hAnsi="Times New Roman" w:cs="Times New Roman"/>
          <w:spacing w:val="-24"/>
          <w:w w:val="105"/>
          <w:sz w:val="24"/>
          <w:szCs w:val="24"/>
        </w:rPr>
        <w:t xml:space="preserve"> </w:t>
      </w:r>
      <w:r w:rsidR="00310EAD" w:rsidRPr="00935722">
        <w:rPr>
          <w:rFonts w:ascii="Times New Roman" w:hAnsi="Times New Roman" w:cs="Times New Roman"/>
          <w:w w:val="105"/>
          <w:sz w:val="24"/>
          <w:szCs w:val="24"/>
        </w:rPr>
        <w:t>«Об</w:t>
      </w:r>
      <w:r w:rsidR="00310EAD" w:rsidRPr="00935722">
        <w:rPr>
          <w:rFonts w:ascii="Times New Roman" w:hAnsi="Times New Roman" w:cs="Times New Roman"/>
          <w:spacing w:val="-29"/>
          <w:w w:val="105"/>
          <w:sz w:val="24"/>
          <w:szCs w:val="24"/>
        </w:rPr>
        <w:t xml:space="preserve"> </w:t>
      </w:r>
      <w:r w:rsidR="00310EAD" w:rsidRPr="00935722">
        <w:rPr>
          <w:rFonts w:ascii="Times New Roman" w:hAnsi="Times New Roman" w:cs="Times New Roman"/>
          <w:w w:val="105"/>
          <w:sz w:val="24"/>
          <w:szCs w:val="24"/>
        </w:rPr>
        <w:t>организации</w:t>
      </w:r>
      <w:r w:rsidR="00310EAD" w:rsidRPr="00935722">
        <w:rPr>
          <w:rFonts w:ascii="Times New Roman" w:hAnsi="Times New Roman" w:cs="Times New Roman"/>
          <w:spacing w:val="-16"/>
          <w:w w:val="105"/>
          <w:sz w:val="24"/>
          <w:szCs w:val="24"/>
        </w:rPr>
        <w:t xml:space="preserve"> </w:t>
      </w:r>
      <w:r w:rsidR="00310EAD" w:rsidRPr="00935722">
        <w:rPr>
          <w:rFonts w:ascii="Times New Roman" w:hAnsi="Times New Roman" w:cs="Times New Roman"/>
          <w:w w:val="105"/>
          <w:sz w:val="24"/>
          <w:szCs w:val="24"/>
        </w:rPr>
        <w:t>предоставления государственных и муниципальных услуг» порядке, которые по требованию заявителя предоставляются ему для</w:t>
      </w:r>
      <w:r w:rsidR="00310EAD" w:rsidRPr="00935722">
        <w:rPr>
          <w:rFonts w:ascii="Times New Roman" w:hAnsi="Times New Roman" w:cs="Times New Roman"/>
          <w:spacing w:val="20"/>
          <w:w w:val="105"/>
          <w:sz w:val="24"/>
          <w:szCs w:val="24"/>
        </w:rPr>
        <w:t xml:space="preserve"> </w:t>
      </w:r>
      <w:r w:rsidR="00310EAD" w:rsidRPr="00935722">
        <w:rPr>
          <w:rFonts w:ascii="Times New Roman" w:hAnsi="Times New Roman" w:cs="Times New Roman"/>
          <w:w w:val="105"/>
          <w:sz w:val="24"/>
          <w:szCs w:val="24"/>
        </w:rPr>
        <w:t>ознакомления.</w:t>
      </w:r>
    </w:p>
    <w:p w:rsidR="00935722" w:rsidRDefault="00935722" w:rsidP="00935722">
      <w:pPr>
        <w:widowControl w:val="0"/>
        <w:tabs>
          <w:tab w:val="left" w:pos="1493"/>
          <w:tab w:val="left" w:pos="3849"/>
          <w:tab w:val="left" w:pos="5699"/>
          <w:tab w:val="left" w:pos="8315"/>
        </w:tabs>
        <w:autoSpaceDE w:val="0"/>
        <w:autoSpaceDN w:val="0"/>
        <w:spacing w:after="0" w:line="278" w:lineRule="auto"/>
        <w:ind w:right="144"/>
        <w:jc w:val="both"/>
        <w:rPr>
          <w:rFonts w:ascii="Times New Roman" w:hAnsi="Times New Roman" w:cs="Times New Roman"/>
          <w:sz w:val="24"/>
          <w:szCs w:val="24"/>
        </w:rPr>
      </w:pPr>
      <w:r w:rsidRPr="00935722">
        <w:rPr>
          <w:rFonts w:ascii="Times New Roman" w:hAnsi="Times New Roman" w:cs="Times New Roman"/>
          <w:w w:val="105"/>
          <w:sz w:val="24"/>
          <w:szCs w:val="24"/>
        </w:rPr>
        <w:t xml:space="preserve">               1.10.</w:t>
      </w:r>
      <w:r>
        <w:rPr>
          <w:rFonts w:ascii="Times New Roman" w:hAnsi="Times New Roman" w:cs="Times New Roman"/>
          <w:w w:val="105"/>
          <w:sz w:val="24"/>
          <w:szCs w:val="24"/>
        </w:rPr>
        <w:t xml:space="preserve"> </w:t>
      </w:r>
      <w:r w:rsidR="00310EAD" w:rsidRPr="00935722">
        <w:rPr>
          <w:rFonts w:ascii="Times New Roman" w:hAnsi="Times New Roman" w:cs="Times New Roman"/>
          <w:w w:val="105"/>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w:t>
      </w:r>
      <w:r w:rsidR="00310EAD" w:rsidRPr="00935722">
        <w:rPr>
          <w:rFonts w:ascii="Times New Roman" w:hAnsi="Times New Roman" w:cs="Times New Roman"/>
          <w:i/>
          <w:w w:val="105"/>
          <w:sz w:val="24"/>
          <w:szCs w:val="24"/>
        </w:rPr>
        <w:t xml:space="preserve">№ </w:t>
      </w:r>
      <w:r w:rsidR="00310EAD" w:rsidRPr="00935722">
        <w:rPr>
          <w:rFonts w:ascii="Times New Roman" w:hAnsi="Times New Roman" w:cs="Times New Roman"/>
          <w:w w:val="105"/>
          <w:sz w:val="24"/>
          <w:szCs w:val="24"/>
        </w:rPr>
        <w:t xml:space="preserve">797 «О взаимодействии между </w:t>
      </w:r>
      <w:r w:rsidR="00310EAD" w:rsidRPr="00935722">
        <w:rPr>
          <w:rFonts w:ascii="Times New Roman" w:hAnsi="Times New Roman" w:cs="Times New Roman"/>
          <w:w w:val="105"/>
          <w:sz w:val="24"/>
          <w:szCs w:val="24"/>
        </w:rPr>
        <w:lastRenderedPageBreak/>
        <w:t>многофункциональными</w:t>
      </w:r>
      <w:r w:rsidR="00310EAD" w:rsidRPr="00935722">
        <w:rPr>
          <w:rFonts w:ascii="Times New Roman" w:hAnsi="Times New Roman" w:cs="Times New Roman"/>
          <w:w w:val="105"/>
          <w:sz w:val="24"/>
          <w:szCs w:val="24"/>
        </w:rPr>
        <w:tab/>
        <w:t>центрами</w:t>
      </w:r>
      <w:r w:rsidR="00310EAD" w:rsidRPr="00935722">
        <w:rPr>
          <w:rFonts w:ascii="Times New Roman" w:hAnsi="Times New Roman" w:cs="Times New Roman"/>
          <w:w w:val="105"/>
          <w:sz w:val="24"/>
          <w:szCs w:val="24"/>
        </w:rPr>
        <w:tab/>
        <w:t>предоставления</w:t>
      </w:r>
      <w:r w:rsidR="00310EAD" w:rsidRPr="00935722">
        <w:rPr>
          <w:rFonts w:ascii="Times New Roman" w:hAnsi="Times New Roman" w:cs="Times New Roman"/>
          <w:w w:val="105"/>
          <w:sz w:val="24"/>
          <w:szCs w:val="24"/>
        </w:rPr>
        <w:tab/>
      </w:r>
      <w:r w:rsidR="00310EAD" w:rsidRPr="00935722">
        <w:rPr>
          <w:rFonts w:ascii="Times New Roman" w:hAnsi="Times New Roman" w:cs="Times New Roman"/>
          <w:sz w:val="24"/>
          <w:szCs w:val="24"/>
        </w:rPr>
        <w:t xml:space="preserve">государственных </w:t>
      </w:r>
      <w:r w:rsidR="00310EAD" w:rsidRPr="00935722">
        <w:rPr>
          <w:rFonts w:ascii="Times New Roman" w:hAnsi="Times New Roman" w:cs="Times New Roman"/>
          <w:w w:val="105"/>
          <w:sz w:val="24"/>
          <w:szCs w:val="24"/>
        </w:rPr>
        <w:t>и</w:t>
      </w:r>
      <w:r w:rsidR="00310EAD" w:rsidRPr="00935722">
        <w:rPr>
          <w:rFonts w:ascii="Times New Roman" w:hAnsi="Times New Roman" w:cs="Times New Roman"/>
          <w:spacing w:val="-35"/>
          <w:w w:val="105"/>
          <w:sz w:val="24"/>
          <w:szCs w:val="24"/>
        </w:rPr>
        <w:t xml:space="preserve"> </w:t>
      </w:r>
      <w:r w:rsidR="00310EAD" w:rsidRPr="00935722">
        <w:rPr>
          <w:rFonts w:ascii="Times New Roman" w:hAnsi="Times New Roman" w:cs="Times New Roman"/>
          <w:w w:val="105"/>
          <w:sz w:val="24"/>
          <w:szCs w:val="24"/>
        </w:rPr>
        <w:t>муниципальных</w:t>
      </w:r>
      <w:r w:rsidR="00310EAD" w:rsidRPr="00935722">
        <w:rPr>
          <w:rFonts w:ascii="Times New Roman" w:hAnsi="Times New Roman" w:cs="Times New Roman"/>
          <w:spacing w:val="-15"/>
          <w:w w:val="105"/>
          <w:sz w:val="24"/>
          <w:szCs w:val="24"/>
        </w:rPr>
        <w:t xml:space="preserve"> </w:t>
      </w:r>
      <w:r w:rsidR="00310EAD" w:rsidRPr="00935722">
        <w:rPr>
          <w:rFonts w:ascii="Times New Roman" w:hAnsi="Times New Roman" w:cs="Times New Roman"/>
          <w:w w:val="105"/>
          <w:sz w:val="24"/>
          <w:szCs w:val="24"/>
        </w:rPr>
        <w:t>услуг</w:t>
      </w:r>
      <w:r w:rsidR="00310EAD" w:rsidRPr="00935722">
        <w:rPr>
          <w:rFonts w:ascii="Times New Roman" w:hAnsi="Times New Roman" w:cs="Times New Roman"/>
          <w:spacing w:val="-32"/>
          <w:w w:val="105"/>
          <w:sz w:val="24"/>
          <w:szCs w:val="24"/>
        </w:rPr>
        <w:t xml:space="preserve"> </w:t>
      </w:r>
      <w:r w:rsidR="00310EAD" w:rsidRPr="00935722">
        <w:rPr>
          <w:rFonts w:ascii="Times New Roman" w:hAnsi="Times New Roman" w:cs="Times New Roman"/>
          <w:w w:val="105"/>
          <w:sz w:val="24"/>
          <w:szCs w:val="24"/>
        </w:rPr>
        <w:t>и</w:t>
      </w:r>
      <w:r w:rsidR="00310EAD" w:rsidRPr="00935722">
        <w:rPr>
          <w:rFonts w:ascii="Times New Roman" w:hAnsi="Times New Roman" w:cs="Times New Roman"/>
          <w:spacing w:val="-33"/>
          <w:w w:val="105"/>
          <w:sz w:val="24"/>
          <w:szCs w:val="24"/>
        </w:rPr>
        <w:t xml:space="preserve"> </w:t>
      </w:r>
      <w:r w:rsidR="00310EAD" w:rsidRPr="00935722">
        <w:rPr>
          <w:rFonts w:ascii="Times New Roman" w:hAnsi="Times New Roman" w:cs="Times New Roman"/>
          <w:w w:val="105"/>
          <w:sz w:val="24"/>
          <w:szCs w:val="24"/>
        </w:rPr>
        <w:t>федеральными</w:t>
      </w:r>
      <w:r w:rsidR="00310EAD" w:rsidRPr="00935722">
        <w:rPr>
          <w:rFonts w:ascii="Times New Roman" w:hAnsi="Times New Roman" w:cs="Times New Roman"/>
          <w:spacing w:val="-18"/>
          <w:w w:val="105"/>
          <w:sz w:val="24"/>
          <w:szCs w:val="24"/>
        </w:rPr>
        <w:t xml:space="preserve"> </w:t>
      </w:r>
      <w:r w:rsidR="00310EAD" w:rsidRPr="00935722">
        <w:rPr>
          <w:rFonts w:ascii="Times New Roman" w:hAnsi="Times New Roman" w:cs="Times New Roman"/>
          <w:w w:val="105"/>
          <w:sz w:val="24"/>
          <w:szCs w:val="24"/>
        </w:rPr>
        <w:t>органами</w:t>
      </w:r>
      <w:r w:rsidR="00310EAD" w:rsidRPr="00935722">
        <w:rPr>
          <w:rFonts w:ascii="Times New Roman" w:hAnsi="Times New Roman" w:cs="Times New Roman"/>
          <w:spacing w:val="-23"/>
          <w:w w:val="105"/>
          <w:sz w:val="24"/>
          <w:szCs w:val="24"/>
        </w:rPr>
        <w:t xml:space="preserve"> </w:t>
      </w:r>
      <w:r w:rsidR="00310EAD" w:rsidRPr="00935722">
        <w:rPr>
          <w:rFonts w:ascii="Times New Roman" w:hAnsi="Times New Roman" w:cs="Times New Roman"/>
          <w:w w:val="105"/>
          <w:sz w:val="24"/>
          <w:szCs w:val="24"/>
        </w:rPr>
        <w:t>исполнительной</w:t>
      </w:r>
      <w:r w:rsidR="00310EAD" w:rsidRPr="00935722">
        <w:rPr>
          <w:rFonts w:ascii="Times New Roman" w:hAnsi="Times New Roman" w:cs="Times New Roman"/>
          <w:spacing w:val="-41"/>
          <w:w w:val="105"/>
          <w:sz w:val="24"/>
          <w:szCs w:val="24"/>
        </w:rPr>
        <w:t xml:space="preserve"> </w:t>
      </w:r>
      <w:r w:rsidR="00310EAD" w:rsidRPr="00935722">
        <w:rPr>
          <w:rFonts w:ascii="Times New Roman" w:hAnsi="Times New Roman" w:cs="Times New Roman"/>
          <w:w w:val="105"/>
          <w:sz w:val="24"/>
          <w:szCs w:val="24"/>
        </w:rPr>
        <w:t>власти,</w:t>
      </w:r>
      <w:r w:rsidR="00310EAD" w:rsidRPr="00935722">
        <w:rPr>
          <w:rFonts w:ascii="Times New Roman" w:hAnsi="Times New Roman" w:cs="Times New Roman"/>
          <w:spacing w:val="-31"/>
          <w:w w:val="105"/>
          <w:sz w:val="24"/>
          <w:szCs w:val="24"/>
        </w:rPr>
        <w:t xml:space="preserve"> </w:t>
      </w:r>
      <w:r w:rsidR="00310EAD" w:rsidRPr="00935722">
        <w:rPr>
          <w:rFonts w:ascii="Times New Roman" w:hAnsi="Times New Roman" w:cs="Times New Roman"/>
          <w:w w:val="105"/>
          <w:sz w:val="24"/>
          <w:szCs w:val="24"/>
        </w:rPr>
        <w:t>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w:t>
      </w:r>
      <w:r w:rsidR="00310EAD" w:rsidRPr="00935722">
        <w:rPr>
          <w:rFonts w:ascii="Times New Roman" w:hAnsi="Times New Roman" w:cs="Times New Roman"/>
          <w:spacing w:val="26"/>
          <w:w w:val="105"/>
          <w:sz w:val="24"/>
          <w:szCs w:val="24"/>
        </w:rPr>
        <w:t xml:space="preserve"> </w:t>
      </w:r>
      <w:r w:rsidR="00310EAD" w:rsidRPr="00935722">
        <w:rPr>
          <w:rFonts w:ascii="Times New Roman" w:hAnsi="Times New Roman" w:cs="Times New Roman"/>
          <w:w w:val="105"/>
          <w:sz w:val="24"/>
          <w:szCs w:val="24"/>
        </w:rPr>
        <w:t>Регламентом.</w:t>
      </w:r>
    </w:p>
    <w:p w:rsidR="00310EAD" w:rsidRPr="00935722" w:rsidRDefault="00935722" w:rsidP="00935722">
      <w:pPr>
        <w:widowControl w:val="0"/>
        <w:tabs>
          <w:tab w:val="left" w:pos="1493"/>
          <w:tab w:val="left" w:pos="3849"/>
          <w:tab w:val="left" w:pos="5699"/>
          <w:tab w:val="left" w:pos="8315"/>
        </w:tabs>
        <w:autoSpaceDE w:val="0"/>
        <w:autoSpaceDN w:val="0"/>
        <w:spacing w:after="0" w:line="278"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935722">
        <w:rPr>
          <w:rFonts w:ascii="Times New Roman" w:hAnsi="Times New Roman" w:cs="Times New Roman"/>
          <w:sz w:val="24"/>
          <w:szCs w:val="24"/>
        </w:rPr>
        <w:t>1.11.</w:t>
      </w:r>
      <w:r>
        <w:rPr>
          <w:rFonts w:ascii="Times New Roman" w:hAnsi="Times New Roman" w:cs="Times New Roman"/>
          <w:sz w:val="24"/>
          <w:szCs w:val="24"/>
        </w:rPr>
        <w:t xml:space="preserve"> </w:t>
      </w:r>
      <w:r w:rsidR="00310EAD" w:rsidRPr="00935722">
        <w:rPr>
          <w:rFonts w:ascii="Times New Roman" w:hAnsi="Times New Roman" w:cs="Times New Roman"/>
          <w:w w:val="105"/>
          <w:sz w:val="24"/>
          <w:szCs w:val="24"/>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Уполномоченном органе при обращении Заявителя лично, по телефону, посредством электронной</w:t>
      </w:r>
      <w:r w:rsidR="00310EAD" w:rsidRPr="00935722">
        <w:rPr>
          <w:rFonts w:ascii="Times New Roman" w:hAnsi="Times New Roman" w:cs="Times New Roman"/>
          <w:spacing w:val="3"/>
          <w:w w:val="105"/>
          <w:sz w:val="24"/>
          <w:szCs w:val="24"/>
        </w:rPr>
        <w:t xml:space="preserve"> </w:t>
      </w:r>
      <w:r w:rsidR="00310EAD" w:rsidRPr="00935722">
        <w:rPr>
          <w:rFonts w:ascii="Times New Roman" w:hAnsi="Times New Roman" w:cs="Times New Roman"/>
          <w:w w:val="105"/>
          <w:sz w:val="24"/>
          <w:szCs w:val="24"/>
        </w:rPr>
        <w:t>почты.</w:t>
      </w:r>
    </w:p>
    <w:p w:rsidR="00310EAD" w:rsidRPr="00935722" w:rsidRDefault="00310EAD" w:rsidP="00310EAD">
      <w:pPr>
        <w:pStyle w:val="ae"/>
        <w:spacing w:before="6"/>
        <w:jc w:val="left"/>
        <w:rPr>
          <w:sz w:val="24"/>
          <w:szCs w:val="24"/>
        </w:rPr>
      </w:pPr>
    </w:p>
    <w:p w:rsidR="00935722" w:rsidRDefault="00310EAD" w:rsidP="00310EAD">
      <w:pPr>
        <w:pStyle w:val="21"/>
        <w:tabs>
          <w:tab w:val="left" w:pos="2337"/>
        </w:tabs>
        <w:spacing w:before="89" w:line="590" w:lineRule="auto"/>
        <w:ind w:left="646" w:right="1867"/>
        <w:rPr>
          <w:sz w:val="24"/>
          <w:szCs w:val="24"/>
        </w:rPr>
      </w:pPr>
      <w:r w:rsidRPr="00DB1246">
        <w:rPr>
          <w:sz w:val="24"/>
          <w:szCs w:val="24"/>
          <w:lang w:val="en-US"/>
        </w:rPr>
        <w:t>II</w:t>
      </w:r>
      <w:r w:rsidRPr="00DB1246">
        <w:rPr>
          <w:sz w:val="24"/>
          <w:szCs w:val="24"/>
        </w:rPr>
        <w:t xml:space="preserve">. Стандарт предоставления муниципальной услуги </w:t>
      </w:r>
    </w:p>
    <w:p w:rsidR="00310EAD" w:rsidRPr="00DB1246" w:rsidRDefault="00310EAD" w:rsidP="00310EAD">
      <w:pPr>
        <w:pStyle w:val="21"/>
        <w:tabs>
          <w:tab w:val="left" w:pos="2337"/>
        </w:tabs>
        <w:spacing w:before="89" w:line="590" w:lineRule="auto"/>
        <w:ind w:left="646" w:right="1867"/>
        <w:rPr>
          <w:sz w:val="24"/>
          <w:szCs w:val="24"/>
        </w:rPr>
      </w:pPr>
      <w:r w:rsidRPr="00DB1246">
        <w:rPr>
          <w:sz w:val="24"/>
          <w:szCs w:val="24"/>
        </w:rPr>
        <w:t xml:space="preserve">  Наименование муниципальной</w:t>
      </w:r>
      <w:r w:rsidRPr="00DB1246">
        <w:rPr>
          <w:spacing w:val="26"/>
          <w:sz w:val="24"/>
          <w:szCs w:val="24"/>
        </w:rPr>
        <w:t xml:space="preserve"> </w:t>
      </w:r>
      <w:r w:rsidRPr="00DB1246">
        <w:rPr>
          <w:sz w:val="24"/>
          <w:szCs w:val="24"/>
        </w:rPr>
        <w:t>услуги</w:t>
      </w:r>
    </w:p>
    <w:p w:rsidR="00310EAD" w:rsidRPr="00935722" w:rsidRDefault="00310EAD" w:rsidP="00935722">
      <w:pPr>
        <w:pStyle w:val="ac"/>
        <w:widowControl w:val="0"/>
        <w:numPr>
          <w:ilvl w:val="1"/>
          <w:numId w:val="32"/>
        </w:numPr>
        <w:tabs>
          <w:tab w:val="left" w:pos="1425"/>
        </w:tabs>
        <w:autoSpaceDE w:val="0"/>
        <w:autoSpaceDN w:val="0"/>
        <w:spacing w:after="0" w:line="266" w:lineRule="exact"/>
        <w:contextualSpacing w:val="0"/>
        <w:jc w:val="both"/>
        <w:rPr>
          <w:rFonts w:ascii="Times New Roman" w:hAnsi="Times New Roman" w:cs="Times New Roman"/>
          <w:sz w:val="24"/>
          <w:szCs w:val="24"/>
        </w:rPr>
      </w:pPr>
      <w:r w:rsidRPr="00935722">
        <w:rPr>
          <w:rFonts w:ascii="Times New Roman" w:hAnsi="Times New Roman" w:cs="Times New Roman"/>
          <w:sz w:val="24"/>
          <w:szCs w:val="24"/>
        </w:rPr>
        <w:t>«Присвоение адреса объекту адресации, изменение и аннулирование</w:t>
      </w:r>
      <w:r w:rsidRPr="00935722">
        <w:rPr>
          <w:rFonts w:ascii="Times New Roman" w:hAnsi="Times New Roman" w:cs="Times New Roman"/>
          <w:spacing w:val="23"/>
          <w:sz w:val="24"/>
          <w:szCs w:val="24"/>
        </w:rPr>
        <w:t xml:space="preserve"> </w:t>
      </w:r>
      <w:r w:rsidRPr="00935722">
        <w:rPr>
          <w:rFonts w:ascii="Times New Roman" w:hAnsi="Times New Roman" w:cs="Times New Roman"/>
          <w:sz w:val="24"/>
          <w:szCs w:val="24"/>
        </w:rPr>
        <w:t>такого</w:t>
      </w:r>
      <w:r w:rsidR="00935722">
        <w:rPr>
          <w:rFonts w:ascii="Times New Roman" w:hAnsi="Times New Roman" w:cs="Times New Roman"/>
          <w:sz w:val="24"/>
          <w:szCs w:val="24"/>
        </w:rPr>
        <w:t xml:space="preserve"> </w:t>
      </w:r>
      <w:r w:rsidRPr="00935722">
        <w:rPr>
          <w:rFonts w:ascii="Times New Roman" w:hAnsi="Times New Roman" w:cs="Times New Roman"/>
          <w:sz w:val="24"/>
          <w:szCs w:val="24"/>
        </w:rPr>
        <w:t>адреса».</w:t>
      </w:r>
    </w:p>
    <w:p w:rsidR="00310EAD" w:rsidRPr="00935722" w:rsidRDefault="00310EAD" w:rsidP="00310EAD">
      <w:pPr>
        <w:pStyle w:val="ae"/>
        <w:spacing w:before="5"/>
        <w:jc w:val="left"/>
        <w:rPr>
          <w:sz w:val="24"/>
          <w:szCs w:val="24"/>
        </w:rPr>
      </w:pPr>
    </w:p>
    <w:p w:rsidR="00310EAD" w:rsidRPr="00935722" w:rsidRDefault="00310EAD" w:rsidP="00310EAD">
      <w:pPr>
        <w:pStyle w:val="21"/>
        <w:spacing w:line="278" w:lineRule="auto"/>
        <w:ind w:left="501" w:right="0" w:firstLine="724"/>
        <w:jc w:val="left"/>
        <w:rPr>
          <w:sz w:val="24"/>
          <w:szCs w:val="24"/>
        </w:rPr>
      </w:pPr>
      <w:r w:rsidRPr="00935722">
        <w:rPr>
          <w:sz w:val="24"/>
          <w:szCs w:val="24"/>
        </w:rPr>
        <w:t>Наименование органа, предоставляющего муниципальную</w:t>
      </w:r>
      <w:r w:rsidRPr="00935722">
        <w:rPr>
          <w:spacing w:val="66"/>
          <w:sz w:val="24"/>
          <w:szCs w:val="24"/>
        </w:rPr>
        <w:t xml:space="preserve"> </w:t>
      </w:r>
      <w:r w:rsidRPr="00935722">
        <w:rPr>
          <w:sz w:val="24"/>
          <w:szCs w:val="24"/>
        </w:rPr>
        <w:t>услугу</w:t>
      </w:r>
    </w:p>
    <w:p w:rsidR="00310EAD" w:rsidRPr="00935722" w:rsidRDefault="00310EAD" w:rsidP="00310EAD">
      <w:pPr>
        <w:pStyle w:val="ae"/>
        <w:spacing w:before="3"/>
        <w:jc w:val="left"/>
        <w:rPr>
          <w:b/>
          <w:sz w:val="24"/>
          <w:szCs w:val="24"/>
        </w:rPr>
      </w:pPr>
    </w:p>
    <w:p w:rsidR="00310EAD" w:rsidRPr="00935722" w:rsidRDefault="00310EAD" w:rsidP="00310EAD">
      <w:pPr>
        <w:pStyle w:val="ac"/>
        <w:widowControl w:val="0"/>
        <w:numPr>
          <w:ilvl w:val="1"/>
          <w:numId w:val="32"/>
        </w:numPr>
        <w:tabs>
          <w:tab w:val="left" w:pos="1408"/>
        </w:tabs>
        <w:autoSpaceDE w:val="0"/>
        <w:autoSpaceDN w:val="0"/>
        <w:spacing w:after="0" w:line="278" w:lineRule="auto"/>
        <w:ind w:left="197" w:right="106" w:firstLine="718"/>
        <w:contextualSpacing w:val="0"/>
        <w:jc w:val="both"/>
        <w:rPr>
          <w:rFonts w:ascii="Times New Roman" w:hAnsi="Times New Roman" w:cs="Times New Roman"/>
          <w:sz w:val="24"/>
          <w:szCs w:val="24"/>
        </w:rPr>
      </w:pPr>
      <w:r w:rsidRPr="00935722">
        <w:rPr>
          <w:rFonts w:ascii="Times New Roman" w:hAnsi="Times New Roman" w:cs="Times New Roman"/>
          <w:w w:val="105"/>
          <w:sz w:val="24"/>
          <w:szCs w:val="24"/>
        </w:rPr>
        <w:t>Услуга</w:t>
      </w:r>
      <w:r w:rsidRPr="00935722">
        <w:rPr>
          <w:rFonts w:ascii="Times New Roman" w:hAnsi="Times New Roman" w:cs="Times New Roman"/>
          <w:spacing w:val="-9"/>
          <w:w w:val="105"/>
          <w:sz w:val="24"/>
          <w:szCs w:val="24"/>
        </w:rPr>
        <w:t xml:space="preserve"> </w:t>
      </w:r>
      <w:r w:rsidRPr="00935722">
        <w:rPr>
          <w:rFonts w:ascii="Times New Roman" w:hAnsi="Times New Roman" w:cs="Times New Roman"/>
          <w:w w:val="105"/>
          <w:sz w:val="24"/>
          <w:szCs w:val="24"/>
        </w:rPr>
        <w:t>предоставляется</w:t>
      </w:r>
      <w:r w:rsidRPr="00935722">
        <w:rPr>
          <w:rFonts w:ascii="Times New Roman" w:hAnsi="Times New Roman" w:cs="Times New Roman"/>
          <w:spacing w:val="-27"/>
          <w:w w:val="105"/>
          <w:sz w:val="24"/>
          <w:szCs w:val="24"/>
        </w:rPr>
        <w:t xml:space="preserve"> </w:t>
      </w:r>
      <w:r w:rsidRPr="00935722">
        <w:rPr>
          <w:rFonts w:ascii="Times New Roman" w:hAnsi="Times New Roman" w:cs="Times New Roman"/>
          <w:w w:val="105"/>
          <w:sz w:val="24"/>
          <w:szCs w:val="24"/>
        </w:rPr>
        <w:t>Уполномоченным</w:t>
      </w:r>
      <w:r w:rsidRPr="00935722">
        <w:rPr>
          <w:rFonts w:ascii="Times New Roman" w:hAnsi="Times New Roman" w:cs="Times New Roman"/>
          <w:spacing w:val="-20"/>
          <w:w w:val="105"/>
          <w:sz w:val="24"/>
          <w:szCs w:val="24"/>
        </w:rPr>
        <w:t xml:space="preserve"> </w:t>
      </w:r>
      <w:r w:rsidRPr="00935722">
        <w:rPr>
          <w:rFonts w:ascii="Times New Roman" w:hAnsi="Times New Roman" w:cs="Times New Roman"/>
          <w:w w:val="105"/>
          <w:sz w:val="24"/>
          <w:szCs w:val="24"/>
        </w:rPr>
        <w:t xml:space="preserve">органом – </w:t>
      </w:r>
      <w:r w:rsidRPr="00935722">
        <w:rPr>
          <w:rFonts w:ascii="Times New Roman" w:hAnsi="Times New Roman" w:cs="Times New Roman"/>
          <w:spacing w:val="-15"/>
          <w:w w:val="105"/>
          <w:sz w:val="24"/>
          <w:szCs w:val="24"/>
        </w:rPr>
        <w:t xml:space="preserve"> </w:t>
      </w:r>
      <w:r w:rsidRPr="00935722">
        <w:rPr>
          <w:rFonts w:ascii="Times New Roman" w:hAnsi="Times New Roman" w:cs="Times New Roman"/>
          <w:sz w:val="24"/>
          <w:szCs w:val="24"/>
        </w:rPr>
        <w:t xml:space="preserve">администрацией сельского поселения </w:t>
      </w:r>
      <w:r w:rsidR="00935722">
        <w:rPr>
          <w:rFonts w:ascii="Times New Roman" w:hAnsi="Times New Roman" w:cs="Times New Roman"/>
          <w:w w:val="105"/>
          <w:sz w:val="24"/>
          <w:szCs w:val="24"/>
        </w:rPr>
        <w:t>Фрунзенское</w:t>
      </w:r>
      <w:r w:rsidRPr="00935722">
        <w:rPr>
          <w:rFonts w:ascii="Times New Roman" w:hAnsi="Times New Roman" w:cs="Times New Roman"/>
          <w:sz w:val="24"/>
          <w:szCs w:val="24"/>
        </w:rPr>
        <w:t xml:space="preserve"> муниципального района Большеглушицкий Самарской области</w:t>
      </w:r>
      <w:r w:rsidRPr="00935722">
        <w:rPr>
          <w:rFonts w:ascii="Times New Roman" w:hAnsi="Times New Roman" w:cs="Times New Roman"/>
          <w:w w:val="105"/>
          <w:sz w:val="24"/>
          <w:szCs w:val="24"/>
        </w:rPr>
        <w:t>.</w:t>
      </w:r>
    </w:p>
    <w:p w:rsidR="00310EAD" w:rsidRPr="00935722" w:rsidRDefault="00310EAD" w:rsidP="00310EAD">
      <w:pPr>
        <w:pStyle w:val="ac"/>
        <w:widowControl w:val="0"/>
        <w:numPr>
          <w:ilvl w:val="1"/>
          <w:numId w:val="32"/>
        </w:numPr>
        <w:tabs>
          <w:tab w:val="left" w:pos="1399"/>
        </w:tabs>
        <w:autoSpaceDE w:val="0"/>
        <w:autoSpaceDN w:val="0"/>
        <w:spacing w:after="0" w:line="309" w:lineRule="exact"/>
        <w:ind w:left="1398" w:hanging="491"/>
        <w:contextualSpacing w:val="0"/>
        <w:jc w:val="both"/>
        <w:rPr>
          <w:rFonts w:ascii="Times New Roman" w:hAnsi="Times New Roman" w:cs="Times New Roman"/>
          <w:sz w:val="24"/>
          <w:szCs w:val="24"/>
        </w:rPr>
      </w:pPr>
      <w:r w:rsidRPr="00935722">
        <w:rPr>
          <w:rFonts w:ascii="Times New Roman" w:hAnsi="Times New Roman" w:cs="Times New Roman"/>
          <w:w w:val="105"/>
          <w:sz w:val="24"/>
          <w:szCs w:val="24"/>
        </w:rPr>
        <w:t>При предоставлении Услуги Уполномоченный орган взаимодействует</w:t>
      </w:r>
      <w:r w:rsidRPr="00935722">
        <w:rPr>
          <w:rFonts w:ascii="Times New Roman" w:hAnsi="Times New Roman" w:cs="Times New Roman"/>
          <w:spacing w:val="-54"/>
          <w:w w:val="105"/>
          <w:sz w:val="24"/>
          <w:szCs w:val="24"/>
        </w:rPr>
        <w:t xml:space="preserve"> </w:t>
      </w:r>
      <w:r w:rsidRPr="00935722">
        <w:rPr>
          <w:rFonts w:ascii="Times New Roman" w:hAnsi="Times New Roman" w:cs="Times New Roman"/>
          <w:w w:val="105"/>
          <w:sz w:val="24"/>
          <w:szCs w:val="24"/>
        </w:rPr>
        <w:t>с:</w:t>
      </w:r>
    </w:p>
    <w:p w:rsidR="00310EAD" w:rsidRPr="00935722" w:rsidRDefault="00310EAD" w:rsidP="00310EAD">
      <w:pPr>
        <w:pStyle w:val="ac"/>
        <w:widowControl w:val="0"/>
        <w:numPr>
          <w:ilvl w:val="0"/>
          <w:numId w:val="33"/>
        </w:numPr>
        <w:tabs>
          <w:tab w:val="left" w:pos="1071"/>
        </w:tabs>
        <w:autoSpaceDE w:val="0"/>
        <w:autoSpaceDN w:val="0"/>
        <w:spacing w:before="50" w:after="0" w:line="278" w:lineRule="auto"/>
        <w:ind w:left="199" w:right="122" w:firstLine="703"/>
        <w:contextualSpacing w:val="0"/>
        <w:jc w:val="both"/>
        <w:rPr>
          <w:rFonts w:ascii="Times New Roman" w:hAnsi="Times New Roman" w:cs="Times New Roman"/>
          <w:sz w:val="24"/>
          <w:szCs w:val="24"/>
        </w:rPr>
      </w:pPr>
      <w:r w:rsidRPr="00935722">
        <w:rPr>
          <w:rFonts w:ascii="Times New Roman" w:hAnsi="Times New Roman" w:cs="Times New Roman"/>
          <w:sz w:val="24"/>
          <w:szCs w:val="24"/>
        </w:rPr>
        <w:t xml:space="preserve">оператором федеральной информационной адресной системы (далее </w:t>
      </w:r>
      <w:r w:rsidRPr="00935722">
        <w:rPr>
          <w:rFonts w:ascii="Times New Roman" w:hAnsi="Times New Roman" w:cs="Times New Roman"/>
          <w:w w:val="90"/>
          <w:sz w:val="24"/>
          <w:szCs w:val="24"/>
        </w:rPr>
        <w:t xml:space="preserve">— </w:t>
      </w:r>
      <w:r w:rsidRPr="00935722">
        <w:rPr>
          <w:rFonts w:ascii="Times New Roman" w:hAnsi="Times New Roman" w:cs="Times New Roman"/>
          <w:sz w:val="24"/>
          <w:szCs w:val="24"/>
        </w:rPr>
        <w:t>Оператор</w:t>
      </w:r>
      <w:r w:rsidRPr="00935722">
        <w:rPr>
          <w:rFonts w:ascii="Times New Roman" w:hAnsi="Times New Roman" w:cs="Times New Roman"/>
          <w:spacing w:val="24"/>
          <w:sz w:val="24"/>
          <w:szCs w:val="24"/>
        </w:rPr>
        <w:t xml:space="preserve"> </w:t>
      </w:r>
      <w:r w:rsidRPr="00935722">
        <w:rPr>
          <w:rFonts w:ascii="Times New Roman" w:hAnsi="Times New Roman" w:cs="Times New Roman"/>
          <w:sz w:val="24"/>
          <w:szCs w:val="24"/>
        </w:rPr>
        <w:t>ФИАС);</w:t>
      </w:r>
    </w:p>
    <w:p w:rsidR="00310EAD" w:rsidRPr="00935722" w:rsidRDefault="00310EAD" w:rsidP="00310EAD">
      <w:pPr>
        <w:pStyle w:val="ac"/>
        <w:widowControl w:val="0"/>
        <w:numPr>
          <w:ilvl w:val="0"/>
          <w:numId w:val="33"/>
        </w:numPr>
        <w:tabs>
          <w:tab w:val="left" w:pos="1069"/>
        </w:tabs>
        <w:autoSpaceDE w:val="0"/>
        <w:autoSpaceDN w:val="0"/>
        <w:spacing w:after="0" w:line="278" w:lineRule="auto"/>
        <w:ind w:left="189" w:right="115" w:firstLine="706"/>
        <w:contextualSpacing w:val="0"/>
        <w:jc w:val="both"/>
        <w:rPr>
          <w:rFonts w:ascii="Times New Roman" w:hAnsi="Times New Roman" w:cs="Times New Roman"/>
          <w:sz w:val="24"/>
          <w:szCs w:val="24"/>
        </w:rPr>
      </w:pPr>
      <w:r w:rsidRPr="00935722">
        <w:rPr>
          <w:rFonts w:ascii="Times New Roman" w:hAnsi="Times New Roman" w:cs="Times New Roman"/>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w:t>
      </w:r>
      <w:r w:rsidRPr="00935722">
        <w:rPr>
          <w:rFonts w:ascii="Times New Roman" w:hAnsi="Times New Roman" w:cs="Times New Roman"/>
          <w:spacing w:val="37"/>
          <w:sz w:val="24"/>
          <w:szCs w:val="24"/>
        </w:rPr>
        <w:t xml:space="preserve"> </w:t>
      </w:r>
      <w:r w:rsidRPr="00935722">
        <w:rPr>
          <w:rFonts w:ascii="Times New Roman" w:hAnsi="Times New Roman" w:cs="Times New Roman"/>
          <w:sz w:val="24"/>
          <w:szCs w:val="24"/>
        </w:rPr>
        <w:t>учреждением;</w:t>
      </w:r>
    </w:p>
    <w:p w:rsidR="00310EAD" w:rsidRPr="00935722" w:rsidRDefault="00310EAD" w:rsidP="00310EAD">
      <w:pPr>
        <w:pStyle w:val="ac"/>
        <w:widowControl w:val="0"/>
        <w:numPr>
          <w:ilvl w:val="0"/>
          <w:numId w:val="33"/>
        </w:numPr>
        <w:tabs>
          <w:tab w:val="left" w:pos="1064"/>
        </w:tabs>
        <w:autoSpaceDE w:val="0"/>
        <w:autoSpaceDN w:val="0"/>
        <w:spacing w:after="0" w:line="278" w:lineRule="auto"/>
        <w:ind w:left="184" w:right="122" w:firstLine="711"/>
        <w:contextualSpacing w:val="0"/>
        <w:jc w:val="both"/>
        <w:rPr>
          <w:rFonts w:ascii="Times New Roman" w:hAnsi="Times New Roman" w:cs="Times New Roman"/>
          <w:sz w:val="24"/>
          <w:szCs w:val="24"/>
        </w:rPr>
      </w:pPr>
      <w:r w:rsidRPr="00935722">
        <w:rPr>
          <w:rFonts w:ascii="Times New Roman" w:hAnsi="Times New Roman" w:cs="Times New Roman"/>
          <w:w w:val="105"/>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w:t>
      </w:r>
      <w:r w:rsidRPr="00935722">
        <w:rPr>
          <w:rFonts w:ascii="Times New Roman" w:hAnsi="Times New Roman" w:cs="Times New Roman"/>
          <w:spacing w:val="34"/>
          <w:w w:val="105"/>
          <w:sz w:val="24"/>
          <w:szCs w:val="24"/>
        </w:rPr>
        <w:t xml:space="preserve"> </w:t>
      </w:r>
      <w:r w:rsidRPr="00935722">
        <w:rPr>
          <w:rFonts w:ascii="Times New Roman" w:hAnsi="Times New Roman" w:cs="Times New Roman"/>
          <w:w w:val="105"/>
          <w:sz w:val="24"/>
          <w:szCs w:val="24"/>
        </w:rPr>
        <w:t>Правил.</w:t>
      </w:r>
    </w:p>
    <w:p w:rsidR="00310EAD" w:rsidRPr="00935722" w:rsidRDefault="00310EAD" w:rsidP="00310EAD">
      <w:pPr>
        <w:pStyle w:val="ae"/>
        <w:spacing w:line="280" w:lineRule="auto"/>
        <w:ind w:left="188" w:right="131" w:firstLine="699"/>
        <w:rPr>
          <w:sz w:val="24"/>
          <w:szCs w:val="24"/>
        </w:rPr>
      </w:pPr>
      <w:r w:rsidRPr="00935722">
        <w:rPr>
          <w:w w:val="105"/>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310EAD" w:rsidRPr="00935722" w:rsidRDefault="00310EAD" w:rsidP="00310EAD">
      <w:pPr>
        <w:pStyle w:val="ae"/>
        <w:spacing w:line="278" w:lineRule="auto"/>
        <w:ind w:left="180" w:right="136" w:firstLine="706"/>
        <w:rPr>
          <w:sz w:val="24"/>
          <w:szCs w:val="24"/>
        </w:rPr>
      </w:pPr>
      <w:r w:rsidRPr="00935722">
        <w:rPr>
          <w:w w:val="105"/>
          <w:sz w:val="24"/>
          <w:szCs w:val="24"/>
        </w:rPr>
        <w:t>При предоставлении государственной услуги Уполномоченный орган взаимодействует</w:t>
      </w:r>
      <w:r w:rsidRPr="00935722">
        <w:rPr>
          <w:spacing w:val="-21"/>
          <w:w w:val="105"/>
          <w:sz w:val="24"/>
          <w:szCs w:val="24"/>
        </w:rPr>
        <w:t xml:space="preserve"> </w:t>
      </w:r>
      <w:r w:rsidRPr="00935722">
        <w:rPr>
          <w:w w:val="105"/>
          <w:sz w:val="24"/>
          <w:szCs w:val="24"/>
        </w:rPr>
        <w:t>с</w:t>
      </w:r>
      <w:r w:rsidRPr="00935722">
        <w:rPr>
          <w:spacing w:val="-17"/>
          <w:w w:val="105"/>
          <w:sz w:val="24"/>
          <w:szCs w:val="24"/>
        </w:rPr>
        <w:t xml:space="preserve"> </w:t>
      </w:r>
      <w:r w:rsidRPr="00935722">
        <w:rPr>
          <w:w w:val="105"/>
          <w:sz w:val="24"/>
          <w:szCs w:val="24"/>
        </w:rPr>
        <w:t>Федеральной</w:t>
      </w:r>
      <w:r w:rsidRPr="00935722">
        <w:rPr>
          <w:spacing w:val="4"/>
          <w:w w:val="105"/>
          <w:sz w:val="24"/>
          <w:szCs w:val="24"/>
        </w:rPr>
        <w:t xml:space="preserve"> </w:t>
      </w:r>
      <w:r w:rsidRPr="00935722">
        <w:rPr>
          <w:w w:val="105"/>
          <w:sz w:val="24"/>
          <w:szCs w:val="24"/>
        </w:rPr>
        <w:t>налоговой</w:t>
      </w:r>
      <w:r w:rsidRPr="00935722">
        <w:rPr>
          <w:spacing w:val="-4"/>
          <w:w w:val="105"/>
          <w:sz w:val="24"/>
          <w:szCs w:val="24"/>
        </w:rPr>
        <w:t xml:space="preserve"> </w:t>
      </w:r>
      <w:r w:rsidRPr="00935722">
        <w:rPr>
          <w:w w:val="105"/>
          <w:sz w:val="24"/>
          <w:szCs w:val="24"/>
        </w:rPr>
        <w:t>службой</w:t>
      </w:r>
      <w:r w:rsidRPr="00935722">
        <w:rPr>
          <w:spacing w:val="-1"/>
          <w:w w:val="105"/>
          <w:sz w:val="24"/>
          <w:szCs w:val="24"/>
        </w:rPr>
        <w:t xml:space="preserve"> </w:t>
      </w:r>
      <w:r w:rsidRPr="00935722">
        <w:rPr>
          <w:w w:val="105"/>
          <w:sz w:val="24"/>
          <w:szCs w:val="24"/>
        </w:rPr>
        <w:t>по</w:t>
      </w:r>
      <w:r w:rsidRPr="00935722">
        <w:rPr>
          <w:spacing w:val="-12"/>
          <w:w w:val="105"/>
          <w:sz w:val="24"/>
          <w:szCs w:val="24"/>
        </w:rPr>
        <w:t xml:space="preserve"> </w:t>
      </w:r>
      <w:r w:rsidRPr="00935722">
        <w:rPr>
          <w:w w:val="105"/>
          <w:sz w:val="24"/>
          <w:szCs w:val="24"/>
        </w:rPr>
        <w:t>вопросу</w:t>
      </w:r>
      <w:r w:rsidRPr="00935722">
        <w:rPr>
          <w:spacing w:val="-4"/>
          <w:w w:val="105"/>
          <w:sz w:val="24"/>
          <w:szCs w:val="24"/>
        </w:rPr>
        <w:t xml:space="preserve"> </w:t>
      </w:r>
      <w:r w:rsidRPr="00935722">
        <w:rPr>
          <w:w w:val="105"/>
          <w:sz w:val="24"/>
          <w:szCs w:val="24"/>
        </w:rPr>
        <w:t>получения</w:t>
      </w:r>
      <w:r w:rsidRPr="00935722">
        <w:rPr>
          <w:spacing w:val="-5"/>
          <w:w w:val="105"/>
          <w:sz w:val="24"/>
          <w:szCs w:val="24"/>
        </w:rPr>
        <w:t xml:space="preserve"> </w:t>
      </w:r>
      <w:r w:rsidRPr="00935722">
        <w:rPr>
          <w:w w:val="105"/>
          <w:sz w:val="24"/>
          <w:szCs w:val="24"/>
        </w:rPr>
        <w:t>выписки из</w:t>
      </w:r>
      <w:r w:rsidRPr="00935722">
        <w:rPr>
          <w:spacing w:val="-26"/>
          <w:w w:val="105"/>
          <w:sz w:val="24"/>
          <w:szCs w:val="24"/>
        </w:rPr>
        <w:t xml:space="preserve"> </w:t>
      </w:r>
      <w:r w:rsidRPr="00935722">
        <w:rPr>
          <w:w w:val="105"/>
          <w:sz w:val="24"/>
          <w:szCs w:val="24"/>
        </w:rPr>
        <w:t>Единого</w:t>
      </w:r>
      <w:r w:rsidRPr="00935722">
        <w:rPr>
          <w:spacing w:val="-8"/>
          <w:w w:val="105"/>
          <w:sz w:val="24"/>
          <w:szCs w:val="24"/>
        </w:rPr>
        <w:t xml:space="preserve"> </w:t>
      </w:r>
      <w:r w:rsidRPr="00935722">
        <w:rPr>
          <w:w w:val="105"/>
          <w:sz w:val="24"/>
          <w:szCs w:val="24"/>
        </w:rPr>
        <w:t>государственного</w:t>
      </w:r>
      <w:r w:rsidRPr="00935722">
        <w:rPr>
          <w:spacing w:val="-28"/>
          <w:w w:val="105"/>
          <w:sz w:val="24"/>
          <w:szCs w:val="24"/>
        </w:rPr>
        <w:t xml:space="preserve"> </w:t>
      </w:r>
      <w:r w:rsidRPr="00935722">
        <w:rPr>
          <w:w w:val="105"/>
          <w:sz w:val="24"/>
          <w:szCs w:val="24"/>
        </w:rPr>
        <w:t>реестра</w:t>
      </w:r>
      <w:r w:rsidRPr="00935722">
        <w:rPr>
          <w:spacing w:val="-18"/>
          <w:w w:val="105"/>
          <w:sz w:val="24"/>
          <w:szCs w:val="24"/>
        </w:rPr>
        <w:t xml:space="preserve"> </w:t>
      </w:r>
      <w:r w:rsidRPr="00935722">
        <w:rPr>
          <w:w w:val="105"/>
          <w:sz w:val="24"/>
          <w:szCs w:val="24"/>
        </w:rPr>
        <w:t>юридических</w:t>
      </w:r>
      <w:r w:rsidRPr="00935722">
        <w:rPr>
          <w:spacing w:val="-4"/>
          <w:w w:val="105"/>
          <w:sz w:val="24"/>
          <w:szCs w:val="24"/>
        </w:rPr>
        <w:t xml:space="preserve"> </w:t>
      </w:r>
      <w:r w:rsidRPr="00935722">
        <w:rPr>
          <w:w w:val="105"/>
          <w:sz w:val="24"/>
          <w:szCs w:val="24"/>
        </w:rPr>
        <w:t>лиц</w:t>
      </w:r>
      <w:r w:rsidRPr="00935722">
        <w:rPr>
          <w:spacing w:val="-21"/>
          <w:w w:val="105"/>
          <w:sz w:val="24"/>
          <w:szCs w:val="24"/>
        </w:rPr>
        <w:t xml:space="preserve"> </w:t>
      </w:r>
      <w:r w:rsidRPr="00935722">
        <w:rPr>
          <w:w w:val="105"/>
          <w:sz w:val="24"/>
          <w:szCs w:val="24"/>
        </w:rPr>
        <w:t>и</w:t>
      </w:r>
      <w:r w:rsidRPr="00935722">
        <w:rPr>
          <w:spacing w:val="-25"/>
          <w:w w:val="105"/>
          <w:sz w:val="24"/>
          <w:szCs w:val="24"/>
        </w:rPr>
        <w:t xml:space="preserve"> </w:t>
      </w:r>
      <w:r w:rsidRPr="00935722">
        <w:rPr>
          <w:w w:val="105"/>
          <w:sz w:val="24"/>
          <w:szCs w:val="24"/>
        </w:rPr>
        <w:t>Единого</w:t>
      </w:r>
      <w:r w:rsidRPr="00935722">
        <w:rPr>
          <w:spacing w:val="-6"/>
          <w:w w:val="105"/>
          <w:sz w:val="24"/>
          <w:szCs w:val="24"/>
        </w:rPr>
        <w:t xml:space="preserve"> </w:t>
      </w:r>
      <w:r w:rsidRPr="00935722">
        <w:rPr>
          <w:w w:val="105"/>
          <w:sz w:val="24"/>
          <w:szCs w:val="24"/>
        </w:rPr>
        <w:t>государственного реестра индивидуальных</w:t>
      </w:r>
      <w:r w:rsidRPr="00935722">
        <w:rPr>
          <w:spacing w:val="-3"/>
          <w:w w:val="105"/>
          <w:sz w:val="24"/>
          <w:szCs w:val="24"/>
        </w:rPr>
        <w:t xml:space="preserve"> </w:t>
      </w:r>
      <w:r w:rsidRPr="00935722">
        <w:rPr>
          <w:w w:val="105"/>
          <w:sz w:val="24"/>
          <w:szCs w:val="24"/>
        </w:rPr>
        <w:t>предпринимателей.</w:t>
      </w:r>
    </w:p>
    <w:p w:rsidR="00310EAD" w:rsidRDefault="00935722" w:rsidP="00935722">
      <w:pPr>
        <w:widowControl w:val="0"/>
        <w:tabs>
          <w:tab w:val="left" w:pos="1378"/>
        </w:tabs>
        <w:autoSpaceDE w:val="0"/>
        <w:autoSpaceDN w:val="0"/>
        <w:spacing w:before="89" w:after="0" w:line="278" w:lineRule="auto"/>
        <w:ind w:right="137"/>
        <w:jc w:val="both"/>
        <w:rPr>
          <w:rFonts w:ascii="Times New Roman" w:hAnsi="Times New Roman" w:cs="Times New Roman"/>
          <w:w w:val="105"/>
          <w:sz w:val="24"/>
          <w:szCs w:val="24"/>
        </w:rPr>
      </w:pPr>
      <w:r>
        <w:rPr>
          <w:rFonts w:ascii="Times New Roman" w:hAnsi="Times New Roman" w:cs="Times New Roman"/>
          <w:w w:val="105"/>
          <w:sz w:val="24"/>
          <w:szCs w:val="24"/>
        </w:rPr>
        <w:t xml:space="preserve">             2.4.</w:t>
      </w:r>
      <w:r w:rsidR="00310EAD" w:rsidRPr="00935722">
        <w:rPr>
          <w:rFonts w:ascii="Times New Roman" w:hAnsi="Times New Roman" w:cs="Times New Roman"/>
          <w:w w:val="105"/>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w:t>
      </w:r>
      <w:r w:rsidR="00310EAD" w:rsidRPr="00935722">
        <w:rPr>
          <w:rFonts w:ascii="Times New Roman" w:hAnsi="Times New Roman" w:cs="Times New Roman"/>
          <w:spacing w:val="30"/>
          <w:w w:val="105"/>
          <w:sz w:val="24"/>
          <w:szCs w:val="24"/>
        </w:rPr>
        <w:t xml:space="preserve"> </w:t>
      </w:r>
      <w:r w:rsidR="00310EAD" w:rsidRPr="00935722">
        <w:rPr>
          <w:rFonts w:ascii="Times New Roman" w:hAnsi="Times New Roman" w:cs="Times New Roman"/>
          <w:w w:val="105"/>
          <w:sz w:val="24"/>
          <w:szCs w:val="24"/>
        </w:rPr>
        <w:t>услуг, включенных в перечень услуг, которые являются необходимыми и обязательными для предоставления Услуги.</w:t>
      </w:r>
    </w:p>
    <w:p w:rsidR="00935722" w:rsidRDefault="00935722" w:rsidP="00935722">
      <w:pPr>
        <w:widowControl w:val="0"/>
        <w:tabs>
          <w:tab w:val="left" w:pos="1378"/>
        </w:tabs>
        <w:autoSpaceDE w:val="0"/>
        <w:autoSpaceDN w:val="0"/>
        <w:spacing w:before="89" w:after="0" w:line="278" w:lineRule="auto"/>
        <w:ind w:right="137"/>
        <w:jc w:val="both"/>
        <w:rPr>
          <w:rFonts w:ascii="Times New Roman" w:hAnsi="Times New Roman" w:cs="Times New Roman"/>
          <w:w w:val="105"/>
          <w:sz w:val="24"/>
          <w:szCs w:val="24"/>
        </w:rPr>
      </w:pPr>
    </w:p>
    <w:p w:rsidR="00935722" w:rsidRDefault="00935722" w:rsidP="00935722">
      <w:pPr>
        <w:widowControl w:val="0"/>
        <w:tabs>
          <w:tab w:val="left" w:pos="1378"/>
        </w:tabs>
        <w:autoSpaceDE w:val="0"/>
        <w:autoSpaceDN w:val="0"/>
        <w:spacing w:before="89" w:after="0" w:line="278" w:lineRule="auto"/>
        <w:ind w:right="137"/>
        <w:jc w:val="both"/>
        <w:rPr>
          <w:rFonts w:ascii="Times New Roman" w:hAnsi="Times New Roman" w:cs="Times New Roman"/>
          <w:w w:val="105"/>
          <w:sz w:val="24"/>
          <w:szCs w:val="24"/>
        </w:rPr>
      </w:pPr>
    </w:p>
    <w:p w:rsidR="00935722" w:rsidRDefault="00935722" w:rsidP="00935722">
      <w:pPr>
        <w:widowControl w:val="0"/>
        <w:tabs>
          <w:tab w:val="left" w:pos="1378"/>
        </w:tabs>
        <w:autoSpaceDE w:val="0"/>
        <w:autoSpaceDN w:val="0"/>
        <w:spacing w:before="89" w:after="0" w:line="278" w:lineRule="auto"/>
        <w:ind w:right="137"/>
        <w:jc w:val="both"/>
        <w:rPr>
          <w:rFonts w:ascii="Times New Roman" w:hAnsi="Times New Roman" w:cs="Times New Roman"/>
          <w:w w:val="105"/>
          <w:sz w:val="24"/>
          <w:szCs w:val="24"/>
        </w:rPr>
      </w:pPr>
    </w:p>
    <w:p w:rsidR="00935722" w:rsidRPr="00935722" w:rsidRDefault="00935722" w:rsidP="00935722">
      <w:pPr>
        <w:widowControl w:val="0"/>
        <w:tabs>
          <w:tab w:val="left" w:pos="1378"/>
        </w:tabs>
        <w:autoSpaceDE w:val="0"/>
        <w:autoSpaceDN w:val="0"/>
        <w:spacing w:before="89" w:after="0" w:line="278" w:lineRule="auto"/>
        <w:ind w:right="137"/>
        <w:jc w:val="both"/>
        <w:rPr>
          <w:rFonts w:ascii="Times New Roman" w:hAnsi="Times New Roman" w:cs="Times New Roman"/>
          <w:sz w:val="24"/>
          <w:szCs w:val="24"/>
        </w:rPr>
      </w:pPr>
    </w:p>
    <w:p w:rsidR="00310EAD" w:rsidRPr="00DB1246" w:rsidRDefault="00310EAD" w:rsidP="00310EAD">
      <w:pPr>
        <w:pStyle w:val="ae"/>
        <w:jc w:val="left"/>
        <w:rPr>
          <w:sz w:val="24"/>
          <w:szCs w:val="24"/>
        </w:rPr>
      </w:pPr>
    </w:p>
    <w:p w:rsidR="00310EAD" w:rsidRPr="00DB1246" w:rsidRDefault="00310EAD" w:rsidP="00310EAD">
      <w:pPr>
        <w:pStyle w:val="21"/>
        <w:ind w:left="1032"/>
        <w:rPr>
          <w:sz w:val="24"/>
          <w:szCs w:val="24"/>
        </w:rPr>
      </w:pPr>
      <w:r w:rsidRPr="00DB1246">
        <w:rPr>
          <w:sz w:val="24"/>
          <w:szCs w:val="24"/>
        </w:rPr>
        <w:lastRenderedPageBreak/>
        <w:t>Описание результата предоставления муниципальной услуги</w:t>
      </w:r>
    </w:p>
    <w:p w:rsidR="00310EAD" w:rsidRPr="00DB1246" w:rsidRDefault="00310EAD" w:rsidP="00310EAD">
      <w:pPr>
        <w:pStyle w:val="ae"/>
        <w:spacing w:before="3"/>
        <w:jc w:val="left"/>
        <w:rPr>
          <w:b/>
          <w:sz w:val="24"/>
          <w:szCs w:val="24"/>
        </w:rPr>
      </w:pPr>
    </w:p>
    <w:p w:rsidR="00310EAD" w:rsidRPr="00935722" w:rsidRDefault="00310EAD" w:rsidP="00935722">
      <w:pPr>
        <w:pStyle w:val="ac"/>
        <w:widowControl w:val="0"/>
        <w:numPr>
          <w:ilvl w:val="1"/>
          <w:numId w:val="39"/>
        </w:numPr>
        <w:tabs>
          <w:tab w:val="left" w:pos="1407"/>
        </w:tabs>
        <w:autoSpaceDE w:val="0"/>
        <w:autoSpaceDN w:val="0"/>
        <w:spacing w:after="0" w:line="240" w:lineRule="auto"/>
        <w:jc w:val="both"/>
        <w:rPr>
          <w:rFonts w:ascii="Times New Roman" w:hAnsi="Times New Roman" w:cs="Times New Roman"/>
          <w:sz w:val="24"/>
          <w:szCs w:val="24"/>
        </w:rPr>
      </w:pPr>
      <w:r w:rsidRPr="00935722">
        <w:rPr>
          <w:rFonts w:ascii="Times New Roman" w:hAnsi="Times New Roman" w:cs="Times New Roman"/>
          <w:sz w:val="24"/>
          <w:szCs w:val="24"/>
        </w:rPr>
        <w:t>Результатом предоставления Услуги</w:t>
      </w:r>
      <w:r w:rsidRPr="00935722">
        <w:rPr>
          <w:rFonts w:ascii="Times New Roman" w:hAnsi="Times New Roman" w:cs="Times New Roman"/>
          <w:spacing w:val="-14"/>
          <w:sz w:val="24"/>
          <w:szCs w:val="24"/>
        </w:rPr>
        <w:t xml:space="preserve"> </w:t>
      </w:r>
      <w:r w:rsidRPr="00935722">
        <w:rPr>
          <w:rFonts w:ascii="Times New Roman" w:hAnsi="Times New Roman" w:cs="Times New Roman"/>
          <w:sz w:val="24"/>
          <w:szCs w:val="24"/>
        </w:rPr>
        <w:t>является:</w:t>
      </w:r>
    </w:p>
    <w:p w:rsidR="00310EAD" w:rsidRPr="00935722" w:rsidRDefault="00310EAD" w:rsidP="00310EAD">
      <w:pPr>
        <w:pStyle w:val="ac"/>
        <w:widowControl w:val="0"/>
        <w:numPr>
          <w:ilvl w:val="0"/>
          <w:numId w:val="33"/>
        </w:numPr>
        <w:tabs>
          <w:tab w:val="left" w:pos="1081"/>
        </w:tabs>
        <w:autoSpaceDE w:val="0"/>
        <w:autoSpaceDN w:val="0"/>
        <w:spacing w:before="50" w:after="0" w:line="278" w:lineRule="auto"/>
        <w:ind w:left="206" w:right="131" w:firstLine="711"/>
        <w:contextualSpacing w:val="0"/>
        <w:jc w:val="both"/>
        <w:rPr>
          <w:rFonts w:ascii="Times New Roman" w:hAnsi="Times New Roman" w:cs="Times New Roman"/>
          <w:sz w:val="24"/>
          <w:szCs w:val="24"/>
        </w:rPr>
      </w:pPr>
      <w:r w:rsidRPr="00935722">
        <w:rPr>
          <w:rFonts w:ascii="Times New Roman" w:hAnsi="Times New Roman" w:cs="Times New Roman"/>
          <w:sz w:val="24"/>
          <w:szCs w:val="24"/>
        </w:rPr>
        <w:t>выдача (направление) решения  Уполномоченного  органа  о  присвоении адреса объекту</w:t>
      </w:r>
      <w:r w:rsidRPr="00935722">
        <w:rPr>
          <w:rFonts w:ascii="Times New Roman" w:hAnsi="Times New Roman" w:cs="Times New Roman"/>
          <w:spacing w:val="30"/>
          <w:sz w:val="24"/>
          <w:szCs w:val="24"/>
        </w:rPr>
        <w:t xml:space="preserve"> </w:t>
      </w:r>
      <w:r w:rsidRPr="00935722">
        <w:rPr>
          <w:rFonts w:ascii="Times New Roman" w:hAnsi="Times New Roman" w:cs="Times New Roman"/>
          <w:sz w:val="24"/>
          <w:szCs w:val="24"/>
        </w:rPr>
        <w:t>адресации;</w:t>
      </w:r>
    </w:p>
    <w:p w:rsidR="00310EAD" w:rsidRPr="00935722" w:rsidRDefault="00310EAD" w:rsidP="00310EAD">
      <w:pPr>
        <w:pStyle w:val="ac"/>
        <w:widowControl w:val="0"/>
        <w:numPr>
          <w:ilvl w:val="0"/>
          <w:numId w:val="33"/>
        </w:numPr>
        <w:tabs>
          <w:tab w:val="left" w:pos="1081"/>
        </w:tabs>
        <w:autoSpaceDE w:val="0"/>
        <w:autoSpaceDN w:val="0"/>
        <w:spacing w:after="0" w:line="278" w:lineRule="auto"/>
        <w:ind w:left="199" w:right="139" w:firstLine="718"/>
        <w:contextualSpacing w:val="0"/>
        <w:jc w:val="both"/>
        <w:rPr>
          <w:rFonts w:ascii="Times New Roman" w:hAnsi="Times New Roman" w:cs="Times New Roman"/>
          <w:sz w:val="24"/>
          <w:szCs w:val="24"/>
        </w:rPr>
      </w:pPr>
      <w:r w:rsidRPr="00935722">
        <w:rPr>
          <w:rFonts w:ascii="Times New Roman" w:hAnsi="Times New Roman" w:cs="Times New Roman"/>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w:t>
      </w:r>
      <w:r w:rsidRPr="00935722">
        <w:rPr>
          <w:rFonts w:ascii="Times New Roman" w:hAnsi="Times New Roman" w:cs="Times New Roman"/>
          <w:spacing w:val="29"/>
          <w:sz w:val="24"/>
          <w:szCs w:val="24"/>
        </w:rPr>
        <w:t xml:space="preserve"> </w:t>
      </w:r>
      <w:r w:rsidRPr="00935722">
        <w:rPr>
          <w:rFonts w:ascii="Times New Roman" w:hAnsi="Times New Roman" w:cs="Times New Roman"/>
          <w:sz w:val="24"/>
          <w:szCs w:val="24"/>
        </w:rPr>
        <w:t>адресации);</w:t>
      </w:r>
    </w:p>
    <w:p w:rsidR="00310EAD" w:rsidRPr="00935722" w:rsidRDefault="00310EAD" w:rsidP="00310EAD">
      <w:pPr>
        <w:pStyle w:val="ac"/>
        <w:widowControl w:val="0"/>
        <w:numPr>
          <w:ilvl w:val="0"/>
          <w:numId w:val="33"/>
        </w:numPr>
        <w:tabs>
          <w:tab w:val="left" w:pos="1074"/>
        </w:tabs>
        <w:autoSpaceDE w:val="0"/>
        <w:autoSpaceDN w:val="0"/>
        <w:spacing w:after="0" w:line="278" w:lineRule="auto"/>
        <w:ind w:left="195" w:right="128" w:firstLine="715"/>
        <w:contextualSpacing w:val="0"/>
        <w:jc w:val="both"/>
        <w:rPr>
          <w:rFonts w:ascii="Times New Roman" w:hAnsi="Times New Roman" w:cs="Times New Roman"/>
          <w:sz w:val="24"/>
          <w:szCs w:val="24"/>
        </w:rPr>
      </w:pPr>
      <w:r w:rsidRPr="00935722">
        <w:rPr>
          <w:rFonts w:ascii="Times New Roman" w:hAnsi="Times New Roman" w:cs="Times New Roman"/>
          <w:sz w:val="24"/>
          <w:szCs w:val="24"/>
        </w:rPr>
        <w:t>выдача    (направление)    решения     Уполномоченного    органа     об     отказе в присвоении объекту адресации адреса или аннулировании его</w:t>
      </w:r>
      <w:r w:rsidRPr="00935722">
        <w:rPr>
          <w:rFonts w:ascii="Times New Roman" w:hAnsi="Times New Roman" w:cs="Times New Roman"/>
          <w:spacing w:val="-25"/>
          <w:sz w:val="24"/>
          <w:szCs w:val="24"/>
        </w:rPr>
        <w:t xml:space="preserve"> </w:t>
      </w:r>
      <w:r w:rsidRPr="00935722">
        <w:rPr>
          <w:rFonts w:ascii="Times New Roman" w:hAnsi="Times New Roman" w:cs="Times New Roman"/>
          <w:sz w:val="24"/>
          <w:szCs w:val="24"/>
        </w:rPr>
        <w:t>адреса.</w:t>
      </w:r>
    </w:p>
    <w:p w:rsidR="00310EAD" w:rsidRPr="00935722" w:rsidRDefault="00935722" w:rsidP="00935722">
      <w:pPr>
        <w:widowControl w:val="0"/>
        <w:tabs>
          <w:tab w:val="left" w:pos="1609"/>
        </w:tabs>
        <w:autoSpaceDE w:val="0"/>
        <w:autoSpaceDN w:val="0"/>
        <w:spacing w:after="0" w:line="278" w:lineRule="auto"/>
        <w:ind w:right="147"/>
        <w:jc w:val="both"/>
        <w:rPr>
          <w:rFonts w:ascii="Times New Roman" w:hAnsi="Times New Roman" w:cs="Times New Roman"/>
          <w:sz w:val="24"/>
          <w:szCs w:val="24"/>
        </w:rPr>
      </w:pPr>
      <w:r w:rsidRPr="00935722">
        <w:rPr>
          <w:rFonts w:ascii="Times New Roman" w:hAnsi="Times New Roman" w:cs="Times New Roman"/>
          <w:sz w:val="24"/>
          <w:szCs w:val="24"/>
        </w:rPr>
        <w:t xml:space="preserve">             2.5.1.</w:t>
      </w:r>
      <w:r w:rsidR="00310EAD" w:rsidRPr="00935722">
        <w:rPr>
          <w:rFonts w:ascii="Times New Roman" w:hAnsi="Times New Roman" w:cs="Times New Roman"/>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w:t>
      </w:r>
      <w:r w:rsidR="00310EAD" w:rsidRPr="00935722">
        <w:rPr>
          <w:rFonts w:ascii="Times New Roman" w:hAnsi="Times New Roman" w:cs="Times New Roman"/>
          <w:spacing w:val="-31"/>
          <w:sz w:val="24"/>
          <w:szCs w:val="24"/>
        </w:rPr>
        <w:t xml:space="preserve"> </w:t>
      </w:r>
      <w:r w:rsidR="00310EAD" w:rsidRPr="00935722">
        <w:rPr>
          <w:rFonts w:ascii="Times New Roman" w:hAnsi="Times New Roman" w:cs="Times New Roman"/>
          <w:sz w:val="24"/>
          <w:szCs w:val="24"/>
        </w:rPr>
        <w:t>Правил.</w:t>
      </w:r>
    </w:p>
    <w:p w:rsidR="00310EAD" w:rsidRPr="00DB1246" w:rsidRDefault="00310EAD" w:rsidP="00310EAD">
      <w:pPr>
        <w:pStyle w:val="ae"/>
        <w:spacing w:line="278" w:lineRule="auto"/>
        <w:ind w:left="199" w:right="133" w:firstLine="703"/>
        <w:rPr>
          <w:sz w:val="24"/>
          <w:szCs w:val="24"/>
        </w:rPr>
      </w:pPr>
      <w:r w:rsidRPr="00DB1246">
        <w:rPr>
          <w:sz w:val="24"/>
          <w:szCs w:val="24"/>
        </w:rPr>
        <w:t xml:space="preserve">Рекомендуемый образец формы решения о присвоении адреса  объекту адресации </w:t>
      </w:r>
      <w:proofErr w:type="spellStart"/>
      <w:r w:rsidRPr="00DB1246">
        <w:rPr>
          <w:sz w:val="24"/>
          <w:szCs w:val="24"/>
        </w:rPr>
        <w:t>справочно</w:t>
      </w:r>
      <w:proofErr w:type="spellEnd"/>
      <w:r w:rsidRPr="00DB1246">
        <w:rPr>
          <w:sz w:val="24"/>
          <w:szCs w:val="24"/>
        </w:rPr>
        <w:t xml:space="preserve"> приведен в Приложении № 1 к настоящему</w:t>
      </w:r>
      <w:r w:rsidRPr="00DB1246">
        <w:rPr>
          <w:spacing w:val="-27"/>
          <w:sz w:val="24"/>
          <w:szCs w:val="24"/>
        </w:rPr>
        <w:t xml:space="preserve"> </w:t>
      </w:r>
      <w:r w:rsidRPr="00DB1246">
        <w:rPr>
          <w:sz w:val="24"/>
          <w:szCs w:val="24"/>
        </w:rPr>
        <w:t>Регламенту.</w:t>
      </w:r>
    </w:p>
    <w:p w:rsidR="00310EAD" w:rsidRPr="00935722" w:rsidRDefault="00935722" w:rsidP="00935722">
      <w:pPr>
        <w:widowControl w:val="0"/>
        <w:tabs>
          <w:tab w:val="left" w:pos="1602"/>
        </w:tabs>
        <w:autoSpaceDE w:val="0"/>
        <w:autoSpaceDN w:val="0"/>
        <w:spacing w:after="0" w:line="278" w:lineRule="auto"/>
        <w:ind w:right="154"/>
        <w:jc w:val="both"/>
        <w:rPr>
          <w:rFonts w:ascii="Times New Roman" w:hAnsi="Times New Roman" w:cs="Times New Roman"/>
          <w:sz w:val="24"/>
          <w:szCs w:val="24"/>
        </w:rPr>
      </w:pPr>
      <w:r>
        <w:rPr>
          <w:rFonts w:ascii="Times New Roman" w:hAnsi="Times New Roman" w:cs="Times New Roman"/>
          <w:sz w:val="24"/>
          <w:szCs w:val="24"/>
        </w:rPr>
        <w:t xml:space="preserve">              </w:t>
      </w:r>
      <w:r w:rsidRPr="00935722">
        <w:rPr>
          <w:rFonts w:ascii="Times New Roman" w:hAnsi="Times New Roman" w:cs="Times New Roman"/>
          <w:sz w:val="24"/>
          <w:szCs w:val="24"/>
        </w:rPr>
        <w:t>2.5.2.</w:t>
      </w:r>
      <w:r w:rsidR="00310EAD" w:rsidRPr="00935722">
        <w:rPr>
          <w:rFonts w:ascii="Times New Roman" w:hAnsi="Times New Roman" w:cs="Times New Roman"/>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w:t>
      </w:r>
      <w:r w:rsidR="00310EAD" w:rsidRPr="00935722">
        <w:rPr>
          <w:rFonts w:ascii="Times New Roman" w:hAnsi="Times New Roman" w:cs="Times New Roman"/>
          <w:spacing w:val="-29"/>
          <w:sz w:val="24"/>
          <w:szCs w:val="24"/>
        </w:rPr>
        <w:t xml:space="preserve"> </w:t>
      </w:r>
      <w:r w:rsidR="00310EAD" w:rsidRPr="00935722">
        <w:rPr>
          <w:rFonts w:ascii="Times New Roman" w:hAnsi="Times New Roman" w:cs="Times New Roman"/>
          <w:sz w:val="24"/>
          <w:szCs w:val="24"/>
        </w:rPr>
        <w:t>Правил.</w:t>
      </w:r>
    </w:p>
    <w:p w:rsidR="00310EAD" w:rsidRPr="00DB1246" w:rsidRDefault="00310EAD" w:rsidP="00310EAD">
      <w:pPr>
        <w:pStyle w:val="ae"/>
        <w:spacing w:line="278" w:lineRule="auto"/>
        <w:ind w:left="192" w:right="142" w:firstLine="703"/>
        <w:rPr>
          <w:sz w:val="24"/>
          <w:szCs w:val="24"/>
        </w:rPr>
      </w:pPr>
      <w:r w:rsidRPr="00DB1246">
        <w:rPr>
          <w:sz w:val="24"/>
          <w:szCs w:val="24"/>
        </w:rPr>
        <w:t xml:space="preserve">Рекомендуемый образец формы решения об аннулировании адреса объекта адресации </w:t>
      </w:r>
      <w:proofErr w:type="spellStart"/>
      <w:r w:rsidRPr="00DB1246">
        <w:rPr>
          <w:sz w:val="24"/>
          <w:szCs w:val="24"/>
        </w:rPr>
        <w:t>справочно</w:t>
      </w:r>
      <w:proofErr w:type="spellEnd"/>
      <w:r w:rsidRPr="00DB1246">
        <w:rPr>
          <w:sz w:val="24"/>
          <w:szCs w:val="24"/>
        </w:rPr>
        <w:t xml:space="preserve"> приведен в Приложении № 1 к настоящему Регламенту.</w:t>
      </w:r>
    </w:p>
    <w:p w:rsidR="00310EAD" w:rsidRPr="00DB1246" w:rsidRDefault="00310EAD" w:rsidP="00310EAD">
      <w:pPr>
        <w:pStyle w:val="ae"/>
        <w:spacing w:line="278" w:lineRule="auto"/>
        <w:ind w:left="177" w:right="116" w:firstLine="720"/>
        <w:rPr>
          <w:sz w:val="24"/>
          <w:szCs w:val="24"/>
        </w:rPr>
      </w:pPr>
      <w:r w:rsidRPr="00DB1246">
        <w:rPr>
          <w:w w:val="105"/>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sidRPr="00DB1246">
        <w:rPr>
          <w:i/>
          <w:w w:val="105"/>
          <w:sz w:val="24"/>
          <w:szCs w:val="24"/>
        </w:rPr>
        <w:t xml:space="preserve">  </w:t>
      </w:r>
      <w:r w:rsidRPr="00DB1246">
        <w:rPr>
          <w:w w:val="105"/>
          <w:sz w:val="24"/>
          <w:szCs w:val="24"/>
        </w:rPr>
        <w:t xml:space="preserve">2  к  приказу  Министерства  финансов  Российской   Федерации от 14 сентября 2020 г. № l9Зн </w:t>
      </w:r>
      <w:r w:rsidR="00935722">
        <w:rPr>
          <w:w w:val="105"/>
          <w:sz w:val="24"/>
          <w:szCs w:val="24"/>
        </w:rPr>
        <w:t xml:space="preserve">                  </w:t>
      </w:r>
      <w:r w:rsidRPr="00DB1246">
        <w:rPr>
          <w:w w:val="105"/>
          <w:sz w:val="24"/>
          <w:szCs w:val="24"/>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w:t>
      </w:r>
      <w:r w:rsidRPr="00DB1246">
        <w:rPr>
          <w:spacing w:val="-25"/>
          <w:w w:val="105"/>
          <w:sz w:val="24"/>
          <w:szCs w:val="24"/>
        </w:rPr>
        <w:t xml:space="preserve"> </w:t>
      </w:r>
      <w:r w:rsidRPr="00DB1246">
        <w:rPr>
          <w:w w:val="105"/>
          <w:sz w:val="24"/>
          <w:szCs w:val="24"/>
        </w:rPr>
        <w:t>юридическим лицам,</w:t>
      </w:r>
      <w:r w:rsidRPr="00DB1246">
        <w:rPr>
          <w:spacing w:val="-11"/>
          <w:w w:val="105"/>
          <w:sz w:val="24"/>
          <w:szCs w:val="24"/>
        </w:rPr>
        <w:t xml:space="preserve"> </w:t>
      </w:r>
      <w:r w:rsidRPr="00DB1246">
        <w:rPr>
          <w:w w:val="105"/>
          <w:sz w:val="24"/>
          <w:szCs w:val="24"/>
        </w:rPr>
        <w:t>в</w:t>
      </w:r>
      <w:r w:rsidRPr="00DB1246">
        <w:rPr>
          <w:spacing w:val="-24"/>
          <w:w w:val="105"/>
          <w:sz w:val="24"/>
          <w:szCs w:val="24"/>
        </w:rPr>
        <w:t xml:space="preserve"> </w:t>
      </w:r>
      <w:r w:rsidRPr="00DB1246">
        <w:rPr>
          <w:w w:val="105"/>
          <w:sz w:val="24"/>
          <w:szCs w:val="24"/>
        </w:rPr>
        <w:t>том</w:t>
      </w:r>
      <w:r w:rsidRPr="00DB1246">
        <w:rPr>
          <w:spacing w:val="-21"/>
          <w:w w:val="105"/>
          <w:sz w:val="24"/>
          <w:szCs w:val="24"/>
        </w:rPr>
        <w:t xml:space="preserve"> </w:t>
      </w:r>
      <w:r w:rsidRPr="00DB1246">
        <w:rPr>
          <w:w w:val="105"/>
          <w:sz w:val="24"/>
          <w:szCs w:val="24"/>
        </w:rPr>
        <w:t>числе</w:t>
      </w:r>
      <w:r w:rsidRPr="00DB1246">
        <w:rPr>
          <w:spacing w:val="-13"/>
          <w:w w:val="105"/>
          <w:sz w:val="24"/>
          <w:szCs w:val="24"/>
        </w:rPr>
        <w:t xml:space="preserve"> </w:t>
      </w:r>
      <w:r w:rsidRPr="00DB1246">
        <w:rPr>
          <w:w w:val="105"/>
          <w:sz w:val="24"/>
          <w:szCs w:val="24"/>
        </w:rPr>
        <w:t>посредством</w:t>
      </w:r>
      <w:r w:rsidRPr="00DB1246">
        <w:rPr>
          <w:spacing w:val="-7"/>
          <w:w w:val="105"/>
          <w:sz w:val="24"/>
          <w:szCs w:val="24"/>
        </w:rPr>
        <w:t xml:space="preserve"> </w:t>
      </w:r>
      <w:r w:rsidRPr="00DB1246">
        <w:rPr>
          <w:w w:val="105"/>
          <w:sz w:val="24"/>
          <w:szCs w:val="24"/>
        </w:rPr>
        <w:t>обеспечения</w:t>
      </w:r>
      <w:r w:rsidRPr="00DB1246">
        <w:rPr>
          <w:spacing w:val="-8"/>
          <w:w w:val="105"/>
          <w:sz w:val="24"/>
          <w:szCs w:val="24"/>
        </w:rPr>
        <w:t xml:space="preserve"> </w:t>
      </w:r>
      <w:r w:rsidRPr="00DB1246">
        <w:rPr>
          <w:w w:val="105"/>
          <w:sz w:val="24"/>
          <w:szCs w:val="24"/>
        </w:rPr>
        <w:t>доступа</w:t>
      </w:r>
      <w:r w:rsidRPr="00DB1246">
        <w:rPr>
          <w:spacing w:val="-15"/>
          <w:w w:val="105"/>
          <w:sz w:val="24"/>
          <w:szCs w:val="24"/>
        </w:rPr>
        <w:t xml:space="preserve"> </w:t>
      </w:r>
      <w:r w:rsidRPr="00DB1246">
        <w:rPr>
          <w:w w:val="105"/>
          <w:sz w:val="24"/>
          <w:szCs w:val="24"/>
        </w:rPr>
        <w:t>к</w:t>
      </w:r>
      <w:r w:rsidRPr="00DB1246">
        <w:rPr>
          <w:spacing w:val="-21"/>
          <w:w w:val="105"/>
          <w:sz w:val="24"/>
          <w:szCs w:val="24"/>
        </w:rPr>
        <w:t xml:space="preserve"> </w:t>
      </w:r>
      <w:r w:rsidRPr="00DB1246">
        <w:rPr>
          <w:w w:val="105"/>
          <w:sz w:val="24"/>
          <w:szCs w:val="24"/>
        </w:rPr>
        <w:t>федеральной информационной адресной</w:t>
      </w:r>
      <w:r w:rsidRPr="00DB1246">
        <w:rPr>
          <w:spacing w:val="21"/>
          <w:w w:val="105"/>
          <w:sz w:val="24"/>
          <w:szCs w:val="24"/>
        </w:rPr>
        <w:t xml:space="preserve"> </w:t>
      </w:r>
      <w:r w:rsidRPr="00DB1246">
        <w:rPr>
          <w:w w:val="105"/>
          <w:sz w:val="24"/>
          <w:szCs w:val="24"/>
        </w:rPr>
        <w:t>системе».</w:t>
      </w:r>
    </w:p>
    <w:p w:rsidR="00310EAD" w:rsidRPr="00935722" w:rsidRDefault="00935722" w:rsidP="00935722">
      <w:pPr>
        <w:widowControl w:val="0"/>
        <w:tabs>
          <w:tab w:val="left" w:pos="1595"/>
        </w:tabs>
        <w:autoSpaceDE w:val="0"/>
        <w:autoSpaceDN w:val="0"/>
        <w:spacing w:before="3" w:after="0" w:line="280" w:lineRule="auto"/>
        <w:ind w:right="140"/>
        <w:jc w:val="both"/>
        <w:rPr>
          <w:rFonts w:ascii="Times New Roman" w:hAnsi="Times New Roman" w:cs="Times New Roman"/>
          <w:sz w:val="24"/>
          <w:szCs w:val="24"/>
        </w:rPr>
      </w:pPr>
      <w:r w:rsidRPr="00935722">
        <w:rPr>
          <w:rFonts w:ascii="Times New Roman" w:hAnsi="Times New Roman" w:cs="Times New Roman"/>
          <w:sz w:val="24"/>
          <w:szCs w:val="24"/>
        </w:rPr>
        <w:t xml:space="preserve">             2.5.3.</w:t>
      </w:r>
      <w:r>
        <w:rPr>
          <w:rFonts w:ascii="Times New Roman" w:hAnsi="Times New Roman" w:cs="Times New Roman"/>
          <w:sz w:val="24"/>
          <w:szCs w:val="24"/>
        </w:rPr>
        <w:t xml:space="preserve"> </w:t>
      </w:r>
      <w:r w:rsidR="00310EAD" w:rsidRPr="00935722">
        <w:rPr>
          <w:rFonts w:ascii="Times New Roman" w:hAnsi="Times New Roman" w:cs="Times New Roman"/>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N- 146н. </w:t>
      </w:r>
      <w:proofErr w:type="spellStart"/>
      <w:r w:rsidR="00310EAD" w:rsidRPr="00935722">
        <w:rPr>
          <w:rFonts w:ascii="Times New Roman" w:hAnsi="Times New Roman" w:cs="Times New Roman"/>
          <w:sz w:val="24"/>
          <w:szCs w:val="24"/>
        </w:rPr>
        <w:t>Справочно</w:t>
      </w:r>
      <w:proofErr w:type="spellEnd"/>
      <w:r w:rsidR="00310EAD" w:rsidRPr="00935722">
        <w:rPr>
          <w:rFonts w:ascii="Times New Roman" w:hAnsi="Times New Roman" w:cs="Times New Roman"/>
          <w:sz w:val="24"/>
          <w:szCs w:val="24"/>
        </w:rPr>
        <w:t xml:space="preserve"> форма данного решения приведена в Приложении № 1 к настоящему</w:t>
      </w:r>
      <w:r w:rsidR="00310EAD" w:rsidRPr="00935722">
        <w:rPr>
          <w:rFonts w:ascii="Times New Roman" w:hAnsi="Times New Roman" w:cs="Times New Roman"/>
          <w:spacing w:val="-26"/>
          <w:sz w:val="24"/>
          <w:szCs w:val="24"/>
        </w:rPr>
        <w:t xml:space="preserve"> </w:t>
      </w:r>
      <w:r w:rsidR="00310EAD" w:rsidRPr="00935722">
        <w:rPr>
          <w:rFonts w:ascii="Times New Roman" w:hAnsi="Times New Roman" w:cs="Times New Roman"/>
          <w:sz w:val="24"/>
          <w:szCs w:val="24"/>
        </w:rPr>
        <w:t>Регламенту.</w:t>
      </w:r>
    </w:p>
    <w:p w:rsidR="00310EAD" w:rsidRPr="00DB1246" w:rsidRDefault="00935722" w:rsidP="00935722">
      <w:pPr>
        <w:pStyle w:val="ae"/>
        <w:spacing w:line="294" w:lineRule="exact"/>
        <w:rPr>
          <w:sz w:val="24"/>
          <w:szCs w:val="24"/>
        </w:rPr>
      </w:pPr>
      <w:r>
        <w:rPr>
          <w:sz w:val="24"/>
          <w:szCs w:val="24"/>
        </w:rPr>
        <w:t xml:space="preserve">            </w:t>
      </w:r>
      <w:r w:rsidR="00310EAD" w:rsidRPr="00DB1246">
        <w:rPr>
          <w:sz w:val="24"/>
          <w:szCs w:val="24"/>
        </w:rPr>
        <w:t xml:space="preserve">Решение  об отказе в присвоении  объекту адресации  адреса или </w:t>
      </w:r>
      <w:r w:rsidR="00310EAD" w:rsidRPr="00DB1246">
        <w:rPr>
          <w:spacing w:val="10"/>
          <w:sz w:val="24"/>
          <w:szCs w:val="24"/>
        </w:rPr>
        <w:t xml:space="preserve"> </w:t>
      </w:r>
      <w:r w:rsidR="00310EAD" w:rsidRPr="00DB1246">
        <w:rPr>
          <w:sz w:val="24"/>
          <w:szCs w:val="24"/>
        </w:rPr>
        <w:t>аннулировании</w:t>
      </w:r>
      <w:r>
        <w:rPr>
          <w:sz w:val="24"/>
          <w:szCs w:val="24"/>
        </w:rPr>
        <w:t xml:space="preserve">  </w:t>
      </w:r>
      <w:r w:rsidR="00310EAD" w:rsidRPr="00DB1246">
        <w:rPr>
          <w:sz w:val="24"/>
          <w:szCs w:val="24"/>
        </w:rPr>
        <w:t xml:space="preserve">его адреса может приниматься в форме электронного документа, подписанного усиленной       квалифицированной       электронной       подписью      </w:t>
      </w:r>
      <w:r w:rsidR="00310EAD" w:rsidRPr="00DB1246">
        <w:rPr>
          <w:spacing w:val="44"/>
          <w:sz w:val="24"/>
          <w:szCs w:val="24"/>
        </w:rPr>
        <w:t xml:space="preserve"> </w:t>
      </w:r>
      <w:r w:rsidR="00310EAD" w:rsidRPr="00DB1246">
        <w:rPr>
          <w:sz w:val="24"/>
          <w:szCs w:val="24"/>
        </w:rPr>
        <w:t>уполномоченного</w:t>
      </w:r>
      <w:r>
        <w:rPr>
          <w:sz w:val="24"/>
          <w:szCs w:val="24"/>
        </w:rPr>
        <w:t xml:space="preserve">  </w:t>
      </w:r>
      <w:r w:rsidR="00310EAD" w:rsidRPr="00DB1246">
        <w:rPr>
          <w:w w:val="105"/>
          <w:sz w:val="24"/>
          <w:szCs w:val="24"/>
        </w:rPr>
        <w:t>должностного</w:t>
      </w:r>
      <w:r w:rsidR="00310EAD" w:rsidRPr="00DB1246">
        <w:rPr>
          <w:w w:val="105"/>
          <w:sz w:val="24"/>
          <w:szCs w:val="24"/>
        </w:rPr>
        <w:tab/>
        <w:t xml:space="preserve">лица  с </w:t>
      </w:r>
      <w:r w:rsidR="00310EAD" w:rsidRPr="00DB1246">
        <w:rPr>
          <w:spacing w:val="50"/>
          <w:w w:val="105"/>
          <w:sz w:val="24"/>
          <w:szCs w:val="24"/>
        </w:rPr>
        <w:t xml:space="preserve"> </w:t>
      </w:r>
      <w:r w:rsidR="00310EAD" w:rsidRPr="00DB1246">
        <w:rPr>
          <w:w w:val="105"/>
          <w:sz w:val="24"/>
          <w:szCs w:val="24"/>
        </w:rPr>
        <w:t xml:space="preserve">использованием </w:t>
      </w:r>
      <w:r w:rsidR="00310EAD" w:rsidRPr="00DB1246">
        <w:rPr>
          <w:spacing w:val="19"/>
          <w:w w:val="105"/>
          <w:sz w:val="24"/>
          <w:szCs w:val="24"/>
        </w:rPr>
        <w:t xml:space="preserve"> </w:t>
      </w:r>
      <w:r w:rsidR="00310EAD" w:rsidRPr="00DB1246">
        <w:rPr>
          <w:w w:val="105"/>
          <w:sz w:val="24"/>
          <w:szCs w:val="24"/>
        </w:rPr>
        <w:t>федеральной</w:t>
      </w:r>
      <w:r w:rsidR="00310EAD" w:rsidRPr="00DB1246">
        <w:rPr>
          <w:w w:val="105"/>
          <w:sz w:val="24"/>
          <w:szCs w:val="24"/>
        </w:rPr>
        <w:tab/>
        <w:t>информационной адресной системы.</w:t>
      </w:r>
    </w:p>
    <w:p w:rsidR="00310EAD" w:rsidRPr="00DB1246" w:rsidRDefault="00310EAD" w:rsidP="00310EAD">
      <w:pPr>
        <w:pStyle w:val="ae"/>
        <w:jc w:val="left"/>
        <w:rPr>
          <w:sz w:val="24"/>
          <w:szCs w:val="24"/>
        </w:rPr>
      </w:pPr>
    </w:p>
    <w:p w:rsidR="00310EAD" w:rsidRPr="00DB1246" w:rsidRDefault="00310EAD" w:rsidP="00310EAD">
      <w:pPr>
        <w:pStyle w:val="21"/>
        <w:spacing w:line="278" w:lineRule="auto"/>
        <w:ind w:left="259" w:right="218" w:hanging="7"/>
        <w:rPr>
          <w:sz w:val="24"/>
          <w:szCs w:val="24"/>
        </w:rPr>
      </w:pPr>
      <w:r w:rsidRPr="00DB1246">
        <w:rPr>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p>
    <w:p w:rsidR="00310EAD" w:rsidRPr="00DB1246" w:rsidRDefault="00310EAD" w:rsidP="00310EAD">
      <w:pPr>
        <w:pStyle w:val="ae"/>
        <w:spacing w:before="3"/>
        <w:jc w:val="left"/>
        <w:rPr>
          <w:b/>
          <w:sz w:val="24"/>
          <w:szCs w:val="24"/>
        </w:rPr>
      </w:pPr>
    </w:p>
    <w:p w:rsidR="00310EAD" w:rsidRPr="00935722" w:rsidRDefault="00310EAD" w:rsidP="00935722">
      <w:pPr>
        <w:pStyle w:val="ac"/>
        <w:widowControl w:val="0"/>
        <w:numPr>
          <w:ilvl w:val="1"/>
          <w:numId w:val="39"/>
        </w:numPr>
        <w:tabs>
          <w:tab w:val="left" w:pos="1394"/>
        </w:tabs>
        <w:autoSpaceDE w:val="0"/>
        <w:autoSpaceDN w:val="0"/>
        <w:spacing w:after="0" w:line="278" w:lineRule="auto"/>
        <w:ind w:left="180" w:right="142" w:firstLine="720"/>
        <w:contextualSpacing w:val="0"/>
        <w:jc w:val="both"/>
        <w:rPr>
          <w:rFonts w:ascii="Times New Roman" w:hAnsi="Times New Roman" w:cs="Times New Roman"/>
          <w:sz w:val="24"/>
          <w:szCs w:val="24"/>
        </w:rPr>
      </w:pPr>
      <w:r w:rsidRPr="00935722">
        <w:rPr>
          <w:rFonts w:ascii="Times New Roman" w:hAnsi="Times New Roman" w:cs="Times New Roman"/>
          <w:w w:val="105"/>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w:t>
      </w:r>
      <w:r w:rsidRPr="00935722">
        <w:rPr>
          <w:rFonts w:ascii="Times New Roman" w:hAnsi="Times New Roman" w:cs="Times New Roman"/>
          <w:spacing w:val="-5"/>
          <w:w w:val="105"/>
          <w:sz w:val="24"/>
          <w:szCs w:val="24"/>
        </w:rPr>
        <w:t xml:space="preserve"> </w:t>
      </w:r>
      <w:r w:rsidRPr="00935722">
        <w:rPr>
          <w:rFonts w:ascii="Times New Roman" w:hAnsi="Times New Roman" w:cs="Times New Roman"/>
          <w:w w:val="105"/>
          <w:sz w:val="24"/>
          <w:szCs w:val="24"/>
        </w:rPr>
        <w:t>10</w:t>
      </w:r>
      <w:r w:rsidRPr="00935722">
        <w:rPr>
          <w:rFonts w:ascii="Times New Roman" w:hAnsi="Times New Roman" w:cs="Times New Roman"/>
          <w:spacing w:val="-26"/>
          <w:w w:val="105"/>
          <w:sz w:val="24"/>
          <w:szCs w:val="24"/>
        </w:rPr>
        <w:t xml:space="preserve"> </w:t>
      </w:r>
      <w:r w:rsidRPr="00935722">
        <w:rPr>
          <w:rFonts w:ascii="Times New Roman" w:hAnsi="Times New Roman" w:cs="Times New Roman"/>
          <w:w w:val="105"/>
          <w:sz w:val="24"/>
          <w:szCs w:val="24"/>
        </w:rPr>
        <w:t>рабочих</w:t>
      </w:r>
      <w:r w:rsidRPr="00935722">
        <w:rPr>
          <w:rFonts w:ascii="Times New Roman" w:hAnsi="Times New Roman" w:cs="Times New Roman"/>
          <w:spacing w:val="-18"/>
          <w:w w:val="105"/>
          <w:sz w:val="24"/>
          <w:szCs w:val="24"/>
        </w:rPr>
        <w:t xml:space="preserve"> </w:t>
      </w:r>
      <w:r w:rsidRPr="00935722">
        <w:rPr>
          <w:rFonts w:ascii="Times New Roman" w:hAnsi="Times New Roman" w:cs="Times New Roman"/>
          <w:w w:val="105"/>
          <w:sz w:val="24"/>
          <w:szCs w:val="24"/>
        </w:rPr>
        <w:t>дней</w:t>
      </w:r>
      <w:r w:rsidRPr="00935722">
        <w:rPr>
          <w:rFonts w:ascii="Times New Roman" w:hAnsi="Times New Roman" w:cs="Times New Roman"/>
          <w:spacing w:val="-17"/>
          <w:w w:val="105"/>
          <w:sz w:val="24"/>
          <w:szCs w:val="24"/>
        </w:rPr>
        <w:t xml:space="preserve"> </w:t>
      </w:r>
      <w:r w:rsidRPr="00935722">
        <w:rPr>
          <w:rFonts w:ascii="Times New Roman" w:hAnsi="Times New Roman" w:cs="Times New Roman"/>
          <w:w w:val="105"/>
          <w:sz w:val="24"/>
          <w:szCs w:val="24"/>
        </w:rPr>
        <w:t>со</w:t>
      </w:r>
      <w:r w:rsidRPr="00935722">
        <w:rPr>
          <w:rFonts w:ascii="Times New Roman" w:hAnsi="Times New Roman" w:cs="Times New Roman"/>
          <w:spacing w:val="-23"/>
          <w:w w:val="105"/>
          <w:sz w:val="24"/>
          <w:szCs w:val="24"/>
        </w:rPr>
        <w:t xml:space="preserve"> </w:t>
      </w:r>
      <w:r w:rsidRPr="00935722">
        <w:rPr>
          <w:rFonts w:ascii="Times New Roman" w:hAnsi="Times New Roman" w:cs="Times New Roman"/>
          <w:w w:val="105"/>
          <w:sz w:val="24"/>
          <w:szCs w:val="24"/>
        </w:rPr>
        <w:t>дня</w:t>
      </w:r>
      <w:r w:rsidRPr="00935722">
        <w:rPr>
          <w:rFonts w:ascii="Times New Roman" w:hAnsi="Times New Roman" w:cs="Times New Roman"/>
          <w:spacing w:val="-25"/>
          <w:w w:val="105"/>
          <w:sz w:val="24"/>
          <w:szCs w:val="24"/>
        </w:rPr>
        <w:t xml:space="preserve"> </w:t>
      </w:r>
      <w:r w:rsidRPr="00935722">
        <w:rPr>
          <w:rFonts w:ascii="Times New Roman" w:hAnsi="Times New Roman" w:cs="Times New Roman"/>
          <w:w w:val="105"/>
          <w:sz w:val="24"/>
          <w:szCs w:val="24"/>
        </w:rPr>
        <w:t>поступления</w:t>
      </w:r>
      <w:r w:rsidRPr="00935722">
        <w:rPr>
          <w:rFonts w:ascii="Times New Roman" w:hAnsi="Times New Roman" w:cs="Times New Roman"/>
          <w:spacing w:val="-8"/>
          <w:w w:val="105"/>
          <w:sz w:val="24"/>
          <w:szCs w:val="24"/>
        </w:rPr>
        <w:t xml:space="preserve"> </w:t>
      </w:r>
      <w:r w:rsidRPr="00935722">
        <w:rPr>
          <w:rFonts w:ascii="Times New Roman" w:hAnsi="Times New Roman" w:cs="Times New Roman"/>
          <w:w w:val="105"/>
          <w:sz w:val="24"/>
          <w:szCs w:val="24"/>
        </w:rPr>
        <w:t>заявления</w:t>
      </w:r>
      <w:r w:rsidRPr="00935722">
        <w:rPr>
          <w:rFonts w:ascii="Times New Roman" w:hAnsi="Times New Roman" w:cs="Times New Roman"/>
          <w:spacing w:val="-14"/>
          <w:w w:val="105"/>
          <w:sz w:val="24"/>
          <w:szCs w:val="24"/>
        </w:rPr>
        <w:t xml:space="preserve"> </w:t>
      </w:r>
      <w:r w:rsidRPr="00935722">
        <w:rPr>
          <w:rFonts w:ascii="Times New Roman" w:hAnsi="Times New Roman" w:cs="Times New Roman"/>
          <w:w w:val="105"/>
          <w:sz w:val="24"/>
          <w:szCs w:val="24"/>
        </w:rPr>
        <w:t>о</w:t>
      </w:r>
      <w:r w:rsidRPr="00935722">
        <w:rPr>
          <w:rFonts w:ascii="Times New Roman" w:hAnsi="Times New Roman" w:cs="Times New Roman"/>
          <w:spacing w:val="-21"/>
          <w:w w:val="105"/>
          <w:sz w:val="24"/>
          <w:szCs w:val="24"/>
        </w:rPr>
        <w:t xml:space="preserve"> </w:t>
      </w:r>
      <w:r w:rsidRPr="00935722">
        <w:rPr>
          <w:rFonts w:ascii="Times New Roman" w:hAnsi="Times New Roman" w:cs="Times New Roman"/>
          <w:w w:val="105"/>
          <w:sz w:val="24"/>
          <w:szCs w:val="24"/>
        </w:rPr>
        <w:t>предоставлении</w:t>
      </w:r>
      <w:r w:rsidRPr="00935722">
        <w:rPr>
          <w:rFonts w:ascii="Times New Roman" w:hAnsi="Times New Roman" w:cs="Times New Roman"/>
          <w:spacing w:val="-28"/>
          <w:w w:val="105"/>
          <w:sz w:val="24"/>
          <w:szCs w:val="24"/>
        </w:rPr>
        <w:t xml:space="preserve"> </w:t>
      </w:r>
      <w:r w:rsidRPr="00935722">
        <w:rPr>
          <w:rFonts w:ascii="Times New Roman" w:hAnsi="Times New Roman" w:cs="Times New Roman"/>
          <w:w w:val="105"/>
          <w:sz w:val="24"/>
          <w:szCs w:val="24"/>
        </w:rPr>
        <w:t>Услуги.</w:t>
      </w:r>
    </w:p>
    <w:p w:rsidR="00935722" w:rsidRDefault="00935722" w:rsidP="00935722">
      <w:pPr>
        <w:widowControl w:val="0"/>
        <w:tabs>
          <w:tab w:val="left" w:pos="1394"/>
        </w:tabs>
        <w:autoSpaceDE w:val="0"/>
        <w:autoSpaceDN w:val="0"/>
        <w:spacing w:after="0" w:line="278" w:lineRule="auto"/>
        <w:ind w:right="142"/>
        <w:jc w:val="both"/>
        <w:rPr>
          <w:rFonts w:ascii="Times New Roman" w:hAnsi="Times New Roman" w:cs="Times New Roman"/>
          <w:sz w:val="24"/>
          <w:szCs w:val="24"/>
        </w:rPr>
      </w:pPr>
    </w:p>
    <w:p w:rsidR="00935722" w:rsidRDefault="00935722" w:rsidP="00935722">
      <w:pPr>
        <w:widowControl w:val="0"/>
        <w:tabs>
          <w:tab w:val="left" w:pos="1394"/>
        </w:tabs>
        <w:autoSpaceDE w:val="0"/>
        <w:autoSpaceDN w:val="0"/>
        <w:spacing w:after="0" w:line="278" w:lineRule="auto"/>
        <w:ind w:right="142"/>
        <w:jc w:val="both"/>
        <w:rPr>
          <w:rFonts w:ascii="Times New Roman" w:hAnsi="Times New Roman" w:cs="Times New Roman"/>
          <w:sz w:val="24"/>
          <w:szCs w:val="24"/>
        </w:rPr>
      </w:pPr>
    </w:p>
    <w:p w:rsidR="00935722" w:rsidRDefault="00935722" w:rsidP="00935722">
      <w:pPr>
        <w:widowControl w:val="0"/>
        <w:tabs>
          <w:tab w:val="left" w:pos="1394"/>
        </w:tabs>
        <w:autoSpaceDE w:val="0"/>
        <w:autoSpaceDN w:val="0"/>
        <w:spacing w:after="0" w:line="278" w:lineRule="auto"/>
        <w:ind w:right="142"/>
        <w:jc w:val="both"/>
        <w:rPr>
          <w:rFonts w:ascii="Times New Roman" w:hAnsi="Times New Roman" w:cs="Times New Roman"/>
          <w:sz w:val="24"/>
          <w:szCs w:val="24"/>
        </w:rPr>
      </w:pPr>
    </w:p>
    <w:p w:rsidR="00935722" w:rsidRDefault="00935722" w:rsidP="00935722">
      <w:pPr>
        <w:widowControl w:val="0"/>
        <w:tabs>
          <w:tab w:val="left" w:pos="1394"/>
        </w:tabs>
        <w:autoSpaceDE w:val="0"/>
        <w:autoSpaceDN w:val="0"/>
        <w:spacing w:after="0" w:line="278" w:lineRule="auto"/>
        <w:ind w:right="142"/>
        <w:jc w:val="both"/>
        <w:rPr>
          <w:rFonts w:ascii="Times New Roman" w:hAnsi="Times New Roman" w:cs="Times New Roman"/>
          <w:sz w:val="24"/>
          <w:szCs w:val="24"/>
        </w:rPr>
      </w:pPr>
    </w:p>
    <w:p w:rsidR="00935722" w:rsidRDefault="00935722" w:rsidP="00935722">
      <w:pPr>
        <w:widowControl w:val="0"/>
        <w:tabs>
          <w:tab w:val="left" w:pos="1394"/>
        </w:tabs>
        <w:autoSpaceDE w:val="0"/>
        <w:autoSpaceDN w:val="0"/>
        <w:spacing w:after="0" w:line="278" w:lineRule="auto"/>
        <w:ind w:right="142"/>
        <w:jc w:val="both"/>
        <w:rPr>
          <w:rFonts w:ascii="Times New Roman" w:hAnsi="Times New Roman" w:cs="Times New Roman"/>
          <w:sz w:val="24"/>
          <w:szCs w:val="24"/>
        </w:rPr>
      </w:pPr>
    </w:p>
    <w:p w:rsidR="00935722" w:rsidRDefault="00935722" w:rsidP="00935722">
      <w:pPr>
        <w:widowControl w:val="0"/>
        <w:tabs>
          <w:tab w:val="left" w:pos="1394"/>
        </w:tabs>
        <w:autoSpaceDE w:val="0"/>
        <w:autoSpaceDN w:val="0"/>
        <w:spacing w:after="0" w:line="278" w:lineRule="auto"/>
        <w:ind w:right="142"/>
        <w:jc w:val="both"/>
        <w:rPr>
          <w:rFonts w:ascii="Times New Roman" w:hAnsi="Times New Roman" w:cs="Times New Roman"/>
          <w:sz w:val="24"/>
          <w:szCs w:val="24"/>
        </w:rPr>
      </w:pPr>
    </w:p>
    <w:p w:rsidR="00935722" w:rsidRPr="00935722" w:rsidRDefault="00935722" w:rsidP="00935722">
      <w:pPr>
        <w:widowControl w:val="0"/>
        <w:tabs>
          <w:tab w:val="left" w:pos="1394"/>
        </w:tabs>
        <w:autoSpaceDE w:val="0"/>
        <w:autoSpaceDN w:val="0"/>
        <w:spacing w:after="0" w:line="278" w:lineRule="auto"/>
        <w:ind w:right="142"/>
        <w:jc w:val="both"/>
        <w:rPr>
          <w:rFonts w:ascii="Times New Roman" w:hAnsi="Times New Roman" w:cs="Times New Roman"/>
          <w:sz w:val="24"/>
          <w:szCs w:val="24"/>
        </w:rPr>
      </w:pPr>
    </w:p>
    <w:p w:rsidR="00310EAD" w:rsidRPr="00DB1246" w:rsidRDefault="00310EAD" w:rsidP="00310EAD">
      <w:pPr>
        <w:pStyle w:val="ae"/>
        <w:spacing w:before="4"/>
        <w:jc w:val="left"/>
        <w:rPr>
          <w:sz w:val="24"/>
          <w:szCs w:val="24"/>
        </w:rPr>
      </w:pPr>
    </w:p>
    <w:p w:rsidR="00310EAD" w:rsidRPr="00DB1246" w:rsidRDefault="00310EAD" w:rsidP="00310EAD">
      <w:pPr>
        <w:pStyle w:val="21"/>
        <w:spacing w:before="1" w:line="283" w:lineRule="auto"/>
        <w:ind w:left="997"/>
        <w:rPr>
          <w:sz w:val="24"/>
          <w:szCs w:val="24"/>
        </w:rPr>
      </w:pPr>
      <w:r w:rsidRPr="00DB1246">
        <w:rPr>
          <w:sz w:val="24"/>
          <w:szCs w:val="24"/>
        </w:rPr>
        <w:t>Нормативные правовые акты, регулирующие предоставление муниципальной услуги</w:t>
      </w:r>
    </w:p>
    <w:p w:rsidR="00310EAD" w:rsidRPr="00DB1246" w:rsidRDefault="00310EAD" w:rsidP="00310EAD">
      <w:pPr>
        <w:pStyle w:val="ae"/>
        <w:spacing w:before="9"/>
        <w:jc w:val="left"/>
        <w:rPr>
          <w:b/>
          <w:sz w:val="24"/>
          <w:szCs w:val="24"/>
        </w:rPr>
      </w:pPr>
    </w:p>
    <w:p w:rsidR="00310EAD" w:rsidRPr="00935722" w:rsidRDefault="00310EAD" w:rsidP="00935722">
      <w:pPr>
        <w:pStyle w:val="ac"/>
        <w:widowControl w:val="0"/>
        <w:numPr>
          <w:ilvl w:val="1"/>
          <w:numId w:val="39"/>
        </w:numPr>
        <w:tabs>
          <w:tab w:val="left" w:pos="1378"/>
        </w:tabs>
        <w:autoSpaceDE w:val="0"/>
        <w:autoSpaceDN w:val="0"/>
        <w:spacing w:after="0" w:line="240" w:lineRule="auto"/>
        <w:ind w:left="1377" w:hanging="491"/>
        <w:contextualSpacing w:val="0"/>
        <w:jc w:val="both"/>
        <w:rPr>
          <w:rFonts w:ascii="Times New Roman" w:hAnsi="Times New Roman" w:cs="Times New Roman"/>
          <w:sz w:val="24"/>
          <w:szCs w:val="24"/>
        </w:rPr>
      </w:pPr>
      <w:r w:rsidRPr="00935722">
        <w:rPr>
          <w:rFonts w:ascii="Times New Roman" w:hAnsi="Times New Roman" w:cs="Times New Roman"/>
          <w:w w:val="105"/>
          <w:sz w:val="24"/>
          <w:szCs w:val="24"/>
        </w:rPr>
        <w:t>Предоставление Услуги осуществляется в соответствии</w:t>
      </w:r>
      <w:r w:rsidRPr="00935722">
        <w:rPr>
          <w:rFonts w:ascii="Times New Roman" w:hAnsi="Times New Roman" w:cs="Times New Roman"/>
          <w:spacing w:val="7"/>
          <w:w w:val="105"/>
          <w:sz w:val="24"/>
          <w:szCs w:val="24"/>
        </w:rPr>
        <w:t xml:space="preserve"> </w:t>
      </w:r>
      <w:r w:rsidRPr="00935722">
        <w:rPr>
          <w:rFonts w:ascii="Times New Roman" w:hAnsi="Times New Roman" w:cs="Times New Roman"/>
          <w:w w:val="105"/>
          <w:sz w:val="24"/>
          <w:szCs w:val="24"/>
        </w:rPr>
        <w:t>с:</w:t>
      </w:r>
    </w:p>
    <w:p w:rsidR="00310EAD" w:rsidRPr="00935722" w:rsidRDefault="00310EAD" w:rsidP="00310EAD">
      <w:pPr>
        <w:pStyle w:val="ac"/>
        <w:widowControl w:val="0"/>
        <w:numPr>
          <w:ilvl w:val="0"/>
          <w:numId w:val="33"/>
        </w:numPr>
        <w:tabs>
          <w:tab w:val="left" w:pos="1046"/>
        </w:tabs>
        <w:autoSpaceDE w:val="0"/>
        <w:autoSpaceDN w:val="0"/>
        <w:spacing w:before="50" w:after="0" w:line="240" w:lineRule="auto"/>
        <w:ind w:left="1045" w:hanging="165"/>
        <w:contextualSpacing w:val="0"/>
        <w:rPr>
          <w:rFonts w:ascii="Times New Roman" w:hAnsi="Times New Roman" w:cs="Times New Roman"/>
          <w:sz w:val="24"/>
          <w:szCs w:val="24"/>
        </w:rPr>
      </w:pPr>
      <w:r w:rsidRPr="00935722">
        <w:rPr>
          <w:rFonts w:ascii="Times New Roman" w:hAnsi="Times New Roman" w:cs="Times New Roman"/>
          <w:sz w:val="24"/>
          <w:szCs w:val="24"/>
        </w:rPr>
        <w:t>Земельным кодексом Российской</w:t>
      </w:r>
      <w:r w:rsidRPr="00935722">
        <w:rPr>
          <w:rFonts w:ascii="Times New Roman" w:hAnsi="Times New Roman" w:cs="Times New Roman"/>
          <w:spacing w:val="25"/>
          <w:sz w:val="24"/>
          <w:szCs w:val="24"/>
        </w:rPr>
        <w:t xml:space="preserve"> </w:t>
      </w:r>
      <w:r w:rsidRPr="00935722">
        <w:rPr>
          <w:rFonts w:ascii="Times New Roman" w:hAnsi="Times New Roman" w:cs="Times New Roman"/>
          <w:sz w:val="24"/>
          <w:szCs w:val="24"/>
        </w:rPr>
        <w:t>Федерации;</w:t>
      </w:r>
    </w:p>
    <w:p w:rsidR="00310EAD" w:rsidRPr="00935722" w:rsidRDefault="00310EAD" w:rsidP="00310EAD">
      <w:pPr>
        <w:pStyle w:val="ac"/>
        <w:widowControl w:val="0"/>
        <w:numPr>
          <w:ilvl w:val="0"/>
          <w:numId w:val="33"/>
        </w:numPr>
        <w:tabs>
          <w:tab w:val="left" w:pos="1047"/>
        </w:tabs>
        <w:autoSpaceDE w:val="0"/>
        <w:autoSpaceDN w:val="0"/>
        <w:spacing w:before="49" w:after="0" w:line="240" w:lineRule="auto"/>
        <w:ind w:left="1046" w:hanging="166"/>
        <w:contextualSpacing w:val="0"/>
        <w:rPr>
          <w:rFonts w:ascii="Times New Roman" w:hAnsi="Times New Roman" w:cs="Times New Roman"/>
          <w:sz w:val="24"/>
          <w:szCs w:val="24"/>
        </w:rPr>
      </w:pPr>
      <w:r w:rsidRPr="00935722">
        <w:rPr>
          <w:rFonts w:ascii="Times New Roman" w:hAnsi="Times New Roman" w:cs="Times New Roman"/>
          <w:w w:val="105"/>
          <w:sz w:val="24"/>
          <w:szCs w:val="24"/>
        </w:rPr>
        <w:t>Градостроительным кодексом Российской</w:t>
      </w:r>
      <w:r w:rsidRPr="00935722">
        <w:rPr>
          <w:rFonts w:ascii="Times New Roman" w:hAnsi="Times New Roman" w:cs="Times New Roman"/>
          <w:spacing w:val="14"/>
          <w:w w:val="105"/>
          <w:sz w:val="24"/>
          <w:szCs w:val="24"/>
        </w:rPr>
        <w:t xml:space="preserve"> </w:t>
      </w:r>
      <w:r w:rsidRPr="00935722">
        <w:rPr>
          <w:rFonts w:ascii="Times New Roman" w:hAnsi="Times New Roman" w:cs="Times New Roman"/>
          <w:w w:val="105"/>
          <w:sz w:val="24"/>
          <w:szCs w:val="24"/>
        </w:rPr>
        <w:t>Федерации;</w:t>
      </w:r>
    </w:p>
    <w:p w:rsidR="00310EAD" w:rsidRPr="00935722" w:rsidRDefault="00310EAD" w:rsidP="00310EAD">
      <w:pPr>
        <w:pStyle w:val="ac"/>
        <w:widowControl w:val="0"/>
        <w:numPr>
          <w:ilvl w:val="0"/>
          <w:numId w:val="33"/>
        </w:numPr>
        <w:tabs>
          <w:tab w:val="left" w:pos="1049"/>
        </w:tabs>
        <w:autoSpaceDE w:val="0"/>
        <w:autoSpaceDN w:val="0"/>
        <w:spacing w:before="43" w:after="0" w:line="283" w:lineRule="auto"/>
        <w:ind w:left="174" w:right="135" w:firstLine="707"/>
        <w:contextualSpacing w:val="0"/>
        <w:rPr>
          <w:rFonts w:ascii="Times New Roman" w:hAnsi="Times New Roman" w:cs="Times New Roman"/>
          <w:sz w:val="24"/>
          <w:szCs w:val="24"/>
        </w:rPr>
      </w:pPr>
      <w:r w:rsidRPr="00935722">
        <w:rPr>
          <w:rFonts w:ascii="Times New Roman" w:hAnsi="Times New Roman" w:cs="Times New Roman"/>
          <w:w w:val="105"/>
          <w:sz w:val="24"/>
          <w:szCs w:val="24"/>
        </w:rPr>
        <w:t xml:space="preserve">Федеральным законом от 24 июля 2007 г. № 221-ФЗ </w:t>
      </w:r>
      <w:r w:rsidRPr="00935722">
        <w:rPr>
          <w:rFonts w:ascii="Times New Roman" w:hAnsi="Times New Roman" w:cs="Times New Roman"/>
          <w:i/>
          <w:w w:val="105"/>
          <w:sz w:val="24"/>
          <w:szCs w:val="24"/>
        </w:rPr>
        <w:t>«</w:t>
      </w:r>
      <w:r w:rsidRPr="00935722">
        <w:rPr>
          <w:rFonts w:ascii="Times New Roman" w:hAnsi="Times New Roman" w:cs="Times New Roman"/>
          <w:w w:val="105"/>
          <w:sz w:val="24"/>
          <w:szCs w:val="24"/>
        </w:rPr>
        <w:t>О государственном кадастре</w:t>
      </w:r>
      <w:r w:rsidRPr="00935722">
        <w:rPr>
          <w:rFonts w:ascii="Times New Roman" w:hAnsi="Times New Roman" w:cs="Times New Roman"/>
          <w:spacing w:val="17"/>
          <w:w w:val="105"/>
          <w:sz w:val="24"/>
          <w:szCs w:val="24"/>
        </w:rPr>
        <w:t xml:space="preserve"> </w:t>
      </w:r>
      <w:r w:rsidRPr="00935722">
        <w:rPr>
          <w:rFonts w:ascii="Times New Roman" w:hAnsi="Times New Roman" w:cs="Times New Roman"/>
          <w:w w:val="105"/>
          <w:sz w:val="24"/>
          <w:szCs w:val="24"/>
        </w:rPr>
        <w:t>недвижимости»;</w:t>
      </w:r>
    </w:p>
    <w:p w:rsidR="00310EAD" w:rsidRPr="00935722" w:rsidRDefault="00310EAD" w:rsidP="00310EAD">
      <w:pPr>
        <w:pStyle w:val="ac"/>
        <w:widowControl w:val="0"/>
        <w:numPr>
          <w:ilvl w:val="0"/>
          <w:numId w:val="33"/>
        </w:numPr>
        <w:tabs>
          <w:tab w:val="left" w:pos="1049"/>
          <w:tab w:val="left" w:pos="7194"/>
        </w:tabs>
        <w:autoSpaceDE w:val="0"/>
        <w:autoSpaceDN w:val="0"/>
        <w:spacing w:after="0" w:line="278" w:lineRule="auto"/>
        <w:ind w:left="174" w:right="173" w:firstLine="707"/>
        <w:contextualSpacing w:val="0"/>
        <w:rPr>
          <w:rFonts w:ascii="Times New Roman" w:hAnsi="Times New Roman" w:cs="Times New Roman"/>
          <w:sz w:val="24"/>
          <w:szCs w:val="24"/>
        </w:rPr>
      </w:pPr>
      <w:r w:rsidRPr="00935722">
        <w:rPr>
          <w:rFonts w:ascii="Times New Roman" w:hAnsi="Times New Roman" w:cs="Times New Roman"/>
          <w:w w:val="105"/>
          <w:sz w:val="24"/>
          <w:szCs w:val="24"/>
        </w:rPr>
        <w:t xml:space="preserve">Федеральным  законом  от  27  июля  2010 </w:t>
      </w:r>
      <w:r w:rsidRPr="00935722">
        <w:rPr>
          <w:rFonts w:ascii="Times New Roman" w:hAnsi="Times New Roman" w:cs="Times New Roman"/>
          <w:spacing w:val="54"/>
          <w:w w:val="105"/>
          <w:sz w:val="24"/>
          <w:szCs w:val="24"/>
        </w:rPr>
        <w:t xml:space="preserve"> </w:t>
      </w:r>
      <w:r w:rsidRPr="00935722">
        <w:rPr>
          <w:rFonts w:ascii="Times New Roman" w:hAnsi="Times New Roman" w:cs="Times New Roman"/>
          <w:w w:val="105"/>
          <w:sz w:val="24"/>
          <w:szCs w:val="24"/>
        </w:rPr>
        <w:t>г.</w:t>
      </w:r>
      <w:r w:rsidRPr="00935722">
        <w:rPr>
          <w:rFonts w:ascii="Times New Roman" w:hAnsi="Times New Roman" w:cs="Times New Roman"/>
          <w:spacing w:val="63"/>
          <w:w w:val="105"/>
          <w:sz w:val="24"/>
          <w:szCs w:val="24"/>
        </w:rPr>
        <w:t xml:space="preserve"> </w:t>
      </w:r>
      <w:r w:rsidR="00935722">
        <w:rPr>
          <w:rFonts w:ascii="Times New Roman" w:hAnsi="Times New Roman" w:cs="Times New Roman"/>
          <w:w w:val="105"/>
          <w:sz w:val="24"/>
          <w:szCs w:val="24"/>
        </w:rPr>
        <w:t xml:space="preserve">210-ФЗ «Об организации </w:t>
      </w:r>
      <w:r w:rsidRPr="00935722">
        <w:rPr>
          <w:rFonts w:ascii="Times New Roman" w:hAnsi="Times New Roman" w:cs="Times New Roman"/>
          <w:w w:val="105"/>
          <w:sz w:val="24"/>
          <w:szCs w:val="24"/>
        </w:rPr>
        <w:t>предоставления государственных и муниципальных</w:t>
      </w:r>
      <w:r w:rsidRPr="00935722">
        <w:rPr>
          <w:rFonts w:ascii="Times New Roman" w:hAnsi="Times New Roman" w:cs="Times New Roman"/>
          <w:spacing w:val="12"/>
          <w:w w:val="105"/>
          <w:sz w:val="24"/>
          <w:szCs w:val="24"/>
        </w:rPr>
        <w:t xml:space="preserve"> </w:t>
      </w:r>
      <w:r w:rsidRPr="00935722">
        <w:rPr>
          <w:rFonts w:ascii="Times New Roman" w:hAnsi="Times New Roman" w:cs="Times New Roman"/>
          <w:w w:val="105"/>
          <w:sz w:val="24"/>
          <w:szCs w:val="24"/>
        </w:rPr>
        <w:t>услуг»;</w:t>
      </w:r>
    </w:p>
    <w:p w:rsidR="00310EAD" w:rsidRPr="00935722" w:rsidRDefault="00310EAD" w:rsidP="00935722">
      <w:pPr>
        <w:pStyle w:val="ac"/>
        <w:widowControl w:val="0"/>
        <w:numPr>
          <w:ilvl w:val="0"/>
          <w:numId w:val="33"/>
        </w:numPr>
        <w:tabs>
          <w:tab w:val="left" w:pos="1042"/>
        </w:tabs>
        <w:autoSpaceDE w:val="0"/>
        <w:autoSpaceDN w:val="0"/>
        <w:spacing w:after="0" w:line="278" w:lineRule="auto"/>
        <w:ind w:left="166" w:right="152" w:firstLine="707"/>
        <w:contextualSpacing w:val="0"/>
        <w:rPr>
          <w:rFonts w:ascii="Times New Roman" w:hAnsi="Times New Roman" w:cs="Times New Roman"/>
          <w:sz w:val="24"/>
          <w:szCs w:val="24"/>
        </w:rPr>
      </w:pPr>
      <w:r w:rsidRPr="00935722">
        <w:rPr>
          <w:rFonts w:ascii="Times New Roman" w:hAnsi="Times New Roman" w:cs="Times New Roman"/>
          <w:sz w:val="24"/>
          <w:szCs w:val="24"/>
        </w:rPr>
        <w:t xml:space="preserve">Федеральным законом от 28 декабря 2013 г. Х. </w:t>
      </w:r>
      <w:r w:rsidRPr="00935722">
        <w:rPr>
          <w:rFonts w:ascii="Times New Roman" w:hAnsi="Times New Roman" w:cs="Times New Roman"/>
          <w:spacing w:val="2"/>
          <w:sz w:val="24"/>
          <w:szCs w:val="24"/>
        </w:rPr>
        <w:t xml:space="preserve">443-ФЗ </w:t>
      </w:r>
      <w:r w:rsidRPr="00935722">
        <w:rPr>
          <w:rFonts w:ascii="Times New Roman" w:hAnsi="Times New Roman" w:cs="Times New Roman"/>
          <w:sz w:val="24"/>
          <w:szCs w:val="24"/>
        </w:rPr>
        <w:t>«О федеральной информационной адресной системе и о внесении изменений в Федеральный</w:t>
      </w:r>
      <w:r w:rsidR="00935722">
        <w:rPr>
          <w:rFonts w:ascii="Times New Roman" w:hAnsi="Times New Roman" w:cs="Times New Roman"/>
          <w:spacing w:val="24"/>
          <w:sz w:val="24"/>
          <w:szCs w:val="24"/>
        </w:rPr>
        <w:t xml:space="preserve"> закон </w:t>
      </w:r>
      <w:r w:rsidRPr="00935722">
        <w:rPr>
          <w:rFonts w:ascii="Times New Roman" w:hAnsi="Times New Roman" w:cs="Times New Roman"/>
          <w:sz w:val="24"/>
          <w:szCs w:val="24"/>
        </w:rPr>
        <w:t>«Об</w:t>
      </w:r>
      <w:r w:rsidRPr="00935722">
        <w:rPr>
          <w:rFonts w:ascii="Times New Roman" w:hAnsi="Times New Roman" w:cs="Times New Roman"/>
          <w:sz w:val="24"/>
          <w:szCs w:val="24"/>
        </w:rPr>
        <w:tab/>
        <w:t>общих</w:t>
      </w:r>
      <w:r w:rsidRPr="00935722">
        <w:rPr>
          <w:rFonts w:ascii="Times New Roman" w:hAnsi="Times New Roman" w:cs="Times New Roman"/>
          <w:sz w:val="24"/>
          <w:szCs w:val="24"/>
        </w:rPr>
        <w:tab/>
      </w:r>
      <w:r w:rsidR="00935722">
        <w:rPr>
          <w:rFonts w:ascii="Times New Roman" w:hAnsi="Times New Roman" w:cs="Times New Roman"/>
          <w:sz w:val="24"/>
          <w:szCs w:val="24"/>
        </w:rPr>
        <w:t xml:space="preserve">  принципах </w:t>
      </w:r>
      <w:r w:rsidRPr="00935722">
        <w:rPr>
          <w:rFonts w:ascii="Times New Roman" w:hAnsi="Times New Roman" w:cs="Times New Roman"/>
          <w:sz w:val="24"/>
          <w:szCs w:val="24"/>
        </w:rPr>
        <w:t>органи</w:t>
      </w:r>
      <w:r w:rsidR="00935722">
        <w:rPr>
          <w:rFonts w:ascii="Times New Roman" w:hAnsi="Times New Roman" w:cs="Times New Roman"/>
          <w:sz w:val="24"/>
          <w:szCs w:val="24"/>
        </w:rPr>
        <w:t>зации</w:t>
      </w:r>
      <w:r w:rsidR="00935722">
        <w:rPr>
          <w:rFonts w:ascii="Times New Roman" w:hAnsi="Times New Roman" w:cs="Times New Roman"/>
          <w:sz w:val="24"/>
          <w:szCs w:val="24"/>
        </w:rPr>
        <w:tab/>
        <w:t>местного</w:t>
      </w:r>
      <w:r w:rsidR="00935722">
        <w:rPr>
          <w:rFonts w:ascii="Times New Roman" w:hAnsi="Times New Roman" w:cs="Times New Roman"/>
          <w:sz w:val="24"/>
          <w:szCs w:val="24"/>
        </w:rPr>
        <w:tab/>
        <w:t>самоуправления</w:t>
      </w:r>
      <w:r w:rsidR="00935722">
        <w:rPr>
          <w:rFonts w:ascii="Times New Roman" w:hAnsi="Times New Roman" w:cs="Times New Roman"/>
          <w:sz w:val="24"/>
          <w:szCs w:val="24"/>
        </w:rPr>
        <w:tab/>
        <w:t xml:space="preserve">в  </w:t>
      </w:r>
      <w:r w:rsidRPr="00935722">
        <w:rPr>
          <w:rFonts w:ascii="Times New Roman" w:hAnsi="Times New Roman" w:cs="Times New Roman"/>
          <w:spacing w:val="-1"/>
          <w:sz w:val="24"/>
          <w:szCs w:val="24"/>
        </w:rPr>
        <w:t xml:space="preserve">Российской </w:t>
      </w:r>
      <w:r w:rsidRPr="00935722">
        <w:rPr>
          <w:rFonts w:ascii="Times New Roman" w:hAnsi="Times New Roman" w:cs="Times New Roman"/>
          <w:sz w:val="24"/>
          <w:szCs w:val="24"/>
        </w:rPr>
        <w:t>Федерации»;</w:t>
      </w:r>
    </w:p>
    <w:p w:rsidR="00310EAD" w:rsidRPr="00935722" w:rsidRDefault="00310EAD" w:rsidP="00310EAD">
      <w:pPr>
        <w:pStyle w:val="ac"/>
        <w:widowControl w:val="0"/>
        <w:numPr>
          <w:ilvl w:val="0"/>
          <w:numId w:val="33"/>
        </w:numPr>
        <w:tabs>
          <w:tab w:val="left" w:pos="1042"/>
          <w:tab w:val="left" w:pos="7125"/>
        </w:tabs>
        <w:autoSpaceDE w:val="0"/>
        <w:autoSpaceDN w:val="0"/>
        <w:spacing w:after="0" w:line="278" w:lineRule="auto"/>
        <w:ind w:left="166" w:right="171" w:firstLine="707"/>
        <w:contextualSpacing w:val="0"/>
        <w:rPr>
          <w:rFonts w:ascii="Times New Roman" w:hAnsi="Times New Roman" w:cs="Times New Roman"/>
          <w:sz w:val="24"/>
          <w:szCs w:val="24"/>
        </w:rPr>
      </w:pPr>
      <w:r w:rsidRPr="00935722">
        <w:rPr>
          <w:rFonts w:ascii="Times New Roman" w:hAnsi="Times New Roman" w:cs="Times New Roman"/>
          <w:w w:val="105"/>
          <w:sz w:val="24"/>
          <w:szCs w:val="24"/>
        </w:rPr>
        <w:t xml:space="preserve">Федеральным  законом  от  27  июля  2006 </w:t>
      </w:r>
      <w:r w:rsidRPr="00935722">
        <w:rPr>
          <w:rFonts w:ascii="Times New Roman" w:hAnsi="Times New Roman" w:cs="Times New Roman"/>
          <w:spacing w:val="5"/>
          <w:w w:val="105"/>
          <w:sz w:val="24"/>
          <w:szCs w:val="24"/>
        </w:rPr>
        <w:t xml:space="preserve"> </w:t>
      </w:r>
      <w:r w:rsidRPr="00935722">
        <w:rPr>
          <w:rFonts w:ascii="Times New Roman" w:hAnsi="Times New Roman" w:cs="Times New Roman"/>
          <w:w w:val="105"/>
          <w:sz w:val="24"/>
          <w:szCs w:val="24"/>
        </w:rPr>
        <w:t>г.</w:t>
      </w:r>
      <w:r w:rsidRPr="00935722">
        <w:rPr>
          <w:rFonts w:ascii="Times New Roman" w:hAnsi="Times New Roman" w:cs="Times New Roman"/>
          <w:spacing w:val="63"/>
          <w:w w:val="105"/>
          <w:sz w:val="24"/>
          <w:szCs w:val="24"/>
        </w:rPr>
        <w:t xml:space="preserve"> </w:t>
      </w:r>
      <w:r w:rsidRPr="00935722">
        <w:rPr>
          <w:rFonts w:ascii="Times New Roman" w:hAnsi="Times New Roman" w:cs="Times New Roman"/>
          <w:w w:val="105"/>
          <w:sz w:val="24"/>
          <w:szCs w:val="24"/>
        </w:rPr>
        <w:t>149-ФЗ «Об информации, информационных технологиях и о защите</w:t>
      </w:r>
      <w:r w:rsidRPr="00935722">
        <w:rPr>
          <w:rFonts w:ascii="Times New Roman" w:hAnsi="Times New Roman" w:cs="Times New Roman"/>
          <w:spacing w:val="19"/>
          <w:w w:val="105"/>
          <w:sz w:val="24"/>
          <w:szCs w:val="24"/>
        </w:rPr>
        <w:t xml:space="preserve"> </w:t>
      </w:r>
      <w:r w:rsidRPr="00935722">
        <w:rPr>
          <w:rFonts w:ascii="Times New Roman" w:hAnsi="Times New Roman" w:cs="Times New Roman"/>
          <w:w w:val="105"/>
          <w:sz w:val="24"/>
          <w:szCs w:val="24"/>
        </w:rPr>
        <w:t>информации»;</w:t>
      </w:r>
    </w:p>
    <w:p w:rsidR="00310EAD" w:rsidRPr="00935722" w:rsidRDefault="00310EAD" w:rsidP="00310EAD">
      <w:pPr>
        <w:pStyle w:val="ac"/>
        <w:widowControl w:val="0"/>
        <w:numPr>
          <w:ilvl w:val="0"/>
          <w:numId w:val="33"/>
        </w:numPr>
        <w:tabs>
          <w:tab w:val="left" w:pos="1042"/>
        </w:tabs>
        <w:autoSpaceDE w:val="0"/>
        <w:autoSpaceDN w:val="0"/>
        <w:spacing w:after="0" w:line="278" w:lineRule="auto"/>
        <w:ind w:left="162" w:right="172" w:firstLine="712"/>
        <w:contextualSpacing w:val="0"/>
        <w:rPr>
          <w:rFonts w:ascii="Times New Roman" w:hAnsi="Times New Roman" w:cs="Times New Roman"/>
          <w:sz w:val="24"/>
          <w:szCs w:val="24"/>
        </w:rPr>
      </w:pPr>
      <w:r w:rsidRPr="00935722">
        <w:rPr>
          <w:rFonts w:ascii="Times New Roman" w:hAnsi="Times New Roman" w:cs="Times New Roman"/>
          <w:sz w:val="24"/>
          <w:szCs w:val="24"/>
        </w:rPr>
        <w:t>Федеральным законом от 27 июля 2006 г. N. 152-ФЗ «О  персональных данных»;</w:t>
      </w:r>
    </w:p>
    <w:p w:rsidR="00310EAD" w:rsidRPr="00935722" w:rsidRDefault="00310EAD" w:rsidP="00310EAD">
      <w:pPr>
        <w:pStyle w:val="ac"/>
        <w:widowControl w:val="0"/>
        <w:numPr>
          <w:ilvl w:val="0"/>
          <w:numId w:val="33"/>
        </w:numPr>
        <w:tabs>
          <w:tab w:val="left" w:pos="1034"/>
          <w:tab w:val="left" w:pos="2876"/>
          <w:tab w:val="left" w:pos="7296"/>
        </w:tabs>
        <w:autoSpaceDE w:val="0"/>
        <w:autoSpaceDN w:val="0"/>
        <w:spacing w:after="0" w:line="310" w:lineRule="exact"/>
        <w:ind w:left="1034" w:hanging="161"/>
        <w:contextualSpacing w:val="0"/>
        <w:rPr>
          <w:rFonts w:ascii="Times New Roman" w:hAnsi="Times New Roman" w:cs="Times New Roman"/>
          <w:sz w:val="24"/>
          <w:szCs w:val="24"/>
        </w:rPr>
      </w:pPr>
      <w:r w:rsidRPr="00935722">
        <w:rPr>
          <w:rFonts w:ascii="Times New Roman" w:hAnsi="Times New Roman" w:cs="Times New Roman"/>
          <w:sz w:val="24"/>
          <w:szCs w:val="24"/>
        </w:rPr>
        <w:t>Федеральным</w:t>
      </w:r>
      <w:r w:rsidRPr="00935722">
        <w:rPr>
          <w:rFonts w:ascii="Times New Roman" w:hAnsi="Times New Roman" w:cs="Times New Roman"/>
          <w:sz w:val="24"/>
          <w:szCs w:val="24"/>
        </w:rPr>
        <w:tab/>
        <w:t>законом   от   6   апреля   2011</w:t>
      </w:r>
      <w:r w:rsidRPr="00935722">
        <w:rPr>
          <w:rFonts w:ascii="Times New Roman" w:hAnsi="Times New Roman" w:cs="Times New Roman"/>
          <w:spacing w:val="30"/>
          <w:sz w:val="24"/>
          <w:szCs w:val="24"/>
        </w:rPr>
        <w:t xml:space="preserve"> </w:t>
      </w:r>
      <w:r w:rsidRPr="00935722">
        <w:rPr>
          <w:rFonts w:ascii="Times New Roman" w:hAnsi="Times New Roman" w:cs="Times New Roman"/>
          <w:sz w:val="24"/>
          <w:szCs w:val="24"/>
        </w:rPr>
        <w:t xml:space="preserve">г. </w:t>
      </w:r>
      <w:r w:rsidRPr="00935722">
        <w:rPr>
          <w:rFonts w:ascii="Times New Roman" w:hAnsi="Times New Roman" w:cs="Times New Roman"/>
          <w:spacing w:val="36"/>
          <w:sz w:val="24"/>
          <w:szCs w:val="24"/>
        </w:rPr>
        <w:t xml:space="preserve"> </w:t>
      </w:r>
      <w:r w:rsidR="00935722">
        <w:rPr>
          <w:rFonts w:ascii="Times New Roman" w:hAnsi="Times New Roman" w:cs="Times New Roman"/>
          <w:sz w:val="24"/>
          <w:szCs w:val="24"/>
        </w:rPr>
        <w:t>№</w:t>
      </w:r>
      <w:r w:rsidRPr="00935722">
        <w:rPr>
          <w:rFonts w:ascii="Times New Roman" w:hAnsi="Times New Roman" w:cs="Times New Roman"/>
          <w:spacing w:val="2"/>
          <w:sz w:val="24"/>
          <w:szCs w:val="24"/>
        </w:rPr>
        <w:t xml:space="preserve">63-ФЗ </w:t>
      </w:r>
      <w:r w:rsidRPr="00935722">
        <w:rPr>
          <w:rFonts w:ascii="Times New Roman" w:hAnsi="Times New Roman" w:cs="Times New Roman"/>
          <w:sz w:val="24"/>
          <w:szCs w:val="24"/>
        </w:rPr>
        <w:t>«Об</w:t>
      </w:r>
      <w:r w:rsidRPr="00935722">
        <w:rPr>
          <w:rFonts w:ascii="Times New Roman" w:hAnsi="Times New Roman" w:cs="Times New Roman"/>
          <w:spacing w:val="53"/>
          <w:sz w:val="24"/>
          <w:szCs w:val="24"/>
        </w:rPr>
        <w:t xml:space="preserve"> </w:t>
      </w:r>
      <w:r w:rsidRPr="00935722">
        <w:rPr>
          <w:rFonts w:ascii="Times New Roman" w:hAnsi="Times New Roman" w:cs="Times New Roman"/>
          <w:sz w:val="24"/>
          <w:szCs w:val="24"/>
        </w:rPr>
        <w:t>электронной</w:t>
      </w:r>
    </w:p>
    <w:p w:rsidR="00310EAD" w:rsidRPr="00935722" w:rsidRDefault="00310EAD" w:rsidP="00310EAD">
      <w:pPr>
        <w:spacing w:before="124"/>
        <w:ind w:left="169"/>
        <w:rPr>
          <w:rFonts w:ascii="Times New Roman" w:hAnsi="Times New Roman" w:cs="Times New Roman"/>
          <w:sz w:val="24"/>
          <w:szCs w:val="24"/>
        </w:rPr>
      </w:pPr>
      <w:r w:rsidRPr="00935722">
        <w:rPr>
          <w:rFonts w:ascii="Times New Roman" w:hAnsi="Times New Roman" w:cs="Times New Roman"/>
          <w:sz w:val="24"/>
          <w:szCs w:val="24"/>
        </w:rPr>
        <w:t>подписи»;</w:t>
      </w:r>
    </w:p>
    <w:p w:rsidR="00310EAD" w:rsidRPr="00935722" w:rsidRDefault="00310EAD" w:rsidP="00310EAD">
      <w:pPr>
        <w:pStyle w:val="ac"/>
        <w:widowControl w:val="0"/>
        <w:numPr>
          <w:ilvl w:val="0"/>
          <w:numId w:val="33"/>
        </w:numPr>
        <w:tabs>
          <w:tab w:val="left" w:pos="1039"/>
        </w:tabs>
        <w:autoSpaceDE w:val="0"/>
        <w:autoSpaceDN w:val="0"/>
        <w:spacing w:before="60" w:after="0" w:line="280" w:lineRule="auto"/>
        <w:ind w:left="163" w:right="163" w:firstLine="711"/>
        <w:contextualSpacing w:val="0"/>
        <w:jc w:val="both"/>
        <w:rPr>
          <w:rFonts w:ascii="Times New Roman" w:hAnsi="Times New Roman" w:cs="Times New Roman"/>
          <w:sz w:val="24"/>
          <w:szCs w:val="24"/>
        </w:rPr>
      </w:pPr>
      <w:r w:rsidRPr="00935722">
        <w:rPr>
          <w:rFonts w:ascii="Times New Roman" w:hAnsi="Times New Roman" w:cs="Times New Roman"/>
          <w:w w:val="105"/>
          <w:sz w:val="24"/>
          <w:szCs w:val="24"/>
        </w:rPr>
        <w:t xml:space="preserve">постановлением  Правительства  Российской  Федерации  от  19  ноября 2014 г. </w:t>
      </w:r>
      <w:r w:rsidR="00935722">
        <w:rPr>
          <w:rFonts w:ascii="Times New Roman" w:hAnsi="Times New Roman" w:cs="Times New Roman"/>
          <w:w w:val="105"/>
          <w:sz w:val="24"/>
          <w:szCs w:val="24"/>
        </w:rPr>
        <w:t xml:space="preserve">                   </w:t>
      </w:r>
      <w:r w:rsidRPr="00935722">
        <w:rPr>
          <w:rFonts w:ascii="Times New Roman" w:hAnsi="Times New Roman" w:cs="Times New Roman"/>
          <w:w w:val="105"/>
          <w:sz w:val="24"/>
          <w:szCs w:val="24"/>
        </w:rPr>
        <w:t>№ 1221 «Об утверждении Правил присвоения, изменения и аннулирования адресов»;</w:t>
      </w:r>
    </w:p>
    <w:p w:rsidR="00310EAD" w:rsidRPr="00DB1246" w:rsidRDefault="00310EAD" w:rsidP="00310EAD">
      <w:pPr>
        <w:pStyle w:val="ae"/>
        <w:spacing w:line="278" w:lineRule="auto"/>
        <w:ind w:left="157" w:right="150" w:firstLine="721"/>
        <w:rPr>
          <w:sz w:val="24"/>
          <w:szCs w:val="24"/>
        </w:rPr>
      </w:pPr>
      <w:r w:rsidRPr="00DB1246">
        <w:rPr>
          <w:i/>
          <w:w w:val="105"/>
          <w:sz w:val="24"/>
          <w:szCs w:val="24"/>
        </w:rPr>
        <w:t xml:space="preserve">- </w:t>
      </w:r>
      <w:r w:rsidRPr="00DB1246">
        <w:rPr>
          <w:w w:val="105"/>
          <w:sz w:val="24"/>
          <w:szCs w:val="24"/>
        </w:rPr>
        <w:t>постановлением Правительства Российской Федерации от 22  мая  2015  г. №</w:t>
      </w:r>
      <w:r w:rsidRPr="00DB1246">
        <w:rPr>
          <w:i/>
          <w:w w:val="105"/>
          <w:sz w:val="24"/>
          <w:szCs w:val="24"/>
        </w:rPr>
        <w:t xml:space="preserve"> </w:t>
      </w:r>
      <w:r w:rsidRPr="00DB1246">
        <w:rPr>
          <w:w w:val="105"/>
          <w:sz w:val="24"/>
          <w:szCs w:val="24"/>
        </w:rPr>
        <w:t>492 «О составе сведений об адресах, размещаемых в государственном адресном реестре,</w:t>
      </w:r>
      <w:r w:rsidRPr="00DB1246">
        <w:rPr>
          <w:spacing w:val="-32"/>
          <w:w w:val="105"/>
          <w:sz w:val="24"/>
          <w:szCs w:val="24"/>
        </w:rPr>
        <w:t xml:space="preserve"> </w:t>
      </w:r>
      <w:r w:rsidRPr="00DB1246">
        <w:rPr>
          <w:w w:val="105"/>
          <w:sz w:val="24"/>
          <w:szCs w:val="24"/>
        </w:rPr>
        <w:t>порядке</w:t>
      </w:r>
      <w:r w:rsidRPr="00DB1246">
        <w:rPr>
          <w:spacing w:val="-31"/>
          <w:w w:val="105"/>
          <w:sz w:val="24"/>
          <w:szCs w:val="24"/>
        </w:rPr>
        <w:t xml:space="preserve"> </w:t>
      </w:r>
      <w:r w:rsidRPr="00DB1246">
        <w:rPr>
          <w:w w:val="105"/>
          <w:sz w:val="24"/>
          <w:szCs w:val="24"/>
        </w:rPr>
        <w:t>межведомственного</w:t>
      </w:r>
      <w:r w:rsidRPr="00DB1246">
        <w:rPr>
          <w:spacing w:val="-41"/>
          <w:w w:val="105"/>
          <w:sz w:val="24"/>
          <w:szCs w:val="24"/>
        </w:rPr>
        <w:t xml:space="preserve"> </w:t>
      </w:r>
      <w:r w:rsidRPr="00DB1246">
        <w:rPr>
          <w:w w:val="105"/>
          <w:sz w:val="24"/>
          <w:szCs w:val="24"/>
        </w:rPr>
        <w:t>информационного</w:t>
      </w:r>
      <w:r w:rsidRPr="00DB1246">
        <w:rPr>
          <w:spacing w:val="-40"/>
          <w:w w:val="105"/>
          <w:sz w:val="24"/>
          <w:szCs w:val="24"/>
        </w:rPr>
        <w:t xml:space="preserve"> </w:t>
      </w:r>
      <w:r w:rsidRPr="00DB1246">
        <w:rPr>
          <w:w w:val="105"/>
          <w:sz w:val="24"/>
          <w:szCs w:val="24"/>
        </w:rPr>
        <w:t>взаимодействия</w:t>
      </w:r>
      <w:r w:rsidRPr="00DB1246">
        <w:rPr>
          <w:spacing w:val="-44"/>
          <w:w w:val="105"/>
          <w:sz w:val="24"/>
          <w:szCs w:val="24"/>
        </w:rPr>
        <w:t xml:space="preserve"> </w:t>
      </w:r>
      <w:r w:rsidRPr="00DB1246">
        <w:rPr>
          <w:w w:val="105"/>
          <w:sz w:val="24"/>
          <w:szCs w:val="24"/>
        </w:rPr>
        <w:t>при</w:t>
      </w:r>
      <w:r w:rsidRPr="00DB1246">
        <w:rPr>
          <w:spacing w:val="-35"/>
          <w:w w:val="105"/>
          <w:sz w:val="24"/>
          <w:szCs w:val="24"/>
        </w:rPr>
        <w:t xml:space="preserve"> </w:t>
      </w:r>
      <w:r w:rsidRPr="00DB1246">
        <w:rPr>
          <w:w w:val="105"/>
          <w:sz w:val="24"/>
          <w:szCs w:val="24"/>
        </w:rPr>
        <w:t>ведении государственного адресного реестра, о внесении изменений и признании утратившими силу некоторых актов Правительства Российской</w:t>
      </w:r>
      <w:r w:rsidRPr="00DB1246">
        <w:rPr>
          <w:spacing w:val="32"/>
          <w:w w:val="105"/>
          <w:sz w:val="24"/>
          <w:szCs w:val="24"/>
        </w:rPr>
        <w:t xml:space="preserve"> </w:t>
      </w:r>
      <w:r w:rsidRPr="00DB1246">
        <w:rPr>
          <w:w w:val="105"/>
          <w:sz w:val="24"/>
          <w:szCs w:val="24"/>
        </w:rPr>
        <w:t>Федерации»;</w:t>
      </w:r>
    </w:p>
    <w:p w:rsidR="00310EAD" w:rsidRPr="00DB1246" w:rsidRDefault="00310EAD" w:rsidP="00935722">
      <w:pPr>
        <w:pStyle w:val="ae"/>
        <w:spacing w:before="60"/>
        <w:ind w:left="910"/>
        <w:rPr>
          <w:sz w:val="24"/>
          <w:szCs w:val="24"/>
        </w:rPr>
      </w:pPr>
      <w:r w:rsidRPr="00DB1246">
        <w:rPr>
          <w:sz w:val="24"/>
          <w:szCs w:val="24"/>
        </w:rPr>
        <w:t>- постановлением Правительства Российской Федерации от 30</w:t>
      </w:r>
      <w:r w:rsidR="00935722">
        <w:rPr>
          <w:sz w:val="24"/>
          <w:szCs w:val="24"/>
        </w:rPr>
        <w:t xml:space="preserve"> сентября 2004 г. № 506 «</w:t>
      </w:r>
      <w:proofErr w:type="spellStart"/>
      <w:r w:rsidR="00935722">
        <w:rPr>
          <w:sz w:val="24"/>
          <w:szCs w:val="24"/>
        </w:rPr>
        <w:t>Об</w:t>
      </w:r>
      <w:r w:rsidRPr="00DB1246">
        <w:rPr>
          <w:sz w:val="24"/>
          <w:szCs w:val="24"/>
        </w:rPr>
        <w:t>утверждении</w:t>
      </w:r>
      <w:proofErr w:type="spellEnd"/>
      <w:r w:rsidRPr="00DB1246">
        <w:rPr>
          <w:sz w:val="24"/>
          <w:szCs w:val="24"/>
        </w:rPr>
        <w:t xml:space="preserve"> Положения о Федеральной налоговой службе»;</w:t>
      </w:r>
    </w:p>
    <w:p w:rsidR="00935722" w:rsidRDefault="00935722" w:rsidP="00935722">
      <w:pPr>
        <w:pStyle w:val="ae"/>
        <w:spacing w:before="50"/>
        <w:rPr>
          <w:sz w:val="24"/>
          <w:szCs w:val="24"/>
        </w:rPr>
      </w:pPr>
      <w:r>
        <w:rPr>
          <w:sz w:val="24"/>
          <w:szCs w:val="24"/>
        </w:rPr>
        <w:t xml:space="preserve">               </w:t>
      </w:r>
      <w:r w:rsidR="00310EAD" w:rsidRPr="00DB1246">
        <w:rPr>
          <w:sz w:val="24"/>
          <w:szCs w:val="24"/>
        </w:rPr>
        <w:t>- постановлением Правительства Российс</w:t>
      </w:r>
      <w:r>
        <w:rPr>
          <w:sz w:val="24"/>
          <w:szCs w:val="24"/>
        </w:rPr>
        <w:t>кой Федерации от 16 мая 2011 г.</w:t>
      </w:r>
      <w:r w:rsidR="00310EAD" w:rsidRPr="00DB1246">
        <w:rPr>
          <w:w w:val="105"/>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0EAD" w:rsidRPr="00DB1246" w:rsidRDefault="00935722" w:rsidP="00935722">
      <w:pPr>
        <w:pStyle w:val="ae"/>
        <w:spacing w:before="50"/>
        <w:rPr>
          <w:sz w:val="24"/>
          <w:szCs w:val="24"/>
        </w:rPr>
      </w:pPr>
      <w:r>
        <w:rPr>
          <w:sz w:val="24"/>
          <w:szCs w:val="24"/>
        </w:rPr>
        <w:t xml:space="preserve">               </w:t>
      </w:r>
      <w:r w:rsidR="00310EAD" w:rsidRPr="00DB1246">
        <w:rPr>
          <w:i/>
          <w:sz w:val="24"/>
          <w:szCs w:val="24"/>
        </w:rPr>
        <w:t xml:space="preserve">- </w:t>
      </w:r>
      <w:r w:rsidR="00310EAD" w:rsidRPr="00DB1246">
        <w:rPr>
          <w:sz w:val="24"/>
          <w:szCs w:val="24"/>
        </w:rPr>
        <w:t>постановлением Правительства Российской Федерации от 29 апреля 2014 г.</w:t>
      </w:r>
    </w:p>
    <w:p w:rsidR="00310EAD" w:rsidRPr="00DB1246" w:rsidRDefault="00310EAD" w:rsidP="00310EAD">
      <w:pPr>
        <w:pStyle w:val="ae"/>
        <w:spacing w:before="50" w:line="278" w:lineRule="auto"/>
        <w:ind w:left="190" w:right="122" w:firstLine="2"/>
        <w:rPr>
          <w:sz w:val="24"/>
          <w:szCs w:val="24"/>
        </w:rPr>
      </w:pPr>
      <w:r w:rsidRPr="00DB1246">
        <w:rPr>
          <w:w w:val="105"/>
          <w:sz w:val="24"/>
          <w:szCs w:val="24"/>
        </w:rPr>
        <w:t>№ 384 «Об определении федерального органа исполнительной власти, осуществляющего нормативно-правовое регулирование в области отношений, возникающих</w:t>
      </w:r>
      <w:r w:rsidRPr="00DB1246">
        <w:rPr>
          <w:spacing w:val="-23"/>
          <w:w w:val="105"/>
          <w:sz w:val="24"/>
          <w:szCs w:val="24"/>
        </w:rPr>
        <w:t xml:space="preserve"> </w:t>
      </w:r>
      <w:r w:rsidRPr="00DB1246">
        <w:rPr>
          <w:w w:val="105"/>
          <w:sz w:val="24"/>
          <w:szCs w:val="24"/>
        </w:rPr>
        <w:t>в</w:t>
      </w:r>
      <w:r w:rsidRPr="00DB1246">
        <w:rPr>
          <w:spacing w:val="-38"/>
          <w:w w:val="105"/>
          <w:sz w:val="24"/>
          <w:szCs w:val="24"/>
        </w:rPr>
        <w:t xml:space="preserve"> </w:t>
      </w:r>
      <w:r w:rsidRPr="00DB1246">
        <w:rPr>
          <w:w w:val="105"/>
          <w:sz w:val="24"/>
          <w:szCs w:val="24"/>
        </w:rPr>
        <w:t>связи</w:t>
      </w:r>
      <w:r w:rsidRPr="00DB1246">
        <w:rPr>
          <w:spacing w:val="-30"/>
          <w:w w:val="105"/>
          <w:sz w:val="24"/>
          <w:szCs w:val="24"/>
        </w:rPr>
        <w:t xml:space="preserve"> </w:t>
      </w:r>
      <w:r w:rsidRPr="00DB1246">
        <w:rPr>
          <w:w w:val="105"/>
          <w:sz w:val="24"/>
          <w:szCs w:val="24"/>
        </w:rPr>
        <w:t>с</w:t>
      </w:r>
      <w:r w:rsidRPr="00DB1246">
        <w:rPr>
          <w:spacing w:val="-44"/>
          <w:w w:val="105"/>
          <w:sz w:val="24"/>
          <w:szCs w:val="24"/>
        </w:rPr>
        <w:t xml:space="preserve"> </w:t>
      </w:r>
      <w:r w:rsidRPr="00DB1246">
        <w:rPr>
          <w:w w:val="105"/>
          <w:sz w:val="24"/>
          <w:szCs w:val="24"/>
        </w:rPr>
        <w:t>ведением</w:t>
      </w:r>
      <w:r w:rsidRPr="00DB1246">
        <w:rPr>
          <w:spacing w:val="-28"/>
          <w:w w:val="105"/>
          <w:sz w:val="24"/>
          <w:szCs w:val="24"/>
        </w:rPr>
        <w:t xml:space="preserve"> </w:t>
      </w:r>
      <w:r w:rsidRPr="00DB1246">
        <w:rPr>
          <w:w w:val="105"/>
          <w:sz w:val="24"/>
          <w:szCs w:val="24"/>
        </w:rPr>
        <w:t>государственного</w:t>
      </w:r>
      <w:r w:rsidRPr="00DB1246">
        <w:rPr>
          <w:spacing w:val="-35"/>
          <w:w w:val="105"/>
          <w:sz w:val="24"/>
          <w:szCs w:val="24"/>
        </w:rPr>
        <w:t xml:space="preserve"> </w:t>
      </w:r>
      <w:r w:rsidRPr="00DB1246">
        <w:rPr>
          <w:w w:val="105"/>
          <w:sz w:val="24"/>
          <w:szCs w:val="24"/>
        </w:rPr>
        <w:t>адресного</w:t>
      </w:r>
      <w:r w:rsidRPr="00DB1246">
        <w:rPr>
          <w:spacing w:val="-26"/>
          <w:w w:val="105"/>
          <w:sz w:val="24"/>
          <w:szCs w:val="24"/>
        </w:rPr>
        <w:t xml:space="preserve"> </w:t>
      </w:r>
      <w:r w:rsidRPr="00DB1246">
        <w:rPr>
          <w:w w:val="105"/>
          <w:sz w:val="24"/>
          <w:szCs w:val="24"/>
        </w:rPr>
        <w:t>реестра,</w:t>
      </w:r>
      <w:r w:rsidRPr="00DB1246">
        <w:rPr>
          <w:spacing w:val="-28"/>
          <w:w w:val="105"/>
          <w:sz w:val="24"/>
          <w:szCs w:val="24"/>
        </w:rPr>
        <w:t xml:space="preserve"> </w:t>
      </w:r>
      <w:r w:rsidRPr="00DB1246">
        <w:rPr>
          <w:w w:val="105"/>
          <w:sz w:val="24"/>
          <w:szCs w:val="24"/>
        </w:rPr>
        <w:t>эксплуатацией федеральной</w:t>
      </w:r>
      <w:r w:rsidRPr="00DB1246">
        <w:rPr>
          <w:spacing w:val="-18"/>
          <w:w w:val="105"/>
          <w:sz w:val="24"/>
          <w:szCs w:val="24"/>
        </w:rPr>
        <w:t xml:space="preserve"> </w:t>
      </w:r>
      <w:r w:rsidRPr="00DB1246">
        <w:rPr>
          <w:w w:val="105"/>
          <w:sz w:val="24"/>
          <w:szCs w:val="24"/>
        </w:rPr>
        <w:t>информационной</w:t>
      </w:r>
      <w:r w:rsidRPr="00DB1246">
        <w:rPr>
          <w:spacing w:val="-36"/>
          <w:w w:val="105"/>
          <w:sz w:val="24"/>
          <w:szCs w:val="24"/>
        </w:rPr>
        <w:t xml:space="preserve"> </w:t>
      </w:r>
      <w:r w:rsidRPr="00DB1246">
        <w:rPr>
          <w:w w:val="105"/>
          <w:sz w:val="24"/>
          <w:szCs w:val="24"/>
        </w:rPr>
        <w:t>адресной</w:t>
      </w:r>
      <w:r w:rsidRPr="00DB1246">
        <w:rPr>
          <w:spacing w:val="-23"/>
          <w:w w:val="105"/>
          <w:sz w:val="24"/>
          <w:szCs w:val="24"/>
        </w:rPr>
        <w:t xml:space="preserve"> </w:t>
      </w:r>
      <w:r w:rsidRPr="00DB1246">
        <w:rPr>
          <w:w w:val="105"/>
          <w:sz w:val="24"/>
          <w:szCs w:val="24"/>
        </w:rPr>
        <w:t>системы</w:t>
      </w:r>
      <w:r w:rsidRPr="00DB1246">
        <w:rPr>
          <w:spacing w:val="-23"/>
          <w:w w:val="105"/>
          <w:sz w:val="24"/>
          <w:szCs w:val="24"/>
        </w:rPr>
        <w:t xml:space="preserve"> </w:t>
      </w:r>
      <w:r w:rsidRPr="00DB1246">
        <w:rPr>
          <w:w w:val="105"/>
          <w:sz w:val="24"/>
          <w:szCs w:val="24"/>
        </w:rPr>
        <w:t>и</w:t>
      </w:r>
      <w:r w:rsidRPr="00DB1246">
        <w:rPr>
          <w:spacing w:val="-31"/>
          <w:w w:val="105"/>
          <w:sz w:val="24"/>
          <w:szCs w:val="24"/>
        </w:rPr>
        <w:t xml:space="preserve"> </w:t>
      </w:r>
      <w:r w:rsidRPr="00DB1246">
        <w:rPr>
          <w:w w:val="105"/>
          <w:sz w:val="24"/>
          <w:szCs w:val="24"/>
        </w:rPr>
        <w:t>использованием</w:t>
      </w:r>
      <w:r w:rsidRPr="00DB1246">
        <w:rPr>
          <w:spacing w:val="-35"/>
          <w:w w:val="105"/>
          <w:sz w:val="24"/>
          <w:szCs w:val="24"/>
        </w:rPr>
        <w:t xml:space="preserve"> </w:t>
      </w:r>
      <w:r w:rsidRPr="00DB1246">
        <w:rPr>
          <w:w w:val="105"/>
          <w:sz w:val="24"/>
          <w:szCs w:val="24"/>
        </w:rPr>
        <w:t>содержащихся</w:t>
      </w:r>
      <w:r w:rsidRPr="00DB1246">
        <w:rPr>
          <w:spacing w:val="-21"/>
          <w:w w:val="105"/>
          <w:sz w:val="24"/>
          <w:szCs w:val="24"/>
        </w:rPr>
        <w:t xml:space="preserve"> </w:t>
      </w:r>
      <w:r w:rsidRPr="00DB1246">
        <w:rPr>
          <w:w w:val="105"/>
          <w:sz w:val="24"/>
          <w:szCs w:val="24"/>
        </w:rPr>
        <w:t>в государственном адресном реестре сведений об адресах, а также оператора федеральной информационной адресной</w:t>
      </w:r>
      <w:r w:rsidRPr="00DB1246">
        <w:rPr>
          <w:spacing w:val="-37"/>
          <w:w w:val="105"/>
          <w:sz w:val="24"/>
          <w:szCs w:val="24"/>
        </w:rPr>
        <w:t xml:space="preserve"> </w:t>
      </w:r>
      <w:r w:rsidRPr="00DB1246">
        <w:rPr>
          <w:w w:val="105"/>
          <w:sz w:val="24"/>
          <w:szCs w:val="24"/>
        </w:rPr>
        <w:t>системы»;</w:t>
      </w:r>
    </w:p>
    <w:p w:rsidR="00310EAD" w:rsidRPr="00935722" w:rsidRDefault="00310EAD" w:rsidP="00310EAD">
      <w:pPr>
        <w:pStyle w:val="ac"/>
        <w:widowControl w:val="0"/>
        <w:numPr>
          <w:ilvl w:val="0"/>
          <w:numId w:val="31"/>
        </w:numPr>
        <w:tabs>
          <w:tab w:val="left" w:pos="1060"/>
        </w:tabs>
        <w:autoSpaceDE w:val="0"/>
        <w:autoSpaceDN w:val="0"/>
        <w:spacing w:after="0" w:line="278" w:lineRule="auto"/>
        <w:ind w:right="140" w:firstLine="711"/>
        <w:contextualSpacing w:val="0"/>
        <w:jc w:val="both"/>
        <w:rPr>
          <w:rFonts w:ascii="Times New Roman" w:hAnsi="Times New Roman" w:cs="Times New Roman"/>
          <w:sz w:val="24"/>
          <w:szCs w:val="24"/>
        </w:rPr>
      </w:pPr>
      <w:r w:rsidRPr="00935722">
        <w:rPr>
          <w:rFonts w:ascii="Times New Roman" w:hAnsi="Times New Roman" w:cs="Times New Roman"/>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w:t>
      </w:r>
      <w:r w:rsidRPr="00935722">
        <w:rPr>
          <w:rFonts w:ascii="Times New Roman" w:hAnsi="Times New Roman" w:cs="Times New Roman"/>
          <w:spacing w:val="-16"/>
          <w:sz w:val="24"/>
          <w:szCs w:val="24"/>
        </w:rPr>
        <w:t xml:space="preserve"> </w:t>
      </w:r>
      <w:r w:rsidRPr="00935722">
        <w:rPr>
          <w:rFonts w:ascii="Times New Roman" w:hAnsi="Times New Roman" w:cs="Times New Roman"/>
          <w:sz w:val="24"/>
          <w:szCs w:val="24"/>
        </w:rPr>
        <w:t>адреса»;</w:t>
      </w:r>
    </w:p>
    <w:p w:rsidR="00310EAD" w:rsidRPr="00436D22" w:rsidRDefault="00935722" w:rsidP="00935722">
      <w:pPr>
        <w:widowControl w:val="0"/>
        <w:tabs>
          <w:tab w:val="left" w:pos="1060"/>
        </w:tabs>
        <w:autoSpaceDE w:val="0"/>
        <w:autoSpaceDN w:val="0"/>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436D22">
        <w:rPr>
          <w:rFonts w:ascii="Times New Roman" w:hAnsi="Times New Roman" w:cs="Times New Roman"/>
          <w:sz w:val="24"/>
          <w:szCs w:val="24"/>
        </w:rPr>
        <w:t xml:space="preserve">- </w:t>
      </w:r>
      <w:r w:rsidR="00310EAD" w:rsidRPr="00436D22">
        <w:rPr>
          <w:rFonts w:ascii="Times New Roman" w:hAnsi="Times New Roman" w:cs="Times New Roman"/>
          <w:sz w:val="24"/>
          <w:szCs w:val="24"/>
        </w:rPr>
        <w:t>приказом Министерства финансов Российской Федерации от 5 ноября 2015</w:t>
      </w:r>
      <w:r w:rsidR="00310EAD" w:rsidRPr="00436D22">
        <w:rPr>
          <w:rFonts w:ascii="Times New Roman" w:hAnsi="Times New Roman" w:cs="Times New Roman"/>
          <w:spacing w:val="-2"/>
          <w:sz w:val="24"/>
          <w:szCs w:val="24"/>
        </w:rPr>
        <w:t xml:space="preserve"> </w:t>
      </w:r>
      <w:r w:rsidR="00310EAD" w:rsidRPr="00436D22">
        <w:rPr>
          <w:rFonts w:ascii="Times New Roman" w:hAnsi="Times New Roman" w:cs="Times New Roman"/>
          <w:sz w:val="24"/>
          <w:szCs w:val="24"/>
        </w:rPr>
        <w:t xml:space="preserve">г.№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310EAD" w:rsidRPr="00436D22">
        <w:rPr>
          <w:rFonts w:ascii="Times New Roman" w:hAnsi="Times New Roman" w:cs="Times New Roman"/>
          <w:sz w:val="24"/>
          <w:szCs w:val="24"/>
        </w:rPr>
        <w:t>адресообразующих</w:t>
      </w:r>
      <w:proofErr w:type="spellEnd"/>
      <w:r w:rsidR="00310EAD" w:rsidRPr="00436D22">
        <w:rPr>
          <w:rFonts w:ascii="Times New Roman" w:hAnsi="Times New Roman" w:cs="Times New Roman"/>
          <w:sz w:val="24"/>
          <w:szCs w:val="24"/>
        </w:rPr>
        <w:t xml:space="preserve"> элементов»;</w:t>
      </w:r>
    </w:p>
    <w:p w:rsidR="00310EAD" w:rsidRPr="00DB1246" w:rsidRDefault="00935722" w:rsidP="00436D22">
      <w:pPr>
        <w:pStyle w:val="ae"/>
        <w:spacing w:line="310" w:lineRule="exact"/>
        <w:rPr>
          <w:sz w:val="24"/>
          <w:szCs w:val="24"/>
        </w:rPr>
      </w:pPr>
      <w:r>
        <w:rPr>
          <w:sz w:val="24"/>
          <w:szCs w:val="24"/>
        </w:rPr>
        <w:t xml:space="preserve">                 - </w:t>
      </w:r>
      <w:r w:rsidR="00310EAD" w:rsidRPr="00DB1246">
        <w:rPr>
          <w:sz w:val="24"/>
          <w:szCs w:val="24"/>
        </w:rPr>
        <w:t xml:space="preserve"> приказом Министерства финансов Российско</w:t>
      </w:r>
      <w:r w:rsidR="00436D22">
        <w:rPr>
          <w:sz w:val="24"/>
          <w:szCs w:val="24"/>
        </w:rPr>
        <w:t xml:space="preserve">й Федерации от 31 марта 2016 г. </w:t>
      </w:r>
      <w:r w:rsidR="00310EAD" w:rsidRPr="00DB1246">
        <w:rPr>
          <w:sz w:val="24"/>
          <w:szCs w:val="24"/>
        </w:rPr>
        <w:t>№ 37н «Об утверждении Порядка ведения государственного адресного реестра».</w:t>
      </w:r>
    </w:p>
    <w:p w:rsidR="00310EAD" w:rsidRPr="00DB1246" w:rsidRDefault="00310EAD" w:rsidP="00310EAD">
      <w:pPr>
        <w:pStyle w:val="ae"/>
        <w:spacing w:before="5"/>
        <w:jc w:val="left"/>
        <w:rPr>
          <w:sz w:val="24"/>
          <w:szCs w:val="24"/>
        </w:rPr>
      </w:pPr>
    </w:p>
    <w:p w:rsidR="00436D22" w:rsidRDefault="00436D22" w:rsidP="00310EAD">
      <w:pPr>
        <w:pStyle w:val="21"/>
        <w:spacing w:before="1"/>
        <w:ind w:left="949"/>
        <w:rPr>
          <w:sz w:val="24"/>
          <w:szCs w:val="24"/>
        </w:rPr>
      </w:pPr>
    </w:p>
    <w:p w:rsidR="00310EAD" w:rsidRPr="00436D22" w:rsidRDefault="00310EAD" w:rsidP="00310EAD">
      <w:pPr>
        <w:pStyle w:val="21"/>
        <w:spacing w:before="1"/>
        <w:ind w:left="949"/>
        <w:rPr>
          <w:sz w:val="24"/>
          <w:szCs w:val="24"/>
        </w:rPr>
      </w:pPr>
      <w:r w:rsidRPr="00436D22">
        <w:rPr>
          <w:sz w:val="24"/>
          <w:szCs w:val="24"/>
        </w:rPr>
        <w:t>Исчерпывающий перечень документов и сведений, необходимых</w:t>
      </w:r>
    </w:p>
    <w:p w:rsidR="00310EAD" w:rsidRPr="00436D22" w:rsidRDefault="00310EAD" w:rsidP="00436D22">
      <w:pPr>
        <w:spacing w:before="49" w:line="278" w:lineRule="auto"/>
        <w:ind w:left="297" w:right="257"/>
        <w:jc w:val="center"/>
        <w:rPr>
          <w:rFonts w:ascii="Times New Roman" w:hAnsi="Times New Roman" w:cs="Times New Roman"/>
          <w:b/>
          <w:sz w:val="24"/>
          <w:szCs w:val="24"/>
        </w:rPr>
      </w:pPr>
      <w:r w:rsidRPr="00436D22">
        <w:rPr>
          <w:rFonts w:ascii="Times New Roman" w:hAnsi="Times New Roman" w:cs="Times New Roman"/>
          <w:b/>
          <w:smallCaps/>
          <w:w w:val="96"/>
          <w:sz w:val="24"/>
          <w:szCs w:val="24"/>
        </w:rPr>
        <w:t>в</w:t>
      </w:r>
      <w:r w:rsidRPr="00436D22">
        <w:rPr>
          <w:rFonts w:ascii="Times New Roman" w:hAnsi="Times New Roman" w:cs="Times New Roman"/>
          <w:b/>
          <w:spacing w:val="9"/>
          <w:sz w:val="24"/>
          <w:szCs w:val="24"/>
        </w:rPr>
        <w:t xml:space="preserve"> </w:t>
      </w:r>
      <w:r w:rsidRPr="00436D22">
        <w:rPr>
          <w:rFonts w:ascii="Times New Roman" w:hAnsi="Times New Roman" w:cs="Times New Roman"/>
          <w:b/>
          <w:spacing w:val="-1"/>
          <w:w w:val="102"/>
          <w:sz w:val="24"/>
          <w:szCs w:val="24"/>
        </w:rPr>
        <w:t>соответстви</w:t>
      </w:r>
      <w:r w:rsidRPr="00436D22">
        <w:rPr>
          <w:rFonts w:ascii="Times New Roman" w:hAnsi="Times New Roman" w:cs="Times New Roman"/>
          <w:b/>
          <w:w w:val="102"/>
          <w:sz w:val="24"/>
          <w:szCs w:val="24"/>
        </w:rPr>
        <w:t>и</w:t>
      </w:r>
      <w:r w:rsidRPr="00436D22">
        <w:rPr>
          <w:rFonts w:ascii="Times New Roman" w:hAnsi="Times New Roman" w:cs="Times New Roman"/>
          <w:b/>
          <w:sz w:val="24"/>
          <w:szCs w:val="24"/>
        </w:rPr>
        <w:t xml:space="preserve"> </w:t>
      </w:r>
      <w:r w:rsidRPr="00436D22">
        <w:rPr>
          <w:rFonts w:ascii="Times New Roman" w:hAnsi="Times New Roman" w:cs="Times New Roman"/>
          <w:b/>
          <w:spacing w:val="-32"/>
          <w:sz w:val="24"/>
          <w:szCs w:val="24"/>
        </w:rPr>
        <w:t xml:space="preserve"> </w:t>
      </w:r>
      <w:r w:rsidRPr="00436D22">
        <w:rPr>
          <w:rFonts w:ascii="Times New Roman" w:hAnsi="Times New Roman" w:cs="Times New Roman"/>
          <w:b/>
          <w:w w:val="102"/>
          <w:sz w:val="24"/>
          <w:szCs w:val="24"/>
        </w:rPr>
        <w:t>с</w:t>
      </w:r>
      <w:r w:rsidRPr="00436D22">
        <w:rPr>
          <w:rFonts w:ascii="Times New Roman" w:hAnsi="Times New Roman" w:cs="Times New Roman"/>
          <w:b/>
          <w:spacing w:val="5"/>
          <w:sz w:val="24"/>
          <w:szCs w:val="24"/>
        </w:rPr>
        <w:t xml:space="preserve"> </w:t>
      </w:r>
      <w:r w:rsidRPr="00436D22">
        <w:rPr>
          <w:rFonts w:ascii="Times New Roman" w:hAnsi="Times New Roman" w:cs="Times New Roman"/>
          <w:b/>
          <w:spacing w:val="-1"/>
          <w:w w:val="102"/>
          <w:sz w:val="24"/>
          <w:szCs w:val="24"/>
        </w:rPr>
        <w:t>нормативным</w:t>
      </w:r>
      <w:r w:rsidRPr="00436D22">
        <w:rPr>
          <w:rFonts w:ascii="Times New Roman" w:hAnsi="Times New Roman" w:cs="Times New Roman"/>
          <w:b/>
          <w:w w:val="102"/>
          <w:sz w:val="24"/>
          <w:szCs w:val="24"/>
        </w:rPr>
        <w:t>и</w:t>
      </w:r>
      <w:r w:rsidRPr="00436D22">
        <w:rPr>
          <w:rFonts w:ascii="Times New Roman" w:hAnsi="Times New Roman" w:cs="Times New Roman"/>
          <w:b/>
          <w:sz w:val="24"/>
          <w:szCs w:val="24"/>
        </w:rPr>
        <w:t xml:space="preserve"> </w:t>
      </w:r>
      <w:r w:rsidRPr="00436D22">
        <w:rPr>
          <w:rFonts w:ascii="Times New Roman" w:hAnsi="Times New Roman" w:cs="Times New Roman"/>
          <w:b/>
          <w:spacing w:val="-28"/>
          <w:sz w:val="24"/>
          <w:szCs w:val="24"/>
        </w:rPr>
        <w:t xml:space="preserve"> </w:t>
      </w:r>
      <w:r w:rsidRPr="00436D22">
        <w:rPr>
          <w:rFonts w:ascii="Times New Roman" w:hAnsi="Times New Roman" w:cs="Times New Roman"/>
          <w:b/>
          <w:spacing w:val="-1"/>
          <w:w w:val="101"/>
          <w:sz w:val="24"/>
          <w:szCs w:val="24"/>
        </w:rPr>
        <w:t>правовым</w:t>
      </w:r>
      <w:r w:rsidRPr="00436D22">
        <w:rPr>
          <w:rFonts w:ascii="Times New Roman" w:hAnsi="Times New Roman" w:cs="Times New Roman"/>
          <w:b/>
          <w:w w:val="101"/>
          <w:sz w:val="24"/>
          <w:szCs w:val="24"/>
        </w:rPr>
        <w:t>и</w:t>
      </w:r>
      <w:r w:rsidRPr="00436D22">
        <w:rPr>
          <w:rFonts w:ascii="Times New Roman" w:hAnsi="Times New Roman" w:cs="Times New Roman"/>
          <w:b/>
          <w:sz w:val="24"/>
          <w:szCs w:val="24"/>
        </w:rPr>
        <w:t xml:space="preserve"> </w:t>
      </w:r>
      <w:r w:rsidRPr="00436D22">
        <w:rPr>
          <w:rFonts w:ascii="Times New Roman" w:hAnsi="Times New Roman" w:cs="Times New Roman"/>
          <w:b/>
          <w:spacing w:val="-29"/>
          <w:sz w:val="24"/>
          <w:szCs w:val="24"/>
        </w:rPr>
        <w:t xml:space="preserve"> </w:t>
      </w:r>
      <w:r w:rsidRPr="00436D22">
        <w:rPr>
          <w:rFonts w:ascii="Times New Roman" w:hAnsi="Times New Roman" w:cs="Times New Roman"/>
          <w:b/>
          <w:w w:val="102"/>
          <w:sz w:val="24"/>
          <w:szCs w:val="24"/>
        </w:rPr>
        <w:t>актами</w:t>
      </w:r>
      <w:r w:rsidRPr="00436D22">
        <w:rPr>
          <w:rFonts w:ascii="Times New Roman" w:hAnsi="Times New Roman" w:cs="Times New Roman"/>
          <w:b/>
          <w:spacing w:val="15"/>
          <w:sz w:val="24"/>
          <w:szCs w:val="24"/>
        </w:rPr>
        <w:t xml:space="preserve"> </w:t>
      </w:r>
      <w:r w:rsidRPr="00436D22">
        <w:rPr>
          <w:rFonts w:ascii="Times New Roman" w:hAnsi="Times New Roman" w:cs="Times New Roman"/>
          <w:b/>
          <w:spacing w:val="-1"/>
          <w:w w:val="102"/>
          <w:sz w:val="24"/>
          <w:szCs w:val="24"/>
        </w:rPr>
        <w:t>дл</w:t>
      </w:r>
      <w:r w:rsidRPr="00436D22">
        <w:rPr>
          <w:rFonts w:ascii="Times New Roman" w:hAnsi="Times New Roman" w:cs="Times New Roman"/>
          <w:b/>
          <w:w w:val="102"/>
          <w:sz w:val="24"/>
          <w:szCs w:val="24"/>
        </w:rPr>
        <w:t>я</w:t>
      </w:r>
      <w:r w:rsidRPr="00436D22">
        <w:rPr>
          <w:rFonts w:ascii="Times New Roman" w:hAnsi="Times New Roman" w:cs="Times New Roman"/>
          <w:b/>
          <w:spacing w:val="20"/>
          <w:sz w:val="24"/>
          <w:szCs w:val="24"/>
        </w:rPr>
        <w:t xml:space="preserve"> </w:t>
      </w:r>
      <w:r w:rsidRPr="00436D22">
        <w:rPr>
          <w:rFonts w:ascii="Times New Roman" w:hAnsi="Times New Roman" w:cs="Times New Roman"/>
          <w:b/>
          <w:spacing w:val="-1"/>
          <w:w w:val="103"/>
          <w:sz w:val="24"/>
          <w:szCs w:val="24"/>
        </w:rPr>
        <w:t xml:space="preserve">предоставления </w:t>
      </w:r>
      <w:r w:rsidRPr="00436D22">
        <w:rPr>
          <w:rFonts w:ascii="Times New Roman" w:hAnsi="Times New Roman" w:cs="Times New Roman"/>
          <w:b/>
          <w:spacing w:val="-1"/>
          <w:w w:val="102"/>
          <w:sz w:val="24"/>
          <w:szCs w:val="24"/>
        </w:rPr>
        <w:t>муниципально</w:t>
      </w:r>
      <w:r w:rsidRPr="00436D22">
        <w:rPr>
          <w:rFonts w:ascii="Times New Roman" w:hAnsi="Times New Roman" w:cs="Times New Roman"/>
          <w:b/>
          <w:w w:val="102"/>
          <w:sz w:val="24"/>
          <w:szCs w:val="24"/>
        </w:rPr>
        <w:t>й</w:t>
      </w:r>
      <w:r w:rsidRPr="00436D22">
        <w:rPr>
          <w:rFonts w:ascii="Times New Roman" w:hAnsi="Times New Roman" w:cs="Times New Roman"/>
          <w:b/>
          <w:sz w:val="24"/>
          <w:szCs w:val="24"/>
        </w:rPr>
        <w:t xml:space="preserve"> </w:t>
      </w:r>
      <w:r w:rsidRPr="00436D22">
        <w:rPr>
          <w:rFonts w:ascii="Times New Roman" w:hAnsi="Times New Roman" w:cs="Times New Roman"/>
          <w:b/>
          <w:spacing w:val="-30"/>
          <w:sz w:val="24"/>
          <w:szCs w:val="24"/>
        </w:rPr>
        <w:t xml:space="preserve"> </w:t>
      </w:r>
      <w:r w:rsidRPr="00436D22">
        <w:rPr>
          <w:rFonts w:ascii="Times New Roman" w:hAnsi="Times New Roman" w:cs="Times New Roman"/>
          <w:b/>
          <w:w w:val="102"/>
          <w:sz w:val="24"/>
          <w:szCs w:val="24"/>
        </w:rPr>
        <w:t>услуги</w:t>
      </w:r>
      <w:r w:rsidRPr="00436D22">
        <w:rPr>
          <w:rFonts w:ascii="Times New Roman" w:hAnsi="Times New Roman" w:cs="Times New Roman"/>
          <w:b/>
          <w:spacing w:val="25"/>
          <w:sz w:val="24"/>
          <w:szCs w:val="24"/>
        </w:rPr>
        <w:t xml:space="preserve"> </w:t>
      </w:r>
      <w:r w:rsidRPr="00436D22">
        <w:rPr>
          <w:rFonts w:ascii="Times New Roman" w:hAnsi="Times New Roman" w:cs="Times New Roman"/>
          <w:b/>
          <w:w w:val="98"/>
          <w:sz w:val="24"/>
          <w:szCs w:val="24"/>
        </w:rPr>
        <w:t>и</w:t>
      </w:r>
      <w:r w:rsidRPr="00436D22">
        <w:rPr>
          <w:rFonts w:ascii="Times New Roman" w:hAnsi="Times New Roman" w:cs="Times New Roman"/>
          <w:b/>
          <w:spacing w:val="10"/>
          <w:sz w:val="24"/>
          <w:szCs w:val="24"/>
        </w:rPr>
        <w:t xml:space="preserve"> </w:t>
      </w:r>
      <w:r w:rsidRPr="00436D22">
        <w:rPr>
          <w:rFonts w:ascii="Times New Roman" w:hAnsi="Times New Roman" w:cs="Times New Roman"/>
          <w:b/>
          <w:w w:val="102"/>
          <w:sz w:val="24"/>
          <w:szCs w:val="24"/>
        </w:rPr>
        <w:t>услуг,</w:t>
      </w:r>
      <w:r w:rsidRPr="00436D22">
        <w:rPr>
          <w:rFonts w:ascii="Times New Roman" w:hAnsi="Times New Roman" w:cs="Times New Roman"/>
          <w:b/>
          <w:spacing w:val="14"/>
          <w:sz w:val="24"/>
          <w:szCs w:val="24"/>
        </w:rPr>
        <w:t xml:space="preserve"> </w:t>
      </w:r>
      <w:r w:rsidRPr="00436D22">
        <w:rPr>
          <w:rFonts w:ascii="Times New Roman" w:hAnsi="Times New Roman" w:cs="Times New Roman"/>
          <w:b/>
          <w:spacing w:val="-1"/>
          <w:w w:val="101"/>
          <w:sz w:val="24"/>
          <w:szCs w:val="24"/>
        </w:rPr>
        <w:t>которы</w:t>
      </w:r>
      <w:r w:rsidRPr="00436D22">
        <w:rPr>
          <w:rFonts w:ascii="Times New Roman" w:hAnsi="Times New Roman" w:cs="Times New Roman"/>
          <w:b/>
          <w:w w:val="101"/>
          <w:sz w:val="24"/>
          <w:szCs w:val="24"/>
        </w:rPr>
        <w:t>е</w:t>
      </w:r>
      <w:r w:rsidRPr="00436D22">
        <w:rPr>
          <w:rFonts w:ascii="Times New Roman" w:hAnsi="Times New Roman" w:cs="Times New Roman"/>
          <w:b/>
          <w:spacing w:val="25"/>
          <w:sz w:val="24"/>
          <w:szCs w:val="24"/>
        </w:rPr>
        <w:t xml:space="preserve"> </w:t>
      </w:r>
      <w:r w:rsidRPr="00436D22">
        <w:rPr>
          <w:rFonts w:ascii="Times New Roman" w:hAnsi="Times New Roman" w:cs="Times New Roman"/>
          <w:b/>
          <w:w w:val="102"/>
          <w:sz w:val="24"/>
          <w:szCs w:val="24"/>
        </w:rPr>
        <w:t>являются</w:t>
      </w:r>
      <w:r w:rsidRPr="00436D22">
        <w:rPr>
          <w:rFonts w:ascii="Times New Roman" w:hAnsi="Times New Roman" w:cs="Times New Roman"/>
          <w:b/>
          <w:sz w:val="24"/>
          <w:szCs w:val="24"/>
        </w:rPr>
        <w:t xml:space="preserve"> </w:t>
      </w:r>
      <w:r w:rsidRPr="00436D22">
        <w:rPr>
          <w:rFonts w:ascii="Times New Roman" w:hAnsi="Times New Roman" w:cs="Times New Roman"/>
          <w:b/>
          <w:spacing w:val="-33"/>
          <w:sz w:val="24"/>
          <w:szCs w:val="24"/>
        </w:rPr>
        <w:t xml:space="preserve"> </w:t>
      </w:r>
      <w:r w:rsidRPr="00436D22">
        <w:rPr>
          <w:rFonts w:ascii="Times New Roman" w:hAnsi="Times New Roman" w:cs="Times New Roman"/>
          <w:b/>
          <w:spacing w:val="-1"/>
          <w:w w:val="101"/>
          <w:sz w:val="24"/>
          <w:szCs w:val="24"/>
        </w:rPr>
        <w:t>необходимыми</w:t>
      </w:r>
      <w:r w:rsidR="00436D22">
        <w:rPr>
          <w:rFonts w:ascii="Times New Roman" w:hAnsi="Times New Roman" w:cs="Times New Roman"/>
          <w:b/>
          <w:sz w:val="24"/>
          <w:szCs w:val="24"/>
        </w:rPr>
        <w:t xml:space="preserve"> </w:t>
      </w:r>
      <w:r w:rsidRPr="00436D22">
        <w:rPr>
          <w:rFonts w:ascii="Times New Roman" w:hAnsi="Times New Roman" w:cs="Times New Roman"/>
          <w:b/>
          <w:smallCaps/>
          <w:w w:val="90"/>
          <w:sz w:val="24"/>
          <w:szCs w:val="24"/>
        </w:rPr>
        <w:t>и</w:t>
      </w:r>
      <w:r w:rsidRPr="00436D22">
        <w:rPr>
          <w:rFonts w:ascii="Times New Roman" w:hAnsi="Times New Roman" w:cs="Times New Roman"/>
          <w:b/>
          <w:spacing w:val="9"/>
          <w:sz w:val="24"/>
          <w:szCs w:val="24"/>
        </w:rPr>
        <w:t xml:space="preserve"> </w:t>
      </w:r>
      <w:r w:rsidRPr="00436D22">
        <w:rPr>
          <w:rFonts w:ascii="Times New Roman" w:hAnsi="Times New Roman" w:cs="Times New Roman"/>
          <w:b/>
          <w:w w:val="102"/>
          <w:sz w:val="24"/>
          <w:szCs w:val="24"/>
        </w:rPr>
        <w:t>обязательными</w:t>
      </w:r>
      <w:r w:rsidRPr="00436D22">
        <w:rPr>
          <w:rFonts w:ascii="Times New Roman" w:hAnsi="Times New Roman" w:cs="Times New Roman"/>
          <w:b/>
          <w:sz w:val="24"/>
          <w:szCs w:val="24"/>
        </w:rPr>
        <w:t xml:space="preserve"> </w:t>
      </w:r>
      <w:r w:rsidRPr="00436D22">
        <w:rPr>
          <w:rFonts w:ascii="Times New Roman" w:hAnsi="Times New Roman" w:cs="Times New Roman"/>
          <w:b/>
          <w:spacing w:val="-31"/>
          <w:sz w:val="24"/>
          <w:szCs w:val="24"/>
        </w:rPr>
        <w:t xml:space="preserve"> </w:t>
      </w:r>
      <w:r w:rsidRPr="00436D22">
        <w:rPr>
          <w:rFonts w:ascii="Times New Roman" w:hAnsi="Times New Roman" w:cs="Times New Roman"/>
          <w:b/>
          <w:spacing w:val="-1"/>
          <w:w w:val="102"/>
          <w:sz w:val="24"/>
          <w:szCs w:val="24"/>
        </w:rPr>
        <w:t>дл</w:t>
      </w:r>
      <w:r w:rsidRPr="00436D22">
        <w:rPr>
          <w:rFonts w:ascii="Times New Roman" w:hAnsi="Times New Roman" w:cs="Times New Roman"/>
          <w:b/>
          <w:w w:val="102"/>
          <w:sz w:val="24"/>
          <w:szCs w:val="24"/>
        </w:rPr>
        <w:t>я</w:t>
      </w:r>
      <w:r w:rsidRPr="00436D22">
        <w:rPr>
          <w:rFonts w:ascii="Times New Roman" w:hAnsi="Times New Roman" w:cs="Times New Roman"/>
          <w:b/>
          <w:spacing w:val="20"/>
          <w:sz w:val="24"/>
          <w:szCs w:val="24"/>
        </w:rPr>
        <w:t xml:space="preserve"> </w:t>
      </w:r>
      <w:r w:rsidRPr="00436D22">
        <w:rPr>
          <w:rFonts w:ascii="Times New Roman" w:hAnsi="Times New Roman" w:cs="Times New Roman"/>
          <w:b/>
          <w:spacing w:val="-1"/>
          <w:w w:val="104"/>
          <w:sz w:val="24"/>
          <w:szCs w:val="24"/>
        </w:rPr>
        <w:t>предоставлени</w:t>
      </w:r>
      <w:r w:rsidRPr="00436D22">
        <w:rPr>
          <w:rFonts w:ascii="Times New Roman" w:hAnsi="Times New Roman" w:cs="Times New Roman"/>
          <w:b/>
          <w:w w:val="104"/>
          <w:sz w:val="24"/>
          <w:szCs w:val="24"/>
        </w:rPr>
        <w:t>я</w:t>
      </w:r>
      <w:r w:rsidRPr="00436D22">
        <w:rPr>
          <w:rFonts w:ascii="Times New Roman" w:hAnsi="Times New Roman" w:cs="Times New Roman"/>
          <w:b/>
          <w:spacing w:val="-10"/>
          <w:sz w:val="24"/>
          <w:szCs w:val="24"/>
        </w:rPr>
        <w:t xml:space="preserve"> </w:t>
      </w:r>
      <w:r w:rsidRPr="00436D22">
        <w:rPr>
          <w:rFonts w:ascii="Times New Roman" w:hAnsi="Times New Roman" w:cs="Times New Roman"/>
          <w:b/>
          <w:spacing w:val="-1"/>
          <w:w w:val="102"/>
          <w:sz w:val="24"/>
          <w:szCs w:val="24"/>
        </w:rPr>
        <w:t>муниципально</w:t>
      </w:r>
      <w:r w:rsidRPr="00436D22">
        <w:rPr>
          <w:rFonts w:ascii="Times New Roman" w:hAnsi="Times New Roman" w:cs="Times New Roman"/>
          <w:b/>
          <w:w w:val="102"/>
          <w:sz w:val="24"/>
          <w:szCs w:val="24"/>
        </w:rPr>
        <w:t>й</w:t>
      </w:r>
      <w:r w:rsidRPr="00436D22">
        <w:rPr>
          <w:rFonts w:ascii="Times New Roman" w:hAnsi="Times New Roman" w:cs="Times New Roman"/>
          <w:b/>
          <w:sz w:val="24"/>
          <w:szCs w:val="24"/>
        </w:rPr>
        <w:t xml:space="preserve"> </w:t>
      </w:r>
      <w:r w:rsidRPr="00436D22">
        <w:rPr>
          <w:rFonts w:ascii="Times New Roman" w:hAnsi="Times New Roman" w:cs="Times New Roman"/>
          <w:b/>
          <w:spacing w:val="-30"/>
          <w:sz w:val="24"/>
          <w:szCs w:val="24"/>
        </w:rPr>
        <w:t xml:space="preserve"> </w:t>
      </w:r>
      <w:r w:rsidRPr="00436D22">
        <w:rPr>
          <w:rFonts w:ascii="Times New Roman" w:hAnsi="Times New Roman" w:cs="Times New Roman"/>
          <w:b/>
          <w:w w:val="102"/>
          <w:sz w:val="24"/>
          <w:szCs w:val="24"/>
        </w:rPr>
        <w:t>услуги,</w:t>
      </w:r>
      <w:r w:rsidRPr="00436D22">
        <w:rPr>
          <w:rFonts w:ascii="Times New Roman" w:hAnsi="Times New Roman" w:cs="Times New Roman"/>
          <w:b/>
          <w:spacing w:val="21"/>
          <w:sz w:val="24"/>
          <w:szCs w:val="24"/>
        </w:rPr>
        <w:t xml:space="preserve"> </w:t>
      </w:r>
      <w:r w:rsidRPr="00436D22">
        <w:rPr>
          <w:rFonts w:ascii="Times New Roman" w:hAnsi="Times New Roman" w:cs="Times New Roman"/>
          <w:b/>
          <w:spacing w:val="-1"/>
          <w:w w:val="101"/>
          <w:sz w:val="24"/>
          <w:szCs w:val="24"/>
        </w:rPr>
        <w:t xml:space="preserve">подлежащих </w:t>
      </w:r>
      <w:r w:rsidRPr="00436D22">
        <w:rPr>
          <w:rFonts w:ascii="Times New Roman" w:hAnsi="Times New Roman" w:cs="Times New Roman"/>
          <w:b/>
          <w:spacing w:val="-1"/>
          <w:w w:val="102"/>
          <w:sz w:val="24"/>
          <w:szCs w:val="24"/>
        </w:rPr>
        <w:t>представлени</w:t>
      </w:r>
      <w:r w:rsidRPr="00436D22">
        <w:rPr>
          <w:rFonts w:ascii="Times New Roman" w:hAnsi="Times New Roman" w:cs="Times New Roman"/>
          <w:b/>
          <w:w w:val="102"/>
          <w:sz w:val="24"/>
          <w:szCs w:val="24"/>
        </w:rPr>
        <w:t>ю</w:t>
      </w:r>
      <w:r w:rsidRPr="00436D22">
        <w:rPr>
          <w:rFonts w:ascii="Times New Roman" w:hAnsi="Times New Roman" w:cs="Times New Roman"/>
          <w:b/>
          <w:sz w:val="24"/>
          <w:szCs w:val="24"/>
        </w:rPr>
        <w:t xml:space="preserve"> </w:t>
      </w:r>
      <w:r w:rsidRPr="00436D22">
        <w:rPr>
          <w:rFonts w:ascii="Times New Roman" w:hAnsi="Times New Roman" w:cs="Times New Roman"/>
          <w:b/>
          <w:spacing w:val="-28"/>
          <w:sz w:val="24"/>
          <w:szCs w:val="24"/>
        </w:rPr>
        <w:t xml:space="preserve"> </w:t>
      </w:r>
      <w:r w:rsidRPr="00436D22">
        <w:rPr>
          <w:rFonts w:ascii="Times New Roman" w:hAnsi="Times New Roman" w:cs="Times New Roman"/>
          <w:b/>
          <w:spacing w:val="-1"/>
          <w:w w:val="102"/>
          <w:sz w:val="24"/>
          <w:szCs w:val="24"/>
        </w:rPr>
        <w:t>заявителем</w:t>
      </w:r>
      <w:r w:rsidRPr="00436D22">
        <w:rPr>
          <w:rFonts w:ascii="Times New Roman" w:hAnsi="Times New Roman" w:cs="Times New Roman"/>
          <w:b/>
          <w:w w:val="102"/>
          <w:sz w:val="24"/>
          <w:szCs w:val="24"/>
        </w:rPr>
        <w:t>,</w:t>
      </w:r>
      <w:r w:rsidRPr="00436D22">
        <w:rPr>
          <w:rFonts w:ascii="Times New Roman" w:hAnsi="Times New Roman" w:cs="Times New Roman"/>
          <w:b/>
          <w:sz w:val="24"/>
          <w:szCs w:val="24"/>
        </w:rPr>
        <w:t xml:space="preserve"> </w:t>
      </w:r>
      <w:r w:rsidRPr="00436D22">
        <w:rPr>
          <w:rFonts w:ascii="Times New Roman" w:hAnsi="Times New Roman" w:cs="Times New Roman"/>
          <w:b/>
          <w:spacing w:val="-29"/>
          <w:sz w:val="24"/>
          <w:szCs w:val="24"/>
        </w:rPr>
        <w:t xml:space="preserve"> </w:t>
      </w:r>
      <w:r w:rsidRPr="00436D22">
        <w:rPr>
          <w:rFonts w:ascii="Times New Roman" w:hAnsi="Times New Roman" w:cs="Times New Roman"/>
          <w:b/>
          <w:spacing w:val="-1"/>
          <w:w w:val="101"/>
          <w:sz w:val="24"/>
          <w:szCs w:val="24"/>
        </w:rPr>
        <w:t>способ</w:t>
      </w:r>
      <w:r w:rsidRPr="00436D22">
        <w:rPr>
          <w:rFonts w:ascii="Times New Roman" w:hAnsi="Times New Roman" w:cs="Times New Roman"/>
          <w:b/>
          <w:w w:val="101"/>
          <w:sz w:val="24"/>
          <w:szCs w:val="24"/>
        </w:rPr>
        <w:t>ы</w:t>
      </w:r>
      <w:r w:rsidRPr="00436D22">
        <w:rPr>
          <w:rFonts w:ascii="Times New Roman" w:hAnsi="Times New Roman" w:cs="Times New Roman"/>
          <w:b/>
          <w:spacing w:val="29"/>
          <w:sz w:val="24"/>
          <w:szCs w:val="24"/>
        </w:rPr>
        <w:t xml:space="preserve"> </w:t>
      </w:r>
      <w:r w:rsidRPr="00436D22">
        <w:rPr>
          <w:rFonts w:ascii="Times New Roman" w:hAnsi="Times New Roman" w:cs="Times New Roman"/>
          <w:b/>
          <w:spacing w:val="-1"/>
          <w:w w:val="99"/>
          <w:sz w:val="24"/>
          <w:szCs w:val="24"/>
        </w:rPr>
        <w:t>и</w:t>
      </w:r>
      <w:r w:rsidRPr="00436D22">
        <w:rPr>
          <w:rFonts w:ascii="Times New Roman" w:hAnsi="Times New Roman" w:cs="Times New Roman"/>
          <w:b/>
          <w:w w:val="99"/>
          <w:sz w:val="24"/>
          <w:szCs w:val="24"/>
        </w:rPr>
        <w:t>х</w:t>
      </w:r>
      <w:r w:rsidRPr="00436D22">
        <w:rPr>
          <w:rFonts w:ascii="Times New Roman" w:hAnsi="Times New Roman" w:cs="Times New Roman"/>
          <w:b/>
          <w:spacing w:val="12"/>
          <w:sz w:val="24"/>
          <w:szCs w:val="24"/>
        </w:rPr>
        <w:t xml:space="preserve"> </w:t>
      </w:r>
      <w:r w:rsidRPr="00436D22">
        <w:rPr>
          <w:rFonts w:ascii="Times New Roman" w:hAnsi="Times New Roman" w:cs="Times New Roman"/>
          <w:b/>
          <w:spacing w:val="-1"/>
          <w:w w:val="102"/>
          <w:sz w:val="24"/>
          <w:szCs w:val="24"/>
        </w:rPr>
        <w:t>получени</w:t>
      </w:r>
      <w:r w:rsidRPr="00436D22">
        <w:rPr>
          <w:rFonts w:ascii="Times New Roman" w:hAnsi="Times New Roman" w:cs="Times New Roman"/>
          <w:b/>
          <w:w w:val="102"/>
          <w:sz w:val="24"/>
          <w:szCs w:val="24"/>
        </w:rPr>
        <w:t>я</w:t>
      </w:r>
      <w:r w:rsidRPr="00436D22">
        <w:rPr>
          <w:rFonts w:ascii="Times New Roman" w:hAnsi="Times New Roman" w:cs="Times New Roman"/>
          <w:b/>
          <w:spacing w:val="24"/>
          <w:sz w:val="24"/>
          <w:szCs w:val="24"/>
        </w:rPr>
        <w:t xml:space="preserve"> </w:t>
      </w:r>
      <w:r w:rsidRPr="00436D22">
        <w:rPr>
          <w:rFonts w:ascii="Times New Roman" w:hAnsi="Times New Roman" w:cs="Times New Roman"/>
          <w:b/>
          <w:spacing w:val="-1"/>
          <w:w w:val="102"/>
          <w:sz w:val="24"/>
          <w:szCs w:val="24"/>
        </w:rPr>
        <w:t>заявителем</w:t>
      </w:r>
      <w:r w:rsidRPr="00436D22">
        <w:rPr>
          <w:rFonts w:ascii="Times New Roman" w:hAnsi="Times New Roman" w:cs="Times New Roman"/>
          <w:b/>
          <w:w w:val="102"/>
          <w:sz w:val="24"/>
          <w:szCs w:val="24"/>
        </w:rPr>
        <w:t>,</w:t>
      </w:r>
      <w:r w:rsidRPr="00436D22">
        <w:rPr>
          <w:rFonts w:ascii="Times New Roman" w:hAnsi="Times New Roman" w:cs="Times New Roman"/>
          <w:b/>
          <w:spacing w:val="31"/>
          <w:sz w:val="24"/>
          <w:szCs w:val="24"/>
        </w:rPr>
        <w:t xml:space="preserve"> </w:t>
      </w:r>
      <w:r w:rsidRPr="00436D22">
        <w:rPr>
          <w:rFonts w:ascii="Times New Roman" w:hAnsi="Times New Roman" w:cs="Times New Roman"/>
          <w:b/>
          <w:w w:val="101"/>
          <w:sz w:val="24"/>
          <w:szCs w:val="24"/>
        </w:rPr>
        <w:t>в</w:t>
      </w:r>
      <w:r w:rsidRPr="00436D22">
        <w:rPr>
          <w:rFonts w:ascii="Times New Roman" w:hAnsi="Times New Roman" w:cs="Times New Roman"/>
          <w:b/>
          <w:spacing w:val="-2"/>
          <w:sz w:val="24"/>
          <w:szCs w:val="24"/>
        </w:rPr>
        <w:t xml:space="preserve"> </w:t>
      </w:r>
      <w:r w:rsidRPr="00436D22">
        <w:rPr>
          <w:rFonts w:ascii="Times New Roman" w:hAnsi="Times New Roman" w:cs="Times New Roman"/>
          <w:b/>
          <w:spacing w:val="-1"/>
          <w:w w:val="104"/>
          <w:sz w:val="24"/>
          <w:szCs w:val="24"/>
        </w:rPr>
        <w:t>то</w:t>
      </w:r>
      <w:r w:rsidRPr="00436D22">
        <w:rPr>
          <w:rFonts w:ascii="Times New Roman" w:hAnsi="Times New Roman" w:cs="Times New Roman"/>
          <w:b/>
          <w:w w:val="104"/>
          <w:sz w:val="24"/>
          <w:szCs w:val="24"/>
        </w:rPr>
        <w:t>м</w:t>
      </w:r>
      <w:r w:rsidRPr="00436D22">
        <w:rPr>
          <w:rFonts w:ascii="Times New Roman" w:hAnsi="Times New Roman" w:cs="Times New Roman"/>
          <w:b/>
          <w:spacing w:val="15"/>
          <w:sz w:val="24"/>
          <w:szCs w:val="24"/>
        </w:rPr>
        <w:t xml:space="preserve"> </w:t>
      </w:r>
      <w:r w:rsidRPr="00436D22">
        <w:rPr>
          <w:rFonts w:ascii="Times New Roman" w:hAnsi="Times New Roman" w:cs="Times New Roman"/>
          <w:b/>
          <w:spacing w:val="-1"/>
          <w:w w:val="101"/>
          <w:sz w:val="24"/>
          <w:szCs w:val="24"/>
        </w:rPr>
        <w:t xml:space="preserve">числе </w:t>
      </w:r>
      <w:r w:rsidRPr="00436D22">
        <w:rPr>
          <w:rFonts w:ascii="Times New Roman" w:hAnsi="Times New Roman" w:cs="Times New Roman"/>
          <w:b/>
          <w:w w:val="101"/>
          <w:sz w:val="24"/>
          <w:szCs w:val="24"/>
        </w:rPr>
        <w:t>в</w:t>
      </w:r>
      <w:r w:rsidRPr="00436D22">
        <w:rPr>
          <w:rFonts w:ascii="Times New Roman" w:hAnsi="Times New Roman" w:cs="Times New Roman"/>
          <w:b/>
          <w:spacing w:val="-1"/>
          <w:sz w:val="24"/>
          <w:szCs w:val="24"/>
        </w:rPr>
        <w:t xml:space="preserve"> </w:t>
      </w:r>
      <w:r w:rsidRPr="00436D22">
        <w:rPr>
          <w:rFonts w:ascii="Times New Roman" w:hAnsi="Times New Roman" w:cs="Times New Roman"/>
          <w:b/>
          <w:spacing w:val="-1"/>
          <w:w w:val="102"/>
          <w:sz w:val="24"/>
          <w:szCs w:val="24"/>
        </w:rPr>
        <w:t>электронно</w:t>
      </w:r>
      <w:r w:rsidRPr="00436D22">
        <w:rPr>
          <w:rFonts w:ascii="Times New Roman" w:hAnsi="Times New Roman" w:cs="Times New Roman"/>
          <w:b/>
          <w:w w:val="102"/>
          <w:sz w:val="24"/>
          <w:szCs w:val="24"/>
        </w:rPr>
        <w:t>й</w:t>
      </w:r>
      <w:r w:rsidRPr="00436D22">
        <w:rPr>
          <w:rFonts w:ascii="Times New Roman" w:hAnsi="Times New Roman" w:cs="Times New Roman"/>
          <w:b/>
          <w:sz w:val="24"/>
          <w:szCs w:val="24"/>
        </w:rPr>
        <w:t xml:space="preserve"> </w:t>
      </w:r>
      <w:r w:rsidRPr="00436D22">
        <w:rPr>
          <w:rFonts w:ascii="Times New Roman" w:hAnsi="Times New Roman" w:cs="Times New Roman"/>
          <w:b/>
          <w:spacing w:val="-30"/>
          <w:sz w:val="24"/>
          <w:szCs w:val="24"/>
        </w:rPr>
        <w:t xml:space="preserve"> </w:t>
      </w:r>
      <w:r w:rsidRPr="00436D22">
        <w:rPr>
          <w:rFonts w:ascii="Times New Roman" w:hAnsi="Times New Roman" w:cs="Times New Roman"/>
          <w:b/>
          <w:spacing w:val="-1"/>
          <w:w w:val="102"/>
          <w:sz w:val="24"/>
          <w:szCs w:val="24"/>
        </w:rPr>
        <w:t>форме</w:t>
      </w:r>
      <w:r w:rsidRPr="00436D22">
        <w:rPr>
          <w:rFonts w:ascii="Times New Roman" w:hAnsi="Times New Roman" w:cs="Times New Roman"/>
          <w:b/>
          <w:w w:val="102"/>
          <w:sz w:val="24"/>
          <w:szCs w:val="24"/>
        </w:rPr>
        <w:t>,</w:t>
      </w:r>
      <w:r w:rsidRPr="00436D22">
        <w:rPr>
          <w:rFonts w:ascii="Times New Roman" w:hAnsi="Times New Roman" w:cs="Times New Roman"/>
          <w:b/>
          <w:spacing w:val="25"/>
          <w:sz w:val="24"/>
          <w:szCs w:val="24"/>
        </w:rPr>
        <w:t xml:space="preserve"> </w:t>
      </w:r>
      <w:r w:rsidRPr="00436D22">
        <w:rPr>
          <w:rFonts w:ascii="Times New Roman" w:hAnsi="Times New Roman" w:cs="Times New Roman"/>
          <w:b/>
          <w:spacing w:val="-1"/>
          <w:w w:val="102"/>
          <w:sz w:val="24"/>
          <w:szCs w:val="24"/>
        </w:rPr>
        <w:t>порядо</w:t>
      </w:r>
      <w:r w:rsidRPr="00436D22">
        <w:rPr>
          <w:rFonts w:ascii="Times New Roman" w:hAnsi="Times New Roman" w:cs="Times New Roman"/>
          <w:b/>
          <w:w w:val="102"/>
          <w:sz w:val="24"/>
          <w:szCs w:val="24"/>
        </w:rPr>
        <w:t>к</w:t>
      </w:r>
      <w:r w:rsidRPr="00436D22">
        <w:rPr>
          <w:rFonts w:ascii="Times New Roman" w:hAnsi="Times New Roman" w:cs="Times New Roman"/>
          <w:b/>
          <w:spacing w:val="21"/>
          <w:sz w:val="24"/>
          <w:szCs w:val="24"/>
        </w:rPr>
        <w:t xml:space="preserve"> </w:t>
      </w:r>
      <w:r w:rsidRPr="00436D22">
        <w:rPr>
          <w:rFonts w:ascii="Times New Roman" w:hAnsi="Times New Roman" w:cs="Times New Roman"/>
          <w:b/>
          <w:spacing w:val="-1"/>
          <w:w w:val="99"/>
          <w:sz w:val="24"/>
          <w:szCs w:val="24"/>
        </w:rPr>
        <w:t>и</w:t>
      </w:r>
      <w:r w:rsidRPr="00436D22">
        <w:rPr>
          <w:rFonts w:ascii="Times New Roman" w:hAnsi="Times New Roman" w:cs="Times New Roman"/>
          <w:b/>
          <w:w w:val="99"/>
          <w:sz w:val="24"/>
          <w:szCs w:val="24"/>
        </w:rPr>
        <w:t>х</w:t>
      </w:r>
      <w:r w:rsidRPr="00436D22">
        <w:rPr>
          <w:rFonts w:ascii="Times New Roman" w:hAnsi="Times New Roman" w:cs="Times New Roman"/>
          <w:b/>
          <w:spacing w:val="12"/>
          <w:sz w:val="24"/>
          <w:szCs w:val="24"/>
        </w:rPr>
        <w:t xml:space="preserve"> </w:t>
      </w:r>
      <w:r w:rsidRPr="00436D22">
        <w:rPr>
          <w:rFonts w:ascii="Times New Roman" w:hAnsi="Times New Roman" w:cs="Times New Roman"/>
          <w:b/>
          <w:spacing w:val="-1"/>
          <w:w w:val="102"/>
          <w:sz w:val="24"/>
          <w:szCs w:val="24"/>
        </w:rPr>
        <w:t>представления</w:t>
      </w:r>
    </w:p>
    <w:p w:rsidR="00310EAD" w:rsidRPr="00DB1246" w:rsidRDefault="00310EAD" w:rsidP="00310EAD">
      <w:pPr>
        <w:pStyle w:val="ae"/>
        <w:spacing w:before="1"/>
        <w:jc w:val="left"/>
        <w:rPr>
          <w:b/>
          <w:sz w:val="24"/>
          <w:szCs w:val="24"/>
        </w:rPr>
      </w:pPr>
    </w:p>
    <w:p w:rsidR="00310EAD" w:rsidRPr="00436D22" w:rsidRDefault="00310EAD" w:rsidP="00935722">
      <w:pPr>
        <w:pStyle w:val="ac"/>
        <w:widowControl w:val="0"/>
        <w:numPr>
          <w:ilvl w:val="1"/>
          <w:numId w:val="39"/>
        </w:numPr>
        <w:tabs>
          <w:tab w:val="left" w:pos="1371"/>
        </w:tabs>
        <w:autoSpaceDE w:val="0"/>
        <w:autoSpaceDN w:val="0"/>
        <w:spacing w:after="0" w:line="278" w:lineRule="auto"/>
        <w:ind w:left="174" w:right="168" w:firstLine="705"/>
        <w:contextualSpacing w:val="0"/>
        <w:jc w:val="both"/>
        <w:rPr>
          <w:rFonts w:ascii="Times New Roman" w:hAnsi="Times New Roman" w:cs="Times New Roman"/>
          <w:sz w:val="24"/>
          <w:szCs w:val="24"/>
        </w:rPr>
      </w:pPr>
      <w:r w:rsidRPr="00436D22">
        <w:rPr>
          <w:rFonts w:ascii="Times New Roman" w:hAnsi="Times New Roman" w:cs="Times New Roman"/>
          <w:sz w:val="24"/>
          <w:szCs w:val="24"/>
        </w:rPr>
        <w:t>Предоставление   Услуги   осуществляется    на    основании    заполненного и подписанного Заявителем</w:t>
      </w:r>
      <w:r w:rsidRPr="00436D22">
        <w:rPr>
          <w:rFonts w:ascii="Times New Roman" w:hAnsi="Times New Roman" w:cs="Times New Roman"/>
          <w:spacing w:val="8"/>
          <w:sz w:val="24"/>
          <w:szCs w:val="24"/>
        </w:rPr>
        <w:t xml:space="preserve"> </w:t>
      </w:r>
      <w:r w:rsidRPr="00436D22">
        <w:rPr>
          <w:rFonts w:ascii="Times New Roman" w:hAnsi="Times New Roman" w:cs="Times New Roman"/>
          <w:sz w:val="24"/>
          <w:szCs w:val="24"/>
        </w:rPr>
        <w:t>заявления.</w:t>
      </w:r>
    </w:p>
    <w:p w:rsidR="00310EAD" w:rsidRPr="00436D22" w:rsidRDefault="00310EAD" w:rsidP="00310EAD">
      <w:pPr>
        <w:pStyle w:val="ae"/>
        <w:spacing w:line="278" w:lineRule="auto"/>
        <w:ind w:left="162" w:right="155" w:firstLine="713"/>
        <w:rPr>
          <w:sz w:val="24"/>
          <w:szCs w:val="24"/>
        </w:rPr>
      </w:pPr>
      <w:r w:rsidRPr="00436D22">
        <w:rPr>
          <w:sz w:val="24"/>
          <w:szCs w:val="24"/>
        </w:rPr>
        <w:t xml:space="preserve">Форма заявления установлена приложением № 1 к приказу Министерства финансов Российской Федерации от 11 декабря 2014 г. № l46н. </w:t>
      </w:r>
      <w:proofErr w:type="spellStart"/>
      <w:r w:rsidRPr="00436D22">
        <w:rPr>
          <w:sz w:val="24"/>
          <w:szCs w:val="24"/>
        </w:rPr>
        <w:t>Справочно</w:t>
      </w:r>
      <w:proofErr w:type="spellEnd"/>
      <w:r w:rsidRPr="00436D22">
        <w:rPr>
          <w:sz w:val="24"/>
          <w:szCs w:val="24"/>
        </w:rPr>
        <w:t xml:space="preserve"> форма данного заявления приведена в Приложении № 2 к настоящему Регламенту.</w:t>
      </w:r>
    </w:p>
    <w:p w:rsidR="00310EAD" w:rsidRPr="00436D22" w:rsidRDefault="00310EAD" w:rsidP="00935722">
      <w:pPr>
        <w:pStyle w:val="ac"/>
        <w:widowControl w:val="0"/>
        <w:numPr>
          <w:ilvl w:val="1"/>
          <w:numId w:val="39"/>
        </w:numPr>
        <w:tabs>
          <w:tab w:val="left" w:pos="1371"/>
        </w:tabs>
        <w:autoSpaceDE w:val="0"/>
        <w:autoSpaceDN w:val="0"/>
        <w:spacing w:before="6" w:after="0" w:line="278" w:lineRule="auto"/>
        <w:ind w:left="159" w:right="149" w:firstLine="720"/>
        <w:contextualSpacing w:val="0"/>
        <w:jc w:val="both"/>
        <w:rPr>
          <w:rFonts w:ascii="Times New Roman" w:hAnsi="Times New Roman" w:cs="Times New Roman"/>
          <w:sz w:val="24"/>
          <w:szCs w:val="24"/>
        </w:rPr>
      </w:pPr>
      <w:r w:rsidRPr="00436D22">
        <w:rPr>
          <w:rFonts w:ascii="Times New Roman" w:hAnsi="Times New Roman" w:cs="Times New Roman"/>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w:t>
      </w:r>
      <w:r w:rsidRPr="00436D22">
        <w:rPr>
          <w:rFonts w:ascii="Times New Roman" w:hAnsi="Times New Roman" w:cs="Times New Roman"/>
          <w:spacing w:val="13"/>
          <w:sz w:val="24"/>
          <w:szCs w:val="24"/>
        </w:rPr>
        <w:t xml:space="preserve"> </w:t>
      </w:r>
      <w:r w:rsidRPr="00436D22">
        <w:rPr>
          <w:rFonts w:ascii="Times New Roman" w:hAnsi="Times New Roman" w:cs="Times New Roman"/>
          <w:sz w:val="24"/>
          <w:szCs w:val="24"/>
        </w:rPr>
        <w:t>представителем.</w:t>
      </w:r>
    </w:p>
    <w:p w:rsidR="00310EAD" w:rsidRPr="00DB1246" w:rsidRDefault="00310EAD" w:rsidP="00310EAD">
      <w:pPr>
        <w:pStyle w:val="ae"/>
        <w:spacing w:before="89" w:line="278" w:lineRule="auto"/>
        <w:ind w:left="202" w:right="138" w:firstLine="706"/>
        <w:rPr>
          <w:sz w:val="24"/>
          <w:szCs w:val="24"/>
        </w:rPr>
      </w:pPr>
      <w:r w:rsidRPr="00DB1246">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w:t>
      </w:r>
      <w:r w:rsidRPr="00DB1246">
        <w:rPr>
          <w:spacing w:val="13"/>
          <w:sz w:val="24"/>
          <w:szCs w:val="24"/>
        </w:rPr>
        <w:t xml:space="preserve"> </w:t>
      </w:r>
      <w:r w:rsidRPr="00DB1246">
        <w:rPr>
          <w:sz w:val="24"/>
          <w:szCs w:val="24"/>
        </w:rPr>
        <w:t>Федерации.</w:t>
      </w:r>
    </w:p>
    <w:p w:rsidR="00310EAD" w:rsidRPr="00DB1246" w:rsidRDefault="00310EAD" w:rsidP="00310EAD">
      <w:pPr>
        <w:pStyle w:val="ae"/>
        <w:spacing w:before="6" w:line="278" w:lineRule="auto"/>
        <w:ind w:left="191" w:right="126" w:firstLine="718"/>
        <w:rPr>
          <w:sz w:val="24"/>
          <w:szCs w:val="24"/>
        </w:rPr>
      </w:pPr>
      <w:r w:rsidRPr="00DB1246">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w:t>
      </w:r>
      <w:r w:rsidRPr="00DB1246">
        <w:rPr>
          <w:spacing w:val="-5"/>
          <w:sz w:val="24"/>
          <w:szCs w:val="24"/>
        </w:rPr>
        <w:t xml:space="preserve"> </w:t>
      </w:r>
      <w:r w:rsidRPr="00DB1246">
        <w:rPr>
          <w:sz w:val="24"/>
          <w:szCs w:val="24"/>
        </w:rPr>
        <w:t>доверенности).</w:t>
      </w:r>
    </w:p>
    <w:p w:rsidR="00310EAD" w:rsidRPr="00DB1246" w:rsidRDefault="00310EAD" w:rsidP="00310EAD">
      <w:pPr>
        <w:pStyle w:val="ae"/>
        <w:spacing w:line="278" w:lineRule="auto"/>
        <w:ind w:left="187" w:right="117" w:firstLine="714"/>
        <w:rPr>
          <w:sz w:val="24"/>
          <w:szCs w:val="24"/>
        </w:rPr>
      </w:pPr>
      <w:r w:rsidRPr="00DB1246">
        <w:rPr>
          <w:w w:val="105"/>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w:t>
      </w:r>
      <w:r w:rsidRPr="00DB1246">
        <w:rPr>
          <w:spacing w:val="2"/>
          <w:w w:val="105"/>
          <w:sz w:val="24"/>
          <w:szCs w:val="24"/>
        </w:rPr>
        <w:t xml:space="preserve"> </w:t>
      </w:r>
      <w:r w:rsidRPr="00DB1246">
        <w:rPr>
          <w:w w:val="105"/>
          <w:sz w:val="24"/>
          <w:szCs w:val="24"/>
        </w:rPr>
        <w:t>решение.</w:t>
      </w:r>
    </w:p>
    <w:p w:rsidR="00310EAD" w:rsidRPr="00DB1246" w:rsidRDefault="00310EAD" w:rsidP="00310EAD">
      <w:pPr>
        <w:pStyle w:val="ae"/>
        <w:spacing w:line="278" w:lineRule="auto"/>
        <w:ind w:left="184" w:right="136" w:firstLine="709"/>
        <w:rPr>
          <w:sz w:val="24"/>
          <w:szCs w:val="24"/>
        </w:rPr>
      </w:pPr>
      <w:r w:rsidRPr="00DB1246">
        <w:rPr>
          <w:w w:val="105"/>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w:t>
      </w:r>
      <w:r w:rsidRPr="00DB1246">
        <w:rPr>
          <w:spacing w:val="-3"/>
          <w:w w:val="105"/>
          <w:sz w:val="24"/>
          <w:szCs w:val="24"/>
        </w:rPr>
        <w:t xml:space="preserve"> </w:t>
      </w:r>
      <w:r w:rsidRPr="00DB1246">
        <w:rPr>
          <w:w w:val="105"/>
          <w:sz w:val="24"/>
          <w:szCs w:val="24"/>
        </w:rPr>
        <w:t>решение.</w:t>
      </w:r>
    </w:p>
    <w:p w:rsidR="00310EAD" w:rsidRPr="00436D22" w:rsidRDefault="00310EAD" w:rsidP="00436D22">
      <w:pPr>
        <w:pStyle w:val="ac"/>
        <w:widowControl w:val="0"/>
        <w:numPr>
          <w:ilvl w:val="1"/>
          <w:numId w:val="39"/>
        </w:numPr>
        <w:tabs>
          <w:tab w:val="left" w:pos="1522"/>
        </w:tabs>
        <w:autoSpaceDE w:val="0"/>
        <w:autoSpaceDN w:val="0"/>
        <w:spacing w:after="0" w:line="278" w:lineRule="auto"/>
        <w:ind w:left="183" w:right="146" w:firstLine="710"/>
        <w:contextualSpacing w:val="0"/>
        <w:jc w:val="both"/>
        <w:rPr>
          <w:rFonts w:ascii="Times New Roman" w:hAnsi="Times New Roman" w:cs="Times New Roman"/>
          <w:sz w:val="24"/>
          <w:szCs w:val="24"/>
        </w:rPr>
      </w:pPr>
      <w:r w:rsidRPr="00436D22">
        <w:rPr>
          <w:rFonts w:ascii="Times New Roman" w:hAnsi="Times New Roman" w:cs="Times New Roman"/>
          <w:sz w:val="24"/>
          <w:szCs w:val="24"/>
        </w:rPr>
        <w:t>При представлении заявления кадастровым инженером к  такому  заявлению прилагается копия документа, предусмотренного статьей 35 или</w:t>
      </w:r>
      <w:r w:rsidRPr="00436D22">
        <w:rPr>
          <w:rFonts w:ascii="Times New Roman" w:hAnsi="Times New Roman" w:cs="Times New Roman"/>
          <w:spacing w:val="-8"/>
          <w:sz w:val="24"/>
          <w:szCs w:val="24"/>
        </w:rPr>
        <w:t xml:space="preserve"> </w:t>
      </w:r>
      <w:r w:rsidRPr="00436D22">
        <w:rPr>
          <w:rFonts w:ascii="Times New Roman" w:hAnsi="Times New Roman" w:cs="Times New Roman"/>
          <w:sz w:val="24"/>
          <w:szCs w:val="24"/>
        </w:rPr>
        <w:t>статьей</w:t>
      </w:r>
      <w:r w:rsidR="00436D22">
        <w:rPr>
          <w:rFonts w:ascii="Times New Roman" w:hAnsi="Times New Roman" w:cs="Times New Roman"/>
          <w:sz w:val="24"/>
          <w:szCs w:val="24"/>
        </w:rPr>
        <w:t xml:space="preserve"> 423  </w:t>
      </w:r>
      <w:r w:rsidRPr="00436D22">
        <w:rPr>
          <w:rFonts w:ascii="Times New Roman" w:hAnsi="Times New Roman" w:cs="Times New Roman"/>
          <w:sz w:val="24"/>
          <w:szCs w:val="24"/>
        </w:rPr>
        <w:t>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w:t>
      </w:r>
      <w:r w:rsidRPr="00436D22">
        <w:rPr>
          <w:rFonts w:ascii="Times New Roman" w:hAnsi="Times New Roman" w:cs="Times New Roman"/>
          <w:spacing w:val="28"/>
          <w:sz w:val="24"/>
          <w:szCs w:val="24"/>
        </w:rPr>
        <w:t xml:space="preserve"> </w:t>
      </w:r>
      <w:r w:rsidRPr="00436D22">
        <w:rPr>
          <w:rFonts w:ascii="Times New Roman" w:hAnsi="Times New Roman" w:cs="Times New Roman"/>
          <w:sz w:val="24"/>
          <w:szCs w:val="24"/>
        </w:rPr>
        <w:t>адресации.</w:t>
      </w:r>
    </w:p>
    <w:p w:rsidR="00310EAD" w:rsidRPr="00436D22" w:rsidRDefault="00310EAD" w:rsidP="00935722">
      <w:pPr>
        <w:pStyle w:val="ac"/>
        <w:widowControl w:val="0"/>
        <w:numPr>
          <w:ilvl w:val="1"/>
          <w:numId w:val="39"/>
        </w:numPr>
        <w:tabs>
          <w:tab w:val="left" w:pos="1521"/>
        </w:tabs>
        <w:autoSpaceDE w:val="0"/>
        <w:autoSpaceDN w:val="0"/>
        <w:spacing w:after="0" w:line="310" w:lineRule="exact"/>
        <w:ind w:left="1520" w:hanging="634"/>
        <w:contextualSpacing w:val="0"/>
        <w:jc w:val="both"/>
        <w:rPr>
          <w:rFonts w:ascii="Times New Roman" w:hAnsi="Times New Roman" w:cs="Times New Roman"/>
          <w:sz w:val="24"/>
          <w:szCs w:val="24"/>
        </w:rPr>
      </w:pPr>
      <w:r w:rsidRPr="00436D22">
        <w:rPr>
          <w:rFonts w:ascii="Times New Roman" w:hAnsi="Times New Roman" w:cs="Times New Roman"/>
          <w:sz w:val="24"/>
          <w:szCs w:val="24"/>
        </w:rPr>
        <w:t>Заявление представляется в</w:t>
      </w:r>
      <w:r w:rsidRPr="00436D22">
        <w:rPr>
          <w:rFonts w:ascii="Times New Roman" w:hAnsi="Times New Roman" w:cs="Times New Roman"/>
          <w:spacing w:val="-24"/>
          <w:sz w:val="24"/>
          <w:szCs w:val="24"/>
        </w:rPr>
        <w:t xml:space="preserve"> </w:t>
      </w:r>
      <w:r w:rsidRPr="00436D22">
        <w:rPr>
          <w:rFonts w:ascii="Times New Roman" w:hAnsi="Times New Roman" w:cs="Times New Roman"/>
          <w:sz w:val="24"/>
          <w:szCs w:val="24"/>
        </w:rPr>
        <w:t>форме:</w:t>
      </w:r>
    </w:p>
    <w:p w:rsidR="00310EAD" w:rsidRPr="00436D22" w:rsidRDefault="00310EAD" w:rsidP="00310EAD">
      <w:pPr>
        <w:pStyle w:val="ac"/>
        <w:widowControl w:val="0"/>
        <w:numPr>
          <w:ilvl w:val="2"/>
          <w:numId w:val="30"/>
        </w:numPr>
        <w:tabs>
          <w:tab w:val="left" w:pos="1048"/>
          <w:tab w:val="left" w:pos="2513"/>
          <w:tab w:val="left" w:pos="2999"/>
          <w:tab w:val="left" w:pos="4457"/>
          <w:tab w:val="left" w:pos="5732"/>
          <w:tab w:val="left" w:pos="7467"/>
          <w:tab w:val="left" w:pos="8882"/>
        </w:tabs>
        <w:autoSpaceDE w:val="0"/>
        <w:autoSpaceDN w:val="0"/>
        <w:spacing w:before="47" w:after="0" w:line="278" w:lineRule="auto"/>
        <w:ind w:right="153" w:firstLine="718"/>
        <w:contextualSpacing w:val="0"/>
        <w:rPr>
          <w:rFonts w:ascii="Times New Roman" w:hAnsi="Times New Roman" w:cs="Times New Roman"/>
          <w:sz w:val="24"/>
          <w:szCs w:val="24"/>
        </w:rPr>
      </w:pPr>
      <w:r w:rsidRPr="00436D22">
        <w:rPr>
          <w:rFonts w:ascii="Times New Roman" w:hAnsi="Times New Roman" w:cs="Times New Roman"/>
          <w:sz w:val="24"/>
          <w:szCs w:val="24"/>
        </w:rPr>
        <w:t>документа</w:t>
      </w:r>
      <w:r w:rsidRPr="00436D22">
        <w:rPr>
          <w:rFonts w:ascii="Times New Roman" w:hAnsi="Times New Roman" w:cs="Times New Roman"/>
          <w:sz w:val="24"/>
          <w:szCs w:val="24"/>
        </w:rPr>
        <w:tab/>
        <w:t>на</w:t>
      </w:r>
      <w:r w:rsidRPr="00436D22">
        <w:rPr>
          <w:rFonts w:ascii="Times New Roman" w:hAnsi="Times New Roman" w:cs="Times New Roman"/>
          <w:sz w:val="24"/>
          <w:szCs w:val="24"/>
        </w:rPr>
        <w:tab/>
        <w:t>бумажном</w:t>
      </w:r>
      <w:r w:rsidRPr="00436D22">
        <w:rPr>
          <w:rFonts w:ascii="Times New Roman" w:hAnsi="Times New Roman" w:cs="Times New Roman"/>
          <w:sz w:val="24"/>
          <w:szCs w:val="24"/>
        </w:rPr>
        <w:tab/>
        <w:t>носителе</w:t>
      </w:r>
      <w:r w:rsidRPr="00436D22">
        <w:rPr>
          <w:rFonts w:ascii="Times New Roman" w:hAnsi="Times New Roman" w:cs="Times New Roman"/>
          <w:sz w:val="24"/>
          <w:szCs w:val="24"/>
        </w:rPr>
        <w:tab/>
        <w:t>посредством</w:t>
      </w:r>
      <w:r w:rsidRPr="00436D22">
        <w:rPr>
          <w:rFonts w:ascii="Times New Roman" w:hAnsi="Times New Roman" w:cs="Times New Roman"/>
          <w:sz w:val="24"/>
          <w:szCs w:val="24"/>
        </w:rPr>
        <w:tab/>
        <w:t>почтового</w:t>
      </w:r>
      <w:r w:rsidRPr="00436D22">
        <w:rPr>
          <w:rFonts w:ascii="Times New Roman" w:hAnsi="Times New Roman" w:cs="Times New Roman"/>
          <w:sz w:val="24"/>
          <w:szCs w:val="24"/>
        </w:rPr>
        <w:tab/>
      </w:r>
      <w:r w:rsidRPr="00436D22">
        <w:rPr>
          <w:rFonts w:ascii="Times New Roman" w:hAnsi="Times New Roman" w:cs="Times New Roman"/>
          <w:spacing w:val="-1"/>
          <w:sz w:val="24"/>
          <w:szCs w:val="24"/>
        </w:rPr>
        <w:t xml:space="preserve">отправления </w:t>
      </w:r>
      <w:r w:rsidRPr="00436D22">
        <w:rPr>
          <w:rFonts w:ascii="Times New Roman" w:hAnsi="Times New Roman" w:cs="Times New Roman"/>
          <w:sz w:val="24"/>
          <w:szCs w:val="24"/>
        </w:rPr>
        <w:t>с описью вложения и уведомлением о</w:t>
      </w:r>
      <w:r w:rsidRPr="00436D22">
        <w:rPr>
          <w:rFonts w:ascii="Times New Roman" w:hAnsi="Times New Roman" w:cs="Times New Roman"/>
          <w:spacing w:val="30"/>
          <w:sz w:val="24"/>
          <w:szCs w:val="24"/>
        </w:rPr>
        <w:t xml:space="preserve"> </w:t>
      </w:r>
      <w:r w:rsidRPr="00436D22">
        <w:rPr>
          <w:rFonts w:ascii="Times New Roman" w:hAnsi="Times New Roman" w:cs="Times New Roman"/>
          <w:sz w:val="24"/>
          <w:szCs w:val="24"/>
        </w:rPr>
        <w:t>вручении;</w:t>
      </w:r>
    </w:p>
    <w:p w:rsidR="00310EAD" w:rsidRPr="00436D22" w:rsidRDefault="00310EAD" w:rsidP="00310EAD">
      <w:pPr>
        <w:pStyle w:val="ac"/>
        <w:widowControl w:val="0"/>
        <w:numPr>
          <w:ilvl w:val="2"/>
          <w:numId w:val="30"/>
        </w:numPr>
        <w:tabs>
          <w:tab w:val="left" w:pos="1041"/>
        </w:tabs>
        <w:autoSpaceDE w:val="0"/>
        <w:autoSpaceDN w:val="0"/>
        <w:spacing w:after="0" w:line="278" w:lineRule="auto"/>
        <w:ind w:right="135" w:firstLine="711"/>
        <w:contextualSpacing w:val="0"/>
        <w:rPr>
          <w:rFonts w:ascii="Times New Roman" w:hAnsi="Times New Roman" w:cs="Times New Roman"/>
          <w:sz w:val="24"/>
          <w:szCs w:val="24"/>
        </w:rPr>
      </w:pPr>
      <w:r w:rsidRPr="00436D22">
        <w:rPr>
          <w:rFonts w:ascii="Times New Roman" w:hAnsi="Times New Roman" w:cs="Times New Roman"/>
          <w:sz w:val="24"/>
          <w:szCs w:val="24"/>
        </w:rPr>
        <w:t>документа на бумажном носителе при личном обращении в Уполномоченный орган или многофункциональный</w:t>
      </w:r>
      <w:r w:rsidRPr="00436D22">
        <w:rPr>
          <w:rFonts w:ascii="Times New Roman" w:hAnsi="Times New Roman" w:cs="Times New Roman"/>
          <w:spacing w:val="28"/>
          <w:sz w:val="24"/>
          <w:szCs w:val="24"/>
        </w:rPr>
        <w:t xml:space="preserve"> </w:t>
      </w:r>
      <w:r w:rsidRPr="00436D22">
        <w:rPr>
          <w:rFonts w:ascii="Times New Roman" w:hAnsi="Times New Roman" w:cs="Times New Roman"/>
          <w:sz w:val="24"/>
          <w:szCs w:val="24"/>
        </w:rPr>
        <w:t>центр;</w:t>
      </w:r>
    </w:p>
    <w:p w:rsidR="00310EAD" w:rsidRPr="00436D22" w:rsidRDefault="00310EAD" w:rsidP="00310EAD">
      <w:pPr>
        <w:pStyle w:val="ac"/>
        <w:widowControl w:val="0"/>
        <w:numPr>
          <w:ilvl w:val="2"/>
          <w:numId w:val="30"/>
        </w:numPr>
        <w:tabs>
          <w:tab w:val="left" w:pos="1041"/>
        </w:tabs>
        <w:autoSpaceDE w:val="0"/>
        <w:autoSpaceDN w:val="0"/>
        <w:spacing w:after="0" w:line="310" w:lineRule="exact"/>
        <w:ind w:left="1040"/>
        <w:contextualSpacing w:val="0"/>
        <w:rPr>
          <w:rFonts w:ascii="Times New Roman" w:hAnsi="Times New Roman" w:cs="Times New Roman"/>
          <w:sz w:val="24"/>
          <w:szCs w:val="24"/>
        </w:rPr>
      </w:pPr>
      <w:r w:rsidRPr="00436D22">
        <w:rPr>
          <w:rFonts w:ascii="Times New Roman" w:hAnsi="Times New Roman" w:cs="Times New Roman"/>
          <w:w w:val="105"/>
          <w:sz w:val="24"/>
          <w:szCs w:val="24"/>
        </w:rPr>
        <w:t>электронного документа с использованием портала</w:t>
      </w:r>
      <w:r w:rsidRPr="00436D22">
        <w:rPr>
          <w:rFonts w:ascii="Times New Roman" w:hAnsi="Times New Roman" w:cs="Times New Roman"/>
          <w:spacing w:val="30"/>
          <w:w w:val="105"/>
          <w:sz w:val="24"/>
          <w:szCs w:val="24"/>
        </w:rPr>
        <w:t xml:space="preserve"> </w:t>
      </w:r>
      <w:r w:rsidRPr="00436D22">
        <w:rPr>
          <w:rFonts w:ascii="Times New Roman" w:hAnsi="Times New Roman" w:cs="Times New Roman"/>
          <w:w w:val="105"/>
          <w:sz w:val="24"/>
          <w:szCs w:val="24"/>
        </w:rPr>
        <w:t>ФИАС;</w:t>
      </w:r>
    </w:p>
    <w:p w:rsidR="00310EAD" w:rsidRPr="00436D22" w:rsidRDefault="00310EAD" w:rsidP="00310EAD">
      <w:pPr>
        <w:pStyle w:val="ac"/>
        <w:widowControl w:val="0"/>
        <w:numPr>
          <w:ilvl w:val="0"/>
          <w:numId w:val="29"/>
        </w:numPr>
        <w:tabs>
          <w:tab w:val="left" w:pos="1041"/>
        </w:tabs>
        <w:autoSpaceDE w:val="0"/>
        <w:autoSpaceDN w:val="0"/>
        <w:spacing w:before="49" w:after="0" w:line="240" w:lineRule="auto"/>
        <w:ind w:hanging="156"/>
        <w:contextualSpacing w:val="0"/>
        <w:rPr>
          <w:rFonts w:ascii="Times New Roman" w:hAnsi="Times New Roman" w:cs="Times New Roman"/>
          <w:sz w:val="24"/>
          <w:szCs w:val="24"/>
        </w:rPr>
      </w:pPr>
      <w:r w:rsidRPr="00436D22">
        <w:rPr>
          <w:rFonts w:ascii="Times New Roman" w:hAnsi="Times New Roman" w:cs="Times New Roman"/>
          <w:w w:val="105"/>
          <w:sz w:val="24"/>
          <w:szCs w:val="24"/>
        </w:rPr>
        <w:t>электронного документа с использованием</w:t>
      </w:r>
      <w:r w:rsidRPr="00436D22">
        <w:rPr>
          <w:rFonts w:ascii="Times New Roman" w:hAnsi="Times New Roman" w:cs="Times New Roman"/>
          <w:spacing w:val="-38"/>
          <w:w w:val="105"/>
          <w:sz w:val="24"/>
          <w:szCs w:val="24"/>
        </w:rPr>
        <w:t xml:space="preserve"> </w:t>
      </w:r>
      <w:r w:rsidRPr="00436D22">
        <w:rPr>
          <w:rFonts w:ascii="Times New Roman" w:hAnsi="Times New Roman" w:cs="Times New Roman"/>
          <w:w w:val="105"/>
          <w:sz w:val="24"/>
          <w:szCs w:val="24"/>
        </w:rPr>
        <w:t>ЕПГУ;</w:t>
      </w:r>
    </w:p>
    <w:p w:rsidR="00310EAD" w:rsidRPr="00436D22" w:rsidRDefault="00310EAD" w:rsidP="00310EAD">
      <w:pPr>
        <w:pStyle w:val="ac"/>
        <w:widowControl w:val="0"/>
        <w:numPr>
          <w:ilvl w:val="0"/>
          <w:numId w:val="29"/>
        </w:numPr>
        <w:tabs>
          <w:tab w:val="left" w:pos="1048"/>
        </w:tabs>
        <w:autoSpaceDE w:val="0"/>
        <w:autoSpaceDN w:val="0"/>
        <w:spacing w:before="57" w:after="0" w:line="240" w:lineRule="auto"/>
        <w:ind w:left="1047" w:hanging="163"/>
        <w:contextualSpacing w:val="0"/>
        <w:rPr>
          <w:rFonts w:ascii="Times New Roman" w:hAnsi="Times New Roman" w:cs="Times New Roman"/>
          <w:sz w:val="24"/>
          <w:szCs w:val="24"/>
        </w:rPr>
      </w:pPr>
      <w:r w:rsidRPr="00436D22">
        <w:rPr>
          <w:rFonts w:ascii="Times New Roman" w:hAnsi="Times New Roman" w:cs="Times New Roman"/>
          <w:w w:val="105"/>
          <w:sz w:val="24"/>
          <w:szCs w:val="24"/>
        </w:rPr>
        <w:t>электронного документа с использованием регионального</w:t>
      </w:r>
      <w:r w:rsidRPr="00436D22">
        <w:rPr>
          <w:rFonts w:ascii="Times New Roman" w:hAnsi="Times New Roman" w:cs="Times New Roman"/>
          <w:spacing w:val="24"/>
          <w:w w:val="105"/>
          <w:sz w:val="24"/>
          <w:szCs w:val="24"/>
        </w:rPr>
        <w:t xml:space="preserve"> </w:t>
      </w:r>
      <w:r w:rsidRPr="00436D22">
        <w:rPr>
          <w:rFonts w:ascii="Times New Roman" w:hAnsi="Times New Roman" w:cs="Times New Roman"/>
          <w:w w:val="105"/>
          <w:sz w:val="24"/>
          <w:szCs w:val="24"/>
        </w:rPr>
        <w:t>портала.</w:t>
      </w:r>
    </w:p>
    <w:p w:rsidR="00310EAD" w:rsidRPr="00436D22" w:rsidRDefault="00310EAD" w:rsidP="00935722">
      <w:pPr>
        <w:pStyle w:val="ac"/>
        <w:widowControl w:val="0"/>
        <w:numPr>
          <w:ilvl w:val="1"/>
          <w:numId w:val="39"/>
        </w:numPr>
        <w:tabs>
          <w:tab w:val="left" w:pos="1514"/>
          <w:tab w:val="left" w:pos="3219"/>
          <w:tab w:val="left" w:pos="5544"/>
          <w:tab w:val="left" w:pos="6159"/>
          <w:tab w:val="left" w:pos="8788"/>
          <w:tab w:val="left" w:pos="9951"/>
        </w:tabs>
        <w:autoSpaceDE w:val="0"/>
        <w:autoSpaceDN w:val="0"/>
        <w:spacing w:before="50" w:after="0" w:line="278" w:lineRule="auto"/>
        <w:ind w:left="166" w:right="147" w:firstLine="720"/>
        <w:contextualSpacing w:val="0"/>
        <w:jc w:val="both"/>
        <w:rPr>
          <w:rFonts w:ascii="Times New Roman" w:hAnsi="Times New Roman" w:cs="Times New Roman"/>
          <w:sz w:val="24"/>
          <w:szCs w:val="24"/>
        </w:rPr>
      </w:pPr>
      <w:r w:rsidRPr="00436D22">
        <w:rPr>
          <w:rFonts w:ascii="Times New Roman" w:hAnsi="Times New Roman" w:cs="Times New Roman"/>
          <w:sz w:val="24"/>
          <w:szCs w:val="24"/>
        </w:rPr>
        <w:t>Заявление</w:t>
      </w:r>
      <w:r w:rsidRPr="00436D22">
        <w:rPr>
          <w:rFonts w:ascii="Times New Roman" w:hAnsi="Times New Roman" w:cs="Times New Roman"/>
          <w:sz w:val="24"/>
          <w:szCs w:val="24"/>
        </w:rPr>
        <w:tab/>
        <w:t>представляется</w:t>
      </w:r>
      <w:r w:rsidRPr="00436D22">
        <w:rPr>
          <w:rFonts w:ascii="Times New Roman" w:hAnsi="Times New Roman" w:cs="Times New Roman"/>
          <w:sz w:val="24"/>
          <w:szCs w:val="24"/>
        </w:rPr>
        <w:tab/>
        <w:t>в</w:t>
      </w:r>
      <w:r w:rsidRPr="00436D22">
        <w:rPr>
          <w:rFonts w:ascii="Times New Roman" w:hAnsi="Times New Roman" w:cs="Times New Roman"/>
          <w:sz w:val="24"/>
          <w:szCs w:val="24"/>
        </w:rPr>
        <w:tab/>
        <w:t>Уполномоченный</w:t>
      </w:r>
      <w:r w:rsidRPr="00436D22">
        <w:rPr>
          <w:rFonts w:ascii="Times New Roman" w:hAnsi="Times New Roman" w:cs="Times New Roman"/>
          <w:sz w:val="24"/>
          <w:szCs w:val="24"/>
        </w:rPr>
        <w:tab/>
        <w:t>орган</w:t>
      </w:r>
      <w:r w:rsidRPr="00436D22">
        <w:rPr>
          <w:rFonts w:ascii="Times New Roman" w:hAnsi="Times New Roman" w:cs="Times New Roman"/>
          <w:sz w:val="24"/>
          <w:szCs w:val="24"/>
        </w:rPr>
        <w:tab/>
      </w:r>
      <w:r w:rsidRPr="00436D22">
        <w:rPr>
          <w:rFonts w:ascii="Times New Roman" w:hAnsi="Times New Roman" w:cs="Times New Roman"/>
          <w:spacing w:val="-6"/>
          <w:sz w:val="24"/>
          <w:szCs w:val="24"/>
        </w:rPr>
        <w:t xml:space="preserve">или </w:t>
      </w:r>
      <w:r w:rsidRPr="00436D22">
        <w:rPr>
          <w:rFonts w:ascii="Times New Roman" w:hAnsi="Times New Roman" w:cs="Times New Roman"/>
          <w:sz w:val="24"/>
          <w:szCs w:val="24"/>
        </w:rPr>
        <w:t>многофункциональный центр по месту нахождения объекта адресации.</w:t>
      </w:r>
    </w:p>
    <w:p w:rsidR="00310EAD" w:rsidRPr="00DB1246" w:rsidRDefault="00310EAD" w:rsidP="00310EAD">
      <w:pPr>
        <w:pStyle w:val="ae"/>
        <w:spacing w:line="278" w:lineRule="auto"/>
        <w:ind w:left="162" w:right="179" w:firstLine="717"/>
        <w:rPr>
          <w:sz w:val="24"/>
          <w:szCs w:val="24"/>
        </w:rPr>
      </w:pPr>
      <w:r w:rsidRPr="00DB1246">
        <w:rPr>
          <w:sz w:val="24"/>
          <w:szCs w:val="24"/>
        </w:rPr>
        <w:lastRenderedPageBreak/>
        <w:t>Заявление в форме документа на бумажном  носителе  подписывается заявителем.</w:t>
      </w:r>
    </w:p>
    <w:p w:rsidR="00310EAD" w:rsidRPr="00DB1246" w:rsidRDefault="00310EAD" w:rsidP="00310EAD">
      <w:pPr>
        <w:pStyle w:val="ae"/>
        <w:spacing w:line="280" w:lineRule="auto"/>
        <w:ind w:left="166" w:right="155" w:firstLine="713"/>
        <w:rPr>
          <w:sz w:val="24"/>
          <w:szCs w:val="24"/>
        </w:rPr>
      </w:pPr>
      <w:r w:rsidRPr="00DB1246">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Pr="00DB1246">
        <w:rPr>
          <w:spacing w:val="53"/>
          <w:sz w:val="24"/>
          <w:szCs w:val="24"/>
        </w:rPr>
        <w:t xml:space="preserve"> </w:t>
      </w:r>
      <w:r w:rsidRPr="00DB1246">
        <w:rPr>
          <w:sz w:val="24"/>
          <w:szCs w:val="24"/>
        </w:rPr>
        <w:t>210-ФЗ.</w:t>
      </w:r>
    </w:p>
    <w:p w:rsidR="00310EAD" w:rsidRPr="00436D22" w:rsidRDefault="00310EAD" w:rsidP="00935722">
      <w:pPr>
        <w:pStyle w:val="ac"/>
        <w:widowControl w:val="0"/>
        <w:numPr>
          <w:ilvl w:val="1"/>
          <w:numId w:val="39"/>
        </w:numPr>
        <w:tabs>
          <w:tab w:val="left" w:pos="1544"/>
        </w:tabs>
        <w:autoSpaceDE w:val="0"/>
        <w:autoSpaceDN w:val="0"/>
        <w:spacing w:before="89" w:after="0" w:line="278" w:lineRule="auto"/>
        <w:ind w:left="204" w:right="115" w:firstLine="711"/>
        <w:contextualSpacing w:val="0"/>
        <w:jc w:val="both"/>
        <w:rPr>
          <w:rFonts w:ascii="Times New Roman" w:hAnsi="Times New Roman" w:cs="Times New Roman"/>
          <w:sz w:val="24"/>
          <w:szCs w:val="24"/>
        </w:rPr>
      </w:pPr>
      <w:r w:rsidRPr="00436D22">
        <w:rPr>
          <w:rFonts w:ascii="Times New Roman" w:hAnsi="Times New Roman" w:cs="Times New Roman"/>
          <w:w w:val="105"/>
          <w:sz w:val="24"/>
          <w:szCs w:val="24"/>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w:t>
      </w:r>
      <w:r w:rsidRPr="00436D22">
        <w:rPr>
          <w:rFonts w:ascii="Times New Roman" w:hAnsi="Times New Roman" w:cs="Times New Roman"/>
          <w:w w:val="90"/>
          <w:sz w:val="24"/>
          <w:szCs w:val="24"/>
        </w:rPr>
        <w:t xml:space="preserve">— </w:t>
      </w:r>
      <w:r w:rsidRPr="00436D22">
        <w:rPr>
          <w:rFonts w:ascii="Times New Roman" w:hAnsi="Times New Roman" w:cs="Times New Roman"/>
          <w:w w:val="105"/>
          <w:sz w:val="24"/>
          <w:szCs w:val="24"/>
        </w:rPr>
        <w:t>интерактивная форма), без необходимости дополнительной подачи заявления в какой-либо иной</w:t>
      </w:r>
      <w:r w:rsidRPr="00436D22">
        <w:rPr>
          <w:rFonts w:ascii="Times New Roman" w:hAnsi="Times New Roman" w:cs="Times New Roman"/>
          <w:spacing w:val="-2"/>
          <w:w w:val="105"/>
          <w:sz w:val="24"/>
          <w:szCs w:val="24"/>
        </w:rPr>
        <w:t xml:space="preserve"> </w:t>
      </w:r>
      <w:r w:rsidRPr="00436D22">
        <w:rPr>
          <w:rFonts w:ascii="Times New Roman" w:hAnsi="Times New Roman" w:cs="Times New Roman"/>
          <w:w w:val="105"/>
          <w:sz w:val="24"/>
          <w:szCs w:val="24"/>
        </w:rPr>
        <w:t>форме.</w:t>
      </w:r>
    </w:p>
    <w:p w:rsidR="00310EAD" w:rsidRPr="00436D22" w:rsidRDefault="00310EAD" w:rsidP="00935722">
      <w:pPr>
        <w:pStyle w:val="ac"/>
        <w:widowControl w:val="0"/>
        <w:numPr>
          <w:ilvl w:val="1"/>
          <w:numId w:val="39"/>
        </w:numPr>
        <w:tabs>
          <w:tab w:val="left" w:pos="1537"/>
        </w:tabs>
        <w:autoSpaceDE w:val="0"/>
        <w:autoSpaceDN w:val="0"/>
        <w:spacing w:before="6" w:after="0" w:line="278" w:lineRule="auto"/>
        <w:ind w:left="199" w:right="117" w:firstLine="708"/>
        <w:contextualSpacing w:val="0"/>
        <w:jc w:val="both"/>
        <w:rPr>
          <w:rFonts w:ascii="Times New Roman" w:hAnsi="Times New Roman" w:cs="Times New Roman"/>
          <w:sz w:val="24"/>
          <w:szCs w:val="24"/>
        </w:rPr>
      </w:pPr>
      <w:r w:rsidRPr="00436D22">
        <w:rPr>
          <w:rFonts w:ascii="Times New Roman" w:hAnsi="Times New Roman" w:cs="Times New Roman"/>
          <w:w w:val="105"/>
          <w:sz w:val="24"/>
          <w:szCs w:val="24"/>
        </w:rPr>
        <w:t>В случае представления заявления при личном обращении Заявителя</w:t>
      </w:r>
      <w:r w:rsidRPr="00436D22">
        <w:rPr>
          <w:rFonts w:ascii="Times New Roman" w:hAnsi="Times New Roman" w:cs="Times New Roman"/>
          <w:spacing w:val="-50"/>
          <w:w w:val="105"/>
          <w:sz w:val="24"/>
          <w:szCs w:val="24"/>
        </w:rPr>
        <w:t xml:space="preserve"> </w:t>
      </w:r>
      <w:r w:rsidRPr="00436D22">
        <w:rPr>
          <w:rFonts w:ascii="Times New Roman" w:hAnsi="Times New Roman" w:cs="Times New Roman"/>
          <w:w w:val="105"/>
          <w:sz w:val="24"/>
          <w:szCs w:val="24"/>
        </w:rPr>
        <w:t>или представителя Заявителя предъявляется документ, удостоверяющий</w:t>
      </w:r>
      <w:r w:rsidRPr="00436D22">
        <w:rPr>
          <w:rFonts w:ascii="Times New Roman" w:hAnsi="Times New Roman" w:cs="Times New Roman"/>
          <w:spacing w:val="-50"/>
          <w:w w:val="105"/>
          <w:sz w:val="24"/>
          <w:szCs w:val="24"/>
        </w:rPr>
        <w:t xml:space="preserve"> </w:t>
      </w:r>
      <w:r w:rsidRPr="00436D22">
        <w:rPr>
          <w:rFonts w:ascii="Times New Roman" w:hAnsi="Times New Roman" w:cs="Times New Roman"/>
          <w:w w:val="105"/>
          <w:sz w:val="24"/>
          <w:szCs w:val="24"/>
        </w:rPr>
        <w:t>соответственно личность Заявителя или представителя</w:t>
      </w:r>
      <w:r w:rsidRPr="00436D22">
        <w:rPr>
          <w:rFonts w:ascii="Times New Roman" w:hAnsi="Times New Roman" w:cs="Times New Roman"/>
          <w:spacing w:val="69"/>
          <w:w w:val="105"/>
          <w:sz w:val="24"/>
          <w:szCs w:val="24"/>
        </w:rPr>
        <w:t xml:space="preserve"> </w:t>
      </w:r>
      <w:r w:rsidRPr="00436D22">
        <w:rPr>
          <w:rFonts w:ascii="Times New Roman" w:hAnsi="Times New Roman" w:cs="Times New Roman"/>
          <w:w w:val="105"/>
          <w:sz w:val="24"/>
          <w:szCs w:val="24"/>
        </w:rPr>
        <w:t>Заявителя.</w:t>
      </w:r>
    </w:p>
    <w:p w:rsidR="00310EAD" w:rsidRPr="00DB1246" w:rsidRDefault="00310EAD" w:rsidP="00310EAD">
      <w:pPr>
        <w:pStyle w:val="ae"/>
        <w:spacing w:line="278" w:lineRule="auto"/>
        <w:ind w:left="191" w:right="141" w:firstLine="721"/>
        <w:rPr>
          <w:sz w:val="24"/>
          <w:szCs w:val="24"/>
        </w:rPr>
      </w:pPr>
      <w:r w:rsidRPr="00DB1246">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10EAD" w:rsidRPr="00DB1246" w:rsidRDefault="00310EAD" w:rsidP="00310EAD">
      <w:pPr>
        <w:pStyle w:val="ae"/>
        <w:spacing w:line="278" w:lineRule="auto"/>
        <w:ind w:left="188" w:right="112" w:firstLine="706"/>
        <w:rPr>
          <w:sz w:val="24"/>
          <w:szCs w:val="24"/>
        </w:rPr>
      </w:pPr>
      <w:r w:rsidRPr="00DB1246">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w:t>
      </w:r>
      <w:r w:rsidRPr="00DB1246">
        <w:rPr>
          <w:spacing w:val="41"/>
          <w:sz w:val="24"/>
          <w:szCs w:val="24"/>
        </w:rPr>
        <w:t xml:space="preserve"> </w:t>
      </w:r>
      <w:r w:rsidRPr="00DB1246">
        <w:rPr>
          <w:sz w:val="24"/>
          <w:szCs w:val="24"/>
        </w:rPr>
        <w:t>лица.</w:t>
      </w:r>
    </w:p>
    <w:p w:rsidR="00310EAD" w:rsidRPr="00DB1246" w:rsidRDefault="00310EAD" w:rsidP="00310EAD">
      <w:pPr>
        <w:pStyle w:val="ae"/>
        <w:spacing w:line="278" w:lineRule="auto"/>
        <w:ind w:left="188" w:right="127" w:firstLine="706"/>
        <w:rPr>
          <w:sz w:val="24"/>
          <w:szCs w:val="24"/>
        </w:rPr>
      </w:pPr>
      <w:r w:rsidRPr="00DB1246">
        <w:rPr>
          <w:w w:val="105"/>
          <w:sz w:val="24"/>
          <w:szCs w:val="24"/>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10EAD" w:rsidRPr="00DB1246" w:rsidRDefault="00310EAD" w:rsidP="00310EAD">
      <w:pPr>
        <w:pStyle w:val="ae"/>
        <w:tabs>
          <w:tab w:val="left" w:pos="9198"/>
        </w:tabs>
        <w:spacing w:line="278" w:lineRule="auto"/>
        <w:ind w:left="181" w:right="120" w:firstLine="714"/>
        <w:rPr>
          <w:sz w:val="24"/>
          <w:szCs w:val="24"/>
        </w:rPr>
      </w:pPr>
      <w:r w:rsidRPr="00DB1246">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w:t>
      </w:r>
      <w:r w:rsidRPr="00DB1246">
        <w:rPr>
          <w:spacing w:val="1"/>
          <w:sz w:val="24"/>
          <w:szCs w:val="24"/>
        </w:rPr>
        <w:t xml:space="preserve"> </w:t>
      </w:r>
      <w:r w:rsidRPr="00DB1246">
        <w:rPr>
          <w:spacing w:val="-1"/>
          <w:w w:val="102"/>
          <w:sz w:val="24"/>
          <w:szCs w:val="24"/>
        </w:rPr>
        <w:t>электронно</w:t>
      </w:r>
      <w:r w:rsidRPr="00DB1246">
        <w:rPr>
          <w:w w:val="102"/>
          <w:sz w:val="24"/>
          <w:szCs w:val="24"/>
        </w:rPr>
        <w:t>й</w:t>
      </w:r>
      <w:r w:rsidRPr="00DB1246">
        <w:rPr>
          <w:sz w:val="24"/>
          <w:szCs w:val="24"/>
        </w:rPr>
        <w:t xml:space="preserve"> </w:t>
      </w:r>
      <w:r w:rsidRPr="00DB1246">
        <w:rPr>
          <w:spacing w:val="-32"/>
          <w:sz w:val="24"/>
          <w:szCs w:val="24"/>
        </w:rPr>
        <w:t xml:space="preserve"> </w:t>
      </w:r>
      <w:r w:rsidRPr="00DB1246">
        <w:rPr>
          <w:spacing w:val="-1"/>
          <w:w w:val="102"/>
          <w:sz w:val="24"/>
          <w:szCs w:val="24"/>
        </w:rPr>
        <w:t>форм</w:t>
      </w:r>
      <w:r w:rsidRPr="00DB1246">
        <w:rPr>
          <w:w w:val="102"/>
          <w:sz w:val="24"/>
          <w:szCs w:val="24"/>
        </w:rPr>
        <w:t>е</w:t>
      </w:r>
      <w:r w:rsidRPr="00DB1246">
        <w:rPr>
          <w:spacing w:val="17"/>
          <w:sz w:val="24"/>
          <w:szCs w:val="24"/>
        </w:rPr>
        <w:t xml:space="preserve"> </w:t>
      </w:r>
      <w:r w:rsidRPr="00DB1246">
        <w:rPr>
          <w:w w:val="50"/>
          <w:sz w:val="24"/>
          <w:szCs w:val="24"/>
        </w:rPr>
        <w:t>—</w:t>
      </w:r>
      <w:r w:rsidRPr="00DB1246">
        <w:rPr>
          <w:spacing w:val="12"/>
          <w:sz w:val="24"/>
          <w:szCs w:val="24"/>
        </w:rPr>
        <w:t xml:space="preserve"> </w:t>
      </w:r>
      <w:r w:rsidRPr="00DB1246">
        <w:rPr>
          <w:spacing w:val="-1"/>
          <w:w w:val="102"/>
          <w:sz w:val="24"/>
          <w:szCs w:val="24"/>
        </w:rPr>
        <w:t>подписанны</w:t>
      </w:r>
      <w:r w:rsidRPr="00DB1246">
        <w:rPr>
          <w:w w:val="102"/>
          <w:sz w:val="24"/>
          <w:szCs w:val="24"/>
        </w:rPr>
        <w:t>й</w:t>
      </w:r>
      <w:r w:rsidRPr="00DB1246">
        <w:rPr>
          <w:spacing w:val="26"/>
          <w:sz w:val="24"/>
          <w:szCs w:val="24"/>
        </w:rPr>
        <w:t xml:space="preserve"> </w:t>
      </w:r>
      <w:r w:rsidRPr="00DB1246">
        <w:rPr>
          <w:spacing w:val="-1"/>
          <w:w w:val="102"/>
          <w:sz w:val="24"/>
          <w:szCs w:val="24"/>
        </w:rPr>
        <w:t>просто</w:t>
      </w:r>
      <w:r w:rsidRPr="00DB1246">
        <w:rPr>
          <w:w w:val="102"/>
          <w:sz w:val="24"/>
          <w:szCs w:val="24"/>
        </w:rPr>
        <w:t>й</w:t>
      </w:r>
      <w:r w:rsidRPr="00DB1246">
        <w:rPr>
          <w:spacing w:val="21"/>
          <w:sz w:val="24"/>
          <w:szCs w:val="24"/>
        </w:rPr>
        <w:t xml:space="preserve"> </w:t>
      </w:r>
      <w:r w:rsidRPr="00DB1246">
        <w:rPr>
          <w:spacing w:val="-1"/>
          <w:w w:val="102"/>
          <w:sz w:val="24"/>
          <w:szCs w:val="24"/>
        </w:rPr>
        <w:t>электронно</w:t>
      </w:r>
      <w:r w:rsidRPr="00DB1246">
        <w:rPr>
          <w:w w:val="102"/>
          <w:sz w:val="24"/>
          <w:szCs w:val="24"/>
        </w:rPr>
        <w:t>й</w:t>
      </w:r>
      <w:r w:rsidRPr="00DB1246">
        <w:rPr>
          <w:spacing w:val="27"/>
          <w:sz w:val="24"/>
          <w:szCs w:val="24"/>
        </w:rPr>
        <w:t xml:space="preserve"> </w:t>
      </w:r>
      <w:r w:rsidRPr="00DB1246">
        <w:rPr>
          <w:spacing w:val="-1"/>
          <w:w w:val="102"/>
          <w:sz w:val="24"/>
          <w:szCs w:val="24"/>
        </w:rPr>
        <w:t>подписью.</w:t>
      </w:r>
    </w:p>
    <w:p w:rsidR="00310EAD" w:rsidRPr="00436D22" w:rsidRDefault="00310EAD" w:rsidP="00935722">
      <w:pPr>
        <w:pStyle w:val="ac"/>
        <w:widowControl w:val="0"/>
        <w:numPr>
          <w:ilvl w:val="1"/>
          <w:numId w:val="39"/>
        </w:numPr>
        <w:tabs>
          <w:tab w:val="left" w:pos="1515"/>
        </w:tabs>
        <w:autoSpaceDE w:val="0"/>
        <w:autoSpaceDN w:val="0"/>
        <w:spacing w:before="49" w:after="0" w:line="278" w:lineRule="auto"/>
        <w:ind w:left="169" w:right="161" w:firstLine="724"/>
        <w:contextualSpacing w:val="0"/>
        <w:jc w:val="both"/>
        <w:rPr>
          <w:rFonts w:ascii="Times New Roman" w:hAnsi="Times New Roman" w:cs="Times New Roman"/>
          <w:sz w:val="24"/>
          <w:szCs w:val="24"/>
        </w:rPr>
      </w:pPr>
      <w:r w:rsidRPr="00436D22">
        <w:rPr>
          <w:rFonts w:ascii="Times New Roman" w:hAnsi="Times New Roman" w:cs="Times New Roman"/>
          <w:sz w:val="24"/>
          <w:szCs w:val="24"/>
        </w:rPr>
        <w:t>Предоставление Услуги осуществляется на основании следующих документов, определенных пунктом 34</w:t>
      </w:r>
      <w:r w:rsidRPr="00436D22">
        <w:rPr>
          <w:rFonts w:ascii="Times New Roman" w:hAnsi="Times New Roman" w:cs="Times New Roman"/>
          <w:spacing w:val="16"/>
          <w:sz w:val="24"/>
          <w:szCs w:val="24"/>
        </w:rPr>
        <w:t xml:space="preserve"> </w:t>
      </w:r>
      <w:r w:rsidRPr="00436D22">
        <w:rPr>
          <w:rFonts w:ascii="Times New Roman" w:hAnsi="Times New Roman" w:cs="Times New Roman"/>
          <w:sz w:val="24"/>
          <w:szCs w:val="24"/>
        </w:rPr>
        <w:t>Правил:</w:t>
      </w:r>
    </w:p>
    <w:p w:rsidR="00310EAD" w:rsidRPr="00DB1246" w:rsidRDefault="00310EAD" w:rsidP="00310EAD">
      <w:pPr>
        <w:pStyle w:val="ae"/>
        <w:spacing w:line="278" w:lineRule="auto"/>
        <w:ind w:left="166" w:right="124" w:firstLine="716"/>
        <w:rPr>
          <w:sz w:val="24"/>
          <w:szCs w:val="24"/>
        </w:rPr>
      </w:pPr>
      <w:r w:rsidRPr="00DB1246">
        <w:rPr>
          <w:w w:val="105"/>
          <w:sz w:val="24"/>
          <w:szCs w:val="24"/>
        </w:rPr>
        <w:t>а)</w:t>
      </w:r>
      <w:r w:rsidRPr="00DB1246">
        <w:rPr>
          <w:spacing w:val="-22"/>
          <w:w w:val="105"/>
          <w:sz w:val="24"/>
          <w:szCs w:val="24"/>
        </w:rPr>
        <w:t xml:space="preserve"> </w:t>
      </w:r>
      <w:r w:rsidRPr="00DB1246">
        <w:rPr>
          <w:w w:val="105"/>
          <w:sz w:val="24"/>
          <w:szCs w:val="24"/>
        </w:rPr>
        <w:t>правоустанавливающие</w:t>
      </w:r>
      <w:r w:rsidRPr="00DB1246">
        <w:rPr>
          <w:spacing w:val="-15"/>
          <w:w w:val="105"/>
          <w:sz w:val="24"/>
          <w:szCs w:val="24"/>
        </w:rPr>
        <w:t xml:space="preserve"> </w:t>
      </w:r>
      <w:r w:rsidRPr="00DB1246">
        <w:rPr>
          <w:w w:val="105"/>
          <w:sz w:val="24"/>
          <w:szCs w:val="24"/>
        </w:rPr>
        <w:t>и</w:t>
      </w:r>
      <w:r w:rsidRPr="00DB1246">
        <w:rPr>
          <w:spacing w:val="-17"/>
          <w:w w:val="105"/>
          <w:sz w:val="24"/>
          <w:szCs w:val="24"/>
        </w:rPr>
        <w:t xml:space="preserve"> </w:t>
      </w:r>
      <w:r w:rsidRPr="00DB1246">
        <w:rPr>
          <w:w w:val="105"/>
          <w:sz w:val="24"/>
          <w:szCs w:val="24"/>
        </w:rPr>
        <w:t>(или)</w:t>
      </w:r>
      <w:r w:rsidRPr="00DB1246">
        <w:rPr>
          <w:spacing w:val="-11"/>
          <w:w w:val="105"/>
          <w:sz w:val="24"/>
          <w:szCs w:val="24"/>
        </w:rPr>
        <w:t xml:space="preserve"> </w:t>
      </w:r>
      <w:proofErr w:type="spellStart"/>
      <w:r w:rsidRPr="00DB1246">
        <w:rPr>
          <w:w w:val="105"/>
          <w:sz w:val="24"/>
          <w:szCs w:val="24"/>
        </w:rPr>
        <w:t>правоудостоверяющие</w:t>
      </w:r>
      <w:proofErr w:type="spellEnd"/>
      <w:r w:rsidRPr="00DB1246">
        <w:rPr>
          <w:spacing w:val="-23"/>
          <w:w w:val="105"/>
          <w:sz w:val="24"/>
          <w:szCs w:val="24"/>
        </w:rPr>
        <w:t xml:space="preserve"> </w:t>
      </w:r>
      <w:r w:rsidRPr="00DB1246">
        <w:rPr>
          <w:w w:val="105"/>
          <w:sz w:val="24"/>
          <w:szCs w:val="24"/>
        </w:rPr>
        <w:t>документы</w:t>
      </w:r>
      <w:r w:rsidRPr="00DB1246">
        <w:rPr>
          <w:spacing w:val="4"/>
          <w:w w:val="105"/>
          <w:sz w:val="24"/>
          <w:szCs w:val="24"/>
        </w:rPr>
        <w:t xml:space="preserve"> </w:t>
      </w:r>
      <w:r w:rsidRPr="00DB1246">
        <w:rPr>
          <w:w w:val="105"/>
          <w:sz w:val="24"/>
          <w:szCs w:val="24"/>
        </w:rPr>
        <w:t>на</w:t>
      </w:r>
      <w:r w:rsidRPr="00DB1246">
        <w:rPr>
          <w:spacing w:val="-21"/>
          <w:w w:val="105"/>
          <w:sz w:val="24"/>
          <w:szCs w:val="24"/>
        </w:rPr>
        <w:t xml:space="preserve"> </w:t>
      </w:r>
      <w:r w:rsidRPr="00DB1246">
        <w:rPr>
          <w:w w:val="105"/>
          <w:sz w:val="24"/>
          <w:szCs w:val="24"/>
        </w:rPr>
        <w:t xml:space="preserve">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B1246">
        <w:rPr>
          <w:w w:val="105"/>
          <w:sz w:val="24"/>
          <w:szCs w:val="24"/>
        </w:rPr>
        <w:t>правоудостоверяющие</w:t>
      </w:r>
      <w:proofErr w:type="spellEnd"/>
      <w:r w:rsidRPr="00DB1246">
        <w:rPr>
          <w:w w:val="105"/>
          <w:sz w:val="24"/>
          <w:szCs w:val="24"/>
        </w:rPr>
        <w:t xml:space="preserve"> документы на земельный участок, на котором расположено указанное здание (строение),</w:t>
      </w:r>
      <w:r w:rsidRPr="00DB1246">
        <w:rPr>
          <w:spacing w:val="8"/>
          <w:w w:val="105"/>
          <w:sz w:val="24"/>
          <w:szCs w:val="24"/>
        </w:rPr>
        <w:t xml:space="preserve"> </w:t>
      </w:r>
      <w:r w:rsidRPr="00DB1246">
        <w:rPr>
          <w:w w:val="105"/>
          <w:sz w:val="24"/>
          <w:szCs w:val="24"/>
        </w:rPr>
        <w:t>сооружение);</w:t>
      </w:r>
    </w:p>
    <w:p w:rsidR="00310EAD" w:rsidRPr="002F3A04" w:rsidRDefault="002F3A04" w:rsidP="002F3A04">
      <w:pPr>
        <w:pStyle w:val="ac"/>
        <w:widowControl w:val="0"/>
        <w:tabs>
          <w:tab w:val="left" w:pos="1182"/>
        </w:tabs>
        <w:autoSpaceDE w:val="0"/>
        <w:autoSpaceDN w:val="0"/>
        <w:spacing w:before="89" w:after="0" w:line="278" w:lineRule="auto"/>
        <w:ind w:left="231" w:right="113"/>
        <w:contextualSpacing w:val="0"/>
        <w:jc w:val="both"/>
        <w:rPr>
          <w:rFonts w:ascii="Times New Roman" w:hAnsi="Times New Roman" w:cs="Times New Roman"/>
          <w:sz w:val="24"/>
          <w:szCs w:val="24"/>
        </w:rPr>
      </w:pPr>
      <w:r w:rsidRPr="002F3A04">
        <w:rPr>
          <w:rFonts w:ascii="Times New Roman" w:hAnsi="Times New Roman" w:cs="Times New Roman"/>
          <w:sz w:val="24"/>
          <w:szCs w:val="24"/>
        </w:rPr>
        <w:t xml:space="preserve">          б)</w:t>
      </w:r>
      <w:r w:rsidR="00310EAD" w:rsidRPr="002F3A04">
        <w:rPr>
          <w:rFonts w:ascii="Times New Roman" w:hAnsi="Times New Roman" w:cs="Times New Roman"/>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w:t>
      </w:r>
      <w:r w:rsidR="00310EAD" w:rsidRPr="002F3A04">
        <w:rPr>
          <w:rFonts w:ascii="Times New Roman" w:hAnsi="Times New Roman" w:cs="Times New Roman"/>
          <w:spacing w:val="49"/>
          <w:sz w:val="24"/>
          <w:szCs w:val="24"/>
        </w:rPr>
        <w:t xml:space="preserve"> </w:t>
      </w:r>
      <w:r w:rsidR="00310EAD" w:rsidRPr="002F3A04">
        <w:rPr>
          <w:rFonts w:ascii="Times New Roman" w:hAnsi="Times New Roman" w:cs="Times New Roman"/>
          <w:sz w:val="24"/>
          <w:szCs w:val="24"/>
        </w:rPr>
        <w:t>одного и  более   объекта   адресации   (в   случае   преобразования   объектов   недвижимости  с образованием одного и более новых объектов</w:t>
      </w:r>
      <w:r w:rsidR="00310EAD" w:rsidRPr="002F3A04">
        <w:rPr>
          <w:rFonts w:ascii="Times New Roman" w:hAnsi="Times New Roman" w:cs="Times New Roman"/>
          <w:spacing w:val="53"/>
          <w:sz w:val="24"/>
          <w:szCs w:val="24"/>
        </w:rPr>
        <w:t xml:space="preserve"> </w:t>
      </w:r>
      <w:r w:rsidR="00310EAD" w:rsidRPr="002F3A04">
        <w:rPr>
          <w:rFonts w:ascii="Times New Roman" w:hAnsi="Times New Roman" w:cs="Times New Roman"/>
          <w:sz w:val="24"/>
          <w:szCs w:val="24"/>
        </w:rPr>
        <w:t>адресации);</w:t>
      </w:r>
    </w:p>
    <w:p w:rsidR="00310EAD" w:rsidRPr="00DB1246" w:rsidRDefault="00310EAD" w:rsidP="00310EAD">
      <w:pPr>
        <w:pStyle w:val="ae"/>
        <w:spacing w:line="278" w:lineRule="auto"/>
        <w:ind w:left="217" w:right="100" w:firstLine="719"/>
        <w:rPr>
          <w:sz w:val="24"/>
          <w:szCs w:val="24"/>
        </w:rPr>
      </w:pPr>
      <w:r w:rsidRPr="00DB1246">
        <w:rPr>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w:t>
      </w:r>
      <w:r w:rsidRPr="00DB1246">
        <w:rPr>
          <w:spacing w:val="-42"/>
          <w:sz w:val="24"/>
          <w:szCs w:val="24"/>
        </w:rPr>
        <w:t xml:space="preserve"> </w:t>
      </w:r>
      <w:r w:rsidRPr="00DB1246">
        <w:rPr>
          <w:sz w:val="24"/>
          <w:szCs w:val="24"/>
        </w:rPr>
        <w:t>эксплуатацию;</w:t>
      </w:r>
    </w:p>
    <w:p w:rsidR="00310EAD" w:rsidRPr="00DB1246" w:rsidRDefault="00310EAD" w:rsidP="00310EAD">
      <w:pPr>
        <w:pStyle w:val="ae"/>
        <w:spacing w:before="6" w:line="278" w:lineRule="auto"/>
        <w:ind w:left="212" w:right="114" w:firstLine="712"/>
        <w:rPr>
          <w:sz w:val="24"/>
          <w:szCs w:val="24"/>
        </w:rPr>
      </w:pPr>
      <w:r w:rsidRPr="00DB1246">
        <w:rPr>
          <w:sz w:val="24"/>
          <w:szCs w:val="24"/>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w:t>
      </w:r>
      <w:r w:rsidRPr="00DB1246">
        <w:rPr>
          <w:spacing w:val="-9"/>
          <w:sz w:val="24"/>
          <w:szCs w:val="24"/>
        </w:rPr>
        <w:t xml:space="preserve"> </w:t>
      </w:r>
      <w:r w:rsidRPr="00DB1246">
        <w:rPr>
          <w:sz w:val="24"/>
          <w:szCs w:val="24"/>
        </w:rPr>
        <w:t>адреса);</w:t>
      </w:r>
    </w:p>
    <w:p w:rsidR="00310EAD" w:rsidRPr="00DB1246" w:rsidRDefault="00310EAD" w:rsidP="00310EAD">
      <w:pPr>
        <w:pStyle w:val="ae"/>
        <w:spacing w:line="278" w:lineRule="auto"/>
        <w:ind w:left="213" w:right="115" w:firstLine="704"/>
        <w:rPr>
          <w:sz w:val="24"/>
          <w:szCs w:val="24"/>
        </w:rPr>
      </w:pPr>
      <w:r w:rsidRPr="00DB1246">
        <w:rPr>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w:t>
      </w:r>
      <w:r w:rsidRPr="00DB1246">
        <w:rPr>
          <w:spacing w:val="17"/>
          <w:sz w:val="24"/>
          <w:szCs w:val="24"/>
        </w:rPr>
        <w:t xml:space="preserve"> </w:t>
      </w:r>
      <w:r w:rsidRPr="00DB1246">
        <w:rPr>
          <w:sz w:val="24"/>
          <w:szCs w:val="24"/>
        </w:rPr>
        <w:t>учет);</w:t>
      </w:r>
    </w:p>
    <w:p w:rsidR="00310EAD" w:rsidRPr="00DB1246" w:rsidRDefault="00310EAD" w:rsidP="00310EAD">
      <w:pPr>
        <w:pStyle w:val="ae"/>
        <w:spacing w:line="278" w:lineRule="auto"/>
        <w:ind w:left="209" w:right="116" w:firstLine="709"/>
        <w:rPr>
          <w:sz w:val="24"/>
          <w:szCs w:val="24"/>
        </w:rPr>
      </w:pPr>
      <w:r w:rsidRPr="00DB1246">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w:t>
      </w:r>
      <w:r w:rsidRPr="00DB1246">
        <w:rPr>
          <w:spacing w:val="24"/>
          <w:sz w:val="24"/>
          <w:szCs w:val="24"/>
        </w:rPr>
        <w:t xml:space="preserve"> </w:t>
      </w:r>
      <w:r w:rsidRPr="00DB1246">
        <w:rPr>
          <w:sz w:val="24"/>
          <w:szCs w:val="24"/>
        </w:rPr>
        <w:t>помещение);</w:t>
      </w:r>
    </w:p>
    <w:p w:rsidR="00310EAD" w:rsidRPr="00DB1246" w:rsidRDefault="00310EAD" w:rsidP="00310EAD">
      <w:pPr>
        <w:pStyle w:val="ae"/>
        <w:spacing w:line="278" w:lineRule="auto"/>
        <w:ind w:left="197" w:right="114" w:firstLine="713"/>
        <w:rPr>
          <w:sz w:val="24"/>
          <w:szCs w:val="24"/>
        </w:rPr>
      </w:pPr>
      <w:r w:rsidRPr="00DB1246">
        <w:rPr>
          <w:w w:val="105"/>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10EAD" w:rsidRPr="00DB1246" w:rsidRDefault="00310EAD" w:rsidP="00310EAD">
      <w:pPr>
        <w:pStyle w:val="ae"/>
        <w:spacing w:line="278" w:lineRule="auto"/>
        <w:ind w:left="199" w:right="136" w:firstLine="704"/>
        <w:rPr>
          <w:sz w:val="24"/>
          <w:szCs w:val="24"/>
        </w:rPr>
      </w:pPr>
      <w:r w:rsidRPr="00DB1246">
        <w:rPr>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w:t>
      </w:r>
      <w:r w:rsidRPr="00DB1246">
        <w:rPr>
          <w:spacing w:val="-33"/>
          <w:sz w:val="24"/>
          <w:szCs w:val="24"/>
        </w:rPr>
        <w:t xml:space="preserve"> </w:t>
      </w:r>
      <w:r w:rsidRPr="00DB1246">
        <w:rPr>
          <w:sz w:val="24"/>
          <w:szCs w:val="24"/>
        </w:rPr>
        <w:t>Правил;</w:t>
      </w:r>
    </w:p>
    <w:p w:rsidR="00310EAD" w:rsidRPr="00DB1246" w:rsidRDefault="00310EAD" w:rsidP="00310EAD">
      <w:pPr>
        <w:pStyle w:val="ae"/>
        <w:spacing w:line="280" w:lineRule="auto"/>
        <w:ind w:left="199" w:right="129" w:firstLine="709"/>
        <w:rPr>
          <w:sz w:val="24"/>
          <w:szCs w:val="24"/>
        </w:rPr>
      </w:pPr>
      <w:r w:rsidRPr="00DB1246">
        <w:rPr>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w:t>
      </w:r>
      <w:r w:rsidRPr="00DB1246">
        <w:rPr>
          <w:spacing w:val="30"/>
          <w:sz w:val="24"/>
          <w:szCs w:val="24"/>
        </w:rPr>
        <w:t xml:space="preserve"> </w:t>
      </w:r>
      <w:r w:rsidRPr="00DB1246">
        <w:rPr>
          <w:sz w:val="24"/>
          <w:szCs w:val="24"/>
        </w:rPr>
        <w:t>Правил).</w:t>
      </w:r>
    </w:p>
    <w:p w:rsidR="00310EAD" w:rsidRPr="002F3A04" w:rsidRDefault="00310EAD" w:rsidP="00935722">
      <w:pPr>
        <w:pStyle w:val="ac"/>
        <w:widowControl w:val="0"/>
        <w:numPr>
          <w:ilvl w:val="1"/>
          <w:numId w:val="39"/>
        </w:numPr>
        <w:tabs>
          <w:tab w:val="left" w:pos="1538"/>
        </w:tabs>
        <w:autoSpaceDE w:val="0"/>
        <w:autoSpaceDN w:val="0"/>
        <w:spacing w:after="0" w:line="278" w:lineRule="auto"/>
        <w:ind w:left="199" w:right="114" w:firstLine="709"/>
        <w:contextualSpacing w:val="0"/>
        <w:jc w:val="both"/>
        <w:rPr>
          <w:rFonts w:ascii="Times New Roman" w:hAnsi="Times New Roman" w:cs="Times New Roman"/>
          <w:sz w:val="24"/>
          <w:szCs w:val="24"/>
        </w:rPr>
      </w:pPr>
      <w:r w:rsidRPr="002F3A04">
        <w:rPr>
          <w:rFonts w:ascii="Times New Roman" w:hAnsi="Times New Roman" w:cs="Times New Roman"/>
          <w:w w:val="105"/>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w:t>
      </w:r>
      <w:r w:rsidRPr="002F3A04">
        <w:rPr>
          <w:rFonts w:ascii="Times New Roman" w:hAnsi="Times New Roman" w:cs="Times New Roman"/>
          <w:spacing w:val="7"/>
          <w:w w:val="105"/>
          <w:sz w:val="24"/>
          <w:szCs w:val="24"/>
        </w:rPr>
        <w:t xml:space="preserve"> </w:t>
      </w:r>
      <w:r w:rsidRPr="002F3A04">
        <w:rPr>
          <w:rFonts w:ascii="Times New Roman" w:hAnsi="Times New Roman" w:cs="Times New Roman"/>
          <w:w w:val="105"/>
          <w:sz w:val="24"/>
          <w:szCs w:val="24"/>
        </w:rPr>
        <w:t>взаимодействия:</w:t>
      </w:r>
    </w:p>
    <w:p w:rsidR="00310EAD" w:rsidRPr="002F3A04" w:rsidRDefault="00310EAD" w:rsidP="00310EAD">
      <w:pPr>
        <w:pStyle w:val="ac"/>
        <w:widowControl w:val="0"/>
        <w:numPr>
          <w:ilvl w:val="0"/>
          <w:numId w:val="28"/>
        </w:numPr>
        <w:tabs>
          <w:tab w:val="left" w:pos="1060"/>
        </w:tabs>
        <w:autoSpaceDE w:val="0"/>
        <w:autoSpaceDN w:val="0"/>
        <w:spacing w:after="0" w:line="278" w:lineRule="auto"/>
        <w:ind w:right="144" w:firstLine="707"/>
        <w:contextualSpacing w:val="0"/>
        <w:jc w:val="both"/>
        <w:rPr>
          <w:rFonts w:ascii="Times New Roman" w:hAnsi="Times New Roman" w:cs="Times New Roman"/>
          <w:sz w:val="24"/>
          <w:szCs w:val="24"/>
        </w:rPr>
      </w:pPr>
      <w:r w:rsidRPr="002F3A04">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w:t>
      </w:r>
      <w:r w:rsidRPr="002F3A04">
        <w:rPr>
          <w:rFonts w:ascii="Times New Roman" w:hAnsi="Times New Roman" w:cs="Times New Roman"/>
          <w:spacing w:val="-22"/>
          <w:sz w:val="24"/>
          <w:szCs w:val="24"/>
        </w:rPr>
        <w:t xml:space="preserve"> </w:t>
      </w:r>
      <w:r w:rsidRPr="002F3A04">
        <w:rPr>
          <w:rFonts w:ascii="Times New Roman" w:hAnsi="Times New Roman" w:cs="Times New Roman"/>
          <w:sz w:val="24"/>
          <w:szCs w:val="24"/>
        </w:rPr>
        <w:t>адресации;</w:t>
      </w:r>
    </w:p>
    <w:p w:rsidR="00310EAD" w:rsidRPr="002F3A04" w:rsidRDefault="00310EAD" w:rsidP="00310EAD">
      <w:pPr>
        <w:pStyle w:val="ac"/>
        <w:widowControl w:val="0"/>
        <w:numPr>
          <w:ilvl w:val="0"/>
          <w:numId w:val="28"/>
        </w:numPr>
        <w:tabs>
          <w:tab w:val="left" w:pos="1060"/>
        </w:tabs>
        <w:autoSpaceDE w:val="0"/>
        <w:autoSpaceDN w:val="0"/>
        <w:spacing w:after="0" w:line="280" w:lineRule="auto"/>
        <w:ind w:right="120" w:firstLine="707"/>
        <w:contextualSpacing w:val="0"/>
        <w:jc w:val="both"/>
        <w:rPr>
          <w:rFonts w:ascii="Times New Roman" w:hAnsi="Times New Roman" w:cs="Times New Roman"/>
          <w:sz w:val="24"/>
          <w:szCs w:val="24"/>
        </w:rPr>
      </w:pPr>
      <w:r w:rsidRPr="002F3A04">
        <w:rPr>
          <w:rFonts w:ascii="Times New Roman" w:hAnsi="Times New Roman" w:cs="Times New Roman"/>
          <w:sz w:val="24"/>
          <w:szCs w:val="24"/>
        </w:rPr>
        <w:t>выпивка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w:t>
      </w:r>
      <w:r w:rsidRPr="002F3A04">
        <w:rPr>
          <w:rFonts w:ascii="Times New Roman" w:hAnsi="Times New Roman" w:cs="Times New Roman"/>
          <w:spacing w:val="8"/>
          <w:sz w:val="24"/>
          <w:szCs w:val="24"/>
        </w:rPr>
        <w:t xml:space="preserve"> </w:t>
      </w:r>
      <w:r w:rsidRPr="002F3A04">
        <w:rPr>
          <w:rFonts w:ascii="Times New Roman" w:hAnsi="Times New Roman" w:cs="Times New Roman"/>
          <w:sz w:val="24"/>
          <w:szCs w:val="24"/>
        </w:rPr>
        <w:t>участке;</w:t>
      </w:r>
    </w:p>
    <w:p w:rsidR="00310EAD" w:rsidRPr="002F3A04" w:rsidRDefault="00310EAD" w:rsidP="00310EAD">
      <w:pPr>
        <w:pStyle w:val="ac"/>
        <w:widowControl w:val="0"/>
        <w:numPr>
          <w:ilvl w:val="0"/>
          <w:numId w:val="28"/>
        </w:numPr>
        <w:tabs>
          <w:tab w:val="left" w:pos="1082"/>
        </w:tabs>
        <w:autoSpaceDE w:val="0"/>
        <w:autoSpaceDN w:val="0"/>
        <w:spacing w:after="0" w:line="278" w:lineRule="auto"/>
        <w:ind w:left="199" w:right="113" w:firstLine="718"/>
        <w:contextualSpacing w:val="0"/>
        <w:jc w:val="both"/>
        <w:rPr>
          <w:rFonts w:ascii="Times New Roman" w:hAnsi="Times New Roman" w:cs="Times New Roman"/>
          <w:sz w:val="24"/>
          <w:szCs w:val="24"/>
        </w:rPr>
      </w:pPr>
      <w:r w:rsidRPr="002F3A04">
        <w:rPr>
          <w:rFonts w:ascii="Times New Roman" w:hAnsi="Times New Roman" w:cs="Times New Roman"/>
          <w:sz w:val="24"/>
          <w:szCs w:val="24"/>
        </w:rPr>
        <w:t>кадастровый паспорт здания, сооружения, объекта незавершенного строительства,</w:t>
      </w:r>
      <w:r w:rsidRPr="002F3A04">
        <w:rPr>
          <w:rFonts w:ascii="Times New Roman" w:hAnsi="Times New Roman" w:cs="Times New Roman"/>
          <w:spacing w:val="6"/>
          <w:sz w:val="24"/>
          <w:szCs w:val="24"/>
        </w:rPr>
        <w:t xml:space="preserve"> </w:t>
      </w:r>
      <w:r w:rsidRPr="002F3A04">
        <w:rPr>
          <w:rFonts w:ascii="Times New Roman" w:hAnsi="Times New Roman" w:cs="Times New Roman"/>
          <w:sz w:val="24"/>
          <w:szCs w:val="24"/>
        </w:rPr>
        <w:t>помещения;</w:t>
      </w:r>
    </w:p>
    <w:p w:rsidR="00310EAD" w:rsidRPr="002F3A04" w:rsidRDefault="00310EAD" w:rsidP="00310EAD">
      <w:pPr>
        <w:pStyle w:val="ac"/>
        <w:widowControl w:val="0"/>
        <w:numPr>
          <w:ilvl w:val="0"/>
          <w:numId w:val="28"/>
        </w:numPr>
        <w:tabs>
          <w:tab w:val="left" w:pos="1075"/>
        </w:tabs>
        <w:autoSpaceDE w:val="0"/>
        <w:autoSpaceDN w:val="0"/>
        <w:spacing w:after="0" w:line="310" w:lineRule="exact"/>
        <w:ind w:left="1074" w:hanging="165"/>
        <w:contextualSpacing w:val="0"/>
        <w:jc w:val="both"/>
        <w:rPr>
          <w:rFonts w:ascii="Times New Roman" w:hAnsi="Times New Roman" w:cs="Times New Roman"/>
          <w:sz w:val="24"/>
          <w:szCs w:val="24"/>
        </w:rPr>
      </w:pPr>
      <w:r w:rsidRPr="002F3A04">
        <w:rPr>
          <w:rFonts w:ascii="Times New Roman" w:hAnsi="Times New Roman" w:cs="Times New Roman"/>
          <w:sz w:val="24"/>
          <w:szCs w:val="24"/>
        </w:rPr>
        <w:t>кадастровая выписка о земельном</w:t>
      </w:r>
      <w:r w:rsidRPr="002F3A04">
        <w:rPr>
          <w:rFonts w:ascii="Times New Roman" w:hAnsi="Times New Roman" w:cs="Times New Roman"/>
          <w:spacing w:val="22"/>
          <w:sz w:val="24"/>
          <w:szCs w:val="24"/>
        </w:rPr>
        <w:t xml:space="preserve"> </w:t>
      </w:r>
      <w:r w:rsidRPr="002F3A04">
        <w:rPr>
          <w:rFonts w:ascii="Times New Roman" w:hAnsi="Times New Roman" w:cs="Times New Roman"/>
          <w:sz w:val="24"/>
          <w:szCs w:val="24"/>
        </w:rPr>
        <w:t>участке;</w:t>
      </w:r>
    </w:p>
    <w:p w:rsidR="00310EAD" w:rsidRPr="002F3A04" w:rsidRDefault="00310EAD" w:rsidP="00310EAD">
      <w:pPr>
        <w:pStyle w:val="ac"/>
        <w:widowControl w:val="0"/>
        <w:numPr>
          <w:ilvl w:val="0"/>
          <w:numId w:val="28"/>
        </w:numPr>
        <w:tabs>
          <w:tab w:val="left" w:pos="1076"/>
        </w:tabs>
        <w:autoSpaceDE w:val="0"/>
        <w:autoSpaceDN w:val="0"/>
        <w:spacing w:before="49" w:after="0" w:line="278" w:lineRule="auto"/>
        <w:ind w:left="199" w:right="129" w:firstLine="711"/>
        <w:contextualSpacing w:val="0"/>
        <w:jc w:val="both"/>
        <w:rPr>
          <w:rFonts w:ascii="Times New Roman" w:hAnsi="Times New Roman" w:cs="Times New Roman"/>
          <w:sz w:val="24"/>
          <w:szCs w:val="24"/>
        </w:rPr>
      </w:pPr>
      <w:r w:rsidRPr="002F3A04">
        <w:rPr>
          <w:rFonts w:ascii="Times New Roman" w:hAnsi="Times New Roman" w:cs="Times New Roman"/>
          <w:sz w:val="24"/>
          <w:szCs w:val="24"/>
        </w:rPr>
        <w:t>градостроительный план земельного участка (в случае присвоения адреса строящимся/реконструируемым объектам</w:t>
      </w:r>
      <w:r w:rsidRPr="002F3A04">
        <w:rPr>
          <w:rFonts w:ascii="Times New Roman" w:hAnsi="Times New Roman" w:cs="Times New Roman"/>
          <w:spacing w:val="26"/>
          <w:sz w:val="24"/>
          <w:szCs w:val="24"/>
        </w:rPr>
        <w:t xml:space="preserve"> </w:t>
      </w:r>
      <w:r w:rsidRPr="002F3A04">
        <w:rPr>
          <w:rFonts w:ascii="Times New Roman" w:hAnsi="Times New Roman" w:cs="Times New Roman"/>
          <w:sz w:val="24"/>
          <w:szCs w:val="24"/>
        </w:rPr>
        <w:t>адресации);</w:t>
      </w:r>
    </w:p>
    <w:p w:rsidR="00310EAD" w:rsidRPr="002F3A04" w:rsidRDefault="00310EAD" w:rsidP="00310EAD">
      <w:pPr>
        <w:pStyle w:val="ac"/>
        <w:widowControl w:val="0"/>
        <w:numPr>
          <w:ilvl w:val="0"/>
          <w:numId w:val="28"/>
        </w:numPr>
        <w:tabs>
          <w:tab w:val="left" w:pos="1074"/>
        </w:tabs>
        <w:autoSpaceDE w:val="0"/>
        <w:autoSpaceDN w:val="0"/>
        <w:spacing w:after="0" w:line="278" w:lineRule="auto"/>
        <w:ind w:left="199" w:right="130" w:firstLine="711"/>
        <w:contextualSpacing w:val="0"/>
        <w:jc w:val="both"/>
        <w:rPr>
          <w:rFonts w:ascii="Times New Roman" w:hAnsi="Times New Roman" w:cs="Times New Roman"/>
          <w:sz w:val="24"/>
          <w:szCs w:val="24"/>
        </w:rPr>
      </w:pPr>
      <w:r w:rsidRPr="002F3A04">
        <w:rPr>
          <w:rFonts w:ascii="Times New Roman" w:hAnsi="Times New Roman" w:cs="Times New Roman"/>
          <w:sz w:val="24"/>
          <w:szCs w:val="24"/>
        </w:rPr>
        <w:t xml:space="preserve">разрешение на строительство объекта адресации (в </w:t>
      </w:r>
      <w:proofErr w:type="spellStart"/>
      <w:r w:rsidRPr="002F3A04">
        <w:rPr>
          <w:rFonts w:ascii="Times New Roman" w:hAnsi="Times New Roman" w:cs="Times New Roman"/>
          <w:sz w:val="24"/>
          <w:szCs w:val="24"/>
        </w:rPr>
        <w:t>cлyчae</w:t>
      </w:r>
      <w:proofErr w:type="spellEnd"/>
      <w:r w:rsidRPr="002F3A04">
        <w:rPr>
          <w:rFonts w:ascii="Times New Roman" w:hAnsi="Times New Roman" w:cs="Times New Roman"/>
          <w:sz w:val="24"/>
          <w:szCs w:val="24"/>
        </w:rPr>
        <w:t xml:space="preserve"> присвоения адреса строящимся объектам</w:t>
      </w:r>
      <w:r w:rsidRPr="002F3A04">
        <w:rPr>
          <w:rFonts w:ascii="Times New Roman" w:hAnsi="Times New Roman" w:cs="Times New Roman"/>
          <w:spacing w:val="-14"/>
          <w:sz w:val="24"/>
          <w:szCs w:val="24"/>
        </w:rPr>
        <w:t xml:space="preserve"> </w:t>
      </w:r>
      <w:r w:rsidRPr="002F3A04">
        <w:rPr>
          <w:rFonts w:ascii="Times New Roman" w:hAnsi="Times New Roman" w:cs="Times New Roman"/>
          <w:sz w:val="24"/>
          <w:szCs w:val="24"/>
        </w:rPr>
        <w:t>адресации);</w:t>
      </w:r>
    </w:p>
    <w:p w:rsidR="00310EAD" w:rsidRPr="002F3A04" w:rsidRDefault="00310EAD" w:rsidP="00310EAD">
      <w:pPr>
        <w:pStyle w:val="ac"/>
        <w:widowControl w:val="0"/>
        <w:numPr>
          <w:ilvl w:val="0"/>
          <w:numId w:val="28"/>
        </w:numPr>
        <w:tabs>
          <w:tab w:val="left" w:pos="1074"/>
        </w:tabs>
        <w:autoSpaceDE w:val="0"/>
        <w:autoSpaceDN w:val="0"/>
        <w:spacing w:after="0" w:line="278" w:lineRule="auto"/>
        <w:ind w:left="192" w:right="145" w:firstLine="718"/>
        <w:contextualSpacing w:val="0"/>
        <w:jc w:val="both"/>
        <w:rPr>
          <w:rFonts w:ascii="Times New Roman" w:hAnsi="Times New Roman" w:cs="Times New Roman"/>
          <w:sz w:val="24"/>
          <w:szCs w:val="24"/>
        </w:rPr>
      </w:pPr>
      <w:r w:rsidRPr="002F3A04">
        <w:rPr>
          <w:rFonts w:ascii="Times New Roman" w:hAnsi="Times New Roman" w:cs="Times New Roman"/>
          <w:sz w:val="24"/>
          <w:szCs w:val="24"/>
        </w:rPr>
        <w:t>разрешение на ввод объекта адресации в эксплуатацию (в случае присвоения адреса строящимся объектам</w:t>
      </w:r>
      <w:r w:rsidRPr="002F3A04">
        <w:rPr>
          <w:rFonts w:ascii="Times New Roman" w:hAnsi="Times New Roman" w:cs="Times New Roman"/>
          <w:spacing w:val="-3"/>
          <w:sz w:val="24"/>
          <w:szCs w:val="24"/>
        </w:rPr>
        <w:t xml:space="preserve"> </w:t>
      </w:r>
      <w:r w:rsidRPr="002F3A04">
        <w:rPr>
          <w:rFonts w:ascii="Times New Roman" w:hAnsi="Times New Roman" w:cs="Times New Roman"/>
          <w:sz w:val="24"/>
          <w:szCs w:val="24"/>
        </w:rPr>
        <w:t>адресации);</w:t>
      </w:r>
    </w:p>
    <w:p w:rsidR="00310EAD" w:rsidRPr="002F3A04" w:rsidRDefault="00310EAD" w:rsidP="00310EAD">
      <w:pPr>
        <w:pStyle w:val="ac"/>
        <w:widowControl w:val="0"/>
        <w:numPr>
          <w:ilvl w:val="0"/>
          <w:numId w:val="28"/>
        </w:numPr>
        <w:tabs>
          <w:tab w:val="left" w:pos="1067"/>
        </w:tabs>
        <w:autoSpaceDE w:val="0"/>
        <w:autoSpaceDN w:val="0"/>
        <w:spacing w:after="0" w:line="278" w:lineRule="auto"/>
        <w:ind w:left="190" w:right="144" w:firstLine="712"/>
        <w:contextualSpacing w:val="0"/>
        <w:jc w:val="both"/>
        <w:rPr>
          <w:rFonts w:ascii="Times New Roman" w:hAnsi="Times New Roman" w:cs="Times New Roman"/>
          <w:sz w:val="24"/>
          <w:szCs w:val="24"/>
        </w:rPr>
      </w:pPr>
      <w:r w:rsidRPr="002F3A04">
        <w:rPr>
          <w:rFonts w:ascii="Times New Roman" w:hAnsi="Times New Roman" w:cs="Times New Roman"/>
          <w:sz w:val="24"/>
          <w:szCs w:val="24"/>
        </w:rPr>
        <w:t>кадастровая  выписка   об   объекте   недвижимости,   который   снят   с   учета (в случае аннулирования адреса объекта</w:t>
      </w:r>
      <w:r w:rsidRPr="002F3A04">
        <w:rPr>
          <w:rFonts w:ascii="Times New Roman" w:hAnsi="Times New Roman" w:cs="Times New Roman"/>
          <w:spacing w:val="37"/>
          <w:sz w:val="24"/>
          <w:szCs w:val="24"/>
        </w:rPr>
        <w:t xml:space="preserve"> </w:t>
      </w:r>
      <w:r w:rsidRPr="002F3A04">
        <w:rPr>
          <w:rFonts w:ascii="Times New Roman" w:hAnsi="Times New Roman" w:cs="Times New Roman"/>
          <w:sz w:val="24"/>
          <w:szCs w:val="24"/>
        </w:rPr>
        <w:t>адресации);</w:t>
      </w:r>
    </w:p>
    <w:p w:rsidR="00310EAD" w:rsidRPr="002F3A04" w:rsidRDefault="00310EAD" w:rsidP="00310EAD">
      <w:pPr>
        <w:pStyle w:val="ac"/>
        <w:widowControl w:val="0"/>
        <w:numPr>
          <w:ilvl w:val="0"/>
          <w:numId w:val="28"/>
        </w:numPr>
        <w:tabs>
          <w:tab w:val="left" w:pos="1067"/>
        </w:tabs>
        <w:autoSpaceDE w:val="0"/>
        <w:autoSpaceDN w:val="0"/>
        <w:spacing w:after="0" w:line="278" w:lineRule="auto"/>
        <w:ind w:left="180" w:right="145" w:firstLine="722"/>
        <w:contextualSpacing w:val="0"/>
        <w:jc w:val="both"/>
        <w:rPr>
          <w:rFonts w:ascii="Times New Roman" w:hAnsi="Times New Roman" w:cs="Times New Roman"/>
          <w:sz w:val="24"/>
          <w:szCs w:val="24"/>
        </w:rPr>
      </w:pPr>
      <w:r w:rsidRPr="002F3A04">
        <w:rPr>
          <w:rFonts w:ascii="Times New Roman" w:hAnsi="Times New Roman" w:cs="Times New Roman"/>
          <w:w w:val="105"/>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w:t>
      </w:r>
      <w:r w:rsidRPr="002F3A04">
        <w:rPr>
          <w:rFonts w:ascii="Times New Roman" w:hAnsi="Times New Roman" w:cs="Times New Roman"/>
          <w:spacing w:val="-15"/>
          <w:w w:val="105"/>
          <w:sz w:val="24"/>
          <w:szCs w:val="24"/>
        </w:rPr>
        <w:t xml:space="preserve"> </w:t>
      </w:r>
      <w:r w:rsidRPr="002F3A04">
        <w:rPr>
          <w:rFonts w:ascii="Times New Roman" w:hAnsi="Times New Roman" w:cs="Times New Roman"/>
          <w:w w:val="105"/>
          <w:sz w:val="24"/>
          <w:szCs w:val="24"/>
        </w:rPr>
        <w:t>перевода</w:t>
      </w:r>
      <w:r w:rsidRPr="002F3A04">
        <w:rPr>
          <w:rFonts w:ascii="Times New Roman" w:hAnsi="Times New Roman" w:cs="Times New Roman"/>
          <w:spacing w:val="-12"/>
          <w:w w:val="105"/>
          <w:sz w:val="24"/>
          <w:szCs w:val="24"/>
        </w:rPr>
        <w:t xml:space="preserve"> </w:t>
      </w:r>
      <w:r w:rsidRPr="002F3A04">
        <w:rPr>
          <w:rFonts w:ascii="Times New Roman" w:hAnsi="Times New Roman" w:cs="Times New Roman"/>
          <w:w w:val="105"/>
          <w:sz w:val="24"/>
          <w:szCs w:val="24"/>
        </w:rPr>
        <w:t>из</w:t>
      </w:r>
      <w:r w:rsidRPr="002F3A04">
        <w:rPr>
          <w:rFonts w:ascii="Times New Roman" w:hAnsi="Times New Roman" w:cs="Times New Roman"/>
          <w:spacing w:val="-15"/>
          <w:w w:val="105"/>
          <w:sz w:val="24"/>
          <w:szCs w:val="24"/>
        </w:rPr>
        <w:t xml:space="preserve"> </w:t>
      </w:r>
      <w:r w:rsidRPr="002F3A04">
        <w:rPr>
          <w:rFonts w:ascii="Times New Roman" w:hAnsi="Times New Roman" w:cs="Times New Roman"/>
          <w:w w:val="105"/>
          <w:sz w:val="24"/>
          <w:szCs w:val="24"/>
        </w:rPr>
        <w:t>жилого</w:t>
      </w:r>
      <w:r w:rsidRPr="002F3A04">
        <w:rPr>
          <w:rFonts w:ascii="Times New Roman" w:hAnsi="Times New Roman" w:cs="Times New Roman"/>
          <w:spacing w:val="-5"/>
          <w:w w:val="105"/>
          <w:sz w:val="24"/>
          <w:szCs w:val="24"/>
        </w:rPr>
        <w:t xml:space="preserve"> </w:t>
      </w:r>
      <w:r w:rsidRPr="002F3A04">
        <w:rPr>
          <w:rFonts w:ascii="Times New Roman" w:hAnsi="Times New Roman" w:cs="Times New Roman"/>
          <w:w w:val="105"/>
          <w:sz w:val="24"/>
          <w:szCs w:val="24"/>
        </w:rPr>
        <w:t>помещения</w:t>
      </w:r>
      <w:r w:rsidRPr="002F3A04">
        <w:rPr>
          <w:rFonts w:ascii="Times New Roman" w:hAnsi="Times New Roman" w:cs="Times New Roman"/>
          <w:spacing w:val="1"/>
          <w:w w:val="105"/>
          <w:sz w:val="24"/>
          <w:szCs w:val="24"/>
        </w:rPr>
        <w:t xml:space="preserve"> </w:t>
      </w:r>
      <w:r w:rsidRPr="002F3A04">
        <w:rPr>
          <w:rFonts w:ascii="Times New Roman" w:hAnsi="Times New Roman" w:cs="Times New Roman"/>
          <w:w w:val="105"/>
          <w:sz w:val="24"/>
          <w:szCs w:val="24"/>
        </w:rPr>
        <w:t>в</w:t>
      </w:r>
      <w:r w:rsidRPr="002F3A04">
        <w:rPr>
          <w:rFonts w:ascii="Times New Roman" w:hAnsi="Times New Roman" w:cs="Times New Roman"/>
          <w:spacing w:val="-17"/>
          <w:w w:val="105"/>
          <w:sz w:val="24"/>
          <w:szCs w:val="24"/>
        </w:rPr>
        <w:t xml:space="preserve"> </w:t>
      </w:r>
      <w:r w:rsidRPr="002F3A04">
        <w:rPr>
          <w:rFonts w:ascii="Times New Roman" w:hAnsi="Times New Roman" w:cs="Times New Roman"/>
          <w:w w:val="105"/>
          <w:sz w:val="24"/>
          <w:szCs w:val="24"/>
        </w:rPr>
        <w:t>нежилое</w:t>
      </w:r>
      <w:r w:rsidRPr="002F3A04">
        <w:rPr>
          <w:rFonts w:ascii="Times New Roman" w:hAnsi="Times New Roman" w:cs="Times New Roman"/>
          <w:spacing w:val="-8"/>
          <w:w w:val="105"/>
          <w:sz w:val="24"/>
          <w:szCs w:val="24"/>
        </w:rPr>
        <w:t xml:space="preserve"> </w:t>
      </w:r>
      <w:r w:rsidRPr="002F3A04">
        <w:rPr>
          <w:rFonts w:ascii="Times New Roman" w:hAnsi="Times New Roman" w:cs="Times New Roman"/>
          <w:w w:val="105"/>
          <w:sz w:val="24"/>
          <w:szCs w:val="24"/>
        </w:rPr>
        <w:t>помещение или</w:t>
      </w:r>
      <w:r w:rsidRPr="002F3A04">
        <w:rPr>
          <w:rFonts w:ascii="Times New Roman" w:hAnsi="Times New Roman" w:cs="Times New Roman"/>
          <w:spacing w:val="-11"/>
          <w:w w:val="105"/>
          <w:sz w:val="24"/>
          <w:szCs w:val="24"/>
        </w:rPr>
        <w:t xml:space="preserve"> </w:t>
      </w:r>
      <w:r w:rsidRPr="002F3A04">
        <w:rPr>
          <w:rFonts w:ascii="Times New Roman" w:hAnsi="Times New Roman" w:cs="Times New Roman"/>
          <w:w w:val="105"/>
          <w:sz w:val="24"/>
          <w:szCs w:val="24"/>
        </w:rPr>
        <w:t>нежилого</w:t>
      </w:r>
      <w:r w:rsidRPr="002F3A04">
        <w:rPr>
          <w:rFonts w:ascii="Times New Roman" w:hAnsi="Times New Roman" w:cs="Times New Roman"/>
          <w:spacing w:val="-6"/>
          <w:w w:val="105"/>
          <w:sz w:val="24"/>
          <w:szCs w:val="24"/>
        </w:rPr>
        <w:t xml:space="preserve"> </w:t>
      </w:r>
      <w:r w:rsidRPr="002F3A04">
        <w:rPr>
          <w:rFonts w:ascii="Times New Roman" w:hAnsi="Times New Roman" w:cs="Times New Roman"/>
          <w:w w:val="105"/>
          <w:sz w:val="24"/>
          <w:szCs w:val="24"/>
        </w:rPr>
        <w:t>помещения в жилое помещение) (в случае, если ранее решение о переводе жилого помещения  в нежилое помещение или нежилого помещения в жилое помещение</w:t>
      </w:r>
      <w:r w:rsidRPr="002F3A04">
        <w:rPr>
          <w:rFonts w:ascii="Times New Roman" w:hAnsi="Times New Roman" w:cs="Times New Roman"/>
          <w:spacing w:val="-23"/>
          <w:w w:val="105"/>
          <w:sz w:val="24"/>
          <w:szCs w:val="24"/>
        </w:rPr>
        <w:t xml:space="preserve"> </w:t>
      </w:r>
      <w:r w:rsidRPr="002F3A04">
        <w:rPr>
          <w:rFonts w:ascii="Times New Roman" w:hAnsi="Times New Roman" w:cs="Times New Roman"/>
          <w:w w:val="105"/>
          <w:sz w:val="24"/>
          <w:szCs w:val="24"/>
        </w:rPr>
        <w:t>принято);</w:t>
      </w:r>
    </w:p>
    <w:p w:rsidR="00310EAD" w:rsidRPr="002F3A04" w:rsidRDefault="00310EAD" w:rsidP="00310EAD">
      <w:pPr>
        <w:pStyle w:val="ac"/>
        <w:widowControl w:val="0"/>
        <w:numPr>
          <w:ilvl w:val="0"/>
          <w:numId w:val="28"/>
        </w:numPr>
        <w:tabs>
          <w:tab w:val="left" w:pos="1057"/>
        </w:tabs>
        <w:autoSpaceDE w:val="0"/>
        <w:autoSpaceDN w:val="0"/>
        <w:spacing w:after="0" w:line="278" w:lineRule="auto"/>
        <w:ind w:left="184" w:right="129" w:firstLine="711"/>
        <w:contextualSpacing w:val="0"/>
        <w:jc w:val="both"/>
        <w:rPr>
          <w:rFonts w:ascii="Times New Roman" w:hAnsi="Times New Roman" w:cs="Times New Roman"/>
          <w:sz w:val="24"/>
          <w:szCs w:val="24"/>
        </w:rPr>
      </w:pPr>
      <w:r w:rsidRPr="002F3A04">
        <w:rPr>
          <w:rFonts w:ascii="Times New Roman" w:hAnsi="Times New Roman" w:cs="Times New Roman"/>
          <w:w w:val="105"/>
          <w:sz w:val="24"/>
          <w:szCs w:val="24"/>
        </w:rPr>
        <w:t>акт приемочной комиссии при переустройстве и (или) перепланировке помещения,</w:t>
      </w:r>
      <w:r w:rsidRPr="002F3A04">
        <w:rPr>
          <w:rFonts w:ascii="Times New Roman" w:hAnsi="Times New Roman" w:cs="Times New Roman"/>
          <w:spacing w:val="-14"/>
          <w:w w:val="105"/>
          <w:sz w:val="24"/>
          <w:szCs w:val="24"/>
        </w:rPr>
        <w:t xml:space="preserve"> </w:t>
      </w:r>
      <w:r w:rsidRPr="002F3A04">
        <w:rPr>
          <w:rFonts w:ascii="Times New Roman" w:hAnsi="Times New Roman" w:cs="Times New Roman"/>
          <w:w w:val="105"/>
          <w:sz w:val="24"/>
          <w:szCs w:val="24"/>
        </w:rPr>
        <w:t>приводящих</w:t>
      </w:r>
      <w:r w:rsidRPr="002F3A04">
        <w:rPr>
          <w:rFonts w:ascii="Times New Roman" w:hAnsi="Times New Roman" w:cs="Times New Roman"/>
          <w:spacing w:val="-14"/>
          <w:w w:val="105"/>
          <w:sz w:val="24"/>
          <w:szCs w:val="24"/>
        </w:rPr>
        <w:t xml:space="preserve"> </w:t>
      </w:r>
      <w:r w:rsidRPr="002F3A04">
        <w:rPr>
          <w:rFonts w:ascii="Times New Roman" w:hAnsi="Times New Roman" w:cs="Times New Roman"/>
          <w:w w:val="105"/>
          <w:sz w:val="24"/>
          <w:szCs w:val="24"/>
        </w:rPr>
        <w:t>к</w:t>
      </w:r>
      <w:r w:rsidRPr="002F3A04">
        <w:rPr>
          <w:rFonts w:ascii="Times New Roman" w:hAnsi="Times New Roman" w:cs="Times New Roman"/>
          <w:spacing w:val="-27"/>
          <w:w w:val="105"/>
          <w:sz w:val="24"/>
          <w:szCs w:val="24"/>
        </w:rPr>
        <w:t xml:space="preserve"> </w:t>
      </w:r>
      <w:r w:rsidRPr="002F3A04">
        <w:rPr>
          <w:rFonts w:ascii="Times New Roman" w:hAnsi="Times New Roman" w:cs="Times New Roman"/>
          <w:w w:val="105"/>
          <w:sz w:val="24"/>
          <w:szCs w:val="24"/>
        </w:rPr>
        <w:t>образованию</w:t>
      </w:r>
      <w:r w:rsidRPr="002F3A04">
        <w:rPr>
          <w:rFonts w:ascii="Times New Roman" w:hAnsi="Times New Roman" w:cs="Times New Roman"/>
          <w:spacing w:val="-15"/>
          <w:w w:val="105"/>
          <w:sz w:val="24"/>
          <w:szCs w:val="24"/>
        </w:rPr>
        <w:t xml:space="preserve"> </w:t>
      </w:r>
      <w:r w:rsidRPr="002F3A04">
        <w:rPr>
          <w:rFonts w:ascii="Times New Roman" w:hAnsi="Times New Roman" w:cs="Times New Roman"/>
          <w:w w:val="105"/>
          <w:sz w:val="24"/>
          <w:szCs w:val="24"/>
        </w:rPr>
        <w:t>одного</w:t>
      </w:r>
      <w:r w:rsidRPr="002F3A04">
        <w:rPr>
          <w:rFonts w:ascii="Times New Roman" w:hAnsi="Times New Roman" w:cs="Times New Roman"/>
          <w:spacing w:val="-20"/>
          <w:w w:val="105"/>
          <w:sz w:val="24"/>
          <w:szCs w:val="24"/>
        </w:rPr>
        <w:t xml:space="preserve"> </w:t>
      </w:r>
      <w:r w:rsidRPr="002F3A04">
        <w:rPr>
          <w:rFonts w:ascii="Times New Roman" w:hAnsi="Times New Roman" w:cs="Times New Roman"/>
          <w:w w:val="105"/>
          <w:sz w:val="24"/>
          <w:szCs w:val="24"/>
        </w:rPr>
        <w:t>и</w:t>
      </w:r>
      <w:r w:rsidRPr="002F3A04">
        <w:rPr>
          <w:rFonts w:ascii="Times New Roman" w:hAnsi="Times New Roman" w:cs="Times New Roman"/>
          <w:spacing w:val="-25"/>
          <w:w w:val="105"/>
          <w:sz w:val="24"/>
          <w:szCs w:val="24"/>
        </w:rPr>
        <w:t xml:space="preserve"> </w:t>
      </w:r>
      <w:r w:rsidRPr="002F3A04">
        <w:rPr>
          <w:rFonts w:ascii="Times New Roman" w:hAnsi="Times New Roman" w:cs="Times New Roman"/>
          <w:w w:val="105"/>
          <w:sz w:val="24"/>
          <w:szCs w:val="24"/>
        </w:rPr>
        <w:t>более</w:t>
      </w:r>
      <w:r w:rsidRPr="002F3A04">
        <w:rPr>
          <w:rFonts w:ascii="Times New Roman" w:hAnsi="Times New Roman" w:cs="Times New Roman"/>
          <w:spacing w:val="-22"/>
          <w:w w:val="105"/>
          <w:sz w:val="24"/>
          <w:szCs w:val="24"/>
        </w:rPr>
        <w:t xml:space="preserve"> </w:t>
      </w:r>
      <w:r w:rsidRPr="002F3A04">
        <w:rPr>
          <w:rFonts w:ascii="Times New Roman" w:hAnsi="Times New Roman" w:cs="Times New Roman"/>
          <w:w w:val="105"/>
          <w:sz w:val="24"/>
          <w:szCs w:val="24"/>
        </w:rPr>
        <w:t>новых</w:t>
      </w:r>
      <w:r w:rsidRPr="002F3A04">
        <w:rPr>
          <w:rFonts w:ascii="Times New Roman" w:hAnsi="Times New Roman" w:cs="Times New Roman"/>
          <w:spacing w:val="-21"/>
          <w:w w:val="105"/>
          <w:sz w:val="24"/>
          <w:szCs w:val="24"/>
        </w:rPr>
        <w:t xml:space="preserve"> </w:t>
      </w:r>
      <w:r w:rsidRPr="002F3A04">
        <w:rPr>
          <w:rFonts w:ascii="Times New Roman" w:hAnsi="Times New Roman" w:cs="Times New Roman"/>
          <w:w w:val="105"/>
          <w:sz w:val="24"/>
          <w:szCs w:val="24"/>
        </w:rPr>
        <w:t>объектов</w:t>
      </w:r>
      <w:r w:rsidRPr="002F3A04">
        <w:rPr>
          <w:rFonts w:ascii="Times New Roman" w:hAnsi="Times New Roman" w:cs="Times New Roman"/>
          <w:spacing w:val="-16"/>
          <w:w w:val="105"/>
          <w:sz w:val="24"/>
          <w:szCs w:val="24"/>
        </w:rPr>
        <w:t xml:space="preserve"> </w:t>
      </w:r>
      <w:r w:rsidRPr="002F3A04">
        <w:rPr>
          <w:rFonts w:ascii="Times New Roman" w:hAnsi="Times New Roman" w:cs="Times New Roman"/>
          <w:w w:val="105"/>
          <w:sz w:val="24"/>
          <w:szCs w:val="24"/>
        </w:rPr>
        <w:t>адресации</w:t>
      </w:r>
      <w:r w:rsidRPr="002F3A04">
        <w:rPr>
          <w:rFonts w:ascii="Times New Roman" w:hAnsi="Times New Roman" w:cs="Times New Roman"/>
          <w:spacing w:val="-22"/>
          <w:w w:val="105"/>
          <w:sz w:val="24"/>
          <w:szCs w:val="24"/>
        </w:rPr>
        <w:t xml:space="preserve"> </w:t>
      </w:r>
      <w:r w:rsidRPr="002F3A04">
        <w:rPr>
          <w:rFonts w:ascii="Times New Roman" w:hAnsi="Times New Roman" w:cs="Times New Roman"/>
          <w:w w:val="105"/>
          <w:sz w:val="24"/>
          <w:szCs w:val="24"/>
        </w:rPr>
        <w:t>(в случае</w:t>
      </w:r>
      <w:r w:rsidRPr="002F3A04">
        <w:rPr>
          <w:rFonts w:ascii="Times New Roman" w:hAnsi="Times New Roman" w:cs="Times New Roman"/>
          <w:spacing w:val="-21"/>
          <w:w w:val="105"/>
          <w:sz w:val="24"/>
          <w:szCs w:val="24"/>
        </w:rPr>
        <w:t xml:space="preserve"> </w:t>
      </w:r>
      <w:r w:rsidRPr="002F3A04">
        <w:rPr>
          <w:rFonts w:ascii="Times New Roman" w:hAnsi="Times New Roman" w:cs="Times New Roman"/>
          <w:w w:val="105"/>
          <w:sz w:val="24"/>
          <w:szCs w:val="24"/>
        </w:rPr>
        <w:lastRenderedPageBreak/>
        <w:t>преобразования</w:t>
      </w:r>
      <w:r w:rsidRPr="002F3A04">
        <w:rPr>
          <w:rFonts w:ascii="Times New Roman" w:hAnsi="Times New Roman" w:cs="Times New Roman"/>
          <w:spacing w:val="-32"/>
          <w:w w:val="105"/>
          <w:sz w:val="24"/>
          <w:szCs w:val="24"/>
        </w:rPr>
        <w:t xml:space="preserve"> </w:t>
      </w:r>
      <w:r w:rsidRPr="002F3A04">
        <w:rPr>
          <w:rFonts w:ascii="Times New Roman" w:hAnsi="Times New Roman" w:cs="Times New Roman"/>
          <w:w w:val="105"/>
          <w:sz w:val="24"/>
          <w:szCs w:val="24"/>
        </w:rPr>
        <w:t>объектов</w:t>
      </w:r>
      <w:r w:rsidRPr="002F3A04">
        <w:rPr>
          <w:rFonts w:ascii="Times New Roman" w:hAnsi="Times New Roman" w:cs="Times New Roman"/>
          <w:spacing w:val="-18"/>
          <w:w w:val="105"/>
          <w:sz w:val="24"/>
          <w:szCs w:val="24"/>
        </w:rPr>
        <w:t xml:space="preserve"> </w:t>
      </w:r>
      <w:r w:rsidRPr="002F3A04">
        <w:rPr>
          <w:rFonts w:ascii="Times New Roman" w:hAnsi="Times New Roman" w:cs="Times New Roman"/>
          <w:w w:val="105"/>
          <w:sz w:val="24"/>
          <w:szCs w:val="24"/>
        </w:rPr>
        <w:t>недвижимости</w:t>
      </w:r>
      <w:r w:rsidRPr="002F3A04">
        <w:rPr>
          <w:rFonts w:ascii="Times New Roman" w:hAnsi="Times New Roman" w:cs="Times New Roman"/>
          <w:spacing w:val="-15"/>
          <w:w w:val="105"/>
          <w:sz w:val="24"/>
          <w:szCs w:val="24"/>
        </w:rPr>
        <w:t xml:space="preserve"> </w:t>
      </w:r>
      <w:r w:rsidRPr="002F3A04">
        <w:rPr>
          <w:rFonts w:ascii="Times New Roman" w:hAnsi="Times New Roman" w:cs="Times New Roman"/>
          <w:w w:val="105"/>
          <w:sz w:val="24"/>
          <w:szCs w:val="24"/>
        </w:rPr>
        <w:t>(помещений)</w:t>
      </w:r>
      <w:r w:rsidRPr="002F3A04">
        <w:rPr>
          <w:rFonts w:ascii="Times New Roman" w:hAnsi="Times New Roman" w:cs="Times New Roman"/>
          <w:spacing w:val="-12"/>
          <w:w w:val="105"/>
          <w:sz w:val="24"/>
          <w:szCs w:val="24"/>
        </w:rPr>
        <w:t xml:space="preserve"> </w:t>
      </w:r>
      <w:r w:rsidRPr="002F3A04">
        <w:rPr>
          <w:rFonts w:ascii="Times New Roman" w:hAnsi="Times New Roman" w:cs="Times New Roman"/>
          <w:w w:val="105"/>
          <w:sz w:val="24"/>
          <w:szCs w:val="24"/>
        </w:rPr>
        <w:t>с</w:t>
      </w:r>
      <w:r w:rsidRPr="002F3A04">
        <w:rPr>
          <w:rFonts w:ascii="Times New Roman" w:hAnsi="Times New Roman" w:cs="Times New Roman"/>
          <w:spacing w:val="-26"/>
          <w:w w:val="105"/>
          <w:sz w:val="24"/>
          <w:szCs w:val="24"/>
        </w:rPr>
        <w:t xml:space="preserve"> </w:t>
      </w:r>
      <w:r w:rsidRPr="002F3A04">
        <w:rPr>
          <w:rFonts w:ascii="Times New Roman" w:hAnsi="Times New Roman" w:cs="Times New Roman"/>
          <w:w w:val="105"/>
          <w:sz w:val="24"/>
          <w:szCs w:val="24"/>
        </w:rPr>
        <w:t>образованием</w:t>
      </w:r>
      <w:r w:rsidRPr="002F3A04">
        <w:rPr>
          <w:rFonts w:ascii="Times New Roman" w:hAnsi="Times New Roman" w:cs="Times New Roman"/>
          <w:spacing w:val="-14"/>
          <w:w w:val="105"/>
          <w:sz w:val="24"/>
          <w:szCs w:val="24"/>
        </w:rPr>
        <w:t xml:space="preserve"> </w:t>
      </w:r>
      <w:r w:rsidRPr="002F3A04">
        <w:rPr>
          <w:rFonts w:ascii="Times New Roman" w:hAnsi="Times New Roman" w:cs="Times New Roman"/>
          <w:w w:val="105"/>
          <w:sz w:val="24"/>
          <w:szCs w:val="24"/>
        </w:rPr>
        <w:t>одного и более новых объектов</w:t>
      </w:r>
      <w:r w:rsidRPr="002F3A04">
        <w:rPr>
          <w:rFonts w:ascii="Times New Roman" w:hAnsi="Times New Roman" w:cs="Times New Roman"/>
          <w:spacing w:val="34"/>
          <w:w w:val="105"/>
          <w:sz w:val="24"/>
          <w:szCs w:val="24"/>
        </w:rPr>
        <w:t xml:space="preserve"> </w:t>
      </w:r>
      <w:r w:rsidRPr="002F3A04">
        <w:rPr>
          <w:rFonts w:ascii="Times New Roman" w:hAnsi="Times New Roman" w:cs="Times New Roman"/>
          <w:w w:val="105"/>
          <w:sz w:val="24"/>
          <w:szCs w:val="24"/>
        </w:rPr>
        <w:t>адресации);</w:t>
      </w:r>
    </w:p>
    <w:p w:rsidR="00310EAD" w:rsidRPr="002F3A04" w:rsidRDefault="00310EAD" w:rsidP="00310EAD">
      <w:pPr>
        <w:pStyle w:val="ac"/>
        <w:widowControl w:val="0"/>
        <w:numPr>
          <w:ilvl w:val="0"/>
          <w:numId w:val="28"/>
        </w:numPr>
        <w:tabs>
          <w:tab w:val="left" w:pos="1060"/>
        </w:tabs>
        <w:autoSpaceDE w:val="0"/>
        <w:autoSpaceDN w:val="0"/>
        <w:spacing w:after="0" w:line="278" w:lineRule="auto"/>
        <w:ind w:left="177" w:right="146" w:firstLine="718"/>
        <w:contextualSpacing w:val="0"/>
        <w:jc w:val="both"/>
        <w:rPr>
          <w:rFonts w:ascii="Times New Roman" w:hAnsi="Times New Roman" w:cs="Times New Roman"/>
          <w:sz w:val="24"/>
          <w:szCs w:val="24"/>
        </w:rPr>
      </w:pPr>
      <w:r w:rsidRPr="002F3A04">
        <w:rPr>
          <w:rFonts w:ascii="Times New Roman"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w:t>
      </w:r>
      <w:r w:rsidRPr="002F3A04">
        <w:rPr>
          <w:rFonts w:ascii="Times New Roman" w:hAnsi="Times New Roman" w:cs="Times New Roman"/>
          <w:spacing w:val="27"/>
          <w:sz w:val="24"/>
          <w:szCs w:val="24"/>
        </w:rPr>
        <w:t xml:space="preserve"> </w:t>
      </w:r>
      <w:r w:rsidRPr="002F3A04">
        <w:rPr>
          <w:rFonts w:ascii="Times New Roman" w:hAnsi="Times New Roman" w:cs="Times New Roman"/>
          <w:sz w:val="24"/>
          <w:szCs w:val="24"/>
        </w:rPr>
        <w:t>адресации).</w:t>
      </w:r>
    </w:p>
    <w:p w:rsidR="00310EAD" w:rsidRPr="002F3A04" w:rsidRDefault="00310EAD" w:rsidP="002F3A04">
      <w:pPr>
        <w:pStyle w:val="ac"/>
        <w:widowControl w:val="0"/>
        <w:numPr>
          <w:ilvl w:val="1"/>
          <w:numId w:val="39"/>
        </w:numPr>
        <w:tabs>
          <w:tab w:val="left" w:pos="1521"/>
        </w:tabs>
        <w:autoSpaceDE w:val="0"/>
        <w:autoSpaceDN w:val="0"/>
        <w:spacing w:after="0" w:line="278" w:lineRule="auto"/>
        <w:ind w:left="181" w:right="153" w:firstLine="713"/>
        <w:contextualSpacing w:val="0"/>
        <w:jc w:val="both"/>
        <w:rPr>
          <w:rFonts w:ascii="Times New Roman" w:hAnsi="Times New Roman" w:cs="Times New Roman"/>
          <w:sz w:val="24"/>
          <w:szCs w:val="24"/>
        </w:rPr>
      </w:pPr>
      <w:r w:rsidRPr="002F3A04">
        <w:rPr>
          <w:rFonts w:ascii="Times New Roman" w:hAnsi="Times New Roman" w:cs="Times New Roman"/>
          <w:sz w:val="24"/>
          <w:szCs w:val="24"/>
        </w:rPr>
        <w:t>Заявители (представители Заявителя) при подаче заявления вправе приложить к нему документы, указанные в подпунктах «а», «в», «г», «е» и «ж»</w:t>
      </w:r>
      <w:r w:rsidRPr="002F3A04">
        <w:rPr>
          <w:rFonts w:ascii="Times New Roman" w:hAnsi="Times New Roman" w:cs="Times New Roman"/>
          <w:spacing w:val="-4"/>
          <w:sz w:val="24"/>
          <w:szCs w:val="24"/>
        </w:rPr>
        <w:t xml:space="preserve"> </w:t>
      </w:r>
      <w:r w:rsidRPr="002F3A04">
        <w:rPr>
          <w:rFonts w:ascii="Times New Roman" w:hAnsi="Times New Roman" w:cs="Times New Roman"/>
          <w:sz w:val="24"/>
          <w:szCs w:val="24"/>
        </w:rPr>
        <w:t>пункта</w:t>
      </w:r>
      <w:r w:rsidR="002F3A04" w:rsidRPr="002F3A04">
        <w:rPr>
          <w:rFonts w:ascii="Times New Roman" w:hAnsi="Times New Roman" w:cs="Times New Roman"/>
          <w:sz w:val="24"/>
          <w:szCs w:val="24"/>
        </w:rPr>
        <w:t xml:space="preserve">  </w:t>
      </w:r>
      <w:r w:rsidRPr="002F3A04">
        <w:rPr>
          <w:rFonts w:ascii="Times New Roman" w:hAnsi="Times New Roman" w:cs="Times New Roman"/>
          <w:w w:val="105"/>
          <w:sz w:val="24"/>
          <w:szCs w:val="24"/>
        </w:rPr>
        <w:t>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10EAD" w:rsidRPr="002F3A04" w:rsidRDefault="00310EAD" w:rsidP="00935722">
      <w:pPr>
        <w:pStyle w:val="ac"/>
        <w:widowControl w:val="0"/>
        <w:numPr>
          <w:ilvl w:val="1"/>
          <w:numId w:val="39"/>
        </w:numPr>
        <w:tabs>
          <w:tab w:val="left" w:pos="1515"/>
        </w:tabs>
        <w:autoSpaceDE w:val="0"/>
        <w:autoSpaceDN w:val="0"/>
        <w:spacing w:after="0" w:line="278" w:lineRule="auto"/>
        <w:ind w:left="173" w:right="173" w:firstLine="706"/>
        <w:contextualSpacing w:val="0"/>
        <w:jc w:val="both"/>
        <w:rPr>
          <w:rFonts w:ascii="Times New Roman" w:hAnsi="Times New Roman" w:cs="Times New Roman"/>
          <w:sz w:val="24"/>
          <w:szCs w:val="24"/>
        </w:rPr>
      </w:pPr>
      <w:r w:rsidRPr="002F3A04">
        <w:rPr>
          <w:rFonts w:ascii="Times New Roman" w:hAnsi="Times New Roman" w:cs="Times New Roman"/>
          <w:w w:val="105"/>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w:t>
      </w:r>
      <w:r w:rsidRPr="002F3A04">
        <w:rPr>
          <w:rFonts w:ascii="Times New Roman" w:hAnsi="Times New Roman" w:cs="Times New Roman"/>
          <w:spacing w:val="58"/>
          <w:w w:val="105"/>
          <w:sz w:val="24"/>
          <w:szCs w:val="24"/>
        </w:rPr>
        <w:t xml:space="preserve"> </w:t>
      </w:r>
      <w:r w:rsidRPr="002F3A04">
        <w:rPr>
          <w:rFonts w:ascii="Times New Roman" w:hAnsi="Times New Roman" w:cs="Times New Roman"/>
          <w:w w:val="105"/>
          <w:sz w:val="24"/>
          <w:szCs w:val="24"/>
        </w:rPr>
        <w:t>почты.</w:t>
      </w:r>
    </w:p>
    <w:p w:rsidR="00310EAD" w:rsidRPr="00B00679" w:rsidRDefault="00310EAD" w:rsidP="00B00679">
      <w:pPr>
        <w:pStyle w:val="ac"/>
        <w:widowControl w:val="0"/>
        <w:numPr>
          <w:ilvl w:val="1"/>
          <w:numId w:val="39"/>
        </w:numPr>
        <w:tabs>
          <w:tab w:val="left" w:pos="1515"/>
          <w:tab w:val="left" w:pos="2369"/>
          <w:tab w:val="left" w:pos="2700"/>
          <w:tab w:val="left" w:pos="3546"/>
          <w:tab w:val="left" w:pos="4175"/>
          <w:tab w:val="left" w:pos="5098"/>
          <w:tab w:val="left" w:pos="5609"/>
          <w:tab w:val="left" w:pos="5799"/>
          <w:tab w:val="left" w:pos="7539"/>
          <w:tab w:val="left" w:pos="7903"/>
          <w:tab w:val="left" w:pos="8029"/>
          <w:tab w:val="left" w:pos="8975"/>
          <w:tab w:val="left" w:pos="9939"/>
        </w:tabs>
        <w:autoSpaceDE w:val="0"/>
        <w:autoSpaceDN w:val="0"/>
        <w:spacing w:after="0" w:line="278" w:lineRule="auto"/>
        <w:ind w:left="166" w:right="154" w:firstLine="720"/>
        <w:contextualSpacing w:val="0"/>
        <w:jc w:val="both"/>
        <w:rPr>
          <w:rFonts w:ascii="Times New Roman" w:hAnsi="Times New Roman" w:cs="Times New Roman"/>
          <w:sz w:val="24"/>
          <w:szCs w:val="24"/>
        </w:rPr>
      </w:pPr>
      <w:r w:rsidRPr="00B00679">
        <w:rPr>
          <w:rFonts w:ascii="Times New Roman" w:hAnsi="Times New Roman" w:cs="Times New Roman"/>
          <w:w w:val="105"/>
          <w:sz w:val="24"/>
          <w:szCs w:val="24"/>
        </w:rPr>
        <w:t>При</w:t>
      </w:r>
      <w:r w:rsidRPr="00B00679">
        <w:rPr>
          <w:rFonts w:ascii="Times New Roman" w:hAnsi="Times New Roman" w:cs="Times New Roman"/>
          <w:w w:val="105"/>
          <w:sz w:val="24"/>
          <w:szCs w:val="24"/>
        </w:rPr>
        <w:tab/>
        <w:t>подаче</w:t>
      </w:r>
      <w:r w:rsidRPr="00B00679">
        <w:rPr>
          <w:rFonts w:ascii="Times New Roman" w:hAnsi="Times New Roman" w:cs="Times New Roman"/>
          <w:w w:val="105"/>
          <w:sz w:val="24"/>
          <w:szCs w:val="24"/>
        </w:rPr>
        <w:tab/>
        <w:t>заявления</w:t>
      </w:r>
      <w:r w:rsidRPr="00B00679">
        <w:rPr>
          <w:rFonts w:ascii="Times New Roman" w:hAnsi="Times New Roman" w:cs="Times New Roman"/>
          <w:w w:val="105"/>
          <w:sz w:val="24"/>
          <w:szCs w:val="24"/>
        </w:rPr>
        <w:tab/>
        <w:t>и</w:t>
      </w:r>
      <w:r w:rsidRPr="00B00679">
        <w:rPr>
          <w:rFonts w:ascii="Times New Roman" w:hAnsi="Times New Roman" w:cs="Times New Roman"/>
          <w:w w:val="105"/>
          <w:sz w:val="24"/>
          <w:szCs w:val="24"/>
        </w:rPr>
        <w:tab/>
        <w:t>прилагаемых</w:t>
      </w:r>
      <w:r w:rsidRPr="00B00679">
        <w:rPr>
          <w:rFonts w:ascii="Times New Roman" w:hAnsi="Times New Roman" w:cs="Times New Roman"/>
          <w:w w:val="105"/>
          <w:sz w:val="24"/>
          <w:szCs w:val="24"/>
        </w:rPr>
        <w:tab/>
        <w:t>к</w:t>
      </w:r>
      <w:r w:rsidRPr="00B00679">
        <w:rPr>
          <w:rFonts w:ascii="Times New Roman" w:hAnsi="Times New Roman" w:cs="Times New Roman"/>
          <w:w w:val="105"/>
          <w:sz w:val="24"/>
          <w:szCs w:val="24"/>
        </w:rPr>
        <w:tab/>
      </w:r>
      <w:r w:rsidRPr="00B00679">
        <w:rPr>
          <w:rFonts w:ascii="Times New Roman" w:hAnsi="Times New Roman" w:cs="Times New Roman"/>
          <w:w w:val="105"/>
          <w:sz w:val="24"/>
          <w:szCs w:val="24"/>
        </w:rPr>
        <w:tab/>
        <w:t>нему</w:t>
      </w:r>
      <w:r w:rsidRPr="00B00679">
        <w:rPr>
          <w:rFonts w:ascii="Times New Roman" w:hAnsi="Times New Roman" w:cs="Times New Roman"/>
          <w:w w:val="105"/>
          <w:sz w:val="24"/>
          <w:szCs w:val="24"/>
        </w:rPr>
        <w:tab/>
      </w:r>
      <w:r w:rsidRPr="00B00679">
        <w:rPr>
          <w:rFonts w:ascii="Times New Roman" w:hAnsi="Times New Roman" w:cs="Times New Roman"/>
          <w:spacing w:val="-1"/>
          <w:sz w:val="24"/>
          <w:szCs w:val="24"/>
        </w:rPr>
        <w:t xml:space="preserve">документов </w:t>
      </w:r>
      <w:r w:rsidRPr="00B00679">
        <w:rPr>
          <w:rFonts w:ascii="Times New Roman" w:hAnsi="Times New Roman" w:cs="Times New Roman"/>
          <w:w w:val="105"/>
          <w:sz w:val="24"/>
          <w:szCs w:val="24"/>
        </w:rPr>
        <w:t>в</w:t>
      </w:r>
      <w:r w:rsidRPr="00B00679">
        <w:rPr>
          <w:rFonts w:ascii="Times New Roman" w:hAnsi="Times New Roman" w:cs="Times New Roman"/>
          <w:spacing w:val="-28"/>
          <w:w w:val="105"/>
          <w:sz w:val="24"/>
          <w:szCs w:val="24"/>
        </w:rPr>
        <w:t xml:space="preserve"> </w:t>
      </w:r>
      <w:r w:rsidRPr="00B00679">
        <w:rPr>
          <w:rFonts w:ascii="Times New Roman" w:hAnsi="Times New Roman" w:cs="Times New Roman"/>
          <w:w w:val="105"/>
          <w:sz w:val="24"/>
          <w:szCs w:val="24"/>
        </w:rPr>
        <w:t>Уполномоченный</w:t>
      </w:r>
      <w:r w:rsidRPr="00B00679">
        <w:rPr>
          <w:rFonts w:ascii="Times New Roman" w:hAnsi="Times New Roman" w:cs="Times New Roman"/>
          <w:spacing w:val="-33"/>
          <w:w w:val="105"/>
          <w:sz w:val="24"/>
          <w:szCs w:val="24"/>
        </w:rPr>
        <w:t xml:space="preserve"> </w:t>
      </w:r>
      <w:r w:rsidRPr="00B00679">
        <w:rPr>
          <w:rFonts w:ascii="Times New Roman" w:hAnsi="Times New Roman" w:cs="Times New Roman"/>
          <w:w w:val="105"/>
          <w:sz w:val="24"/>
          <w:szCs w:val="24"/>
        </w:rPr>
        <w:t>орган</w:t>
      </w:r>
      <w:r w:rsidRPr="00B00679">
        <w:rPr>
          <w:rFonts w:ascii="Times New Roman" w:hAnsi="Times New Roman" w:cs="Times New Roman"/>
          <w:spacing w:val="-25"/>
          <w:w w:val="105"/>
          <w:sz w:val="24"/>
          <w:szCs w:val="24"/>
        </w:rPr>
        <w:t xml:space="preserve"> </w:t>
      </w:r>
      <w:r w:rsidRPr="00B00679">
        <w:rPr>
          <w:rFonts w:ascii="Times New Roman" w:hAnsi="Times New Roman" w:cs="Times New Roman"/>
          <w:w w:val="105"/>
          <w:sz w:val="24"/>
          <w:szCs w:val="24"/>
        </w:rPr>
        <w:t>Заявитель</w:t>
      </w:r>
      <w:r w:rsidRPr="00B00679">
        <w:rPr>
          <w:rFonts w:ascii="Times New Roman" w:hAnsi="Times New Roman" w:cs="Times New Roman"/>
          <w:spacing w:val="-19"/>
          <w:w w:val="105"/>
          <w:sz w:val="24"/>
          <w:szCs w:val="24"/>
        </w:rPr>
        <w:t xml:space="preserve"> </w:t>
      </w:r>
      <w:r w:rsidRPr="00B00679">
        <w:rPr>
          <w:rFonts w:ascii="Times New Roman" w:hAnsi="Times New Roman" w:cs="Times New Roman"/>
          <w:w w:val="105"/>
          <w:sz w:val="24"/>
          <w:szCs w:val="24"/>
        </w:rPr>
        <w:t>предъявляет</w:t>
      </w:r>
      <w:r w:rsidRPr="00B00679">
        <w:rPr>
          <w:rFonts w:ascii="Times New Roman" w:hAnsi="Times New Roman" w:cs="Times New Roman"/>
          <w:spacing w:val="-15"/>
          <w:w w:val="105"/>
          <w:sz w:val="24"/>
          <w:szCs w:val="24"/>
        </w:rPr>
        <w:t xml:space="preserve"> </w:t>
      </w:r>
      <w:r w:rsidRPr="00B00679">
        <w:rPr>
          <w:rFonts w:ascii="Times New Roman" w:hAnsi="Times New Roman" w:cs="Times New Roman"/>
          <w:w w:val="105"/>
          <w:sz w:val="24"/>
          <w:szCs w:val="24"/>
        </w:rPr>
        <w:t>оригиналы</w:t>
      </w:r>
      <w:r w:rsidRPr="00B00679">
        <w:rPr>
          <w:rFonts w:ascii="Times New Roman" w:hAnsi="Times New Roman" w:cs="Times New Roman"/>
          <w:spacing w:val="-16"/>
          <w:w w:val="105"/>
          <w:sz w:val="24"/>
          <w:szCs w:val="24"/>
        </w:rPr>
        <w:t xml:space="preserve"> </w:t>
      </w:r>
      <w:r w:rsidRPr="00B00679">
        <w:rPr>
          <w:rFonts w:ascii="Times New Roman" w:hAnsi="Times New Roman" w:cs="Times New Roman"/>
          <w:w w:val="105"/>
          <w:sz w:val="24"/>
          <w:szCs w:val="24"/>
        </w:rPr>
        <w:t>документов</w:t>
      </w:r>
      <w:r w:rsidRPr="00B00679">
        <w:rPr>
          <w:rFonts w:ascii="Times New Roman" w:hAnsi="Times New Roman" w:cs="Times New Roman"/>
          <w:spacing w:val="-15"/>
          <w:w w:val="105"/>
          <w:sz w:val="24"/>
          <w:szCs w:val="24"/>
        </w:rPr>
        <w:t xml:space="preserve"> </w:t>
      </w:r>
      <w:r w:rsidRPr="00B00679">
        <w:rPr>
          <w:rFonts w:ascii="Times New Roman" w:hAnsi="Times New Roman" w:cs="Times New Roman"/>
          <w:w w:val="105"/>
          <w:sz w:val="24"/>
          <w:szCs w:val="24"/>
        </w:rPr>
        <w:t>для</w:t>
      </w:r>
      <w:r w:rsidRPr="00B00679">
        <w:rPr>
          <w:rFonts w:ascii="Times New Roman" w:hAnsi="Times New Roman" w:cs="Times New Roman"/>
          <w:spacing w:val="-26"/>
          <w:w w:val="105"/>
          <w:sz w:val="24"/>
          <w:szCs w:val="24"/>
        </w:rPr>
        <w:t xml:space="preserve"> </w:t>
      </w:r>
      <w:r w:rsidRPr="00B00679">
        <w:rPr>
          <w:rFonts w:ascii="Times New Roman" w:hAnsi="Times New Roman" w:cs="Times New Roman"/>
          <w:w w:val="105"/>
          <w:sz w:val="24"/>
          <w:szCs w:val="24"/>
        </w:rPr>
        <w:t>сверки.</w:t>
      </w:r>
      <w:r w:rsidRPr="00B00679">
        <w:rPr>
          <w:rFonts w:ascii="Times New Roman" w:hAnsi="Times New Roman" w:cs="Times New Roman"/>
          <w:spacing w:val="-1"/>
          <w:w w:val="101"/>
          <w:sz w:val="24"/>
          <w:szCs w:val="24"/>
        </w:rPr>
        <w:t xml:space="preserve"> </w:t>
      </w:r>
      <w:r w:rsidRPr="00B00679">
        <w:rPr>
          <w:rFonts w:ascii="Times New Roman" w:hAnsi="Times New Roman" w:cs="Times New Roman"/>
          <w:w w:val="105"/>
          <w:sz w:val="24"/>
          <w:szCs w:val="24"/>
        </w:rPr>
        <w:t>В случае направления заявления посредством</w:t>
      </w:r>
      <w:r w:rsidRPr="00B00679">
        <w:rPr>
          <w:rFonts w:ascii="Times New Roman" w:hAnsi="Times New Roman" w:cs="Times New Roman"/>
          <w:spacing w:val="30"/>
          <w:w w:val="105"/>
          <w:sz w:val="24"/>
          <w:szCs w:val="24"/>
        </w:rPr>
        <w:t xml:space="preserve"> </w:t>
      </w:r>
      <w:r w:rsidRPr="00B00679">
        <w:rPr>
          <w:rFonts w:ascii="Times New Roman" w:hAnsi="Times New Roman" w:cs="Times New Roman"/>
          <w:w w:val="105"/>
          <w:sz w:val="24"/>
          <w:szCs w:val="24"/>
        </w:rPr>
        <w:t>ЕГІГУ сведения из</w:t>
      </w:r>
      <w:r w:rsidRPr="00B00679">
        <w:rPr>
          <w:rFonts w:ascii="Times New Roman" w:hAnsi="Times New Roman" w:cs="Times New Roman"/>
          <w:spacing w:val="1"/>
          <w:w w:val="105"/>
          <w:sz w:val="24"/>
          <w:szCs w:val="24"/>
        </w:rPr>
        <w:t xml:space="preserve"> </w:t>
      </w:r>
      <w:r w:rsidRPr="00B00679">
        <w:rPr>
          <w:rFonts w:ascii="Times New Roman" w:hAnsi="Times New Roman" w:cs="Times New Roman"/>
          <w:w w:val="105"/>
          <w:sz w:val="24"/>
          <w:szCs w:val="24"/>
        </w:rPr>
        <w:t>документа,</w:t>
      </w:r>
      <w:r w:rsidRPr="00B00679">
        <w:rPr>
          <w:rFonts w:ascii="Times New Roman" w:hAnsi="Times New Roman" w:cs="Times New Roman"/>
          <w:spacing w:val="-1"/>
          <w:w w:val="101"/>
          <w:sz w:val="24"/>
          <w:szCs w:val="24"/>
        </w:rPr>
        <w:t xml:space="preserve"> </w:t>
      </w:r>
      <w:r w:rsidR="00B00679">
        <w:rPr>
          <w:rFonts w:ascii="Times New Roman" w:hAnsi="Times New Roman" w:cs="Times New Roman"/>
          <w:w w:val="105"/>
          <w:sz w:val="24"/>
          <w:szCs w:val="24"/>
        </w:rPr>
        <w:t xml:space="preserve">удостоверяющего </w:t>
      </w:r>
      <w:r w:rsidRPr="00B00679">
        <w:rPr>
          <w:rFonts w:ascii="Times New Roman" w:hAnsi="Times New Roman" w:cs="Times New Roman"/>
          <w:w w:val="105"/>
          <w:sz w:val="24"/>
          <w:szCs w:val="24"/>
        </w:rPr>
        <w:t>личность</w:t>
      </w:r>
      <w:r w:rsidRPr="00B00679">
        <w:rPr>
          <w:rFonts w:ascii="Times New Roman" w:hAnsi="Times New Roman" w:cs="Times New Roman"/>
          <w:w w:val="105"/>
          <w:sz w:val="24"/>
          <w:szCs w:val="24"/>
        </w:rPr>
        <w:tab/>
        <w:t>заявителя,</w:t>
      </w:r>
      <w:r w:rsidRPr="00B00679">
        <w:rPr>
          <w:rFonts w:ascii="Times New Roman" w:hAnsi="Times New Roman" w:cs="Times New Roman"/>
          <w:w w:val="105"/>
          <w:sz w:val="24"/>
          <w:szCs w:val="24"/>
        </w:rPr>
        <w:tab/>
      </w:r>
      <w:r w:rsidRPr="00B00679">
        <w:rPr>
          <w:rFonts w:ascii="Times New Roman" w:hAnsi="Times New Roman" w:cs="Times New Roman"/>
          <w:w w:val="105"/>
          <w:sz w:val="24"/>
          <w:szCs w:val="24"/>
        </w:rPr>
        <w:tab/>
      </w:r>
      <w:r w:rsidRPr="00B00679">
        <w:rPr>
          <w:rFonts w:ascii="Times New Roman" w:hAnsi="Times New Roman" w:cs="Times New Roman"/>
          <w:sz w:val="24"/>
          <w:szCs w:val="24"/>
        </w:rPr>
        <w:t>представителя</w:t>
      </w:r>
      <w:r w:rsidRPr="00B00679">
        <w:rPr>
          <w:rFonts w:ascii="Times New Roman" w:hAnsi="Times New Roman" w:cs="Times New Roman"/>
          <w:sz w:val="24"/>
          <w:szCs w:val="24"/>
        </w:rPr>
        <w:tab/>
      </w:r>
      <w:r w:rsidRPr="00B00679">
        <w:rPr>
          <w:rFonts w:ascii="Times New Roman" w:hAnsi="Times New Roman" w:cs="Times New Roman"/>
          <w:sz w:val="24"/>
          <w:szCs w:val="24"/>
        </w:rPr>
        <w:tab/>
      </w:r>
      <w:r w:rsidRPr="00B00679">
        <w:rPr>
          <w:rFonts w:ascii="Times New Roman" w:hAnsi="Times New Roman" w:cs="Times New Roman"/>
          <w:w w:val="105"/>
          <w:sz w:val="24"/>
          <w:szCs w:val="24"/>
        </w:rPr>
        <w:t>формируются</w:t>
      </w:r>
      <w:r w:rsidRPr="00B00679">
        <w:rPr>
          <w:rFonts w:ascii="Times New Roman" w:hAnsi="Times New Roman" w:cs="Times New Roman"/>
          <w:w w:val="105"/>
          <w:sz w:val="24"/>
          <w:szCs w:val="24"/>
        </w:rPr>
        <w:tab/>
      </w:r>
      <w:r w:rsidRPr="00B00679">
        <w:rPr>
          <w:rFonts w:ascii="Times New Roman" w:hAnsi="Times New Roman" w:cs="Times New Roman"/>
          <w:spacing w:val="-1"/>
          <w:sz w:val="24"/>
          <w:szCs w:val="24"/>
        </w:rPr>
        <w:t xml:space="preserve">при </w:t>
      </w:r>
      <w:r w:rsidRPr="00B00679">
        <w:rPr>
          <w:rFonts w:ascii="Times New Roman" w:hAnsi="Times New Roman" w:cs="Times New Roman"/>
          <w:w w:val="105"/>
          <w:sz w:val="24"/>
          <w:szCs w:val="24"/>
        </w:rPr>
        <w:t>подтверждении</w:t>
      </w:r>
      <w:r w:rsidRPr="00B00679">
        <w:rPr>
          <w:rFonts w:ascii="Times New Roman" w:hAnsi="Times New Roman" w:cs="Times New Roman"/>
          <w:spacing w:val="-12"/>
          <w:w w:val="105"/>
          <w:sz w:val="24"/>
          <w:szCs w:val="24"/>
        </w:rPr>
        <w:t xml:space="preserve"> </w:t>
      </w:r>
      <w:r w:rsidRPr="00B00679">
        <w:rPr>
          <w:rFonts w:ascii="Times New Roman" w:hAnsi="Times New Roman" w:cs="Times New Roman"/>
          <w:w w:val="105"/>
          <w:sz w:val="24"/>
          <w:szCs w:val="24"/>
        </w:rPr>
        <w:t>учетной</w:t>
      </w:r>
      <w:r w:rsidRPr="00B00679">
        <w:rPr>
          <w:rFonts w:ascii="Times New Roman" w:hAnsi="Times New Roman" w:cs="Times New Roman"/>
          <w:spacing w:val="-15"/>
          <w:w w:val="105"/>
          <w:sz w:val="24"/>
          <w:szCs w:val="24"/>
        </w:rPr>
        <w:t xml:space="preserve"> </w:t>
      </w:r>
      <w:r w:rsidRPr="00B00679">
        <w:rPr>
          <w:rFonts w:ascii="Times New Roman" w:hAnsi="Times New Roman" w:cs="Times New Roman"/>
          <w:w w:val="105"/>
          <w:sz w:val="24"/>
          <w:szCs w:val="24"/>
        </w:rPr>
        <w:t>записи</w:t>
      </w:r>
      <w:r w:rsidRPr="00B00679">
        <w:rPr>
          <w:rFonts w:ascii="Times New Roman" w:hAnsi="Times New Roman" w:cs="Times New Roman"/>
          <w:spacing w:val="-22"/>
          <w:w w:val="105"/>
          <w:sz w:val="24"/>
          <w:szCs w:val="24"/>
        </w:rPr>
        <w:t xml:space="preserve"> </w:t>
      </w:r>
      <w:r w:rsidRPr="00B00679">
        <w:rPr>
          <w:rFonts w:ascii="Times New Roman" w:hAnsi="Times New Roman" w:cs="Times New Roman"/>
          <w:w w:val="105"/>
          <w:sz w:val="24"/>
          <w:szCs w:val="24"/>
        </w:rPr>
        <w:t>в</w:t>
      </w:r>
      <w:r w:rsidRPr="00B00679">
        <w:rPr>
          <w:rFonts w:ascii="Times New Roman" w:hAnsi="Times New Roman" w:cs="Times New Roman"/>
          <w:spacing w:val="-33"/>
          <w:w w:val="105"/>
          <w:sz w:val="24"/>
          <w:szCs w:val="24"/>
        </w:rPr>
        <w:t xml:space="preserve"> </w:t>
      </w:r>
      <w:r w:rsidRPr="00B00679">
        <w:rPr>
          <w:rFonts w:ascii="Times New Roman" w:hAnsi="Times New Roman" w:cs="Times New Roman"/>
          <w:w w:val="105"/>
          <w:sz w:val="24"/>
          <w:szCs w:val="24"/>
        </w:rPr>
        <w:t>Единой</w:t>
      </w:r>
      <w:r w:rsidRPr="00B00679">
        <w:rPr>
          <w:rFonts w:ascii="Times New Roman" w:hAnsi="Times New Roman" w:cs="Times New Roman"/>
          <w:spacing w:val="-18"/>
          <w:w w:val="105"/>
          <w:sz w:val="24"/>
          <w:szCs w:val="24"/>
        </w:rPr>
        <w:t xml:space="preserve"> </w:t>
      </w:r>
      <w:r w:rsidRPr="00B00679">
        <w:rPr>
          <w:rFonts w:ascii="Times New Roman" w:hAnsi="Times New Roman" w:cs="Times New Roman"/>
          <w:w w:val="105"/>
          <w:sz w:val="24"/>
          <w:szCs w:val="24"/>
        </w:rPr>
        <w:t>системе</w:t>
      </w:r>
      <w:r w:rsidRPr="00B00679">
        <w:rPr>
          <w:rFonts w:ascii="Times New Roman" w:hAnsi="Times New Roman" w:cs="Times New Roman"/>
          <w:spacing w:val="-25"/>
          <w:w w:val="105"/>
          <w:sz w:val="24"/>
          <w:szCs w:val="24"/>
        </w:rPr>
        <w:t xml:space="preserve"> </w:t>
      </w:r>
      <w:r w:rsidRPr="00B00679">
        <w:rPr>
          <w:rFonts w:ascii="Times New Roman" w:hAnsi="Times New Roman" w:cs="Times New Roman"/>
          <w:w w:val="105"/>
          <w:sz w:val="24"/>
          <w:szCs w:val="24"/>
        </w:rPr>
        <w:t>идентификации</w:t>
      </w:r>
      <w:r w:rsidRPr="00B00679">
        <w:rPr>
          <w:rFonts w:ascii="Times New Roman" w:hAnsi="Times New Roman" w:cs="Times New Roman"/>
          <w:spacing w:val="-8"/>
          <w:w w:val="105"/>
          <w:sz w:val="24"/>
          <w:szCs w:val="24"/>
        </w:rPr>
        <w:t xml:space="preserve"> </w:t>
      </w:r>
      <w:r w:rsidRPr="00B00679">
        <w:rPr>
          <w:rFonts w:ascii="Times New Roman" w:hAnsi="Times New Roman" w:cs="Times New Roman"/>
          <w:w w:val="105"/>
          <w:sz w:val="24"/>
          <w:szCs w:val="24"/>
        </w:rPr>
        <w:t>и</w:t>
      </w:r>
      <w:r w:rsidRPr="00B00679">
        <w:rPr>
          <w:rFonts w:ascii="Times New Roman" w:hAnsi="Times New Roman" w:cs="Times New Roman"/>
          <w:spacing w:val="-25"/>
          <w:w w:val="105"/>
          <w:sz w:val="24"/>
          <w:szCs w:val="24"/>
        </w:rPr>
        <w:t xml:space="preserve"> </w:t>
      </w:r>
      <w:r w:rsidRPr="00B00679">
        <w:rPr>
          <w:rFonts w:ascii="Times New Roman" w:hAnsi="Times New Roman" w:cs="Times New Roman"/>
          <w:w w:val="105"/>
          <w:sz w:val="24"/>
          <w:szCs w:val="24"/>
        </w:rPr>
        <w:t>аутентификации</w:t>
      </w:r>
      <w:r w:rsidRPr="00B00679">
        <w:rPr>
          <w:rFonts w:ascii="Times New Roman" w:hAnsi="Times New Roman" w:cs="Times New Roman"/>
          <w:spacing w:val="-1"/>
          <w:w w:val="103"/>
          <w:sz w:val="24"/>
          <w:szCs w:val="24"/>
        </w:rPr>
        <w:t xml:space="preserve"> </w:t>
      </w:r>
      <w:r w:rsidRPr="00B00679">
        <w:rPr>
          <w:rFonts w:ascii="Times New Roman" w:hAnsi="Times New Roman" w:cs="Times New Roman"/>
          <w:w w:val="105"/>
          <w:sz w:val="24"/>
          <w:szCs w:val="24"/>
        </w:rPr>
        <w:t xml:space="preserve">(далее </w:t>
      </w:r>
      <w:r w:rsidRPr="00B00679">
        <w:rPr>
          <w:rFonts w:ascii="Times New Roman" w:hAnsi="Times New Roman" w:cs="Times New Roman"/>
          <w:w w:val="90"/>
          <w:sz w:val="24"/>
          <w:szCs w:val="24"/>
        </w:rPr>
        <w:t xml:space="preserve">— </w:t>
      </w:r>
      <w:r w:rsidRPr="00B00679">
        <w:rPr>
          <w:rFonts w:ascii="Times New Roman" w:hAnsi="Times New Roman" w:cs="Times New Roman"/>
          <w:w w:val="105"/>
          <w:sz w:val="24"/>
          <w:szCs w:val="24"/>
        </w:rPr>
        <w:t>ЕСИА) из состава соответствующих данных указанной учетной записи</w:t>
      </w:r>
      <w:r w:rsidRPr="00B00679">
        <w:rPr>
          <w:rFonts w:ascii="Times New Roman" w:hAnsi="Times New Roman" w:cs="Times New Roman"/>
          <w:spacing w:val="44"/>
          <w:w w:val="105"/>
          <w:sz w:val="24"/>
          <w:szCs w:val="24"/>
        </w:rPr>
        <w:t xml:space="preserve"> </w:t>
      </w:r>
      <w:r w:rsidRPr="00B00679">
        <w:rPr>
          <w:rFonts w:ascii="Times New Roman" w:hAnsi="Times New Roman" w:cs="Times New Roman"/>
          <w:w w:val="105"/>
          <w:sz w:val="24"/>
          <w:szCs w:val="24"/>
        </w:rPr>
        <w:t>и</w:t>
      </w:r>
      <w:r w:rsidR="00B00679" w:rsidRPr="00B00679">
        <w:rPr>
          <w:rFonts w:ascii="Times New Roman" w:hAnsi="Times New Roman" w:cs="Times New Roman"/>
          <w:w w:val="105"/>
          <w:sz w:val="24"/>
          <w:szCs w:val="24"/>
        </w:rPr>
        <w:t xml:space="preserve"> </w:t>
      </w:r>
      <w:r w:rsidRPr="00B00679">
        <w:rPr>
          <w:rFonts w:ascii="Times New Roman" w:hAnsi="Times New Roman" w:cs="Times New Roman"/>
          <w:w w:val="105"/>
          <w:sz w:val="24"/>
          <w:szCs w:val="24"/>
        </w:rPr>
        <w:t xml:space="preserve">могут </w:t>
      </w:r>
      <w:r w:rsidRPr="00B00679">
        <w:rPr>
          <w:rFonts w:ascii="Times New Roman" w:hAnsi="Times New Roman" w:cs="Times New Roman"/>
          <w:spacing w:val="16"/>
          <w:w w:val="105"/>
          <w:sz w:val="24"/>
          <w:szCs w:val="24"/>
        </w:rPr>
        <w:t xml:space="preserve"> </w:t>
      </w:r>
      <w:r w:rsidRPr="00B00679">
        <w:rPr>
          <w:rFonts w:ascii="Times New Roman" w:hAnsi="Times New Roman" w:cs="Times New Roman"/>
          <w:w w:val="105"/>
          <w:sz w:val="24"/>
          <w:szCs w:val="24"/>
        </w:rPr>
        <w:t xml:space="preserve">быть </w:t>
      </w:r>
      <w:r w:rsidRPr="00B00679">
        <w:rPr>
          <w:rFonts w:ascii="Times New Roman" w:hAnsi="Times New Roman" w:cs="Times New Roman"/>
          <w:spacing w:val="17"/>
          <w:w w:val="105"/>
          <w:sz w:val="24"/>
          <w:szCs w:val="24"/>
        </w:rPr>
        <w:t xml:space="preserve"> </w:t>
      </w:r>
      <w:r w:rsidR="00B00679" w:rsidRPr="00B00679">
        <w:rPr>
          <w:rFonts w:ascii="Times New Roman" w:hAnsi="Times New Roman" w:cs="Times New Roman"/>
          <w:w w:val="105"/>
          <w:sz w:val="24"/>
          <w:szCs w:val="24"/>
        </w:rPr>
        <w:t xml:space="preserve">проверены </w:t>
      </w:r>
      <w:r w:rsidRPr="00B00679">
        <w:rPr>
          <w:rFonts w:ascii="Times New Roman" w:hAnsi="Times New Roman" w:cs="Times New Roman"/>
          <w:w w:val="105"/>
          <w:sz w:val="24"/>
          <w:szCs w:val="24"/>
        </w:rPr>
        <w:t xml:space="preserve">путем </w:t>
      </w:r>
      <w:r w:rsidRPr="00B00679">
        <w:rPr>
          <w:rFonts w:ascii="Times New Roman" w:hAnsi="Times New Roman" w:cs="Times New Roman"/>
          <w:spacing w:val="4"/>
          <w:w w:val="105"/>
          <w:sz w:val="24"/>
          <w:szCs w:val="24"/>
        </w:rPr>
        <w:t xml:space="preserve"> </w:t>
      </w:r>
      <w:r w:rsidRPr="00B00679">
        <w:rPr>
          <w:rFonts w:ascii="Times New Roman" w:hAnsi="Times New Roman" w:cs="Times New Roman"/>
          <w:w w:val="105"/>
          <w:sz w:val="24"/>
          <w:szCs w:val="24"/>
        </w:rPr>
        <w:t>направления</w:t>
      </w:r>
      <w:r w:rsidRPr="00B00679">
        <w:rPr>
          <w:rFonts w:ascii="Times New Roman" w:hAnsi="Times New Roman" w:cs="Times New Roman"/>
          <w:w w:val="105"/>
          <w:sz w:val="24"/>
          <w:szCs w:val="24"/>
        </w:rPr>
        <w:tab/>
        <w:t>запроса с использованием системы межведомственного электронного</w:t>
      </w:r>
      <w:r w:rsidRPr="00B00679">
        <w:rPr>
          <w:rFonts w:ascii="Times New Roman" w:hAnsi="Times New Roman" w:cs="Times New Roman"/>
          <w:spacing w:val="19"/>
          <w:w w:val="105"/>
          <w:sz w:val="24"/>
          <w:szCs w:val="24"/>
        </w:rPr>
        <w:t xml:space="preserve"> </w:t>
      </w:r>
      <w:r w:rsidRPr="00B00679">
        <w:rPr>
          <w:rFonts w:ascii="Times New Roman" w:hAnsi="Times New Roman" w:cs="Times New Roman"/>
          <w:w w:val="105"/>
          <w:sz w:val="24"/>
          <w:szCs w:val="24"/>
        </w:rPr>
        <w:t>взаимодействия.</w:t>
      </w:r>
    </w:p>
    <w:p w:rsidR="00310EAD" w:rsidRPr="00DB1246" w:rsidRDefault="00310EAD" w:rsidP="00310EAD">
      <w:pPr>
        <w:pStyle w:val="ae"/>
        <w:jc w:val="left"/>
        <w:rPr>
          <w:sz w:val="24"/>
          <w:szCs w:val="24"/>
        </w:rPr>
      </w:pPr>
    </w:p>
    <w:p w:rsidR="00310EAD" w:rsidRPr="00B00679" w:rsidRDefault="00310EAD" w:rsidP="00B00679">
      <w:pPr>
        <w:pStyle w:val="21"/>
        <w:ind w:left="979"/>
        <w:rPr>
          <w:sz w:val="24"/>
          <w:szCs w:val="24"/>
        </w:rPr>
      </w:pPr>
      <w:r w:rsidRPr="00B00679">
        <w:rPr>
          <w:sz w:val="24"/>
          <w:szCs w:val="24"/>
        </w:rPr>
        <w:t>Исчерпывающий перечень документов и сведений, необходимых</w:t>
      </w:r>
    </w:p>
    <w:p w:rsidR="00310EAD" w:rsidRPr="00B00679" w:rsidRDefault="00310EAD" w:rsidP="00B00679">
      <w:pPr>
        <w:spacing w:before="57" w:line="240" w:lineRule="auto"/>
        <w:ind w:left="335" w:right="264" w:firstLine="2"/>
        <w:jc w:val="center"/>
        <w:rPr>
          <w:rFonts w:ascii="Times New Roman" w:hAnsi="Times New Roman" w:cs="Times New Roman"/>
          <w:b/>
          <w:sz w:val="24"/>
          <w:szCs w:val="24"/>
        </w:rPr>
      </w:pPr>
      <w:r w:rsidRPr="00B00679">
        <w:rPr>
          <w:rFonts w:ascii="Times New Roman" w:hAnsi="Times New Roman" w:cs="Times New Roman"/>
          <w:b/>
          <w:w w:val="105"/>
          <w:sz w:val="24"/>
          <w:szCs w:val="24"/>
        </w:rPr>
        <w:t>в соответствии с нормативными правовыми актами для предоставления муниципальной</w:t>
      </w:r>
      <w:r w:rsidRPr="00B00679">
        <w:rPr>
          <w:rFonts w:ascii="Times New Roman" w:hAnsi="Times New Roman" w:cs="Times New Roman"/>
          <w:b/>
          <w:spacing w:val="-18"/>
          <w:w w:val="105"/>
          <w:sz w:val="24"/>
          <w:szCs w:val="24"/>
        </w:rPr>
        <w:t xml:space="preserve"> </w:t>
      </w:r>
      <w:r w:rsidRPr="00B00679">
        <w:rPr>
          <w:rFonts w:ascii="Times New Roman" w:hAnsi="Times New Roman" w:cs="Times New Roman"/>
          <w:b/>
          <w:w w:val="105"/>
          <w:sz w:val="24"/>
          <w:szCs w:val="24"/>
        </w:rPr>
        <w:t>услуги,</w:t>
      </w:r>
      <w:r w:rsidRPr="00B00679">
        <w:rPr>
          <w:rFonts w:ascii="Times New Roman" w:hAnsi="Times New Roman" w:cs="Times New Roman"/>
          <w:b/>
          <w:spacing w:val="-31"/>
          <w:w w:val="105"/>
          <w:sz w:val="24"/>
          <w:szCs w:val="24"/>
        </w:rPr>
        <w:t xml:space="preserve"> </w:t>
      </w:r>
      <w:r w:rsidRPr="00B00679">
        <w:rPr>
          <w:rFonts w:ascii="Times New Roman" w:hAnsi="Times New Roman" w:cs="Times New Roman"/>
          <w:b/>
          <w:w w:val="105"/>
          <w:sz w:val="24"/>
          <w:szCs w:val="24"/>
        </w:rPr>
        <w:t>которые</w:t>
      </w:r>
      <w:r w:rsidRPr="00B00679">
        <w:rPr>
          <w:rFonts w:ascii="Times New Roman" w:hAnsi="Times New Roman" w:cs="Times New Roman"/>
          <w:b/>
          <w:spacing w:val="-28"/>
          <w:w w:val="105"/>
          <w:sz w:val="24"/>
          <w:szCs w:val="24"/>
        </w:rPr>
        <w:t xml:space="preserve"> </w:t>
      </w:r>
      <w:r w:rsidRPr="00B00679">
        <w:rPr>
          <w:rFonts w:ascii="Times New Roman" w:hAnsi="Times New Roman" w:cs="Times New Roman"/>
          <w:b/>
          <w:w w:val="105"/>
          <w:sz w:val="24"/>
          <w:szCs w:val="24"/>
        </w:rPr>
        <w:t>находятся</w:t>
      </w:r>
      <w:r w:rsidRPr="00B00679">
        <w:rPr>
          <w:rFonts w:ascii="Times New Roman" w:hAnsi="Times New Roman" w:cs="Times New Roman"/>
          <w:b/>
          <w:spacing w:val="-29"/>
          <w:w w:val="105"/>
          <w:sz w:val="24"/>
          <w:szCs w:val="24"/>
        </w:rPr>
        <w:t xml:space="preserve"> </w:t>
      </w:r>
      <w:r w:rsidRPr="00B00679">
        <w:rPr>
          <w:rFonts w:ascii="Times New Roman" w:hAnsi="Times New Roman" w:cs="Times New Roman"/>
          <w:b/>
          <w:w w:val="105"/>
          <w:sz w:val="24"/>
          <w:szCs w:val="24"/>
        </w:rPr>
        <w:t>в</w:t>
      </w:r>
      <w:r w:rsidRPr="00B00679">
        <w:rPr>
          <w:rFonts w:ascii="Times New Roman" w:hAnsi="Times New Roman" w:cs="Times New Roman"/>
          <w:b/>
          <w:spacing w:val="-34"/>
          <w:w w:val="105"/>
          <w:sz w:val="24"/>
          <w:szCs w:val="24"/>
        </w:rPr>
        <w:t xml:space="preserve"> </w:t>
      </w:r>
      <w:r w:rsidRPr="00B00679">
        <w:rPr>
          <w:rFonts w:ascii="Times New Roman" w:hAnsi="Times New Roman" w:cs="Times New Roman"/>
          <w:b/>
          <w:w w:val="105"/>
          <w:sz w:val="24"/>
          <w:szCs w:val="24"/>
        </w:rPr>
        <w:t>распоряжении</w:t>
      </w:r>
      <w:r w:rsidRPr="00B00679">
        <w:rPr>
          <w:rFonts w:ascii="Times New Roman" w:hAnsi="Times New Roman" w:cs="Times New Roman"/>
          <w:b/>
          <w:spacing w:val="-24"/>
          <w:w w:val="105"/>
          <w:sz w:val="24"/>
          <w:szCs w:val="24"/>
        </w:rPr>
        <w:t xml:space="preserve"> </w:t>
      </w:r>
      <w:r w:rsidRPr="00B00679">
        <w:rPr>
          <w:rFonts w:ascii="Times New Roman" w:hAnsi="Times New Roman" w:cs="Times New Roman"/>
          <w:b/>
          <w:w w:val="105"/>
          <w:sz w:val="24"/>
          <w:szCs w:val="24"/>
        </w:rPr>
        <w:t>государственных органов,</w:t>
      </w:r>
      <w:r w:rsidRPr="00B00679">
        <w:rPr>
          <w:rFonts w:ascii="Times New Roman" w:hAnsi="Times New Roman" w:cs="Times New Roman"/>
          <w:b/>
          <w:spacing w:val="-3"/>
          <w:w w:val="105"/>
          <w:sz w:val="24"/>
          <w:szCs w:val="24"/>
        </w:rPr>
        <w:t xml:space="preserve"> </w:t>
      </w:r>
      <w:r w:rsidRPr="00B00679">
        <w:rPr>
          <w:rFonts w:ascii="Times New Roman" w:hAnsi="Times New Roman" w:cs="Times New Roman"/>
          <w:b/>
          <w:w w:val="105"/>
          <w:sz w:val="24"/>
          <w:szCs w:val="24"/>
        </w:rPr>
        <w:t>органов</w:t>
      </w:r>
      <w:r w:rsidRPr="00B00679">
        <w:rPr>
          <w:rFonts w:ascii="Times New Roman" w:hAnsi="Times New Roman" w:cs="Times New Roman"/>
          <w:b/>
          <w:spacing w:val="-4"/>
          <w:w w:val="105"/>
          <w:sz w:val="24"/>
          <w:szCs w:val="24"/>
        </w:rPr>
        <w:t xml:space="preserve"> </w:t>
      </w:r>
      <w:r w:rsidRPr="00B00679">
        <w:rPr>
          <w:rFonts w:ascii="Times New Roman" w:hAnsi="Times New Roman" w:cs="Times New Roman"/>
          <w:b/>
          <w:w w:val="105"/>
          <w:sz w:val="24"/>
          <w:szCs w:val="24"/>
        </w:rPr>
        <w:t>местного</w:t>
      </w:r>
      <w:r w:rsidRPr="00B00679">
        <w:rPr>
          <w:rFonts w:ascii="Times New Roman" w:hAnsi="Times New Roman" w:cs="Times New Roman"/>
          <w:b/>
          <w:spacing w:val="-9"/>
          <w:w w:val="105"/>
          <w:sz w:val="24"/>
          <w:szCs w:val="24"/>
        </w:rPr>
        <w:t xml:space="preserve"> </w:t>
      </w:r>
      <w:r w:rsidRPr="00B00679">
        <w:rPr>
          <w:rFonts w:ascii="Times New Roman" w:hAnsi="Times New Roman" w:cs="Times New Roman"/>
          <w:b/>
          <w:w w:val="105"/>
          <w:sz w:val="24"/>
          <w:szCs w:val="24"/>
        </w:rPr>
        <w:t>самоуправления</w:t>
      </w:r>
      <w:r w:rsidRPr="00B00679">
        <w:rPr>
          <w:rFonts w:ascii="Times New Roman" w:hAnsi="Times New Roman" w:cs="Times New Roman"/>
          <w:b/>
          <w:spacing w:val="-22"/>
          <w:w w:val="105"/>
          <w:sz w:val="24"/>
          <w:szCs w:val="24"/>
        </w:rPr>
        <w:t xml:space="preserve"> </w:t>
      </w:r>
      <w:r w:rsidRPr="00B00679">
        <w:rPr>
          <w:rFonts w:ascii="Times New Roman" w:hAnsi="Times New Roman" w:cs="Times New Roman"/>
          <w:b/>
          <w:w w:val="105"/>
          <w:sz w:val="24"/>
          <w:szCs w:val="24"/>
        </w:rPr>
        <w:t>и</w:t>
      </w:r>
      <w:r w:rsidRPr="00B00679">
        <w:rPr>
          <w:rFonts w:ascii="Times New Roman" w:hAnsi="Times New Roman" w:cs="Times New Roman"/>
          <w:b/>
          <w:spacing w:val="-11"/>
          <w:w w:val="105"/>
          <w:sz w:val="24"/>
          <w:szCs w:val="24"/>
        </w:rPr>
        <w:t xml:space="preserve"> </w:t>
      </w:r>
      <w:r w:rsidRPr="00B00679">
        <w:rPr>
          <w:rFonts w:ascii="Times New Roman" w:hAnsi="Times New Roman" w:cs="Times New Roman"/>
          <w:b/>
          <w:w w:val="105"/>
          <w:sz w:val="24"/>
          <w:szCs w:val="24"/>
        </w:rPr>
        <w:t>иных</w:t>
      </w:r>
      <w:r w:rsidRPr="00B00679">
        <w:rPr>
          <w:rFonts w:ascii="Times New Roman" w:hAnsi="Times New Roman" w:cs="Times New Roman"/>
          <w:spacing w:val="-7"/>
          <w:w w:val="105"/>
          <w:sz w:val="24"/>
          <w:szCs w:val="24"/>
        </w:rPr>
        <w:t xml:space="preserve"> </w:t>
      </w:r>
      <w:r w:rsidRPr="00B00679">
        <w:rPr>
          <w:rFonts w:ascii="Times New Roman" w:hAnsi="Times New Roman" w:cs="Times New Roman"/>
          <w:b/>
          <w:w w:val="105"/>
          <w:sz w:val="24"/>
          <w:szCs w:val="24"/>
        </w:rPr>
        <w:t>органов,</w:t>
      </w:r>
      <w:r w:rsidRPr="00B00679">
        <w:rPr>
          <w:rFonts w:ascii="Times New Roman" w:hAnsi="Times New Roman" w:cs="Times New Roman"/>
          <w:b/>
          <w:spacing w:val="-8"/>
          <w:w w:val="105"/>
          <w:sz w:val="24"/>
          <w:szCs w:val="24"/>
        </w:rPr>
        <w:t xml:space="preserve"> </w:t>
      </w:r>
      <w:r w:rsidRPr="00B00679">
        <w:rPr>
          <w:rFonts w:ascii="Times New Roman" w:hAnsi="Times New Roman" w:cs="Times New Roman"/>
          <w:b/>
          <w:w w:val="105"/>
          <w:sz w:val="24"/>
          <w:szCs w:val="24"/>
        </w:rPr>
        <w:t>участвующих</w:t>
      </w:r>
      <w:r w:rsidR="00B00679">
        <w:rPr>
          <w:rFonts w:ascii="Times New Roman" w:hAnsi="Times New Roman" w:cs="Times New Roman"/>
          <w:b/>
          <w:sz w:val="24"/>
          <w:szCs w:val="24"/>
        </w:rPr>
        <w:t xml:space="preserve"> </w:t>
      </w:r>
      <w:r w:rsidRPr="00B00679">
        <w:rPr>
          <w:rFonts w:ascii="Times New Roman" w:hAnsi="Times New Roman" w:cs="Times New Roman"/>
          <w:b/>
          <w:sz w:val="24"/>
          <w:szCs w:val="24"/>
        </w:rPr>
        <w:t>в предоставлении муниципальных услуг</w:t>
      </w:r>
    </w:p>
    <w:p w:rsidR="00310EAD" w:rsidRPr="00DB1246" w:rsidRDefault="00310EAD" w:rsidP="00310EAD">
      <w:pPr>
        <w:pStyle w:val="ae"/>
        <w:spacing w:before="7"/>
        <w:jc w:val="left"/>
        <w:rPr>
          <w:b/>
          <w:sz w:val="24"/>
          <w:szCs w:val="24"/>
        </w:rPr>
      </w:pPr>
    </w:p>
    <w:p w:rsidR="00310EAD" w:rsidRPr="00B00679" w:rsidRDefault="00310EAD" w:rsidP="00935722">
      <w:pPr>
        <w:pStyle w:val="ac"/>
        <w:widowControl w:val="0"/>
        <w:numPr>
          <w:ilvl w:val="1"/>
          <w:numId w:val="39"/>
        </w:numPr>
        <w:tabs>
          <w:tab w:val="left" w:pos="1531"/>
        </w:tabs>
        <w:autoSpaceDE w:val="0"/>
        <w:autoSpaceDN w:val="0"/>
        <w:spacing w:after="0" w:line="278" w:lineRule="auto"/>
        <w:ind w:left="177" w:right="136" w:firstLine="716"/>
        <w:contextualSpacing w:val="0"/>
        <w:jc w:val="both"/>
        <w:rPr>
          <w:rFonts w:ascii="Times New Roman" w:hAnsi="Times New Roman" w:cs="Times New Roman"/>
          <w:sz w:val="24"/>
          <w:szCs w:val="24"/>
        </w:rPr>
      </w:pPr>
      <w:r w:rsidRPr="00B00679">
        <w:rPr>
          <w:rFonts w:ascii="Times New Roman" w:hAnsi="Times New Roman" w:cs="Times New Roman"/>
          <w:sz w:val="24"/>
          <w:szCs w:val="24"/>
        </w:rPr>
        <w:t>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10EAD" w:rsidRPr="00DB1246" w:rsidRDefault="00310EAD" w:rsidP="00310EAD">
      <w:pPr>
        <w:pStyle w:val="ae"/>
        <w:spacing w:line="278" w:lineRule="auto"/>
        <w:ind w:left="166" w:right="143" w:firstLine="715"/>
        <w:rPr>
          <w:sz w:val="24"/>
          <w:szCs w:val="24"/>
        </w:rPr>
      </w:pPr>
      <w:r w:rsidRPr="00DB1246">
        <w:rPr>
          <w:w w:val="105"/>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10EAD" w:rsidRPr="00DB1246" w:rsidRDefault="00310EAD" w:rsidP="00310EAD">
      <w:pPr>
        <w:pStyle w:val="ae"/>
        <w:spacing w:line="278" w:lineRule="auto"/>
        <w:ind w:left="163" w:right="169" w:firstLine="710"/>
        <w:rPr>
          <w:sz w:val="24"/>
          <w:szCs w:val="24"/>
        </w:rPr>
      </w:pPr>
      <w:r w:rsidRPr="00DB1246">
        <w:rPr>
          <w:w w:val="105"/>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w:t>
      </w:r>
      <w:r w:rsidRPr="00DB1246">
        <w:rPr>
          <w:spacing w:val="-5"/>
          <w:w w:val="105"/>
          <w:sz w:val="24"/>
          <w:szCs w:val="24"/>
        </w:rPr>
        <w:t xml:space="preserve"> </w:t>
      </w:r>
      <w:r w:rsidRPr="00DB1246">
        <w:rPr>
          <w:w w:val="105"/>
          <w:sz w:val="24"/>
          <w:szCs w:val="24"/>
        </w:rPr>
        <w:t>СМЭВ.</w:t>
      </w:r>
    </w:p>
    <w:p w:rsidR="00310EAD" w:rsidRPr="00B00679" w:rsidRDefault="00310EAD" w:rsidP="00935722">
      <w:pPr>
        <w:pStyle w:val="ac"/>
        <w:widowControl w:val="0"/>
        <w:numPr>
          <w:ilvl w:val="1"/>
          <w:numId w:val="39"/>
        </w:numPr>
        <w:tabs>
          <w:tab w:val="left" w:pos="1500"/>
        </w:tabs>
        <w:autoSpaceDE w:val="0"/>
        <w:autoSpaceDN w:val="0"/>
        <w:spacing w:after="0" w:line="310" w:lineRule="exact"/>
        <w:ind w:left="1499" w:hanging="628"/>
        <w:contextualSpacing w:val="0"/>
        <w:jc w:val="both"/>
        <w:rPr>
          <w:rFonts w:ascii="Times New Roman" w:hAnsi="Times New Roman" w:cs="Times New Roman"/>
          <w:sz w:val="24"/>
          <w:szCs w:val="24"/>
        </w:rPr>
      </w:pPr>
      <w:r w:rsidRPr="00B00679">
        <w:rPr>
          <w:rFonts w:ascii="Times New Roman" w:hAnsi="Times New Roman" w:cs="Times New Roman"/>
          <w:w w:val="105"/>
          <w:sz w:val="24"/>
          <w:szCs w:val="24"/>
        </w:rPr>
        <w:t>При предоставлении Услуги запрещается требовать от</w:t>
      </w:r>
      <w:r w:rsidRPr="00B00679">
        <w:rPr>
          <w:rFonts w:ascii="Times New Roman" w:hAnsi="Times New Roman" w:cs="Times New Roman"/>
          <w:spacing w:val="-3"/>
          <w:w w:val="105"/>
          <w:sz w:val="24"/>
          <w:szCs w:val="24"/>
        </w:rPr>
        <w:t xml:space="preserve"> </w:t>
      </w:r>
      <w:r w:rsidRPr="00B00679">
        <w:rPr>
          <w:rFonts w:ascii="Times New Roman" w:hAnsi="Times New Roman" w:cs="Times New Roman"/>
          <w:w w:val="105"/>
          <w:sz w:val="24"/>
          <w:szCs w:val="24"/>
        </w:rPr>
        <w:t>Заявителя:</w:t>
      </w:r>
    </w:p>
    <w:p w:rsidR="00310EAD" w:rsidRPr="00B00679" w:rsidRDefault="00310EAD" w:rsidP="00310EAD">
      <w:pPr>
        <w:pStyle w:val="ac"/>
        <w:widowControl w:val="0"/>
        <w:numPr>
          <w:ilvl w:val="0"/>
          <w:numId w:val="27"/>
        </w:numPr>
        <w:tabs>
          <w:tab w:val="left" w:pos="1175"/>
        </w:tabs>
        <w:autoSpaceDE w:val="0"/>
        <w:autoSpaceDN w:val="0"/>
        <w:spacing w:before="47" w:after="0" w:line="280" w:lineRule="auto"/>
        <w:ind w:right="167" w:firstLine="719"/>
        <w:contextualSpacing w:val="0"/>
        <w:jc w:val="both"/>
        <w:rPr>
          <w:rFonts w:ascii="Times New Roman" w:hAnsi="Times New Roman" w:cs="Times New Roman"/>
          <w:sz w:val="24"/>
          <w:szCs w:val="24"/>
        </w:rPr>
      </w:pPr>
      <w:r w:rsidRPr="00B00679">
        <w:rPr>
          <w:rFonts w:ascii="Times New Roman" w:hAnsi="Times New Roman" w:cs="Times New Roman"/>
          <w:sz w:val="24"/>
          <w:szCs w:val="24"/>
        </w:rPr>
        <w:t xml:space="preserve">представления документов и информации или осуществления действий, представление </w:t>
      </w:r>
      <w:r w:rsidRPr="00B00679">
        <w:rPr>
          <w:rFonts w:ascii="Times New Roman" w:hAnsi="Times New Roman" w:cs="Times New Roman"/>
          <w:sz w:val="24"/>
          <w:szCs w:val="24"/>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w:t>
      </w:r>
      <w:r w:rsidRPr="00B00679">
        <w:rPr>
          <w:rFonts w:ascii="Times New Roman" w:hAnsi="Times New Roman" w:cs="Times New Roman"/>
          <w:spacing w:val="9"/>
          <w:sz w:val="24"/>
          <w:szCs w:val="24"/>
        </w:rPr>
        <w:t xml:space="preserve"> </w:t>
      </w:r>
      <w:r w:rsidRPr="00B00679">
        <w:rPr>
          <w:rFonts w:ascii="Times New Roman" w:hAnsi="Times New Roman" w:cs="Times New Roman"/>
          <w:sz w:val="24"/>
          <w:szCs w:val="24"/>
        </w:rPr>
        <w:t>Услуги;</w:t>
      </w:r>
    </w:p>
    <w:p w:rsidR="00310EAD" w:rsidRPr="00B00679" w:rsidRDefault="00310EAD" w:rsidP="00B00679">
      <w:pPr>
        <w:pStyle w:val="ac"/>
        <w:widowControl w:val="0"/>
        <w:numPr>
          <w:ilvl w:val="0"/>
          <w:numId w:val="27"/>
        </w:numPr>
        <w:tabs>
          <w:tab w:val="left" w:pos="1175"/>
        </w:tabs>
        <w:autoSpaceDE w:val="0"/>
        <w:autoSpaceDN w:val="0"/>
        <w:spacing w:after="0" w:line="280" w:lineRule="auto"/>
        <w:ind w:left="152" w:right="155" w:firstLine="713"/>
        <w:contextualSpacing w:val="0"/>
        <w:jc w:val="both"/>
        <w:rPr>
          <w:rFonts w:ascii="Times New Roman" w:hAnsi="Times New Roman" w:cs="Times New Roman"/>
          <w:sz w:val="24"/>
          <w:szCs w:val="24"/>
        </w:rPr>
      </w:pPr>
      <w:r w:rsidRPr="00B00679">
        <w:rPr>
          <w:rFonts w:ascii="Times New Roman" w:hAnsi="Times New Roman" w:cs="Times New Roman"/>
          <w:w w:val="105"/>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w:t>
      </w:r>
      <w:r w:rsidRPr="00B00679">
        <w:rPr>
          <w:rFonts w:ascii="Times New Roman" w:hAnsi="Times New Roman" w:cs="Times New Roman"/>
          <w:spacing w:val="58"/>
          <w:w w:val="105"/>
          <w:sz w:val="24"/>
          <w:szCs w:val="24"/>
        </w:rPr>
        <w:t xml:space="preserve"> </w:t>
      </w:r>
      <w:r w:rsidRPr="00B00679">
        <w:rPr>
          <w:rFonts w:ascii="Times New Roman" w:hAnsi="Times New Roman" w:cs="Times New Roman"/>
          <w:w w:val="105"/>
          <w:sz w:val="24"/>
          <w:szCs w:val="24"/>
        </w:rPr>
        <w:t>самоуправления</w:t>
      </w:r>
      <w:r w:rsidR="00B00679">
        <w:rPr>
          <w:rFonts w:ascii="Times New Roman" w:hAnsi="Times New Roman" w:cs="Times New Roman"/>
          <w:w w:val="105"/>
          <w:sz w:val="24"/>
          <w:szCs w:val="24"/>
        </w:rPr>
        <w:t xml:space="preserve"> </w:t>
      </w:r>
      <w:r w:rsidRPr="00B00679">
        <w:rPr>
          <w:rFonts w:ascii="Times New Roman" w:hAnsi="Times New Roman" w:cs="Times New Roman"/>
          <w:w w:val="105"/>
          <w:sz w:val="24"/>
          <w:szCs w:val="24"/>
        </w:rPr>
        <w:t>организаций, участвующих в предоставлении Услуги, за исключением документов, указанных в части 6 статьи</w:t>
      </w:r>
      <w:r w:rsidR="00B00679">
        <w:rPr>
          <w:rFonts w:ascii="Times New Roman" w:hAnsi="Times New Roman" w:cs="Times New Roman"/>
          <w:w w:val="105"/>
          <w:sz w:val="24"/>
          <w:szCs w:val="24"/>
        </w:rPr>
        <w:t xml:space="preserve"> 7 Федерального закона № 210-ФЗ;</w:t>
      </w:r>
    </w:p>
    <w:p w:rsidR="00310EAD" w:rsidRPr="00B00679" w:rsidRDefault="00310EAD" w:rsidP="00310EAD">
      <w:pPr>
        <w:pStyle w:val="ac"/>
        <w:widowControl w:val="0"/>
        <w:numPr>
          <w:ilvl w:val="0"/>
          <w:numId w:val="27"/>
        </w:numPr>
        <w:tabs>
          <w:tab w:val="left" w:pos="1219"/>
        </w:tabs>
        <w:autoSpaceDE w:val="0"/>
        <w:autoSpaceDN w:val="0"/>
        <w:spacing w:after="0" w:line="280" w:lineRule="auto"/>
        <w:ind w:left="202" w:right="118" w:firstLine="715"/>
        <w:contextualSpacing w:val="0"/>
        <w:jc w:val="both"/>
        <w:rPr>
          <w:rFonts w:ascii="Times New Roman" w:hAnsi="Times New Roman" w:cs="Times New Roman"/>
          <w:sz w:val="24"/>
          <w:szCs w:val="24"/>
        </w:rPr>
      </w:pPr>
      <w:r w:rsidRPr="00B00679">
        <w:rPr>
          <w:rFonts w:ascii="Times New Roman" w:hAnsi="Times New Roman" w:cs="Times New Roman"/>
          <w:sz w:val="24"/>
          <w:szCs w:val="24"/>
        </w:rPr>
        <w:t>представления документов и информации, отсутствие  и  (или) недостоверность которых</w:t>
      </w:r>
      <w:r w:rsidRPr="00DB1246">
        <w:rPr>
          <w:sz w:val="24"/>
          <w:szCs w:val="24"/>
        </w:rPr>
        <w:t xml:space="preserve"> </w:t>
      </w:r>
      <w:r w:rsidRPr="00B00679">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w:t>
      </w:r>
      <w:r w:rsidRPr="00B00679">
        <w:rPr>
          <w:rFonts w:ascii="Times New Roman" w:hAnsi="Times New Roman" w:cs="Times New Roman"/>
          <w:spacing w:val="35"/>
          <w:sz w:val="24"/>
          <w:szCs w:val="24"/>
        </w:rPr>
        <w:t xml:space="preserve"> </w:t>
      </w:r>
      <w:r w:rsidRPr="00B00679">
        <w:rPr>
          <w:rFonts w:ascii="Times New Roman" w:hAnsi="Times New Roman" w:cs="Times New Roman"/>
          <w:sz w:val="24"/>
          <w:szCs w:val="24"/>
        </w:rPr>
        <w:t>случаев:</w:t>
      </w:r>
    </w:p>
    <w:p w:rsidR="00310EAD" w:rsidRPr="00B00679" w:rsidRDefault="00310EAD" w:rsidP="00310EAD">
      <w:pPr>
        <w:pStyle w:val="ac"/>
        <w:widowControl w:val="0"/>
        <w:numPr>
          <w:ilvl w:val="0"/>
          <w:numId w:val="26"/>
        </w:numPr>
        <w:tabs>
          <w:tab w:val="left" w:pos="1075"/>
        </w:tabs>
        <w:autoSpaceDE w:val="0"/>
        <w:autoSpaceDN w:val="0"/>
        <w:spacing w:after="0" w:line="278" w:lineRule="auto"/>
        <w:ind w:right="129" w:firstLine="707"/>
        <w:contextualSpacing w:val="0"/>
        <w:jc w:val="both"/>
        <w:rPr>
          <w:rFonts w:ascii="Times New Roman" w:hAnsi="Times New Roman" w:cs="Times New Roman"/>
          <w:sz w:val="24"/>
          <w:szCs w:val="24"/>
        </w:rPr>
      </w:pPr>
      <w:r w:rsidRPr="00B00679">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10EAD" w:rsidRPr="00B00679" w:rsidRDefault="00310EAD" w:rsidP="00310EAD">
      <w:pPr>
        <w:pStyle w:val="ac"/>
        <w:widowControl w:val="0"/>
        <w:numPr>
          <w:ilvl w:val="0"/>
          <w:numId w:val="26"/>
        </w:numPr>
        <w:tabs>
          <w:tab w:val="left" w:pos="1075"/>
        </w:tabs>
        <w:autoSpaceDE w:val="0"/>
        <w:autoSpaceDN w:val="0"/>
        <w:spacing w:after="0" w:line="278" w:lineRule="auto"/>
        <w:ind w:left="195" w:right="147" w:firstLine="714"/>
        <w:contextualSpacing w:val="0"/>
        <w:jc w:val="both"/>
        <w:rPr>
          <w:rFonts w:ascii="Times New Roman" w:hAnsi="Times New Roman" w:cs="Times New Roman"/>
          <w:sz w:val="24"/>
          <w:szCs w:val="24"/>
        </w:rPr>
      </w:pPr>
      <w:r w:rsidRPr="00B00679">
        <w:rPr>
          <w:rFonts w:ascii="Times New Roman" w:hAnsi="Times New Roman" w:cs="Times New Roman"/>
          <w:w w:val="105"/>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w:t>
      </w:r>
      <w:r w:rsidRPr="00B00679">
        <w:rPr>
          <w:rFonts w:ascii="Times New Roman" w:hAnsi="Times New Roman" w:cs="Times New Roman"/>
          <w:spacing w:val="16"/>
          <w:w w:val="105"/>
          <w:sz w:val="24"/>
          <w:szCs w:val="24"/>
        </w:rPr>
        <w:t xml:space="preserve"> </w:t>
      </w:r>
      <w:r w:rsidRPr="00B00679">
        <w:rPr>
          <w:rFonts w:ascii="Times New Roman" w:hAnsi="Times New Roman" w:cs="Times New Roman"/>
          <w:w w:val="105"/>
          <w:sz w:val="24"/>
          <w:szCs w:val="24"/>
        </w:rPr>
        <w:t>документов;</w:t>
      </w:r>
    </w:p>
    <w:p w:rsidR="00310EAD" w:rsidRPr="00B00679" w:rsidRDefault="00310EAD" w:rsidP="00310EAD">
      <w:pPr>
        <w:pStyle w:val="ac"/>
        <w:widowControl w:val="0"/>
        <w:numPr>
          <w:ilvl w:val="0"/>
          <w:numId w:val="26"/>
        </w:numPr>
        <w:tabs>
          <w:tab w:val="left" w:pos="1067"/>
        </w:tabs>
        <w:autoSpaceDE w:val="0"/>
        <w:autoSpaceDN w:val="0"/>
        <w:spacing w:after="0" w:line="278" w:lineRule="auto"/>
        <w:ind w:left="195" w:right="125" w:firstLine="707"/>
        <w:contextualSpacing w:val="0"/>
        <w:jc w:val="both"/>
        <w:rPr>
          <w:rFonts w:ascii="Times New Roman" w:hAnsi="Times New Roman" w:cs="Times New Roman"/>
          <w:sz w:val="24"/>
          <w:szCs w:val="24"/>
        </w:rPr>
      </w:pPr>
      <w:r w:rsidRPr="00B0067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w:t>
      </w:r>
      <w:r w:rsidRPr="00B00679">
        <w:rPr>
          <w:rFonts w:ascii="Times New Roman" w:hAnsi="Times New Roman" w:cs="Times New Roman"/>
          <w:spacing w:val="-8"/>
          <w:sz w:val="24"/>
          <w:szCs w:val="24"/>
        </w:rPr>
        <w:t xml:space="preserve"> </w:t>
      </w:r>
      <w:r w:rsidRPr="00B00679">
        <w:rPr>
          <w:rFonts w:ascii="Times New Roman" w:hAnsi="Times New Roman" w:cs="Times New Roman"/>
          <w:sz w:val="24"/>
          <w:szCs w:val="24"/>
        </w:rPr>
        <w:t>Услуги;</w:t>
      </w:r>
    </w:p>
    <w:p w:rsidR="00310EAD" w:rsidRPr="00B00679" w:rsidRDefault="00310EAD" w:rsidP="00B00679">
      <w:pPr>
        <w:pStyle w:val="ac"/>
        <w:widowControl w:val="0"/>
        <w:numPr>
          <w:ilvl w:val="0"/>
          <w:numId w:val="26"/>
        </w:numPr>
        <w:tabs>
          <w:tab w:val="left" w:pos="1067"/>
        </w:tabs>
        <w:autoSpaceDE w:val="0"/>
        <w:autoSpaceDN w:val="0"/>
        <w:spacing w:after="0" w:line="278" w:lineRule="auto"/>
        <w:ind w:left="188" w:right="121" w:firstLine="715"/>
        <w:contextualSpacing w:val="0"/>
        <w:jc w:val="both"/>
        <w:rPr>
          <w:rFonts w:ascii="Times New Roman" w:hAnsi="Times New Roman" w:cs="Times New Roman"/>
          <w:sz w:val="24"/>
          <w:szCs w:val="24"/>
        </w:rPr>
      </w:pPr>
      <w:r w:rsidRPr="00B00679">
        <w:rPr>
          <w:rFonts w:ascii="Times New Roman" w:hAnsi="Times New Roman" w:cs="Times New Roman"/>
          <w:w w:val="105"/>
          <w:sz w:val="24"/>
          <w:szCs w:val="24"/>
        </w:rPr>
        <w:t>выявление документально подтвержденного факта (признаков) ошибочного или</w:t>
      </w:r>
      <w:r w:rsidRPr="00B00679">
        <w:rPr>
          <w:rFonts w:ascii="Times New Roman" w:hAnsi="Times New Roman" w:cs="Times New Roman"/>
          <w:spacing w:val="-12"/>
          <w:w w:val="105"/>
          <w:sz w:val="24"/>
          <w:szCs w:val="24"/>
        </w:rPr>
        <w:t xml:space="preserve"> </w:t>
      </w:r>
      <w:r w:rsidRPr="00B00679">
        <w:rPr>
          <w:rFonts w:ascii="Times New Roman" w:hAnsi="Times New Roman" w:cs="Times New Roman"/>
          <w:w w:val="105"/>
          <w:sz w:val="24"/>
          <w:szCs w:val="24"/>
        </w:rPr>
        <w:t>противоправного</w:t>
      </w:r>
      <w:r w:rsidRPr="00B00679">
        <w:rPr>
          <w:rFonts w:ascii="Times New Roman" w:hAnsi="Times New Roman" w:cs="Times New Roman"/>
          <w:spacing w:val="-15"/>
          <w:w w:val="105"/>
          <w:sz w:val="24"/>
          <w:szCs w:val="24"/>
        </w:rPr>
        <w:t xml:space="preserve"> </w:t>
      </w:r>
      <w:r w:rsidRPr="00B00679">
        <w:rPr>
          <w:rFonts w:ascii="Times New Roman" w:hAnsi="Times New Roman" w:cs="Times New Roman"/>
          <w:w w:val="105"/>
          <w:sz w:val="24"/>
          <w:szCs w:val="24"/>
        </w:rPr>
        <w:t>действия</w:t>
      </w:r>
      <w:r w:rsidRPr="00B00679">
        <w:rPr>
          <w:rFonts w:ascii="Times New Roman" w:hAnsi="Times New Roman" w:cs="Times New Roman"/>
          <w:spacing w:val="-5"/>
          <w:w w:val="105"/>
          <w:sz w:val="24"/>
          <w:szCs w:val="24"/>
        </w:rPr>
        <w:t xml:space="preserve"> </w:t>
      </w:r>
      <w:r w:rsidRPr="00B00679">
        <w:rPr>
          <w:rFonts w:ascii="Times New Roman" w:hAnsi="Times New Roman" w:cs="Times New Roman"/>
          <w:w w:val="105"/>
          <w:sz w:val="24"/>
          <w:szCs w:val="24"/>
        </w:rPr>
        <w:t>(бездействия)</w:t>
      </w:r>
      <w:r w:rsidRPr="00B00679">
        <w:rPr>
          <w:rFonts w:ascii="Times New Roman" w:hAnsi="Times New Roman" w:cs="Times New Roman"/>
          <w:spacing w:val="-7"/>
          <w:w w:val="105"/>
          <w:sz w:val="24"/>
          <w:szCs w:val="24"/>
        </w:rPr>
        <w:t xml:space="preserve"> </w:t>
      </w:r>
      <w:r w:rsidRPr="00B00679">
        <w:rPr>
          <w:rFonts w:ascii="Times New Roman" w:hAnsi="Times New Roman" w:cs="Times New Roman"/>
          <w:w w:val="105"/>
          <w:sz w:val="24"/>
          <w:szCs w:val="24"/>
        </w:rPr>
        <w:t>должностного</w:t>
      </w:r>
      <w:r w:rsidRPr="00B00679">
        <w:rPr>
          <w:rFonts w:ascii="Times New Roman" w:hAnsi="Times New Roman" w:cs="Times New Roman"/>
          <w:spacing w:val="-2"/>
          <w:w w:val="105"/>
          <w:sz w:val="24"/>
          <w:szCs w:val="24"/>
        </w:rPr>
        <w:t xml:space="preserve"> </w:t>
      </w:r>
      <w:r w:rsidRPr="00B00679">
        <w:rPr>
          <w:rFonts w:ascii="Times New Roman" w:hAnsi="Times New Roman" w:cs="Times New Roman"/>
          <w:w w:val="105"/>
          <w:sz w:val="24"/>
          <w:szCs w:val="24"/>
        </w:rPr>
        <w:t>лица</w:t>
      </w:r>
      <w:r w:rsidRPr="00B00679">
        <w:rPr>
          <w:rFonts w:ascii="Times New Roman" w:hAnsi="Times New Roman" w:cs="Times New Roman"/>
          <w:spacing w:val="-14"/>
          <w:w w:val="105"/>
          <w:sz w:val="24"/>
          <w:szCs w:val="24"/>
        </w:rPr>
        <w:t xml:space="preserve"> </w:t>
      </w:r>
      <w:r w:rsidRPr="00B00679">
        <w:rPr>
          <w:rFonts w:ascii="Times New Roman" w:hAnsi="Times New Roman" w:cs="Times New Roman"/>
          <w:w w:val="105"/>
          <w:sz w:val="24"/>
          <w:szCs w:val="24"/>
        </w:rPr>
        <w:t>Уполномоченного органа, работника многофункционального центра, работника организации, предусмотренной  частью   1.1   статьи   16   Федерального   закона   №   210-ФЗ, при</w:t>
      </w:r>
      <w:r w:rsidRPr="00B00679">
        <w:rPr>
          <w:rFonts w:ascii="Times New Roman" w:hAnsi="Times New Roman" w:cs="Times New Roman"/>
          <w:spacing w:val="-11"/>
          <w:w w:val="105"/>
          <w:sz w:val="24"/>
          <w:szCs w:val="24"/>
        </w:rPr>
        <w:t xml:space="preserve"> </w:t>
      </w:r>
      <w:r w:rsidRPr="00B00679">
        <w:rPr>
          <w:rFonts w:ascii="Times New Roman" w:hAnsi="Times New Roman" w:cs="Times New Roman"/>
          <w:w w:val="105"/>
          <w:sz w:val="24"/>
          <w:szCs w:val="24"/>
        </w:rPr>
        <w:t>первоначальном</w:t>
      </w:r>
      <w:r w:rsidRPr="00B00679">
        <w:rPr>
          <w:rFonts w:ascii="Times New Roman" w:hAnsi="Times New Roman" w:cs="Times New Roman"/>
          <w:spacing w:val="-21"/>
          <w:w w:val="105"/>
          <w:sz w:val="24"/>
          <w:szCs w:val="24"/>
        </w:rPr>
        <w:t xml:space="preserve"> </w:t>
      </w:r>
      <w:r w:rsidRPr="00B00679">
        <w:rPr>
          <w:rFonts w:ascii="Times New Roman" w:hAnsi="Times New Roman" w:cs="Times New Roman"/>
          <w:w w:val="105"/>
          <w:sz w:val="24"/>
          <w:szCs w:val="24"/>
        </w:rPr>
        <w:t>отказе</w:t>
      </w:r>
      <w:r w:rsidRPr="00B00679">
        <w:rPr>
          <w:rFonts w:ascii="Times New Roman" w:hAnsi="Times New Roman" w:cs="Times New Roman"/>
          <w:spacing w:val="-9"/>
          <w:w w:val="105"/>
          <w:sz w:val="24"/>
          <w:szCs w:val="24"/>
        </w:rPr>
        <w:t xml:space="preserve"> </w:t>
      </w:r>
      <w:r w:rsidRPr="00B00679">
        <w:rPr>
          <w:rFonts w:ascii="Times New Roman" w:hAnsi="Times New Roman" w:cs="Times New Roman"/>
          <w:w w:val="105"/>
          <w:sz w:val="24"/>
          <w:szCs w:val="24"/>
        </w:rPr>
        <w:t>в</w:t>
      </w:r>
      <w:r w:rsidRPr="00B00679">
        <w:rPr>
          <w:rFonts w:ascii="Times New Roman" w:hAnsi="Times New Roman" w:cs="Times New Roman"/>
          <w:spacing w:val="-17"/>
          <w:w w:val="105"/>
          <w:sz w:val="24"/>
          <w:szCs w:val="24"/>
        </w:rPr>
        <w:t xml:space="preserve"> </w:t>
      </w:r>
      <w:r w:rsidRPr="00B00679">
        <w:rPr>
          <w:rFonts w:ascii="Times New Roman" w:hAnsi="Times New Roman" w:cs="Times New Roman"/>
          <w:w w:val="105"/>
          <w:sz w:val="24"/>
          <w:szCs w:val="24"/>
        </w:rPr>
        <w:t>приеме</w:t>
      </w:r>
      <w:r w:rsidRPr="00B00679">
        <w:rPr>
          <w:rFonts w:ascii="Times New Roman" w:hAnsi="Times New Roman" w:cs="Times New Roman"/>
          <w:spacing w:val="-7"/>
          <w:w w:val="105"/>
          <w:sz w:val="24"/>
          <w:szCs w:val="24"/>
        </w:rPr>
        <w:t xml:space="preserve"> </w:t>
      </w:r>
      <w:r w:rsidRPr="00B00679">
        <w:rPr>
          <w:rFonts w:ascii="Times New Roman" w:hAnsi="Times New Roman" w:cs="Times New Roman"/>
          <w:w w:val="105"/>
          <w:sz w:val="24"/>
          <w:szCs w:val="24"/>
        </w:rPr>
        <w:t>документов,</w:t>
      </w:r>
      <w:r w:rsidRPr="00B00679">
        <w:rPr>
          <w:rFonts w:ascii="Times New Roman" w:hAnsi="Times New Roman" w:cs="Times New Roman"/>
          <w:spacing w:val="-2"/>
          <w:w w:val="105"/>
          <w:sz w:val="24"/>
          <w:szCs w:val="24"/>
        </w:rPr>
        <w:t xml:space="preserve"> </w:t>
      </w:r>
      <w:r w:rsidRPr="00B00679">
        <w:rPr>
          <w:rFonts w:ascii="Times New Roman" w:hAnsi="Times New Roman" w:cs="Times New Roman"/>
          <w:w w:val="105"/>
          <w:sz w:val="24"/>
          <w:szCs w:val="24"/>
        </w:rPr>
        <w:t>необходимых</w:t>
      </w:r>
      <w:r w:rsidRPr="00B00679">
        <w:rPr>
          <w:rFonts w:ascii="Times New Roman" w:hAnsi="Times New Roman" w:cs="Times New Roman"/>
          <w:spacing w:val="3"/>
          <w:w w:val="105"/>
          <w:sz w:val="24"/>
          <w:szCs w:val="24"/>
        </w:rPr>
        <w:t xml:space="preserve"> </w:t>
      </w:r>
      <w:r w:rsidRPr="00B00679">
        <w:rPr>
          <w:rFonts w:ascii="Times New Roman" w:hAnsi="Times New Roman" w:cs="Times New Roman"/>
          <w:w w:val="105"/>
          <w:sz w:val="24"/>
          <w:szCs w:val="24"/>
        </w:rPr>
        <w:t>для</w:t>
      </w:r>
      <w:r w:rsidRPr="00B00679">
        <w:rPr>
          <w:rFonts w:ascii="Times New Roman" w:hAnsi="Times New Roman" w:cs="Times New Roman"/>
          <w:spacing w:val="-16"/>
          <w:w w:val="105"/>
          <w:sz w:val="24"/>
          <w:szCs w:val="24"/>
        </w:rPr>
        <w:t xml:space="preserve"> </w:t>
      </w:r>
      <w:r w:rsidRPr="00B00679">
        <w:rPr>
          <w:rFonts w:ascii="Times New Roman" w:hAnsi="Times New Roman" w:cs="Times New Roman"/>
          <w:w w:val="105"/>
          <w:sz w:val="24"/>
          <w:szCs w:val="24"/>
        </w:rPr>
        <w:t>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w:t>
      </w:r>
      <w:r w:rsidRPr="00B00679">
        <w:rPr>
          <w:rFonts w:ascii="Times New Roman" w:hAnsi="Times New Roman" w:cs="Times New Roman"/>
          <w:spacing w:val="58"/>
          <w:w w:val="105"/>
          <w:sz w:val="24"/>
          <w:szCs w:val="24"/>
        </w:rPr>
        <w:t xml:space="preserve"> </w:t>
      </w:r>
      <w:r w:rsidRPr="00B00679">
        <w:rPr>
          <w:rFonts w:ascii="Times New Roman" w:hAnsi="Times New Roman" w:cs="Times New Roman"/>
          <w:w w:val="105"/>
          <w:sz w:val="24"/>
          <w:szCs w:val="24"/>
        </w:rPr>
        <w:t>частью</w:t>
      </w:r>
      <w:r w:rsidR="00B00679">
        <w:rPr>
          <w:rFonts w:ascii="Times New Roman" w:hAnsi="Times New Roman" w:cs="Times New Roman"/>
          <w:w w:val="105"/>
          <w:sz w:val="24"/>
          <w:szCs w:val="24"/>
        </w:rPr>
        <w:t xml:space="preserve"> 1.1. </w:t>
      </w:r>
      <w:r w:rsidRPr="00B00679">
        <w:rPr>
          <w:rFonts w:ascii="Times New Roman" w:hAnsi="Times New Roman" w:cs="Times New Roman"/>
          <w:sz w:val="24"/>
          <w:szCs w:val="24"/>
        </w:rPr>
        <w:t xml:space="preserve">статьи 16 Федерального закона </w:t>
      </w:r>
      <w:r w:rsidR="00B00679">
        <w:rPr>
          <w:rFonts w:ascii="Times New Roman" w:hAnsi="Times New Roman" w:cs="Times New Roman"/>
          <w:sz w:val="24"/>
          <w:szCs w:val="24"/>
        </w:rPr>
        <w:t>№</w:t>
      </w:r>
      <w:r w:rsidRPr="00B00679">
        <w:rPr>
          <w:rFonts w:ascii="Times New Roman" w:hAnsi="Times New Roman" w:cs="Times New Roman"/>
          <w:sz w:val="24"/>
          <w:szCs w:val="24"/>
        </w:rPr>
        <w:t xml:space="preserve"> 210-ФЗ, уведомляется Заявитель, а также приносятся извинения за доставленные</w:t>
      </w:r>
      <w:r w:rsidRPr="00B00679">
        <w:rPr>
          <w:rFonts w:ascii="Times New Roman" w:hAnsi="Times New Roman" w:cs="Times New Roman"/>
          <w:spacing w:val="-29"/>
          <w:sz w:val="24"/>
          <w:szCs w:val="24"/>
        </w:rPr>
        <w:t xml:space="preserve"> </w:t>
      </w:r>
      <w:r w:rsidRPr="00B00679">
        <w:rPr>
          <w:rFonts w:ascii="Times New Roman" w:hAnsi="Times New Roman" w:cs="Times New Roman"/>
          <w:sz w:val="24"/>
          <w:szCs w:val="24"/>
        </w:rPr>
        <w:t>неудобства.</w:t>
      </w:r>
    </w:p>
    <w:p w:rsidR="00310EAD" w:rsidRPr="00B00679" w:rsidRDefault="00310EAD" w:rsidP="00310EAD">
      <w:pPr>
        <w:pStyle w:val="ae"/>
        <w:spacing w:before="3"/>
        <w:jc w:val="left"/>
        <w:rPr>
          <w:sz w:val="24"/>
          <w:szCs w:val="24"/>
        </w:rPr>
      </w:pPr>
    </w:p>
    <w:p w:rsidR="00310EAD" w:rsidRPr="00DB1246" w:rsidRDefault="00310EAD" w:rsidP="00B00679">
      <w:pPr>
        <w:pStyle w:val="21"/>
        <w:spacing w:line="278" w:lineRule="auto"/>
        <w:ind w:left="1610" w:right="0" w:hanging="881"/>
        <w:rPr>
          <w:sz w:val="24"/>
          <w:szCs w:val="24"/>
        </w:rPr>
      </w:pPr>
      <w:r w:rsidRPr="00DB1246">
        <w:rPr>
          <w:sz w:val="24"/>
          <w:szCs w:val="24"/>
        </w:rPr>
        <w:t>Исчерпывающий перечень оснований для отказа в приеме документов, необходимых для предоставления муниципальной</w:t>
      </w:r>
      <w:r w:rsidRPr="00DB1246">
        <w:rPr>
          <w:spacing w:val="54"/>
          <w:sz w:val="24"/>
          <w:szCs w:val="24"/>
        </w:rPr>
        <w:t xml:space="preserve"> </w:t>
      </w:r>
      <w:r w:rsidRPr="00DB1246">
        <w:rPr>
          <w:sz w:val="24"/>
          <w:szCs w:val="24"/>
        </w:rPr>
        <w:t>услуги</w:t>
      </w:r>
    </w:p>
    <w:p w:rsidR="00310EAD" w:rsidRPr="00DB1246" w:rsidRDefault="00310EAD" w:rsidP="00310EAD">
      <w:pPr>
        <w:pStyle w:val="ae"/>
        <w:spacing w:before="3"/>
        <w:jc w:val="left"/>
        <w:rPr>
          <w:b/>
          <w:sz w:val="24"/>
          <w:szCs w:val="24"/>
        </w:rPr>
      </w:pPr>
    </w:p>
    <w:p w:rsidR="00310EAD" w:rsidRPr="00B00679" w:rsidRDefault="00310EAD" w:rsidP="00935722">
      <w:pPr>
        <w:pStyle w:val="ac"/>
        <w:widowControl w:val="0"/>
        <w:numPr>
          <w:ilvl w:val="1"/>
          <w:numId w:val="39"/>
        </w:numPr>
        <w:tabs>
          <w:tab w:val="left" w:pos="1515"/>
        </w:tabs>
        <w:autoSpaceDE w:val="0"/>
        <w:autoSpaceDN w:val="0"/>
        <w:spacing w:after="0" w:line="280" w:lineRule="auto"/>
        <w:ind w:left="176" w:right="150" w:firstLine="710"/>
        <w:contextualSpacing w:val="0"/>
        <w:jc w:val="both"/>
        <w:rPr>
          <w:rFonts w:ascii="Times New Roman" w:hAnsi="Times New Roman" w:cs="Times New Roman"/>
          <w:sz w:val="24"/>
          <w:szCs w:val="24"/>
        </w:rPr>
      </w:pPr>
      <w:r w:rsidRPr="00B00679">
        <w:rPr>
          <w:rFonts w:ascii="Times New Roman" w:hAnsi="Times New Roman" w:cs="Times New Roman"/>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w:t>
      </w:r>
      <w:r w:rsidRPr="00B00679">
        <w:rPr>
          <w:rFonts w:ascii="Times New Roman" w:hAnsi="Times New Roman" w:cs="Times New Roman"/>
          <w:spacing w:val="27"/>
          <w:sz w:val="24"/>
          <w:szCs w:val="24"/>
        </w:rPr>
        <w:t xml:space="preserve"> </w:t>
      </w:r>
      <w:r w:rsidRPr="00B00679">
        <w:rPr>
          <w:rFonts w:ascii="Times New Roman" w:hAnsi="Times New Roman" w:cs="Times New Roman"/>
          <w:sz w:val="24"/>
          <w:szCs w:val="24"/>
        </w:rPr>
        <w:t>Регламента.</w:t>
      </w:r>
    </w:p>
    <w:p w:rsidR="00310EAD" w:rsidRPr="00DB1246" w:rsidRDefault="00310EAD" w:rsidP="00310EAD">
      <w:pPr>
        <w:pStyle w:val="ae"/>
        <w:spacing w:line="278" w:lineRule="auto"/>
        <w:ind w:left="181" w:right="175" w:firstLine="703"/>
        <w:rPr>
          <w:sz w:val="24"/>
          <w:szCs w:val="24"/>
        </w:rPr>
      </w:pPr>
      <w:r w:rsidRPr="00DB1246">
        <w:rPr>
          <w:w w:val="105"/>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310EAD" w:rsidRPr="00DB1246" w:rsidRDefault="00310EAD" w:rsidP="00310EAD">
      <w:pPr>
        <w:pStyle w:val="ae"/>
        <w:spacing w:line="278" w:lineRule="auto"/>
        <w:ind w:left="886" w:right="679" w:firstLine="2"/>
        <w:rPr>
          <w:sz w:val="24"/>
          <w:szCs w:val="24"/>
        </w:rPr>
      </w:pPr>
      <w:r w:rsidRPr="00DB1246">
        <w:rPr>
          <w:sz w:val="24"/>
          <w:szCs w:val="24"/>
        </w:rPr>
        <w:t>документы поданы в орган, неуполномоченный на предоставление услуги; представление неполного комплекта документов;</w:t>
      </w:r>
    </w:p>
    <w:p w:rsidR="00310EAD" w:rsidRPr="00DB1246" w:rsidRDefault="00310EAD" w:rsidP="00FA1A08">
      <w:pPr>
        <w:pStyle w:val="ae"/>
        <w:spacing w:line="278" w:lineRule="auto"/>
        <w:ind w:left="168" w:right="162" w:firstLine="710"/>
        <w:rPr>
          <w:sz w:val="24"/>
          <w:szCs w:val="24"/>
        </w:rPr>
      </w:pPr>
      <w:r w:rsidRPr="00DB1246">
        <w:rPr>
          <w:sz w:val="24"/>
          <w:szCs w:val="24"/>
        </w:rPr>
        <w:t>представленные документы утратили силу на момент обращения за услугой (документ, удостоверяющий личность, доку</w:t>
      </w:r>
      <w:r w:rsidR="00FA1A08">
        <w:rPr>
          <w:sz w:val="24"/>
          <w:szCs w:val="24"/>
        </w:rPr>
        <w:t xml:space="preserve">мент, удостоверяющий полномочия </w:t>
      </w:r>
      <w:r w:rsidRPr="00DB1246">
        <w:rPr>
          <w:sz w:val="24"/>
          <w:szCs w:val="24"/>
        </w:rPr>
        <w:t xml:space="preserve">представителя заявителя, в </w:t>
      </w:r>
      <w:proofErr w:type="spellStart"/>
      <w:r w:rsidRPr="00DB1246">
        <w:rPr>
          <w:sz w:val="24"/>
          <w:szCs w:val="24"/>
        </w:rPr>
        <w:t>cлyчae</w:t>
      </w:r>
      <w:proofErr w:type="spellEnd"/>
      <w:r w:rsidRPr="00DB1246">
        <w:rPr>
          <w:sz w:val="24"/>
          <w:szCs w:val="24"/>
        </w:rPr>
        <w:t xml:space="preserve"> обращения за предоставлением услуги указанным лицом);</w:t>
      </w:r>
    </w:p>
    <w:p w:rsidR="00FA1A08" w:rsidRDefault="00310EAD" w:rsidP="00310EAD">
      <w:pPr>
        <w:pStyle w:val="ae"/>
        <w:tabs>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spacing w:line="278" w:lineRule="auto"/>
        <w:ind w:left="195" w:right="143" w:firstLine="712"/>
        <w:jc w:val="right"/>
        <w:rPr>
          <w:spacing w:val="-3"/>
          <w:sz w:val="24"/>
          <w:szCs w:val="24"/>
        </w:rPr>
      </w:pPr>
      <w:r w:rsidRPr="00DB1246">
        <w:rPr>
          <w:w w:val="105"/>
          <w:sz w:val="24"/>
          <w:szCs w:val="24"/>
        </w:rPr>
        <w:t>представленные</w:t>
      </w:r>
      <w:r w:rsidRPr="00DB1246">
        <w:rPr>
          <w:w w:val="105"/>
          <w:sz w:val="24"/>
          <w:szCs w:val="24"/>
        </w:rPr>
        <w:tab/>
        <w:t>документы</w:t>
      </w:r>
      <w:r w:rsidRPr="00DB1246">
        <w:rPr>
          <w:w w:val="105"/>
          <w:sz w:val="24"/>
          <w:szCs w:val="24"/>
        </w:rPr>
        <w:tab/>
      </w:r>
      <w:r w:rsidRPr="00DB1246">
        <w:rPr>
          <w:w w:val="105"/>
          <w:sz w:val="24"/>
          <w:szCs w:val="24"/>
        </w:rPr>
        <w:tab/>
        <w:t>содержат</w:t>
      </w:r>
      <w:r w:rsidRPr="00DB1246">
        <w:rPr>
          <w:w w:val="105"/>
          <w:sz w:val="24"/>
          <w:szCs w:val="24"/>
        </w:rPr>
        <w:tab/>
        <w:t>подчистки</w:t>
      </w:r>
      <w:r w:rsidRPr="00DB1246">
        <w:rPr>
          <w:w w:val="105"/>
          <w:sz w:val="24"/>
          <w:szCs w:val="24"/>
        </w:rPr>
        <w:tab/>
        <w:t>и</w:t>
      </w:r>
      <w:r w:rsidRPr="00DB1246">
        <w:rPr>
          <w:w w:val="105"/>
          <w:sz w:val="24"/>
          <w:szCs w:val="24"/>
        </w:rPr>
        <w:tab/>
        <w:t>исправления</w:t>
      </w:r>
      <w:r w:rsidRPr="00DB1246">
        <w:rPr>
          <w:w w:val="105"/>
          <w:sz w:val="24"/>
          <w:szCs w:val="24"/>
        </w:rPr>
        <w:tab/>
      </w:r>
      <w:r w:rsidR="00FA1A08">
        <w:rPr>
          <w:spacing w:val="-3"/>
          <w:sz w:val="24"/>
          <w:szCs w:val="24"/>
        </w:rPr>
        <w:t>текста,</w:t>
      </w:r>
    </w:p>
    <w:p w:rsidR="00FA1A08" w:rsidRDefault="00310EAD" w:rsidP="00FA1A08">
      <w:pPr>
        <w:pStyle w:val="ae"/>
        <w:tabs>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spacing w:line="278" w:lineRule="auto"/>
        <w:ind w:right="143"/>
        <w:rPr>
          <w:spacing w:val="-1"/>
          <w:w w:val="101"/>
          <w:sz w:val="24"/>
          <w:szCs w:val="24"/>
        </w:rPr>
      </w:pPr>
      <w:r w:rsidRPr="00DB1246">
        <w:rPr>
          <w:w w:val="105"/>
          <w:sz w:val="24"/>
          <w:szCs w:val="24"/>
        </w:rPr>
        <w:t>не</w:t>
      </w:r>
      <w:r w:rsidRPr="00DB1246">
        <w:rPr>
          <w:spacing w:val="-35"/>
          <w:w w:val="105"/>
          <w:sz w:val="24"/>
          <w:szCs w:val="24"/>
        </w:rPr>
        <w:t xml:space="preserve"> </w:t>
      </w:r>
      <w:r w:rsidRPr="00DB1246">
        <w:rPr>
          <w:w w:val="105"/>
          <w:sz w:val="24"/>
          <w:szCs w:val="24"/>
        </w:rPr>
        <w:t>заверенные</w:t>
      </w:r>
      <w:r w:rsidRPr="00DB1246">
        <w:rPr>
          <w:spacing w:val="-21"/>
          <w:w w:val="105"/>
          <w:sz w:val="24"/>
          <w:szCs w:val="24"/>
        </w:rPr>
        <w:t xml:space="preserve"> </w:t>
      </w:r>
      <w:r w:rsidRPr="00DB1246">
        <w:rPr>
          <w:w w:val="105"/>
          <w:sz w:val="24"/>
          <w:szCs w:val="24"/>
        </w:rPr>
        <w:t>в</w:t>
      </w:r>
      <w:r w:rsidRPr="00DB1246">
        <w:rPr>
          <w:spacing w:val="-38"/>
          <w:w w:val="105"/>
          <w:sz w:val="24"/>
          <w:szCs w:val="24"/>
        </w:rPr>
        <w:t xml:space="preserve"> </w:t>
      </w:r>
      <w:r w:rsidRPr="00DB1246">
        <w:rPr>
          <w:w w:val="105"/>
          <w:sz w:val="24"/>
          <w:szCs w:val="24"/>
        </w:rPr>
        <w:t>порядке,</w:t>
      </w:r>
      <w:r w:rsidRPr="00DB1246">
        <w:rPr>
          <w:spacing w:val="-24"/>
          <w:w w:val="105"/>
          <w:sz w:val="24"/>
          <w:szCs w:val="24"/>
        </w:rPr>
        <w:t xml:space="preserve"> </w:t>
      </w:r>
      <w:r w:rsidRPr="00DB1246">
        <w:rPr>
          <w:w w:val="105"/>
          <w:sz w:val="24"/>
          <w:szCs w:val="24"/>
        </w:rPr>
        <w:t>установленном</w:t>
      </w:r>
      <w:r w:rsidRPr="00DB1246">
        <w:rPr>
          <w:spacing w:val="-21"/>
          <w:w w:val="105"/>
          <w:sz w:val="24"/>
          <w:szCs w:val="24"/>
        </w:rPr>
        <w:t xml:space="preserve"> </w:t>
      </w:r>
      <w:r w:rsidRPr="00DB1246">
        <w:rPr>
          <w:w w:val="105"/>
          <w:sz w:val="24"/>
          <w:szCs w:val="24"/>
        </w:rPr>
        <w:t>законодательством</w:t>
      </w:r>
      <w:r w:rsidRPr="00DB1246">
        <w:rPr>
          <w:spacing w:val="-32"/>
          <w:w w:val="105"/>
          <w:sz w:val="24"/>
          <w:szCs w:val="24"/>
        </w:rPr>
        <w:t xml:space="preserve"> </w:t>
      </w:r>
      <w:r w:rsidRPr="00DB1246">
        <w:rPr>
          <w:w w:val="105"/>
          <w:sz w:val="24"/>
          <w:szCs w:val="24"/>
        </w:rPr>
        <w:t>Российской</w:t>
      </w:r>
      <w:r w:rsidRPr="00DB1246">
        <w:rPr>
          <w:spacing w:val="-18"/>
          <w:w w:val="105"/>
          <w:sz w:val="24"/>
          <w:szCs w:val="24"/>
        </w:rPr>
        <w:t xml:space="preserve"> </w:t>
      </w:r>
      <w:r w:rsidRPr="00DB1246">
        <w:rPr>
          <w:w w:val="105"/>
          <w:sz w:val="24"/>
          <w:szCs w:val="24"/>
        </w:rPr>
        <w:t>Федерации;</w:t>
      </w:r>
      <w:r w:rsidRPr="00DB1246">
        <w:rPr>
          <w:spacing w:val="-1"/>
          <w:w w:val="101"/>
          <w:sz w:val="24"/>
          <w:szCs w:val="24"/>
        </w:rPr>
        <w:t xml:space="preserve"> </w:t>
      </w:r>
      <w:r w:rsidR="00FA1A08">
        <w:rPr>
          <w:spacing w:val="-1"/>
          <w:w w:val="101"/>
          <w:sz w:val="24"/>
          <w:szCs w:val="24"/>
        </w:rPr>
        <w:t xml:space="preserve">                                   </w:t>
      </w:r>
    </w:p>
    <w:p w:rsidR="00FA1A08" w:rsidRDefault="00FA1A08" w:rsidP="00FA1A08">
      <w:pPr>
        <w:pStyle w:val="ae"/>
        <w:tabs>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spacing w:line="278" w:lineRule="auto"/>
        <w:ind w:right="143"/>
        <w:rPr>
          <w:spacing w:val="-1"/>
          <w:w w:val="101"/>
          <w:sz w:val="24"/>
          <w:szCs w:val="24"/>
        </w:rPr>
      </w:pPr>
    </w:p>
    <w:p w:rsidR="00310EAD" w:rsidRPr="00DB1246" w:rsidRDefault="00FA1A08" w:rsidP="00FA1A08">
      <w:pPr>
        <w:pStyle w:val="ae"/>
        <w:tabs>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spacing w:line="278" w:lineRule="auto"/>
        <w:ind w:right="143"/>
        <w:rPr>
          <w:sz w:val="24"/>
          <w:szCs w:val="24"/>
        </w:rPr>
      </w:pPr>
      <w:r>
        <w:rPr>
          <w:spacing w:val="-1"/>
          <w:w w:val="101"/>
          <w:sz w:val="24"/>
          <w:szCs w:val="24"/>
        </w:rPr>
        <w:t xml:space="preserve">                 </w:t>
      </w:r>
      <w:r w:rsidR="00310EAD" w:rsidRPr="00DB1246">
        <w:rPr>
          <w:w w:val="105"/>
          <w:sz w:val="24"/>
          <w:szCs w:val="24"/>
        </w:rPr>
        <w:t>представленные</w:t>
      </w:r>
      <w:r w:rsidR="00310EAD" w:rsidRPr="00DB1246">
        <w:rPr>
          <w:spacing w:val="69"/>
          <w:w w:val="105"/>
          <w:sz w:val="24"/>
          <w:szCs w:val="24"/>
        </w:rPr>
        <w:t xml:space="preserve"> </w:t>
      </w:r>
      <w:r w:rsidR="00310EAD" w:rsidRPr="00DB1246">
        <w:rPr>
          <w:w w:val="105"/>
          <w:sz w:val="24"/>
          <w:szCs w:val="24"/>
        </w:rPr>
        <w:t xml:space="preserve">в </w:t>
      </w:r>
      <w:r w:rsidR="00310EAD" w:rsidRPr="00DB1246">
        <w:rPr>
          <w:spacing w:val="4"/>
          <w:w w:val="105"/>
          <w:sz w:val="24"/>
          <w:szCs w:val="24"/>
        </w:rPr>
        <w:t xml:space="preserve"> </w:t>
      </w:r>
      <w:r>
        <w:rPr>
          <w:w w:val="105"/>
          <w:sz w:val="24"/>
          <w:szCs w:val="24"/>
        </w:rPr>
        <w:t xml:space="preserve">электронной </w:t>
      </w:r>
      <w:r w:rsidR="00310EAD" w:rsidRPr="00DB1246">
        <w:rPr>
          <w:w w:val="105"/>
          <w:sz w:val="24"/>
          <w:szCs w:val="24"/>
        </w:rPr>
        <w:t xml:space="preserve">форме </w:t>
      </w:r>
      <w:r w:rsidR="00310EAD" w:rsidRPr="00DB1246">
        <w:rPr>
          <w:spacing w:val="10"/>
          <w:w w:val="105"/>
          <w:sz w:val="24"/>
          <w:szCs w:val="24"/>
        </w:rPr>
        <w:t xml:space="preserve"> </w:t>
      </w:r>
      <w:r>
        <w:rPr>
          <w:w w:val="105"/>
          <w:sz w:val="24"/>
          <w:szCs w:val="24"/>
        </w:rPr>
        <w:t>документы</w:t>
      </w:r>
      <w:r>
        <w:rPr>
          <w:w w:val="105"/>
          <w:sz w:val="24"/>
          <w:szCs w:val="24"/>
        </w:rPr>
        <w:tab/>
        <w:t xml:space="preserve">содержат </w:t>
      </w:r>
      <w:r w:rsidR="00310EAD" w:rsidRPr="00DB1246">
        <w:rPr>
          <w:spacing w:val="-1"/>
          <w:sz w:val="24"/>
          <w:szCs w:val="24"/>
        </w:rPr>
        <w:t xml:space="preserve">повреждения, </w:t>
      </w:r>
      <w:proofErr w:type="spellStart"/>
      <w:r>
        <w:rPr>
          <w:w w:val="105"/>
          <w:sz w:val="24"/>
          <w:szCs w:val="24"/>
        </w:rPr>
        <w:t>наличие</w:t>
      </w:r>
      <w:r w:rsidR="00310EAD" w:rsidRPr="00DB1246">
        <w:rPr>
          <w:w w:val="105"/>
          <w:sz w:val="24"/>
          <w:szCs w:val="24"/>
        </w:rPr>
        <w:t>которых</w:t>
      </w:r>
      <w:proofErr w:type="spellEnd"/>
      <w:r w:rsidR="00310EAD" w:rsidRPr="00DB1246">
        <w:rPr>
          <w:w w:val="105"/>
          <w:sz w:val="24"/>
          <w:szCs w:val="24"/>
        </w:rPr>
        <w:tab/>
        <w:t>не</w:t>
      </w:r>
      <w:r w:rsidR="00310EAD" w:rsidRPr="00DB1246">
        <w:rPr>
          <w:w w:val="105"/>
          <w:sz w:val="24"/>
          <w:szCs w:val="24"/>
        </w:rPr>
        <w:tab/>
      </w:r>
      <w:r w:rsidR="00310EAD" w:rsidRPr="00DB1246">
        <w:rPr>
          <w:w w:val="105"/>
          <w:sz w:val="24"/>
          <w:szCs w:val="24"/>
        </w:rPr>
        <w:tab/>
      </w:r>
      <w:r w:rsidR="00310EAD" w:rsidRPr="00DB1246">
        <w:rPr>
          <w:sz w:val="24"/>
          <w:szCs w:val="24"/>
        </w:rPr>
        <w:t>позволяет</w:t>
      </w:r>
      <w:r w:rsidR="00310EAD" w:rsidRPr="00DB1246">
        <w:rPr>
          <w:sz w:val="24"/>
          <w:szCs w:val="24"/>
        </w:rPr>
        <w:tab/>
      </w:r>
      <w:r w:rsidR="00310EAD" w:rsidRPr="00DB1246">
        <w:rPr>
          <w:sz w:val="24"/>
          <w:szCs w:val="24"/>
        </w:rPr>
        <w:tab/>
      </w:r>
      <w:r w:rsidR="00310EAD" w:rsidRPr="00DB1246">
        <w:rPr>
          <w:w w:val="105"/>
          <w:sz w:val="24"/>
          <w:szCs w:val="24"/>
        </w:rPr>
        <w:t>в</w:t>
      </w:r>
      <w:r w:rsidR="00310EAD" w:rsidRPr="00DB1246">
        <w:rPr>
          <w:w w:val="105"/>
          <w:sz w:val="24"/>
          <w:szCs w:val="24"/>
        </w:rPr>
        <w:tab/>
        <w:t>полном</w:t>
      </w:r>
      <w:r w:rsidR="00310EAD" w:rsidRPr="00DB1246">
        <w:rPr>
          <w:w w:val="105"/>
          <w:sz w:val="24"/>
          <w:szCs w:val="24"/>
        </w:rPr>
        <w:tab/>
        <w:t>объеме</w:t>
      </w:r>
      <w:r w:rsidR="00310EAD" w:rsidRPr="00DB1246">
        <w:rPr>
          <w:w w:val="105"/>
          <w:sz w:val="24"/>
          <w:szCs w:val="24"/>
        </w:rPr>
        <w:tab/>
        <w:t>использовать</w:t>
      </w:r>
      <w:r w:rsidR="00310EAD" w:rsidRPr="00DB1246">
        <w:rPr>
          <w:w w:val="105"/>
          <w:sz w:val="24"/>
          <w:szCs w:val="24"/>
        </w:rPr>
        <w:tab/>
      </w:r>
      <w:r w:rsidR="00310EAD" w:rsidRPr="00DB1246">
        <w:rPr>
          <w:spacing w:val="-1"/>
          <w:sz w:val="24"/>
          <w:szCs w:val="24"/>
        </w:rPr>
        <w:t>информацию</w:t>
      </w:r>
    </w:p>
    <w:p w:rsidR="00310EAD" w:rsidRPr="00DB1246" w:rsidRDefault="00310EAD" w:rsidP="00FA1A08">
      <w:pPr>
        <w:pStyle w:val="ae"/>
        <w:spacing w:line="310" w:lineRule="exact"/>
        <w:rPr>
          <w:sz w:val="24"/>
          <w:szCs w:val="24"/>
        </w:rPr>
      </w:pPr>
      <w:r w:rsidRPr="00DB1246">
        <w:rPr>
          <w:sz w:val="24"/>
          <w:szCs w:val="24"/>
        </w:rPr>
        <w:lastRenderedPageBreak/>
        <w:t>и сведения, содержащиеся в документах для предоставления услуги;</w:t>
      </w:r>
    </w:p>
    <w:p w:rsidR="00310EAD" w:rsidRPr="00DB1246" w:rsidRDefault="00310EAD" w:rsidP="00310EAD">
      <w:pPr>
        <w:pStyle w:val="ae"/>
        <w:spacing w:before="50" w:line="278" w:lineRule="auto"/>
        <w:ind w:left="185" w:right="156" w:firstLine="722"/>
        <w:rPr>
          <w:sz w:val="24"/>
          <w:szCs w:val="24"/>
        </w:rPr>
      </w:pPr>
      <w:r w:rsidRPr="00DB1246">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w:t>
      </w:r>
      <w:r w:rsidRPr="00DB1246">
        <w:rPr>
          <w:spacing w:val="38"/>
          <w:sz w:val="24"/>
          <w:szCs w:val="24"/>
        </w:rPr>
        <w:t xml:space="preserve"> </w:t>
      </w:r>
      <w:r w:rsidRPr="00DB1246">
        <w:rPr>
          <w:sz w:val="24"/>
          <w:szCs w:val="24"/>
        </w:rPr>
        <w:t>требований;</w:t>
      </w:r>
    </w:p>
    <w:p w:rsidR="00310EAD" w:rsidRPr="00DB1246" w:rsidRDefault="00310EAD" w:rsidP="00310EAD">
      <w:pPr>
        <w:pStyle w:val="ae"/>
        <w:spacing w:before="6" w:line="278" w:lineRule="auto"/>
        <w:ind w:left="185" w:right="130" w:firstLine="715"/>
        <w:rPr>
          <w:sz w:val="24"/>
          <w:szCs w:val="24"/>
        </w:rPr>
      </w:pPr>
      <w:r w:rsidRPr="00DB1246">
        <w:rPr>
          <w:w w:val="105"/>
          <w:sz w:val="24"/>
          <w:szCs w:val="24"/>
        </w:rPr>
        <w:t xml:space="preserve">несоблюдение установленных статьей 11 Федерального закона от 6 апреля 2011 г. </w:t>
      </w:r>
      <w:r w:rsidR="00FA1A08">
        <w:rPr>
          <w:w w:val="105"/>
          <w:sz w:val="24"/>
          <w:szCs w:val="24"/>
        </w:rPr>
        <w:t xml:space="preserve">               </w:t>
      </w:r>
      <w:r w:rsidRPr="00DB1246">
        <w:rPr>
          <w:w w:val="105"/>
          <w:sz w:val="24"/>
          <w:szCs w:val="24"/>
        </w:rPr>
        <w:t>№ 63-ФЗ «Об электронной подписи» условий признания действительности усиленной квалифицированной электронной подписи;</w:t>
      </w:r>
    </w:p>
    <w:p w:rsidR="00310EAD" w:rsidRPr="00DB1246" w:rsidRDefault="00310EAD" w:rsidP="00310EAD">
      <w:pPr>
        <w:pStyle w:val="ae"/>
        <w:spacing w:line="283" w:lineRule="auto"/>
        <w:ind w:left="190" w:right="167" w:firstLine="711"/>
        <w:rPr>
          <w:sz w:val="24"/>
          <w:szCs w:val="24"/>
        </w:rPr>
      </w:pPr>
      <w:r w:rsidRPr="00DB1246">
        <w:rPr>
          <w:sz w:val="24"/>
          <w:szCs w:val="24"/>
        </w:rPr>
        <w:t>неполное заполнение полей в форме запроса, в том числе в интерактивной  форме на</w:t>
      </w:r>
      <w:r w:rsidRPr="00DB1246">
        <w:rPr>
          <w:spacing w:val="20"/>
          <w:sz w:val="24"/>
          <w:szCs w:val="24"/>
        </w:rPr>
        <w:t xml:space="preserve"> </w:t>
      </w:r>
      <w:r w:rsidRPr="00DB1246">
        <w:rPr>
          <w:sz w:val="24"/>
          <w:szCs w:val="24"/>
        </w:rPr>
        <w:t>ЕПГУ;</w:t>
      </w:r>
    </w:p>
    <w:p w:rsidR="00310EAD" w:rsidRPr="00DB1246" w:rsidRDefault="00310EAD" w:rsidP="00310EAD">
      <w:pPr>
        <w:pStyle w:val="ae"/>
        <w:spacing w:line="278" w:lineRule="auto"/>
        <w:ind w:left="183" w:right="144" w:firstLine="717"/>
        <w:rPr>
          <w:sz w:val="24"/>
          <w:szCs w:val="24"/>
        </w:rPr>
      </w:pPr>
      <w:r w:rsidRPr="00DB1246">
        <w:rPr>
          <w:sz w:val="24"/>
          <w:szCs w:val="24"/>
        </w:rPr>
        <w:t>наличие противоречивых сведений в запросе и приложенных  к  нему документах.</w:t>
      </w:r>
    </w:p>
    <w:p w:rsidR="00310EAD" w:rsidRPr="00DB1246" w:rsidRDefault="00310EAD" w:rsidP="00310EAD">
      <w:pPr>
        <w:pStyle w:val="ae"/>
        <w:spacing w:line="278" w:lineRule="auto"/>
        <w:ind w:left="183" w:right="163" w:firstLine="704"/>
        <w:rPr>
          <w:sz w:val="24"/>
          <w:szCs w:val="24"/>
        </w:rPr>
      </w:pPr>
      <w:r w:rsidRPr="00DB1246">
        <w:rPr>
          <w:sz w:val="24"/>
          <w:szCs w:val="24"/>
        </w:rPr>
        <w:t xml:space="preserve">Рекомендуемая форма решения об отказе в приеме документов,  необходимых для предоставления услуги, приведена в Приложении </w:t>
      </w:r>
      <w:r w:rsidR="00FA1A08">
        <w:rPr>
          <w:sz w:val="24"/>
          <w:szCs w:val="24"/>
        </w:rPr>
        <w:t>№</w:t>
      </w:r>
      <w:r w:rsidRPr="00DB1246">
        <w:rPr>
          <w:sz w:val="24"/>
          <w:szCs w:val="24"/>
        </w:rPr>
        <w:t xml:space="preserve"> 3 к настоящему</w:t>
      </w:r>
      <w:r w:rsidRPr="00DB1246">
        <w:rPr>
          <w:spacing w:val="21"/>
          <w:sz w:val="24"/>
          <w:szCs w:val="24"/>
        </w:rPr>
        <w:t xml:space="preserve"> </w:t>
      </w:r>
      <w:r w:rsidRPr="00DB1246">
        <w:rPr>
          <w:sz w:val="24"/>
          <w:szCs w:val="24"/>
        </w:rPr>
        <w:t>Регламенту.</w:t>
      </w:r>
    </w:p>
    <w:p w:rsidR="00310EAD" w:rsidRPr="00DB1246" w:rsidRDefault="00310EAD" w:rsidP="00310EAD">
      <w:pPr>
        <w:pStyle w:val="ae"/>
        <w:spacing w:before="3"/>
        <w:jc w:val="left"/>
        <w:rPr>
          <w:sz w:val="24"/>
          <w:szCs w:val="24"/>
        </w:rPr>
      </w:pPr>
    </w:p>
    <w:p w:rsidR="00310EAD" w:rsidRPr="00DB1246" w:rsidRDefault="00310EAD" w:rsidP="00FA1A08">
      <w:pPr>
        <w:pStyle w:val="21"/>
        <w:spacing w:line="278" w:lineRule="auto"/>
        <w:ind w:left="2640" w:right="720" w:hanging="1917"/>
        <w:rPr>
          <w:sz w:val="24"/>
          <w:szCs w:val="24"/>
        </w:rPr>
      </w:pPr>
      <w:r w:rsidRPr="00DB1246">
        <w:rPr>
          <w:sz w:val="24"/>
          <w:szCs w:val="24"/>
        </w:rPr>
        <w:t>Исчерпывающий перечень оснований  для приостановления или  отказа в предоставлении муниципальной</w:t>
      </w:r>
      <w:r w:rsidRPr="00DB1246">
        <w:rPr>
          <w:spacing w:val="4"/>
          <w:sz w:val="24"/>
          <w:szCs w:val="24"/>
        </w:rPr>
        <w:t xml:space="preserve"> </w:t>
      </w:r>
      <w:r w:rsidRPr="00DB1246">
        <w:rPr>
          <w:sz w:val="24"/>
          <w:szCs w:val="24"/>
        </w:rPr>
        <w:t>услуги</w:t>
      </w:r>
    </w:p>
    <w:p w:rsidR="00310EAD" w:rsidRPr="00DB1246" w:rsidRDefault="00310EAD" w:rsidP="00310EAD">
      <w:pPr>
        <w:pStyle w:val="ae"/>
        <w:spacing w:before="3"/>
        <w:jc w:val="left"/>
        <w:rPr>
          <w:b/>
          <w:sz w:val="24"/>
          <w:szCs w:val="24"/>
        </w:rPr>
      </w:pPr>
    </w:p>
    <w:p w:rsidR="00310EAD" w:rsidRPr="00A82CBA" w:rsidRDefault="00310EAD" w:rsidP="00935722">
      <w:pPr>
        <w:pStyle w:val="ac"/>
        <w:widowControl w:val="0"/>
        <w:numPr>
          <w:ilvl w:val="1"/>
          <w:numId w:val="39"/>
        </w:numPr>
        <w:tabs>
          <w:tab w:val="left" w:pos="1517"/>
        </w:tabs>
        <w:autoSpaceDE w:val="0"/>
        <w:autoSpaceDN w:val="0"/>
        <w:spacing w:after="0" w:line="278" w:lineRule="auto"/>
        <w:ind w:left="176" w:right="164" w:firstLine="710"/>
        <w:contextualSpacing w:val="0"/>
        <w:jc w:val="both"/>
        <w:rPr>
          <w:rFonts w:ascii="Times New Roman" w:hAnsi="Times New Roman" w:cs="Times New Roman"/>
          <w:sz w:val="24"/>
          <w:szCs w:val="24"/>
        </w:rPr>
      </w:pPr>
      <w:r w:rsidRPr="00A82CBA">
        <w:rPr>
          <w:rFonts w:ascii="Times New Roman" w:hAnsi="Times New Roman" w:cs="Times New Roman"/>
          <w:w w:val="105"/>
          <w:sz w:val="24"/>
          <w:szCs w:val="24"/>
        </w:rPr>
        <w:t>Оснований для приостановления предоставления услуги законодательством Российской Федерации не</w:t>
      </w:r>
      <w:r w:rsidRPr="00A82CBA">
        <w:rPr>
          <w:rFonts w:ascii="Times New Roman" w:hAnsi="Times New Roman" w:cs="Times New Roman"/>
          <w:spacing w:val="-40"/>
          <w:w w:val="105"/>
          <w:sz w:val="24"/>
          <w:szCs w:val="24"/>
        </w:rPr>
        <w:t xml:space="preserve"> </w:t>
      </w:r>
      <w:r w:rsidRPr="00A82CBA">
        <w:rPr>
          <w:rFonts w:ascii="Times New Roman" w:hAnsi="Times New Roman" w:cs="Times New Roman"/>
          <w:w w:val="105"/>
          <w:sz w:val="24"/>
          <w:szCs w:val="24"/>
        </w:rPr>
        <w:t>предусмотрено.</w:t>
      </w:r>
    </w:p>
    <w:p w:rsidR="00310EAD" w:rsidRPr="00A82CBA" w:rsidRDefault="00310EAD" w:rsidP="00310EAD">
      <w:pPr>
        <w:pStyle w:val="ae"/>
        <w:spacing w:line="278" w:lineRule="auto"/>
        <w:ind w:left="174" w:right="159" w:firstLine="716"/>
        <w:rPr>
          <w:sz w:val="24"/>
          <w:szCs w:val="24"/>
        </w:rPr>
      </w:pPr>
      <w:r w:rsidRPr="00A82CBA">
        <w:rPr>
          <w:sz w:val="24"/>
          <w:szCs w:val="24"/>
        </w:rPr>
        <w:t>Основаниями для отказа в предоставлении Услуги являются случаи, поименованные в пункте 40 Правил:</w:t>
      </w:r>
    </w:p>
    <w:p w:rsidR="00310EAD" w:rsidRPr="00A82CBA" w:rsidRDefault="00310EAD" w:rsidP="00310EAD">
      <w:pPr>
        <w:pStyle w:val="ac"/>
        <w:widowControl w:val="0"/>
        <w:numPr>
          <w:ilvl w:val="2"/>
          <w:numId w:val="25"/>
        </w:numPr>
        <w:tabs>
          <w:tab w:val="left" w:pos="1049"/>
        </w:tabs>
        <w:autoSpaceDE w:val="0"/>
        <w:autoSpaceDN w:val="0"/>
        <w:spacing w:after="0" w:line="278" w:lineRule="auto"/>
        <w:ind w:right="177" w:firstLine="706"/>
        <w:contextualSpacing w:val="0"/>
        <w:jc w:val="both"/>
        <w:rPr>
          <w:rFonts w:ascii="Times New Roman" w:hAnsi="Times New Roman" w:cs="Times New Roman"/>
          <w:sz w:val="24"/>
          <w:szCs w:val="24"/>
        </w:rPr>
      </w:pPr>
      <w:r w:rsidRPr="00A82CBA">
        <w:rPr>
          <w:rFonts w:ascii="Times New Roman" w:hAnsi="Times New Roman" w:cs="Times New Roman"/>
          <w:sz w:val="24"/>
          <w:szCs w:val="24"/>
        </w:rPr>
        <w:t>с заявлением обратилось лицо, не указанное в пункте 1.2 настоящего Регламента;</w:t>
      </w:r>
    </w:p>
    <w:p w:rsidR="00310EAD" w:rsidRPr="00A82CBA" w:rsidRDefault="00310EAD" w:rsidP="00310EAD">
      <w:pPr>
        <w:pStyle w:val="ac"/>
        <w:widowControl w:val="0"/>
        <w:numPr>
          <w:ilvl w:val="2"/>
          <w:numId w:val="25"/>
        </w:numPr>
        <w:tabs>
          <w:tab w:val="left" w:pos="1057"/>
        </w:tabs>
        <w:autoSpaceDE w:val="0"/>
        <w:autoSpaceDN w:val="0"/>
        <w:spacing w:after="0" w:line="280" w:lineRule="auto"/>
        <w:ind w:left="166" w:right="166" w:firstLine="722"/>
        <w:contextualSpacing w:val="0"/>
        <w:jc w:val="both"/>
        <w:rPr>
          <w:rFonts w:ascii="Times New Roman" w:hAnsi="Times New Roman" w:cs="Times New Roman"/>
          <w:sz w:val="24"/>
          <w:szCs w:val="24"/>
        </w:rPr>
      </w:pPr>
      <w:r w:rsidRPr="00A82CBA">
        <w:rPr>
          <w:rFonts w:ascii="Times New Roman" w:hAnsi="Times New Roman" w:cs="Times New Roman"/>
          <w:w w:val="105"/>
          <w:sz w:val="24"/>
          <w:szCs w:val="24"/>
        </w:rPr>
        <w:t>ответ</w:t>
      </w:r>
      <w:r w:rsidRPr="00A82CBA">
        <w:rPr>
          <w:rFonts w:ascii="Times New Roman" w:hAnsi="Times New Roman" w:cs="Times New Roman"/>
          <w:spacing w:val="-25"/>
          <w:w w:val="105"/>
          <w:sz w:val="24"/>
          <w:szCs w:val="24"/>
        </w:rPr>
        <w:t xml:space="preserve"> </w:t>
      </w:r>
      <w:r w:rsidRPr="00A82CBA">
        <w:rPr>
          <w:rFonts w:ascii="Times New Roman" w:hAnsi="Times New Roman" w:cs="Times New Roman"/>
          <w:w w:val="105"/>
          <w:sz w:val="24"/>
          <w:szCs w:val="24"/>
        </w:rPr>
        <w:t>на</w:t>
      </w:r>
      <w:r w:rsidRPr="00A82CBA">
        <w:rPr>
          <w:rFonts w:ascii="Times New Roman" w:hAnsi="Times New Roman" w:cs="Times New Roman"/>
          <w:spacing w:val="-33"/>
          <w:w w:val="105"/>
          <w:sz w:val="24"/>
          <w:szCs w:val="24"/>
        </w:rPr>
        <w:t xml:space="preserve"> </w:t>
      </w:r>
      <w:r w:rsidRPr="00A82CBA">
        <w:rPr>
          <w:rFonts w:ascii="Times New Roman" w:hAnsi="Times New Roman" w:cs="Times New Roman"/>
          <w:w w:val="105"/>
          <w:sz w:val="24"/>
          <w:szCs w:val="24"/>
        </w:rPr>
        <w:t>межведомственный</w:t>
      </w:r>
      <w:r w:rsidRPr="00A82CBA">
        <w:rPr>
          <w:rFonts w:ascii="Times New Roman" w:hAnsi="Times New Roman" w:cs="Times New Roman"/>
          <w:spacing w:val="-31"/>
          <w:w w:val="105"/>
          <w:sz w:val="24"/>
          <w:szCs w:val="24"/>
        </w:rPr>
        <w:t xml:space="preserve"> </w:t>
      </w:r>
      <w:r w:rsidRPr="00A82CBA">
        <w:rPr>
          <w:rFonts w:ascii="Times New Roman" w:hAnsi="Times New Roman" w:cs="Times New Roman"/>
          <w:w w:val="105"/>
          <w:sz w:val="24"/>
          <w:szCs w:val="24"/>
        </w:rPr>
        <w:t>запрос</w:t>
      </w:r>
      <w:r w:rsidRPr="00A82CBA">
        <w:rPr>
          <w:rFonts w:ascii="Times New Roman" w:hAnsi="Times New Roman" w:cs="Times New Roman"/>
          <w:spacing w:val="-26"/>
          <w:w w:val="105"/>
          <w:sz w:val="24"/>
          <w:szCs w:val="24"/>
        </w:rPr>
        <w:t xml:space="preserve"> </w:t>
      </w:r>
      <w:r w:rsidRPr="00A82CBA">
        <w:rPr>
          <w:rFonts w:ascii="Times New Roman" w:hAnsi="Times New Roman" w:cs="Times New Roman"/>
          <w:w w:val="105"/>
          <w:sz w:val="24"/>
          <w:szCs w:val="24"/>
        </w:rPr>
        <w:t>свидетельствует</w:t>
      </w:r>
      <w:r w:rsidRPr="00A82CBA">
        <w:rPr>
          <w:rFonts w:ascii="Times New Roman" w:hAnsi="Times New Roman" w:cs="Times New Roman"/>
          <w:spacing w:val="-35"/>
          <w:w w:val="105"/>
          <w:sz w:val="24"/>
          <w:szCs w:val="24"/>
        </w:rPr>
        <w:t xml:space="preserve"> </w:t>
      </w:r>
      <w:r w:rsidRPr="00A82CBA">
        <w:rPr>
          <w:rFonts w:ascii="Times New Roman" w:hAnsi="Times New Roman" w:cs="Times New Roman"/>
          <w:w w:val="105"/>
          <w:sz w:val="24"/>
          <w:szCs w:val="24"/>
        </w:rPr>
        <w:t>об</w:t>
      </w:r>
      <w:r w:rsidRPr="00A82CBA">
        <w:rPr>
          <w:rFonts w:ascii="Times New Roman" w:hAnsi="Times New Roman" w:cs="Times New Roman"/>
          <w:spacing w:val="-26"/>
          <w:w w:val="105"/>
          <w:sz w:val="24"/>
          <w:szCs w:val="24"/>
        </w:rPr>
        <w:t xml:space="preserve"> </w:t>
      </w:r>
      <w:r w:rsidRPr="00A82CBA">
        <w:rPr>
          <w:rFonts w:ascii="Times New Roman" w:hAnsi="Times New Roman" w:cs="Times New Roman"/>
          <w:w w:val="105"/>
          <w:sz w:val="24"/>
          <w:szCs w:val="24"/>
        </w:rPr>
        <w:t>отсутствии</w:t>
      </w:r>
      <w:r w:rsidRPr="00A82CBA">
        <w:rPr>
          <w:rFonts w:ascii="Times New Roman" w:hAnsi="Times New Roman" w:cs="Times New Roman"/>
          <w:spacing w:val="-21"/>
          <w:w w:val="105"/>
          <w:sz w:val="24"/>
          <w:szCs w:val="24"/>
        </w:rPr>
        <w:t xml:space="preserve"> </w:t>
      </w:r>
      <w:r w:rsidRPr="00A82CBA">
        <w:rPr>
          <w:rFonts w:ascii="Times New Roman" w:hAnsi="Times New Roman" w:cs="Times New Roman"/>
          <w:w w:val="105"/>
          <w:sz w:val="24"/>
          <w:szCs w:val="24"/>
        </w:rPr>
        <w:t>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w:t>
      </w:r>
      <w:r w:rsidRPr="00A82CBA">
        <w:rPr>
          <w:rFonts w:ascii="Times New Roman" w:hAnsi="Times New Roman" w:cs="Times New Roman"/>
          <w:spacing w:val="19"/>
          <w:w w:val="105"/>
          <w:sz w:val="24"/>
          <w:szCs w:val="24"/>
        </w:rPr>
        <w:t xml:space="preserve"> </w:t>
      </w:r>
      <w:r w:rsidRPr="00A82CBA">
        <w:rPr>
          <w:rFonts w:ascii="Times New Roman" w:hAnsi="Times New Roman" w:cs="Times New Roman"/>
          <w:w w:val="105"/>
          <w:sz w:val="24"/>
          <w:szCs w:val="24"/>
        </w:rPr>
        <w:t>инициативе;</w:t>
      </w:r>
    </w:p>
    <w:p w:rsidR="00310EAD" w:rsidRPr="00A82CBA" w:rsidRDefault="00310EAD" w:rsidP="00310EAD">
      <w:pPr>
        <w:pStyle w:val="ac"/>
        <w:widowControl w:val="0"/>
        <w:numPr>
          <w:ilvl w:val="2"/>
          <w:numId w:val="25"/>
        </w:numPr>
        <w:tabs>
          <w:tab w:val="left" w:pos="1048"/>
        </w:tabs>
        <w:autoSpaceDE w:val="0"/>
        <w:autoSpaceDN w:val="0"/>
        <w:spacing w:after="0" w:line="278" w:lineRule="auto"/>
        <w:ind w:left="168" w:right="153" w:firstLine="712"/>
        <w:contextualSpacing w:val="0"/>
        <w:jc w:val="both"/>
        <w:rPr>
          <w:rFonts w:ascii="Times New Roman" w:hAnsi="Times New Roman" w:cs="Times New Roman"/>
          <w:sz w:val="24"/>
          <w:szCs w:val="24"/>
        </w:rPr>
      </w:pPr>
      <w:r w:rsidRPr="00A82CBA">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w:t>
      </w:r>
      <w:r w:rsidRPr="00A82CBA">
        <w:rPr>
          <w:rFonts w:ascii="Times New Roman" w:hAnsi="Times New Roman" w:cs="Times New Roman"/>
          <w:spacing w:val="10"/>
          <w:sz w:val="24"/>
          <w:szCs w:val="24"/>
        </w:rPr>
        <w:t xml:space="preserve"> </w:t>
      </w:r>
      <w:r w:rsidRPr="00A82CBA">
        <w:rPr>
          <w:rFonts w:ascii="Times New Roman" w:hAnsi="Times New Roman" w:cs="Times New Roman"/>
          <w:sz w:val="24"/>
          <w:szCs w:val="24"/>
        </w:rPr>
        <w:t>отсутствуют;</w:t>
      </w:r>
    </w:p>
    <w:p w:rsidR="00310EAD" w:rsidRPr="00A82CBA" w:rsidRDefault="00310EAD" w:rsidP="00310EAD">
      <w:pPr>
        <w:pStyle w:val="ac"/>
        <w:widowControl w:val="0"/>
        <w:numPr>
          <w:ilvl w:val="2"/>
          <w:numId w:val="25"/>
        </w:numPr>
        <w:tabs>
          <w:tab w:val="left" w:pos="1049"/>
        </w:tabs>
        <w:autoSpaceDE w:val="0"/>
        <w:autoSpaceDN w:val="0"/>
        <w:spacing w:after="0" w:line="278" w:lineRule="auto"/>
        <w:ind w:left="163" w:right="153" w:firstLine="718"/>
        <w:contextualSpacing w:val="0"/>
        <w:jc w:val="both"/>
        <w:rPr>
          <w:rFonts w:ascii="Times New Roman" w:hAnsi="Times New Roman" w:cs="Times New Roman"/>
          <w:sz w:val="24"/>
          <w:szCs w:val="24"/>
        </w:rPr>
      </w:pPr>
      <w:r w:rsidRPr="00A82CBA">
        <w:rPr>
          <w:rFonts w:ascii="Times New Roman" w:hAnsi="Times New Roman" w:cs="Times New Roman"/>
          <w:sz w:val="24"/>
          <w:szCs w:val="24"/>
        </w:rPr>
        <w:t>отсутствуют случаи и условия для присвоения объекту адресации адреса или аннулирования его адреса, указанные в пунктах 5, 8 - 11 и 14 - 18</w:t>
      </w:r>
      <w:r w:rsidRPr="00A82CBA">
        <w:rPr>
          <w:rFonts w:ascii="Times New Roman" w:hAnsi="Times New Roman" w:cs="Times New Roman"/>
          <w:spacing w:val="16"/>
          <w:sz w:val="24"/>
          <w:szCs w:val="24"/>
        </w:rPr>
        <w:t xml:space="preserve"> </w:t>
      </w:r>
      <w:r w:rsidRPr="00A82CBA">
        <w:rPr>
          <w:rFonts w:ascii="Times New Roman" w:hAnsi="Times New Roman" w:cs="Times New Roman"/>
          <w:sz w:val="24"/>
          <w:szCs w:val="24"/>
        </w:rPr>
        <w:t>Правил.</w:t>
      </w:r>
    </w:p>
    <w:p w:rsidR="00310EAD" w:rsidRPr="00A82CBA" w:rsidRDefault="00310EAD" w:rsidP="00935722">
      <w:pPr>
        <w:pStyle w:val="ac"/>
        <w:widowControl w:val="0"/>
        <w:numPr>
          <w:ilvl w:val="1"/>
          <w:numId w:val="39"/>
        </w:numPr>
        <w:tabs>
          <w:tab w:val="left" w:pos="1507"/>
        </w:tabs>
        <w:autoSpaceDE w:val="0"/>
        <w:autoSpaceDN w:val="0"/>
        <w:spacing w:after="0" w:line="278" w:lineRule="auto"/>
        <w:ind w:left="166" w:right="197" w:firstLine="713"/>
        <w:contextualSpacing w:val="0"/>
        <w:jc w:val="both"/>
        <w:rPr>
          <w:rFonts w:ascii="Times New Roman" w:hAnsi="Times New Roman" w:cs="Times New Roman"/>
          <w:sz w:val="24"/>
          <w:szCs w:val="24"/>
        </w:rPr>
      </w:pPr>
      <w:r w:rsidRPr="00A82CBA">
        <w:rPr>
          <w:rFonts w:ascii="Times New Roman" w:hAnsi="Times New Roman" w:cs="Times New Roman"/>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310EAD" w:rsidRPr="00DB1246" w:rsidRDefault="00310EAD" w:rsidP="00310EAD">
      <w:pPr>
        <w:pStyle w:val="ae"/>
        <w:jc w:val="left"/>
        <w:rPr>
          <w:sz w:val="24"/>
          <w:szCs w:val="24"/>
        </w:rPr>
      </w:pPr>
    </w:p>
    <w:p w:rsidR="00310EAD" w:rsidRPr="00DB1246" w:rsidRDefault="00310EAD" w:rsidP="00310EAD">
      <w:pPr>
        <w:pStyle w:val="ae"/>
        <w:spacing w:before="234" w:line="280" w:lineRule="auto"/>
        <w:ind w:left="555" w:right="497" w:hanging="31"/>
        <w:jc w:val="center"/>
        <w:rPr>
          <w:b/>
          <w:sz w:val="24"/>
          <w:szCs w:val="24"/>
        </w:rPr>
      </w:pPr>
      <w:r w:rsidRPr="00DB1246">
        <w:rPr>
          <w:b/>
          <w:w w:val="105"/>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sidRPr="00DB1246">
        <w:rPr>
          <w:b/>
          <w:spacing w:val="7"/>
          <w:w w:val="105"/>
          <w:sz w:val="24"/>
          <w:szCs w:val="24"/>
        </w:rPr>
        <w:t xml:space="preserve"> </w:t>
      </w:r>
      <w:r w:rsidRPr="00DB1246">
        <w:rPr>
          <w:b/>
          <w:w w:val="105"/>
          <w:sz w:val="24"/>
          <w:szCs w:val="24"/>
        </w:rPr>
        <w:t>услуги</w:t>
      </w:r>
    </w:p>
    <w:p w:rsidR="00310EAD" w:rsidRPr="00DB1246" w:rsidRDefault="00310EAD" w:rsidP="00310EAD">
      <w:pPr>
        <w:pStyle w:val="ae"/>
        <w:spacing w:before="9"/>
        <w:jc w:val="left"/>
        <w:rPr>
          <w:sz w:val="24"/>
          <w:szCs w:val="24"/>
        </w:rPr>
      </w:pPr>
    </w:p>
    <w:p w:rsidR="00310EAD" w:rsidRPr="00A82CBA" w:rsidRDefault="00310EAD" w:rsidP="00935722">
      <w:pPr>
        <w:pStyle w:val="ac"/>
        <w:widowControl w:val="0"/>
        <w:numPr>
          <w:ilvl w:val="1"/>
          <w:numId w:val="39"/>
        </w:numPr>
        <w:tabs>
          <w:tab w:val="left" w:pos="1538"/>
        </w:tabs>
        <w:autoSpaceDE w:val="0"/>
        <w:autoSpaceDN w:val="0"/>
        <w:spacing w:after="0" w:line="278" w:lineRule="auto"/>
        <w:ind w:left="199" w:right="140" w:firstLine="709"/>
        <w:contextualSpacing w:val="0"/>
        <w:jc w:val="both"/>
        <w:rPr>
          <w:rFonts w:ascii="Times New Roman" w:hAnsi="Times New Roman" w:cs="Times New Roman"/>
          <w:sz w:val="24"/>
          <w:szCs w:val="24"/>
        </w:rPr>
      </w:pPr>
      <w:r w:rsidRPr="00A82CBA">
        <w:rPr>
          <w:rFonts w:ascii="Times New Roman" w:hAnsi="Times New Roman" w:cs="Times New Roman"/>
          <w:sz w:val="24"/>
          <w:szCs w:val="24"/>
        </w:rPr>
        <w:t>Услуги, необходимые и обязательные для предоставления Услуги, отсутствуют.</w:t>
      </w:r>
    </w:p>
    <w:p w:rsidR="00310EAD" w:rsidRPr="00DB1246" w:rsidRDefault="00310EAD" w:rsidP="00310EAD">
      <w:pPr>
        <w:pStyle w:val="ae"/>
        <w:jc w:val="left"/>
        <w:rPr>
          <w:sz w:val="24"/>
          <w:szCs w:val="24"/>
        </w:rPr>
      </w:pPr>
    </w:p>
    <w:p w:rsidR="00310EAD" w:rsidRPr="00DB1246" w:rsidRDefault="00310EAD" w:rsidP="00310EAD">
      <w:pPr>
        <w:pStyle w:val="ae"/>
        <w:spacing w:line="278" w:lineRule="auto"/>
        <w:ind w:left="735" w:right="583" w:firstLine="281"/>
        <w:jc w:val="center"/>
        <w:rPr>
          <w:b/>
          <w:sz w:val="24"/>
          <w:szCs w:val="24"/>
        </w:rPr>
      </w:pPr>
      <w:r w:rsidRPr="00DB1246">
        <w:rPr>
          <w:b/>
          <w:w w:val="11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310EAD" w:rsidRPr="00DB1246" w:rsidRDefault="00310EAD" w:rsidP="00310EAD">
      <w:pPr>
        <w:pStyle w:val="ae"/>
        <w:spacing w:before="3"/>
        <w:jc w:val="left"/>
        <w:rPr>
          <w:sz w:val="24"/>
          <w:szCs w:val="24"/>
        </w:rPr>
      </w:pPr>
    </w:p>
    <w:p w:rsidR="00310EAD" w:rsidRPr="00A82CBA" w:rsidRDefault="00310EAD" w:rsidP="00935722">
      <w:pPr>
        <w:pStyle w:val="ac"/>
        <w:widowControl w:val="0"/>
        <w:numPr>
          <w:ilvl w:val="1"/>
          <w:numId w:val="39"/>
        </w:numPr>
        <w:tabs>
          <w:tab w:val="left" w:pos="1529"/>
        </w:tabs>
        <w:autoSpaceDE w:val="0"/>
        <w:autoSpaceDN w:val="0"/>
        <w:spacing w:before="1" w:after="0" w:line="240" w:lineRule="auto"/>
        <w:ind w:left="1528" w:hanging="628"/>
        <w:contextualSpacing w:val="0"/>
        <w:jc w:val="both"/>
        <w:rPr>
          <w:rFonts w:ascii="Times New Roman" w:hAnsi="Times New Roman" w:cs="Times New Roman"/>
          <w:sz w:val="24"/>
          <w:szCs w:val="24"/>
        </w:rPr>
      </w:pPr>
      <w:r w:rsidRPr="00A82CBA">
        <w:rPr>
          <w:rFonts w:ascii="Times New Roman" w:hAnsi="Times New Roman" w:cs="Times New Roman"/>
          <w:w w:val="105"/>
          <w:sz w:val="24"/>
          <w:szCs w:val="24"/>
        </w:rPr>
        <w:t>Предоставление Услуги осуществляется</w:t>
      </w:r>
      <w:r w:rsidRPr="00A82CBA">
        <w:rPr>
          <w:rFonts w:ascii="Times New Roman" w:hAnsi="Times New Roman" w:cs="Times New Roman"/>
          <w:spacing w:val="-12"/>
          <w:w w:val="105"/>
          <w:sz w:val="24"/>
          <w:szCs w:val="24"/>
        </w:rPr>
        <w:t xml:space="preserve"> </w:t>
      </w:r>
      <w:r w:rsidRPr="00A82CBA">
        <w:rPr>
          <w:rFonts w:ascii="Times New Roman" w:hAnsi="Times New Roman" w:cs="Times New Roman"/>
          <w:w w:val="105"/>
          <w:sz w:val="24"/>
          <w:szCs w:val="24"/>
        </w:rPr>
        <w:t>бесплатно.</w:t>
      </w:r>
    </w:p>
    <w:p w:rsidR="00A82CBA" w:rsidRDefault="00A82CBA" w:rsidP="00A82CBA">
      <w:pPr>
        <w:widowControl w:val="0"/>
        <w:tabs>
          <w:tab w:val="left" w:pos="1529"/>
        </w:tabs>
        <w:autoSpaceDE w:val="0"/>
        <w:autoSpaceDN w:val="0"/>
        <w:spacing w:before="1" w:after="0" w:line="240" w:lineRule="auto"/>
        <w:jc w:val="both"/>
        <w:rPr>
          <w:rFonts w:ascii="Times New Roman" w:hAnsi="Times New Roman" w:cs="Times New Roman"/>
          <w:sz w:val="24"/>
          <w:szCs w:val="24"/>
        </w:rPr>
      </w:pPr>
    </w:p>
    <w:p w:rsidR="00A82CBA" w:rsidRDefault="00A82CBA" w:rsidP="00A82CBA">
      <w:pPr>
        <w:widowControl w:val="0"/>
        <w:tabs>
          <w:tab w:val="left" w:pos="1529"/>
        </w:tabs>
        <w:autoSpaceDE w:val="0"/>
        <w:autoSpaceDN w:val="0"/>
        <w:spacing w:before="1" w:after="0" w:line="240" w:lineRule="auto"/>
        <w:jc w:val="both"/>
        <w:rPr>
          <w:rFonts w:ascii="Times New Roman" w:hAnsi="Times New Roman" w:cs="Times New Roman"/>
          <w:sz w:val="24"/>
          <w:szCs w:val="24"/>
        </w:rPr>
      </w:pPr>
    </w:p>
    <w:p w:rsidR="00A82CBA" w:rsidRPr="00A82CBA" w:rsidRDefault="00A82CBA" w:rsidP="00A82CBA">
      <w:pPr>
        <w:widowControl w:val="0"/>
        <w:tabs>
          <w:tab w:val="left" w:pos="1529"/>
        </w:tabs>
        <w:autoSpaceDE w:val="0"/>
        <w:autoSpaceDN w:val="0"/>
        <w:spacing w:before="1" w:after="0" w:line="240" w:lineRule="auto"/>
        <w:jc w:val="both"/>
        <w:rPr>
          <w:rFonts w:ascii="Times New Roman" w:hAnsi="Times New Roman" w:cs="Times New Roman"/>
          <w:sz w:val="24"/>
          <w:szCs w:val="24"/>
        </w:rPr>
      </w:pPr>
    </w:p>
    <w:p w:rsidR="00310EAD" w:rsidRPr="00DB1246" w:rsidRDefault="00310EAD" w:rsidP="00310EAD">
      <w:pPr>
        <w:pStyle w:val="ae"/>
        <w:spacing w:before="8"/>
        <w:jc w:val="left"/>
        <w:rPr>
          <w:sz w:val="24"/>
          <w:szCs w:val="24"/>
        </w:rPr>
      </w:pPr>
    </w:p>
    <w:p w:rsidR="00310EAD" w:rsidRPr="00A82CBA" w:rsidRDefault="00310EAD" w:rsidP="00A82CBA">
      <w:pPr>
        <w:pStyle w:val="21"/>
        <w:spacing w:line="278" w:lineRule="auto"/>
        <w:ind w:left="1004"/>
        <w:rPr>
          <w:sz w:val="24"/>
          <w:szCs w:val="24"/>
        </w:rPr>
      </w:pPr>
      <w:r w:rsidRPr="00A82CBA">
        <w:rPr>
          <w:sz w:val="24"/>
          <w:szCs w:val="24"/>
        </w:rPr>
        <w:t xml:space="preserve">Порядок, размер и основания внимания платы за предоставление услуг, </w:t>
      </w:r>
      <w:r w:rsidRPr="00A82CBA">
        <w:rPr>
          <w:sz w:val="24"/>
          <w:szCs w:val="24"/>
        </w:rPr>
        <w:lastRenderedPageBreak/>
        <w:t>которые являются необходимыми и обязательными для предоставления муниципал</w:t>
      </w:r>
      <w:r w:rsidR="00A82CBA" w:rsidRPr="00A82CBA">
        <w:rPr>
          <w:sz w:val="24"/>
          <w:szCs w:val="24"/>
        </w:rPr>
        <w:t xml:space="preserve">ьной услуги, включая информацию </w:t>
      </w:r>
      <w:r w:rsidRPr="00A82CBA">
        <w:rPr>
          <w:w w:val="110"/>
          <w:sz w:val="24"/>
          <w:szCs w:val="24"/>
        </w:rPr>
        <w:t>o методике расчета размера такой платы</w:t>
      </w:r>
    </w:p>
    <w:p w:rsidR="00310EAD" w:rsidRPr="00DB1246" w:rsidRDefault="00310EAD" w:rsidP="00310EAD">
      <w:pPr>
        <w:pStyle w:val="ae"/>
        <w:spacing w:before="7"/>
        <w:jc w:val="left"/>
        <w:rPr>
          <w:b/>
          <w:sz w:val="24"/>
          <w:szCs w:val="24"/>
        </w:rPr>
      </w:pPr>
    </w:p>
    <w:p w:rsidR="00310EAD" w:rsidRPr="00A82CBA" w:rsidRDefault="00310EAD" w:rsidP="00935722">
      <w:pPr>
        <w:pStyle w:val="ac"/>
        <w:widowControl w:val="0"/>
        <w:numPr>
          <w:ilvl w:val="1"/>
          <w:numId w:val="39"/>
        </w:numPr>
        <w:tabs>
          <w:tab w:val="left" w:pos="1523"/>
        </w:tabs>
        <w:autoSpaceDE w:val="0"/>
        <w:autoSpaceDN w:val="0"/>
        <w:spacing w:after="0" w:line="278" w:lineRule="auto"/>
        <w:ind w:left="184" w:right="155" w:firstLine="709"/>
        <w:contextualSpacing w:val="0"/>
        <w:jc w:val="both"/>
        <w:rPr>
          <w:rFonts w:ascii="Times New Roman" w:hAnsi="Times New Roman" w:cs="Times New Roman"/>
          <w:sz w:val="24"/>
          <w:szCs w:val="24"/>
        </w:rPr>
      </w:pPr>
      <w:r w:rsidRPr="00A82CBA">
        <w:rPr>
          <w:rFonts w:ascii="Times New Roman" w:hAnsi="Times New Roman" w:cs="Times New Roman"/>
          <w:sz w:val="24"/>
          <w:szCs w:val="24"/>
        </w:rPr>
        <w:t>Услуги, необходимые и обязательные для предоставления Услуги, отсутствуют.</w:t>
      </w:r>
    </w:p>
    <w:p w:rsidR="00310EAD" w:rsidRPr="00DB1246" w:rsidRDefault="00310EAD" w:rsidP="00310EAD">
      <w:pPr>
        <w:pStyle w:val="ae"/>
        <w:jc w:val="left"/>
        <w:rPr>
          <w:sz w:val="24"/>
          <w:szCs w:val="24"/>
        </w:rPr>
      </w:pPr>
    </w:p>
    <w:p w:rsidR="00310EAD" w:rsidRPr="00A82CBA" w:rsidRDefault="00310EAD" w:rsidP="00A82CBA">
      <w:pPr>
        <w:spacing w:after="0"/>
        <w:ind w:left="942" w:right="946"/>
        <w:jc w:val="center"/>
        <w:rPr>
          <w:rFonts w:ascii="Times New Roman" w:hAnsi="Times New Roman" w:cs="Times New Roman"/>
          <w:b/>
          <w:sz w:val="24"/>
          <w:szCs w:val="24"/>
        </w:rPr>
      </w:pPr>
      <w:r w:rsidRPr="00A82CBA">
        <w:rPr>
          <w:rFonts w:ascii="Times New Roman" w:hAnsi="Times New Roman" w:cs="Times New Roman"/>
          <w:b/>
          <w:sz w:val="24"/>
          <w:szCs w:val="24"/>
        </w:rPr>
        <w:t>Максимальный срок ожидания в очереди при подаче запроса</w:t>
      </w:r>
    </w:p>
    <w:p w:rsidR="00310EAD" w:rsidRPr="00A82CBA" w:rsidRDefault="00310EAD" w:rsidP="00A82CBA">
      <w:pPr>
        <w:pStyle w:val="21"/>
        <w:spacing w:line="278" w:lineRule="auto"/>
        <w:ind w:right="288"/>
        <w:rPr>
          <w:sz w:val="24"/>
          <w:szCs w:val="24"/>
        </w:rPr>
      </w:pPr>
      <w:r w:rsidRPr="00A82CBA">
        <w:rPr>
          <w:sz w:val="24"/>
          <w:szCs w:val="24"/>
        </w:rPr>
        <w:t>o предоставлении муниципальной услуги и при получении результата предоставления муниципальной</w:t>
      </w:r>
      <w:r w:rsidRPr="00A82CBA">
        <w:rPr>
          <w:spacing w:val="66"/>
          <w:sz w:val="24"/>
          <w:szCs w:val="24"/>
        </w:rPr>
        <w:t xml:space="preserve"> </w:t>
      </w:r>
      <w:r w:rsidRPr="00A82CBA">
        <w:rPr>
          <w:sz w:val="24"/>
          <w:szCs w:val="24"/>
        </w:rPr>
        <w:t>услуги</w:t>
      </w:r>
    </w:p>
    <w:p w:rsidR="00310EAD" w:rsidRPr="00DB1246" w:rsidRDefault="00310EAD" w:rsidP="00310EAD">
      <w:pPr>
        <w:pStyle w:val="ae"/>
        <w:spacing w:before="3"/>
        <w:jc w:val="left"/>
        <w:rPr>
          <w:sz w:val="24"/>
          <w:szCs w:val="24"/>
        </w:rPr>
      </w:pPr>
    </w:p>
    <w:p w:rsidR="00310EAD" w:rsidRPr="00A82CBA" w:rsidRDefault="00310EAD" w:rsidP="00935722">
      <w:pPr>
        <w:pStyle w:val="ac"/>
        <w:widowControl w:val="0"/>
        <w:numPr>
          <w:ilvl w:val="1"/>
          <w:numId w:val="39"/>
        </w:numPr>
        <w:tabs>
          <w:tab w:val="left" w:pos="1516"/>
        </w:tabs>
        <w:autoSpaceDE w:val="0"/>
        <w:autoSpaceDN w:val="0"/>
        <w:spacing w:after="0" w:line="278" w:lineRule="auto"/>
        <w:ind w:left="166" w:right="146" w:firstLine="727"/>
        <w:contextualSpacing w:val="0"/>
        <w:jc w:val="both"/>
        <w:rPr>
          <w:rFonts w:ascii="Times New Roman" w:hAnsi="Times New Roman" w:cs="Times New Roman"/>
          <w:sz w:val="24"/>
          <w:szCs w:val="24"/>
        </w:rPr>
      </w:pPr>
      <w:r w:rsidRPr="00A82CBA">
        <w:rPr>
          <w:rFonts w:ascii="Times New Roman" w:hAnsi="Times New Roman" w:cs="Times New Roman"/>
          <w:w w:val="105"/>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w:t>
      </w:r>
      <w:r w:rsidRPr="00A82CBA">
        <w:rPr>
          <w:rFonts w:ascii="Times New Roman" w:hAnsi="Times New Roman" w:cs="Times New Roman"/>
          <w:i/>
          <w:w w:val="105"/>
          <w:sz w:val="24"/>
          <w:szCs w:val="24"/>
        </w:rPr>
        <w:t xml:space="preserve"> </w:t>
      </w:r>
      <w:r w:rsidRPr="00A82CBA">
        <w:rPr>
          <w:rFonts w:ascii="Times New Roman" w:hAnsi="Times New Roman" w:cs="Times New Roman"/>
          <w:w w:val="105"/>
          <w:sz w:val="24"/>
          <w:szCs w:val="24"/>
        </w:rPr>
        <w:t>15</w:t>
      </w:r>
      <w:r w:rsidRPr="00A82CBA">
        <w:rPr>
          <w:rFonts w:ascii="Times New Roman" w:hAnsi="Times New Roman" w:cs="Times New Roman"/>
          <w:spacing w:val="-29"/>
          <w:w w:val="105"/>
          <w:sz w:val="24"/>
          <w:szCs w:val="24"/>
        </w:rPr>
        <w:t xml:space="preserve"> </w:t>
      </w:r>
      <w:r w:rsidRPr="00A82CBA">
        <w:rPr>
          <w:rFonts w:ascii="Times New Roman" w:hAnsi="Times New Roman" w:cs="Times New Roman"/>
          <w:w w:val="105"/>
          <w:sz w:val="24"/>
          <w:szCs w:val="24"/>
        </w:rPr>
        <w:t>минут.</w:t>
      </w:r>
    </w:p>
    <w:p w:rsidR="00310EAD" w:rsidRPr="00DB1246" w:rsidRDefault="00310EAD" w:rsidP="00310EAD">
      <w:pPr>
        <w:pStyle w:val="ae"/>
        <w:spacing w:before="4"/>
        <w:jc w:val="left"/>
        <w:rPr>
          <w:sz w:val="24"/>
          <w:szCs w:val="24"/>
        </w:rPr>
      </w:pPr>
    </w:p>
    <w:p w:rsidR="00310EAD" w:rsidRPr="00DB1246" w:rsidRDefault="00310EAD" w:rsidP="00310EAD">
      <w:pPr>
        <w:pStyle w:val="ae"/>
        <w:spacing w:line="278" w:lineRule="auto"/>
        <w:ind w:left="979" w:right="946"/>
        <w:jc w:val="center"/>
        <w:rPr>
          <w:b/>
          <w:sz w:val="24"/>
          <w:szCs w:val="24"/>
        </w:rPr>
      </w:pPr>
      <w:r w:rsidRPr="00DB1246">
        <w:rPr>
          <w:b/>
          <w:w w:val="110"/>
          <w:sz w:val="24"/>
          <w:szCs w:val="24"/>
        </w:rPr>
        <w:t>Срок и порядок регистрации запроса заявителя о предоставлении муниципальной услуги, в том числе в электронной форме</w:t>
      </w:r>
    </w:p>
    <w:p w:rsidR="00310EAD" w:rsidRPr="00DB1246" w:rsidRDefault="00310EAD" w:rsidP="00310EAD">
      <w:pPr>
        <w:pStyle w:val="ae"/>
        <w:spacing w:before="3"/>
        <w:jc w:val="left"/>
        <w:rPr>
          <w:sz w:val="24"/>
          <w:szCs w:val="24"/>
        </w:rPr>
      </w:pPr>
    </w:p>
    <w:p w:rsidR="00310EAD" w:rsidRPr="00A82CBA" w:rsidRDefault="00310EAD" w:rsidP="00A82CBA">
      <w:pPr>
        <w:pStyle w:val="ac"/>
        <w:widowControl w:val="0"/>
        <w:numPr>
          <w:ilvl w:val="1"/>
          <w:numId w:val="39"/>
        </w:numPr>
        <w:tabs>
          <w:tab w:val="left" w:pos="1514"/>
          <w:tab w:val="left" w:pos="1618"/>
          <w:tab w:val="left" w:pos="2322"/>
          <w:tab w:val="left" w:pos="3526"/>
          <w:tab w:val="left" w:pos="4925"/>
          <w:tab w:val="left" w:pos="5055"/>
          <w:tab w:val="left" w:pos="5451"/>
          <w:tab w:val="left" w:pos="6539"/>
          <w:tab w:val="left" w:pos="7302"/>
          <w:tab w:val="left" w:pos="8945"/>
        </w:tabs>
        <w:autoSpaceDE w:val="0"/>
        <w:autoSpaceDN w:val="0"/>
        <w:spacing w:after="0" w:line="278" w:lineRule="auto"/>
        <w:ind w:left="159" w:right="159" w:firstLine="720"/>
        <w:contextualSpacing w:val="0"/>
        <w:jc w:val="both"/>
        <w:rPr>
          <w:rFonts w:ascii="Times New Roman" w:hAnsi="Times New Roman" w:cs="Times New Roman"/>
          <w:sz w:val="24"/>
          <w:szCs w:val="24"/>
        </w:rPr>
      </w:pPr>
      <w:r w:rsidRPr="00A82CBA">
        <w:rPr>
          <w:rFonts w:ascii="Times New Roman" w:hAnsi="Times New Roman" w:cs="Times New Roman"/>
          <w:w w:val="105"/>
          <w:sz w:val="24"/>
          <w:szCs w:val="24"/>
        </w:rPr>
        <w:t>Заявления подлежат регистрации в Уполномоченном органе</w:t>
      </w:r>
      <w:r w:rsidRPr="00A82CBA">
        <w:rPr>
          <w:rFonts w:ascii="Times New Roman" w:hAnsi="Times New Roman" w:cs="Times New Roman"/>
          <w:spacing w:val="-32"/>
          <w:w w:val="105"/>
          <w:sz w:val="24"/>
          <w:szCs w:val="24"/>
        </w:rPr>
        <w:t xml:space="preserve"> </w:t>
      </w:r>
      <w:r w:rsidRPr="00A82CBA">
        <w:rPr>
          <w:rFonts w:ascii="Times New Roman" w:hAnsi="Times New Roman" w:cs="Times New Roman"/>
          <w:w w:val="105"/>
          <w:sz w:val="24"/>
          <w:szCs w:val="24"/>
        </w:rPr>
        <w:t>не</w:t>
      </w:r>
      <w:r w:rsidRPr="00A82CBA">
        <w:rPr>
          <w:rFonts w:ascii="Times New Roman" w:hAnsi="Times New Roman" w:cs="Times New Roman"/>
          <w:spacing w:val="12"/>
          <w:w w:val="105"/>
          <w:sz w:val="24"/>
          <w:szCs w:val="24"/>
        </w:rPr>
        <w:t xml:space="preserve"> </w:t>
      </w:r>
      <w:r w:rsidRPr="00A82CBA">
        <w:rPr>
          <w:rFonts w:ascii="Times New Roman" w:hAnsi="Times New Roman" w:cs="Times New Roman"/>
          <w:w w:val="105"/>
          <w:sz w:val="24"/>
          <w:szCs w:val="24"/>
        </w:rPr>
        <w:t>позднее</w:t>
      </w:r>
      <w:r w:rsidRPr="00A82CBA">
        <w:rPr>
          <w:rFonts w:ascii="Times New Roman" w:hAnsi="Times New Roman" w:cs="Times New Roman"/>
          <w:spacing w:val="-1"/>
          <w:w w:val="102"/>
          <w:sz w:val="24"/>
          <w:szCs w:val="24"/>
        </w:rPr>
        <w:t xml:space="preserve"> </w:t>
      </w:r>
      <w:r w:rsidRPr="00A82CBA">
        <w:rPr>
          <w:rFonts w:ascii="Times New Roman" w:hAnsi="Times New Roman" w:cs="Times New Roman"/>
          <w:w w:val="105"/>
          <w:sz w:val="24"/>
          <w:szCs w:val="24"/>
        </w:rPr>
        <w:t>рабочего</w:t>
      </w:r>
      <w:r w:rsidRPr="00A82CBA">
        <w:rPr>
          <w:rFonts w:ascii="Times New Roman" w:hAnsi="Times New Roman" w:cs="Times New Roman"/>
          <w:spacing w:val="-13"/>
          <w:w w:val="105"/>
          <w:sz w:val="24"/>
          <w:szCs w:val="24"/>
        </w:rPr>
        <w:t xml:space="preserve"> </w:t>
      </w:r>
      <w:r w:rsidRPr="00A82CBA">
        <w:rPr>
          <w:rFonts w:ascii="Times New Roman" w:hAnsi="Times New Roman" w:cs="Times New Roman"/>
          <w:w w:val="105"/>
          <w:sz w:val="24"/>
          <w:szCs w:val="24"/>
        </w:rPr>
        <w:t>дня,</w:t>
      </w:r>
      <w:r w:rsidRPr="00A82CBA">
        <w:rPr>
          <w:rFonts w:ascii="Times New Roman" w:hAnsi="Times New Roman" w:cs="Times New Roman"/>
          <w:spacing w:val="-20"/>
          <w:w w:val="105"/>
          <w:sz w:val="24"/>
          <w:szCs w:val="24"/>
        </w:rPr>
        <w:t xml:space="preserve"> </w:t>
      </w:r>
      <w:r w:rsidRPr="00A82CBA">
        <w:rPr>
          <w:rFonts w:ascii="Times New Roman" w:hAnsi="Times New Roman" w:cs="Times New Roman"/>
          <w:w w:val="105"/>
          <w:sz w:val="24"/>
          <w:szCs w:val="24"/>
        </w:rPr>
        <w:t>следующего</w:t>
      </w:r>
      <w:r w:rsidRPr="00A82CBA">
        <w:rPr>
          <w:rFonts w:ascii="Times New Roman" w:hAnsi="Times New Roman" w:cs="Times New Roman"/>
          <w:spacing w:val="-7"/>
          <w:w w:val="105"/>
          <w:sz w:val="24"/>
          <w:szCs w:val="24"/>
        </w:rPr>
        <w:t xml:space="preserve"> </w:t>
      </w:r>
      <w:r w:rsidRPr="00A82CBA">
        <w:rPr>
          <w:rFonts w:ascii="Times New Roman" w:hAnsi="Times New Roman" w:cs="Times New Roman"/>
          <w:w w:val="105"/>
          <w:sz w:val="24"/>
          <w:szCs w:val="24"/>
        </w:rPr>
        <w:t>за</w:t>
      </w:r>
      <w:r w:rsidRPr="00A82CBA">
        <w:rPr>
          <w:rFonts w:ascii="Times New Roman" w:hAnsi="Times New Roman" w:cs="Times New Roman"/>
          <w:spacing w:val="-24"/>
          <w:w w:val="105"/>
          <w:sz w:val="24"/>
          <w:szCs w:val="24"/>
        </w:rPr>
        <w:t xml:space="preserve"> </w:t>
      </w:r>
      <w:r w:rsidRPr="00A82CBA">
        <w:rPr>
          <w:rFonts w:ascii="Times New Roman" w:hAnsi="Times New Roman" w:cs="Times New Roman"/>
          <w:w w:val="105"/>
          <w:sz w:val="24"/>
          <w:szCs w:val="24"/>
        </w:rPr>
        <w:t>днем</w:t>
      </w:r>
      <w:r w:rsidRPr="00A82CBA">
        <w:rPr>
          <w:rFonts w:ascii="Times New Roman" w:hAnsi="Times New Roman" w:cs="Times New Roman"/>
          <w:spacing w:val="-17"/>
          <w:w w:val="105"/>
          <w:sz w:val="24"/>
          <w:szCs w:val="24"/>
        </w:rPr>
        <w:t xml:space="preserve"> </w:t>
      </w:r>
      <w:r w:rsidRPr="00A82CBA">
        <w:rPr>
          <w:rFonts w:ascii="Times New Roman" w:hAnsi="Times New Roman" w:cs="Times New Roman"/>
          <w:w w:val="105"/>
          <w:sz w:val="24"/>
          <w:szCs w:val="24"/>
        </w:rPr>
        <w:t>поступления</w:t>
      </w:r>
      <w:r w:rsidRPr="00A82CBA">
        <w:rPr>
          <w:rFonts w:ascii="Times New Roman" w:hAnsi="Times New Roman" w:cs="Times New Roman"/>
          <w:spacing w:val="-11"/>
          <w:w w:val="105"/>
          <w:sz w:val="24"/>
          <w:szCs w:val="24"/>
        </w:rPr>
        <w:t xml:space="preserve"> </w:t>
      </w:r>
      <w:r w:rsidRPr="00A82CBA">
        <w:rPr>
          <w:rFonts w:ascii="Times New Roman" w:hAnsi="Times New Roman" w:cs="Times New Roman"/>
          <w:w w:val="105"/>
          <w:sz w:val="24"/>
          <w:szCs w:val="24"/>
        </w:rPr>
        <w:t>заявления</w:t>
      </w:r>
      <w:r w:rsidRPr="00A82CBA">
        <w:rPr>
          <w:rFonts w:ascii="Times New Roman" w:hAnsi="Times New Roman" w:cs="Times New Roman"/>
          <w:spacing w:val="-10"/>
          <w:w w:val="105"/>
          <w:sz w:val="24"/>
          <w:szCs w:val="24"/>
        </w:rPr>
        <w:t xml:space="preserve"> </w:t>
      </w:r>
      <w:r w:rsidRPr="00A82CBA">
        <w:rPr>
          <w:rFonts w:ascii="Times New Roman" w:hAnsi="Times New Roman" w:cs="Times New Roman"/>
          <w:w w:val="105"/>
          <w:sz w:val="24"/>
          <w:szCs w:val="24"/>
        </w:rPr>
        <w:t>в</w:t>
      </w:r>
      <w:r w:rsidRPr="00A82CBA">
        <w:rPr>
          <w:rFonts w:ascii="Times New Roman" w:hAnsi="Times New Roman" w:cs="Times New Roman"/>
          <w:spacing w:val="-27"/>
          <w:w w:val="105"/>
          <w:sz w:val="24"/>
          <w:szCs w:val="24"/>
        </w:rPr>
        <w:t xml:space="preserve"> </w:t>
      </w:r>
      <w:r w:rsidRPr="00A82CBA">
        <w:rPr>
          <w:rFonts w:ascii="Times New Roman" w:hAnsi="Times New Roman" w:cs="Times New Roman"/>
          <w:w w:val="105"/>
          <w:sz w:val="24"/>
          <w:szCs w:val="24"/>
        </w:rPr>
        <w:t>Уполномоченный</w:t>
      </w:r>
      <w:r w:rsidRPr="00A82CBA">
        <w:rPr>
          <w:rFonts w:ascii="Times New Roman" w:hAnsi="Times New Roman" w:cs="Times New Roman"/>
          <w:spacing w:val="-32"/>
          <w:w w:val="105"/>
          <w:sz w:val="24"/>
          <w:szCs w:val="24"/>
        </w:rPr>
        <w:t xml:space="preserve"> </w:t>
      </w:r>
      <w:r w:rsidRPr="00A82CBA">
        <w:rPr>
          <w:rFonts w:ascii="Times New Roman" w:hAnsi="Times New Roman" w:cs="Times New Roman"/>
          <w:w w:val="105"/>
          <w:sz w:val="24"/>
          <w:szCs w:val="24"/>
        </w:rPr>
        <w:t>орган.</w:t>
      </w:r>
      <w:r w:rsidRPr="00A82CBA">
        <w:rPr>
          <w:rFonts w:ascii="Times New Roman" w:hAnsi="Times New Roman" w:cs="Times New Roman"/>
          <w:w w:val="102"/>
          <w:sz w:val="24"/>
          <w:szCs w:val="24"/>
        </w:rPr>
        <w:t xml:space="preserve"> </w:t>
      </w:r>
      <w:r w:rsidRPr="00A82CBA">
        <w:rPr>
          <w:rFonts w:ascii="Times New Roman" w:hAnsi="Times New Roman" w:cs="Times New Roman"/>
          <w:w w:val="105"/>
          <w:sz w:val="24"/>
          <w:szCs w:val="24"/>
        </w:rPr>
        <w:t>В</w:t>
      </w:r>
      <w:r w:rsidRPr="00A82CBA">
        <w:rPr>
          <w:rFonts w:ascii="Times New Roman" w:hAnsi="Times New Roman" w:cs="Times New Roman"/>
          <w:spacing w:val="-38"/>
          <w:w w:val="105"/>
          <w:sz w:val="24"/>
          <w:szCs w:val="24"/>
        </w:rPr>
        <w:t xml:space="preserve"> </w:t>
      </w:r>
      <w:r w:rsidRPr="00A82CBA">
        <w:rPr>
          <w:rFonts w:ascii="Times New Roman" w:hAnsi="Times New Roman" w:cs="Times New Roman"/>
          <w:w w:val="105"/>
          <w:sz w:val="24"/>
          <w:szCs w:val="24"/>
        </w:rPr>
        <w:t>случае</w:t>
      </w:r>
      <w:r w:rsidRPr="00A82CBA">
        <w:rPr>
          <w:rFonts w:ascii="Times New Roman" w:hAnsi="Times New Roman" w:cs="Times New Roman"/>
          <w:spacing w:val="-29"/>
          <w:w w:val="105"/>
          <w:sz w:val="24"/>
          <w:szCs w:val="24"/>
        </w:rPr>
        <w:t xml:space="preserve"> </w:t>
      </w:r>
      <w:r w:rsidRPr="00A82CBA">
        <w:rPr>
          <w:rFonts w:ascii="Times New Roman" w:hAnsi="Times New Roman" w:cs="Times New Roman"/>
          <w:w w:val="105"/>
          <w:sz w:val="24"/>
          <w:szCs w:val="24"/>
        </w:rPr>
        <w:t>наличия</w:t>
      </w:r>
      <w:r w:rsidRPr="00A82CBA">
        <w:rPr>
          <w:rFonts w:ascii="Times New Roman" w:hAnsi="Times New Roman" w:cs="Times New Roman"/>
          <w:spacing w:val="-24"/>
          <w:w w:val="105"/>
          <w:sz w:val="24"/>
          <w:szCs w:val="24"/>
        </w:rPr>
        <w:t xml:space="preserve"> </w:t>
      </w:r>
      <w:r w:rsidRPr="00A82CBA">
        <w:rPr>
          <w:rFonts w:ascii="Times New Roman" w:hAnsi="Times New Roman" w:cs="Times New Roman"/>
          <w:w w:val="105"/>
          <w:sz w:val="24"/>
          <w:szCs w:val="24"/>
        </w:rPr>
        <w:t>оснований</w:t>
      </w:r>
      <w:r w:rsidRPr="00A82CBA">
        <w:rPr>
          <w:rFonts w:ascii="Times New Roman" w:hAnsi="Times New Roman" w:cs="Times New Roman"/>
          <w:spacing w:val="-27"/>
          <w:w w:val="105"/>
          <w:sz w:val="24"/>
          <w:szCs w:val="24"/>
        </w:rPr>
        <w:t xml:space="preserve"> </w:t>
      </w:r>
      <w:r w:rsidRPr="00A82CBA">
        <w:rPr>
          <w:rFonts w:ascii="Times New Roman" w:hAnsi="Times New Roman" w:cs="Times New Roman"/>
          <w:w w:val="105"/>
          <w:sz w:val="24"/>
          <w:szCs w:val="24"/>
        </w:rPr>
        <w:t>для</w:t>
      </w:r>
      <w:r w:rsidRPr="00A82CBA">
        <w:rPr>
          <w:rFonts w:ascii="Times New Roman" w:hAnsi="Times New Roman" w:cs="Times New Roman"/>
          <w:spacing w:val="-34"/>
          <w:w w:val="105"/>
          <w:sz w:val="24"/>
          <w:szCs w:val="24"/>
        </w:rPr>
        <w:t xml:space="preserve"> </w:t>
      </w:r>
      <w:r w:rsidRPr="00A82CBA">
        <w:rPr>
          <w:rFonts w:ascii="Times New Roman" w:hAnsi="Times New Roman" w:cs="Times New Roman"/>
          <w:w w:val="105"/>
          <w:sz w:val="24"/>
          <w:szCs w:val="24"/>
        </w:rPr>
        <w:t>отказа</w:t>
      </w:r>
      <w:r w:rsidRPr="00A82CBA">
        <w:rPr>
          <w:rFonts w:ascii="Times New Roman" w:hAnsi="Times New Roman" w:cs="Times New Roman"/>
          <w:spacing w:val="-30"/>
          <w:w w:val="105"/>
          <w:sz w:val="24"/>
          <w:szCs w:val="24"/>
        </w:rPr>
        <w:t xml:space="preserve"> </w:t>
      </w:r>
      <w:r w:rsidRPr="00A82CBA">
        <w:rPr>
          <w:rFonts w:ascii="Times New Roman" w:hAnsi="Times New Roman" w:cs="Times New Roman"/>
          <w:w w:val="105"/>
          <w:sz w:val="24"/>
          <w:szCs w:val="24"/>
        </w:rPr>
        <w:t>в</w:t>
      </w:r>
      <w:r w:rsidRPr="00A82CBA">
        <w:rPr>
          <w:rFonts w:ascii="Times New Roman" w:hAnsi="Times New Roman" w:cs="Times New Roman"/>
          <w:spacing w:val="-33"/>
          <w:w w:val="105"/>
          <w:sz w:val="24"/>
          <w:szCs w:val="24"/>
        </w:rPr>
        <w:t xml:space="preserve"> </w:t>
      </w:r>
      <w:r w:rsidRPr="00A82CBA">
        <w:rPr>
          <w:rFonts w:ascii="Times New Roman" w:hAnsi="Times New Roman" w:cs="Times New Roman"/>
          <w:w w:val="105"/>
          <w:sz w:val="24"/>
          <w:szCs w:val="24"/>
        </w:rPr>
        <w:t>приеме</w:t>
      </w:r>
      <w:r w:rsidRPr="00A82CBA">
        <w:rPr>
          <w:rFonts w:ascii="Times New Roman" w:hAnsi="Times New Roman" w:cs="Times New Roman"/>
          <w:spacing w:val="-29"/>
          <w:w w:val="105"/>
          <w:sz w:val="24"/>
          <w:szCs w:val="24"/>
        </w:rPr>
        <w:t xml:space="preserve"> </w:t>
      </w:r>
      <w:r w:rsidRPr="00A82CBA">
        <w:rPr>
          <w:rFonts w:ascii="Times New Roman" w:hAnsi="Times New Roman" w:cs="Times New Roman"/>
          <w:w w:val="105"/>
          <w:sz w:val="24"/>
          <w:szCs w:val="24"/>
        </w:rPr>
        <w:t>документов,</w:t>
      </w:r>
      <w:r w:rsidRPr="00A82CBA">
        <w:rPr>
          <w:rFonts w:ascii="Times New Roman" w:hAnsi="Times New Roman" w:cs="Times New Roman"/>
          <w:spacing w:val="-24"/>
          <w:w w:val="105"/>
          <w:sz w:val="24"/>
          <w:szCs w:val="24"/>
        </w:rPr>
        <w:t xml:space="preserve"> </w:t>
      </w:r>
      <w:r w:rsidRPr="00A82CBA">
        <w:rPr>
          <w:rFonts w:ascii="Times New Roman" w:hAnsi="Times New Roman" w:cs="Times New Roman"/>
          <w:w w:val="105"/>
          <w:sz w:val="24"/>
          <w:szCs w:val="24"/>
        </w:rPr>
        <w:t>необходимых</w:t>
      </w:r>
      <w:r w:rsidRPr="00A82CBA">
        <w:rPr>
          <w:rFonts w:ascii="Times New Roman" w:hAnsi="Times New Roman" w:cs="Times New Roman"/>
          <w:spacing w:val="-20"/>
          <w:w w:val="105"/>
          <w:sz w:val="24"/>
          <w:szCs w:val="24"/>
        </w:rPr>
        <w:t xml:space="preserve"> </w:t>
      </w:r>
      <w:r w:rsidRPr="00A82CBA">
        <w:rPr>
          <w:rFonts w:ascii="Times New Roman" w:hAnsi="Times New Roman" w:cs="Times New Roman"/>
          <w:w w:val="105"/>
          <w:sz w:val="24"/>
          <w:szCs w:val="24"/>
        </w:rPr>
        <w:t>для</w:t>
      </w:r>
      <w:r w:rsidRPr="00A82CBA">
        <w:rPr>
          <w:rFonts w:ascii="Times New Roman" w:hAnsi="Times New Roman" w:cs="Times New Roman"/>
          <w:spacing w:val="-1"/>
          <w:sz w:val="24"/>
          <w:szCs w:val="24"/>
        </w:rPr>
        <w:t xml:space="preserve"> </w:t>
      </w:r>
      <w:r w:rsidR="00A82CBA">
        <w:rPr>
          <w:rFonts w:ascii="Times New Roman" w:hAnsi="Times New Roman" w:cs="Times New Roman"/>
          <w:w w:val="105"/>
          <w:sz w:val="24"/>
          <w:szCs w:val="24"/>
        </w:rPr>
        <w:t xml:space="preserve">предоставления Услуги, </w:t>
      </w:r>
      <w:r w:rsidRPr="00A82CBA">
        <w:rPr>
          <w:rFonts w:ascii="Times New Roman" w:hAnsi="Times New Roman" w:cs="Times New Roman"/>
          <w:w w:val="105"/>
          <w:sz w:val="24"/>
          <w:szCs w:val="24"/>
        </w:rPr>
        <w:t>указанных</w:t>
      </w:r>
      <w:r w:rsidRPr="00A82CBA">
        <w:rPr>
          <w:rFonts w:ascii="Times New Roman" w:hAnsi="Times New Roman" w:cs="Times New Roman"/>
          <w:w w:val="105"/>
          <w:sz w:val="24"/>
          <w:szCs w:val="24"/>
        </w:rPr>
        <w:tab/>
      </w:r>
      <w:r w:rsidRPr="00A82CBA">
        <w:rPr>
          <w:rFonts w:ascii="Times New Roman" w:hAnsi="Times New Roman" w:cs="Times New Roman"/>
          <w:w w:val="105"/>
          <w:sz w:val="24"/>
          <w:szCs w:val="24"/>
        </w:rPr>
        <w:tab/>
        <w:t>в</w:t>
      </w:r>
      <w:r w:rsidRPr="00A82CBA">
        <w:rPr>
          <w:rFonts w:ascii="Times New Roman" w:hAnsi="Times New Roman" w:cs="Times New Roman"/>
          <w:w w:val="105"/>
          <w:sz w:val="24"/>
          <w:szCs w:val="24"/>
        </w:rPr>
        <w:tab/>
        <w:t>пункте</w:t>
      </w:r>
      <w:r w:rsidRPr="00A82CBA">
        <w:rPr>
          <w:rFonts w:ascii="Times New Roman" w:hAnsi="Times New Roman" w:cs="Times New Roman"/>
          <w:w w:val="105"/>
          <w:sz w:val="24"/>
          <w:szCs w:val="24"/>
        </w:rPr>
        <w:tab/>
        <w:t>2.22</w:t>
      </w:r>
      <w:r w:rsidRPr="00A82CBA">
        <w:rPr>
          <w:rFonts w:ascii="Times New Roman" w:hAnsi="Times New Roman" w:cs="Times New Roman"/>
          <w:w w:val="105"/>
          <w:sz w:val="24"/>
          <w:szCs w:val="24"/>
        </w:rPr>
        <w:tab/>
        <w:t>настоящего</w:t>
      </w:r>
      <w:r w:rsidRPr="00A82CBA">
        <w:rPr>
          <w:rFonts w:ascii="Times New Roman" w:hAnsi="Times New Roman" w:cs="Times New Roman"/>
          <w:w w:val="105"/>
          <w:sz w:val="24"/>
          <w:szCs w:val="24"/>
        </w:rPr>
        <w:tab/>
      </w:r>
      <w:r w:rsidRPr="00A82CBA">
        <w:rPr>
          <w:rFonts w:ascii="Times New Roman" w:hAnsi="Times New Roman" w:cs="Times New Roman"/>
          <w:spacing w:val="-1"/>
          <w:sz w:val="24"/>
          <w:szCs w:val="24"/>
        </w:rPr>
        <w:t xml:space="preserve">Регламента, </w:t>
      </w:r>
      <w:r w:rsidRPr="00A82CBA">
        <w:rPr>
          <w:rFonts w:ascii="Times New Roman" w:hAnsi="Times New Roman" w:cs="Times New Roman"/>
          <w:w w:val="105"/>
          <w:sz w:val="24"/>
          <w:szCs w:val="24"/>
        </w:rPr>
        <w:t>Уполномоченный орган не позднее следующего за днем поступления</w:t>
      </w:r>
      <w:r w:rsidRPr="00A82CBA">
        <w:rPr>
          <w:rFonts w:ascii="Times New Roman" w:hAnsi="Times New Roman" w:cs="Times New Roman"/>
          <w:spacing w:val="31"/>
          <w:w w:val="105"/>
          <w:sz w:val="24"/>
          <w:szCs w:val="24"/>
        </w:rPr>
        <w:t xml:space="preserve"> </w:t>
      </w:r>
      <w:r w:rsidRPr="00A82CBA">
        <w:rPr>
          <w:rFonts w:ascii="Times New Roman" w:hAnsi="Times New Roman" w:cs="Times New Roman"/>
          <w:w w:val="105"/>
          <w:sz w:val="24"/>
          <w:szCs w:val="24"/>
        </w:rPr>
        <w:t>заявления</w:t>
      </w:r>
      <w:r w:rsidRPr="00A82CBA">
        <w:rPr>
          <w:rFonts w:ascii="Times New Roman" w:hAnsi="Times New Roman" w:cs="Times New Roman"/>
          <w:spacing w:val="32"/>
          <w:w w:val="105"/>
          <w:sz w:val="24"/>
          <w:szCs w:val="24"/>
        </w:rPr>
        <w:t xml:space="preserve"> </w:t>
      </w:r>
      <w:r w:rsidRPr="00A82CBA">
        <w:rPr>
          <w:rFonts w:ascii="Times New Roman" w:hAnsi="Times New Roman" w:cs="Times New Roman"/>
          <w:w w:val="105"/>
          <w:sz w:val="24"/>
          <w:szCs w:val="24"/>
        </w:rPr>
        <w:t>и документов, необходимых для предоставления Услуги, рабочего</w:t>
      </w:r>
      <w:r w:rsidRPr="00A82CBA">
        <w:rPr>
          <w:rFonts w:ascii="Times New Roman" w:hAnsi="Times New Roman" w:cs="Times New Roman"/>
          <w:spacing w:val="-30"/>
          <w:w w:val="105"/>
          <w:sz w:val="24"/>
          <w:szCs w:val="24"/>
        </w:rPr>
        <w:t xml:space="preserve"> </w:t>
      </w:r>
      <w:r w:rsidRPr="00A82CBA">
        <w:rPr>
          <w:rFonts w:ascii="Times New Roman" w:hAnsi="Times New Roman" w:cs="Times New Roman"/>
          <w:w w:val="105"/>
          <w:sz w:val="24"/>
          <w:szCs w:val="24"/>
        </w:rPr>
        <w:t>дня,</w:t>
      </w:r>
      <w:r w:rsidRPr="00A82CBA">
        <w:rPr>
          <w:rFonts w:ascii="Times New Roman" w:hAnsi="Times New Roman" w:cs="Times New Roman"/>
          <w:spacing w:val="34"/>
          <w:w w:val="105"/>
          <w:sz w:val="24"/>
          <w:szCs w:val="24"/>
        </w:rPr>
        <w:t xml:space="preserve"> </w:t>
      </w:r>
      <w:r w:rsidRPr="00A82CBA">
        <w:rPr>
          <w:rFonts w:ascii="Times New Roman" w:hAnsi="Times New Roman" w:cs="Times New Roman"/>
          <w:w w:val="105"/>
          <w:sz w:val="24"/>
          <w:szCs w:val="24"/>
        </w:rPr>
        <w:t>направляет</w:t>
      </w:r>
      <w:r w:rsidRPr="00A82CBA">
        <w:rPr>
          <w:rFonts w:ascii="Times New Roman" w:hAnsi="Times New Roman" w:cs="Times New Roman"/>
          <w:spacing w:val="-1"/>
          <w:w w:val="102"/>
          <w:sz w:val="24"/>
          <w:szCs w:val="24"/>
        </w:rPr>
        <w:t xml:space="preserve"> </w:t>
      </w:r>
      <w:r w:rsidRPr="00A82CBA">
        <w:rPr>
          <w:rFonts w:ascii="Times New Roman" w:hAnsi="Times New Roman" w:cs="Times New Roman"/>
          <w:w w:val="105"/>
          <w:sz w:val="24"/>
          <w:szCs w:val="24"/>
        </w:rPr>
        <w:t>Заявителю</w:t>
      </w:r>
      <w:r w:rsidRPr="00A82CBA">
        <w:rPr>
          <w:rFonts w:ascii="Times New Roman" w:hAnsi="Times New Roman" w:cs="Times New Roman"/>
          <w:w w:val="105"/>
          <w:sz w:val="24"/>
          <w:szCs w:val="24"/>
        </w:rPr>
        <w:tab/>
        <w:t xml:space="preserve">либо </w:t>
      </w:r>
      <w:r w:rsidRPr="00A82CBA">
        <w:rPr>
          <w:rFonts w:ascii="Times New Roman" w:hAnsi="Times New Roman" w:cs="Times New Roman"/>
          <w:spacing w:val="16"/>
          <w:w w:val="105"/>
          <w:sz w:val="24"/>
          <w:szCs w:val="24"/>
        </w:rPr>
        <w:t xml:space="preserve"> </w:t>
      </w:r>
      <w:r w:rsidRPr="00A82CBA">
        <w:rPr>
          <w:rFonts w:ascii="Times New Roman" w:hAnsi="Times New Roman" w:cs="Times New Roman"/>
          <w:w w:val="105"/>
          <w:sz w:val="24"/>
          <w:szCs w:val="24"/>
        </w:rPr>
        <w:t xml:space="preserve">его </w:t>
      </w:r>
      <w:r w:rsidRPr="00A82CBA">
        <w:rPr>
          <w:rFonts w:ascii="Times New Roman" w:hAnsi="Times New Roman" w:cs="Times New Roman"/>
          <w:spacing w:val="11"/>
          <w:w w:val="105"/>
          <w:sz w:val="24"/>
          <w:szCs w:val="24"/>
        </w:rPr>
        <w:t xml:space="preserve"> </w:t>
      </w:r>
      <w:r w:rsidR="00A82CBA">
        <w:rPr>
          <w:rFonts w:ascii="Times New Roman" w:hAnsi="Times New Roman" w:cs="Times New Roman"/>
          <w:w w:val="105"/>
          <w:sz w:val="24"/>
          <w:szCs w:val="24"/>
        </w:rPr>
        <w:t xml:space="preserve">представителю </w:t>
      </w:r>
      <w:r w:rsidRPr="00A82CBA">
        <w:rPr>
          <w:rFonts w:ascii="Times New Roman" w:hAnsi="Times New Roman" w:cs="Times New Roman"/>
          <w:w w:val="105"/>
          <w:sz w:val="24"/>
          <w:szCs w:val="24"/>
        </w:rPr>
        <w:t>решение об отказе в приеме</w:t>
      </w:r>
      <w:r w:rsidRPr="00A82CBA">
        <w:rPr>
          <w:rFonts w:ascii="Times New Roman" w:hAnsi="Times New Roman" w:cs="Times New Roman"/>
          <w:spacing w:val="26"/>
          <w:w w:val="105"/>
          <w:sz w:val="24"/>
          <w:szCs w:val="24"/>
        </w:rPr>
        <w:t xml:space="preserve"> </w:t>
      </w:r>
      <w:r w:rsidRPr="00A82CBA">
        <w:rPr>
          <w:rFonts w:ascii="Times New Roman" w:hAnsi="Times New Roman" w:cs="Times New Roman"/>
          <w:w w:val="105"/>
          <w:sz w:val="24"/>
          <w:szCs w:val="24"/>
        </w:rPr>
        <w:t>документов,</w:t>
      </w:r>
      <w:r w:rsidR="00A82CBA">
        <w:rPr>
          <w:rFonts w:ascii="Times New Roman" w:hAnsi="Times New Roman" w:cs="Times New Roman"/>
          <w:w w:val="105"/>
          <w:sz w:val="24"/>
          <w:szCs w:val="24"/>
        </w:rPr>
        <w:t xml:space="preserve"> </w:t>
      </w:r>
      <w:r w:rsidRPr="00A82CBA">
        <w:rPr>
          <w:rFonts w:ascii="Times New Roman" w:hAnsi="Times New Roman" w:cs="Times New Roman"/>
          <w:w w:val="105"/>
          <w:sz w:val="24"/>
          <w:szCs w:val="24"/>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w:t>
      </w:r>
      <w:r w:rsidR="00A82CBA">
        <w:rPr>
          <w:rFonts w:ascii="Times New Roman" w:hAnsi="Times New Roman" w:cs="Times New Roman"/>
          <w:w w:val="105"/>
          <w:sz w:val="24"/>
          <w:szCs w:val="24"/>
        </w:rPr>
        <w:t xml:space="preserve"> </w:t>
      </w:r>
      <w:r w:rsidRPr="00A82CBA">
        <w:rPr>
          <w:rFonts w:ascii="Times New Roman" w:hAnsi="Times New Roman" w:cs="Times New Roman"/>
          <w:w w:val="105"/>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0EAD" w:rsidRPr="00DB1246" w:rsidRDefault="00310EAD" w:rsidP="00310EAD">
      <w:pPr>
        <w:pStyle w:val="ae"/>
        <w:spacing w:before="11"/>
        <w:jc w:val="left"/>
        <w:rPr>
          <w:sz w:val="24"/>
          <w:szCs w:val="24"/>
        </w:rPr>
      </w:pPr>
    </w:p>
    <w:p w:rsidR="00310EAD" w:rsidRPr="00DB1246" w:rsidRDefault="00310EAD" w:rsidP="00A82CBA">
      <w:pPr>
        <w:pStyle w:val="21"/>
        <w:ind w:left="249" w:right="0"/>
        <w:rPr>
          <w:sz w:val="24"/>
          <w:szCs w:val="24"/>
        </w:rPr>
      </w:pPr>
      <w:r w:rsidRPr="00DB1246">
        <w:rPr>
          <w:sz w:val="24"/>
          <w:szCs w:val="24"/>
        </w:rPr>
        <w:t>Требования к помещениям, в которых предоставляется муниципальная услуга</w:t>
      </w:r>
    </w:p>
    <w:p w:rsidR="00310EAD" w:rsidRPr="00DB1246" w:rsidRDefault="00310EAD" w:rsidP="00310EAD">
      <w:pPr>
        <w:pStyle w:val="ae"/>
        <w:spacing w:before="7"/>
        <w:jc w:val="left"/>
        <w:rPr>
          <w:b/>
          <w:sz w:val="24"/>
          <w:szCs w:val="24"/>
        </w:rPr>
      </w:pPr>
    </w:p>
    <w:p w:rsidR="00310EAD" w:rsidRPr="00B97583" w:rsidRDefault="00310EAD" w:rsidP="00935722">
      <w:pPr>
        <w:pStyle w:val="ac"/>
        <w:widowControl w:val="0"/>
        <w:numPr>
          <w:ilvl w:val="1"/>
          <w:numId w:val="39"/>
        </w:numPr>
        <w:tabs>
          <w:tab w:val="left" w:pos="1537"/>
        </w:tabs>
        <w:autoSpaceDE w:val="0"/>
        <w:autoSpaceDN w:val="0"/>
        <w:spacing w:after="0" w:line="280" w:lineRule="auto"/>
        <w:ind w:left="192" w:right="114" w:firstLine="715"/>
        <w:contextualSpacing w:val="0"/>
        <w:jc w:val="both"/>
        <w:rPr>
          <w:rFonts w:ascii="Times New Roman" w:hAnsi="Times New Roman" w:cs="Times New Roman"/>
          <w:sz w:val="24"/>
          <w:szCs w:val="24"/>
        </w:rPr>
      </w:pPr>
      <w:r w:rsidRPr="00B97583">
        <w:rPr>
          <w:rFonts w:ascii="Times New Roman" w:hAnsi="Times New Roman" w:cs="Times New Roman"/>
          <w:w w:val="105"/>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10EAD" w:rsidRPr="00DB1246" w:rsidRDefault="00B97583" w:rsidP="00B97583">
      <w:pPr>
        <w:pStyle w:val="ae"/>
        <w:spacing w:line="294" w:lineRule="exact"/>
        <w:rPr>
          <w:sz w:val="24"/>
          <w:szCs w:val="24"/>
        </w:rPr>
      </w:pPr>
      <w:r>
        <w:rPr>
          <w:sz w:val="24"/>
          <w:szCs w:val="24"/>
        </w:rPr>
        <w:t xml:space="preserve">               </w:t>
      </w:r>
      <w:r w:rsidR="00310EAD" w:rsidRPr="00DB1246">
        <w:rPr>
          <w:sz w:val="24"/>
          <w:szCs w:val="24"/>
        </w:rPr>
        <w:t xml:space="preserve">В </w:t>
      </w:r>
      <w:proofErr w:type="spellStart"/>
      <w:r w:rsidR="00310EAD" w:rsidRPr="00DB1246">
        <w:rPr>
          <w:sz w:val="24"/>
          <w:szCs w:val="24"/>
        </w:rPr>
        <w:t>cлyчae</w:t>
      </w:r>
      <w:proofErr w:type="spellEnd"/>
      <w:r w:rsidR="00310EAD" w:rsidRPr="00DB1246">
        <w:rPr>
          <w:sz w:val="24"/>
          <w:szCs w:val="24"/>
        </w:rPr>
        <w:t>, если имеется возможность органи</w:t>
      </w:r>
      <w:r>
        <w:rPr>
          <w:sz w:val="24"/>
          <w:szCs w:val="24"/>
        </w:rPr>
        <w:t xml:space="preserve">зации стоянки (парковки) возле </w:t>
      </w:r>
      <w:r w:rsidR="00310EAD" w:rsidRPr="00DB1246">
        <w:rPr>
          <w:sz w:val="24"/>
          <w:szCs w:val="24"/>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0EAD" w:rsidRPr="00DB1246" w:rsidRDefault="00310EAD" w:rsidP="00B97583">
      <w:pPr>
        <w:pStyle w:val="ae"/>
        <w:spacing w:line="278" w:lineRule="auto"/>
        <w:ind w:left="184" w:right="136" w:firstLine="712"/>
        <w:rPr>
          <w:sz w:val="24"/>
          <w:szCs w:val="24"/>
        </w:rPr>
      </w:pPr>
      <w:r w:rsidRPr="00DB1246">
        <w:rPr>
          <w:w w:val="105"/>
          <w:sz w:val="24"/>
          <w:szCs w:val="24"/>
        </w:rPr>
        <w:t>Для парковки специальных автотранспортных средств инвалидов на стоянке (парковке)</w:t>
      </w:r>
      <w:r w:rsidRPr="00DB1246">
        <w:rPr>
          <w:spacing w:val="-6"/>
          <w:w w:val="105"/>
          <w:sz w:val="24"/>
          <w:szCs w:val="24"/>
        </w:rPr>
        <w:t xml:space="preserve"> </w:t>
      </w:r>
      <w:r w:rsidRPr="00DB1246">
        <w:rPr>
          <w:w w:val="105"/>
          <w:sz w:val="24"/>
          <w:szCs w:val="24"/>
        </w:rPr>
        <w:t>выделяется</w:t>
      </w:r>
      <w:r w:rsidRPr="00DB1246">
        <w:rPr>
          <w:spacing w:val="-6"/>
          <w:w w:val="105"/>
          <w:sz w:val="24"/>
          <w:szCs w:val="24"/>
        </w:rPr>
        <w:t xml:space="preserve"> </w:t>
      </w:r>
      <w:r w:rsidRPr="00DB1246">
        <w:rPr>
          <w:w w:val="105"/>
          <w:sz w:val="24"/>
          <w:szCs w:val="24"/>
        </w:rPr>
        <w:t>не</w:t>
      </w:r>
      <w:r w:rsidRPr="00DB1246">
        <w:rPr>
          <w:spacing w:val="-23"/>
          <w:w w:val="105"/>
          <w:sz w:val="24"/>
          <w:szCs w:val="24"/>
        </w:rPr>
        <w:t xml:space="preserve"> </w:t>
      </w:r>
      <w:r w:rsidRPr="00DB1246">
        <w:rPr>
          <w:w w:val="105"/>
          <w:sz w:val="24"/>
          <w:szCs w:val="24"/>
        </w:rPr>
        <w:t>менее</w:t>
      </w:r>
      <w:r w:rsidRPr="00DB1246">
        <w:rPr>
          <w:spacing w:val="-12"/>
          <w:w w:val="105"/>
          <w:sz w:val="24"/>
          <w:szCs w:val="24"/>
        </w:rPr>
        <w:t xml:space="preserve"> </w:t>
      </w:r>
      <w:r w:rsidRPr="00DB1246">
        <w:rPr>
          <w:w w:val="105"/>
          <w:sz w:val="24"/>
          <w:szCs w:val="24"/>
        </w:rPr>
        <w:t>10%</w:t>
      </w:r>
      <w:r w:rsidRPr="00DB1246">
        <w:rPr>
          <w:spacing w:val="-21"/>
          <w:w w:val="105"/>
          <w:sz w:val="24"/>
          <w:szCs w:val="24"/>
        </w:rPr>
        <w:t xml:space="preserve"> </w:t>
      </w:r>
      <w:r w:rsidRPr="00DB1246">
        <w:rPr>
          <w:w w:val="105"/>
          <w:sz w:val="24"/>
          <w:szCs w:val="24"/>
        </w:rPr>
        <w:t>мест</w:t>
      </w:r>
      <w:r w:rsidRPr="00DB1246">
        <w:rPr>
          <w:spacing w:val="-19"/>
          <w:w w:val="105"/>
          <w:sz w:val="24"/>
          <w:szCs w:val="24"/>
        </w:rPr>
        <w:t xml:space="preserve"> </w:t>
      </w:r>
      <w:r w:rsidRPr="00DB1246">
        <w:rPr>
          <w:w w:val="105"/>
          <w:sz w:val="24"/>
          <w:szCs w:val="24"/>
        </w:rPr>
        <w:t>(но</w:t>
      </w:r>
      <w:r w:rsidRPr="00DB1246">
        <w:rPr>
          <w:spacing w:val="-17"/>
          <w:w w:val="105"/>
          <w:sz w:val="24"/>
          <w:szCs w:val="24"/>
        </w:rPr>
        <w:t xml:space="preserve"> </w:t>
      </w:r>
      <w:r w:rsidRPr="00DB1246">
        <w:rPr>
          <w:w w:val="105"/>
          <w:sz w:val="24"/>
          <w:szCs w:val="24"/>
        </w:rPr>
        <w:t>не</w:t>
      </w:r>
      <w:r w:rsidRPr="00DB1246">
        <w:rPr>
          <w:spacing w:val="-23"/>
          <w:w w:val="105"/>
          <w:sz w:val="24"/>
          <w:szCs w:val="24"/>
        </w:rPr>
        <w:t xml:space="preserve"> </w:t>
      </w:r>
      <w:r w:rsidRPr="00DB1246">
        <w:rPr>
          <w:w w:val="105"/>
          <w:sz w:val="24"/>
          <w:szCs w:val="24"/>
        </w:rPr>
        <w:t>менее</w:t>
      </w:r>
      <w:r w:rsidRPr="00DB1246">
        <w:rPr>
          <w:spacing w:val="-21"/>
          <w:w w:val="105"/>
          <w:sz w:val="24"/>
          <w:szCs w:val="24"/>
        </w:rPr>
        <w:t xml:space="preserve"> </w:t>
      </w:r>
      <w:r w:rsidRPr="00DB1246">
        <w:rPr>
          <w:w w:val="105"/>
          <w:sz w:val="24"/>
          <w:szCs w:val="24"/>
        </w:rPr>
        <w:t>одного</w:t>
      </w:r>
      <w:r w:rsidRPr="00DB1246">
        <w:rPr>
          <w:spacing w:val="-18"/>
          <w:w w:val="105"/>
          <w:sz w:val="24"/>
          <w:szCs w:val="24"/>
        </w:rPr>
        <w:t xml:space="preserve"> </w:t>
      </w:r>
      <w:r w:rsidRPr="00DB1246">
        <w:rPr>
          <w:w w:val="105"/>
          <w:sz w:val="24"/>
          <w:szCs w:val="24"/>
        </w:rPr>
        <w:t>места)</w:t>
      </w:r>
      <w:r w:rsidRPr="00DB1246">
        <w:rPr>
          <w:spacing w:val="-17"/>
          <w:w w:val="105"/>
          <w:sz w:val="24"/>
          <w:szCs w:val="24"/>
        </w:rPr>
        <w:t xml:space="preserve"> </w:t>
      </w:r>
      <w:r w:rsidRPr="00DB1246">
        <w:rPr>
          <w:w w:val="105"/>
          <w:sz w:val="24"/>
          <w:szCs w:val="24"/>
        </w:rPr>
        <w:t>для</w:t>
      </w:r>
      <w:r w:rsidRPr="00DB1246">
        <w:rPr>
          <w:spacing w:val="-12"/>
          <w:w w:val="105"/>
          <w:sz w:val="24"/>
          <w:szCs w:val="24"/>
        </w:rPr>
        <w:t xml:space="preserve"> </w:t>
      </w:r>
      <w:r w:rsidRPr="00DB1246">
        <w:rPr>
          <w:w w:val="105"/>
          <w:sz w:val="24"/>
          <w:szCs w:val="24"/>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Pr="00DB1246">
        <w:rPr>
          <w:spacing w:val="-30"/>
          <w:w w:val="105"/>
          <w:sz w:val="24"/>
          <w:szCs w:val="24"/>
        </w:rPr>
        <w:t xml:space="preserve"> </w:t>
      </w:r>
      <w:r w:rsidRPr="00DB1246">
        <w:rPr>
          <w:w w:val="105"/>
          <w:sz w:val="24"/>
          <w:szCs w:val="24"/>
        </w:rPr>
        <w:t>таких инвалидов и (или) детей-</w:t>
      </w:r>
      <w:r w:rsidR="00B97583">
        <w:rPr>
          <w:sz w:val="24"/>
          <w:szCs w:val="24"/>
        </w:rPr>
        <w:t>и</w:t>
      </w:r>
      <w:r w:rsidRPr="00DB1246">
        <w:rPr>
          <w:sz w:val="24"/>
          <w:szCs w:val="24"/>
        </w:rPr>
        <w:t>нвалидов.</w:t>
      </w:r>
    </w:p>
    <w:p w:rsidR="00310EAD" w:rsidRPr="00DB1246" w:rsidRDefault="00B97583" w:rsidP="00310EAD">
      <w:pPr>
        <w:pStyle w:val="ae"/>
        <w:spacing w:before="67" w:line="278" w:lineRule="auto"/>
        <w:ind w:left="174" w:right="145" w:firstLine="714"/>
        <w:rPr>
          <w:sz w:val="24"/>
          <w:szCs w:val="24"/>
        </w:rPr>
      </w:pPr>
      <w:r>
        <w:rPr>
          <w:w w:val="105"/>
          <w:sz w:val="24"/>
          <w:szCs w:val="24"/>
        </w:rPr>
        <w:t xml:space="preserve">     </w:t>
      </w:r>
      <w:r w:rsidR="00310EAD" w:rsidRPr="00DB1246">
        <w:rPr>
          <w:w w:val="105"/>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00310EAD" w:rsidRPr="00DB1246">
        <w:rPr>
          <w:spacing w:val="49"/>
          <w:w w:val="105"/>
          <w:sz w:val="24"/>
          <w:szCs w:val="24"/>
        </w:rPr>
        <w:t xml:space="preserve"> </w:t>
      </w:r>
      <w:r w:rsidR="00310EAD" w:rsidRPr="00DB1246">
        <w:rPr>
          <w:w w:val="105"/>
          <w:sz w:val="24"/>
          <w:szCs w:val="24"/>
        </w:rPr>
        <w:t>инвалидов.</w:t>
      </w:r>
    </w:p>
    <w:p w:rsidR="00310EAD" w:rsidRPr="00DB1246" w:rsidRDefault="00310EAD" w:rsidP="00310EAD">
      <w:pPr>
        <w:pStyle w:val="ae"/>
        <w:spacing w:before="6" w:line="278" w:lineRule="auto"/>
        <w:ind w:left="174" w:right="167" w:firstLine="706"/>
        <w:rPr>
          <w:sz w:val="24"/>
          <w:szCs w:val="24"/>
        </w:rPr>
      </w:pPr>
      <w:r w:rsidRPr="00DB1246">
        <w:rPr>
          <w:sz w:val="24"/>
          <w:szCs w:val="24"/>
        </w:rPr>
        <w:t xml:space="preserve">Центральный вход в здание Уполномоченного органа должен быть оборудован </w:t>
      </w:r>
      <w:r w:rsidRPr="00DB1246">
        <w:rPr>
          <w:sz w:val="24"/>
          <w:szCs w:val="24"/>
        </w:rPr>
        <w:lastRenderedPageBreak/>
        <w:t>информационной табличкой (вывеской), содержащей следующую информацию:</w:t>
      </w:r>
    </w:p>
    <w:p w:rsidR="00310EAD" w:rsidRPr="00B97583" w:rsidRDefault="00310EAD" w:rsidP="00310EAD">
      <w:pPr>
        <w:pStyle w:val="ac"/>
        <w:widowControl w:val="0"/>
        <w:numPr>
          <w:ilvl w:val="0"/>
          <w:numId w:val="24"/>
        </w:numPr>
        <w:tabs>
          <w:tab w:val="left" w:pos="1046"/>
        </w:tabs>
        <w:autoSpaceDE w:val="0"/>
        <w:autoSpaceDN w:val="0"/>
        <w:spacing w:after="0" w:line="310" w:lineRule="exact"/>
        <w:ind w:left="1045" w:hanging="165"/>
        <w:contextualSpacing w:val="0"/>
        <w:jc w:val="both"/>
        <w:rPr>
          <w:rFonts w:ascii="Times New Roman" w:hAnsi="Times New Roman" w:cs="Times New Roman"/>
          <w:sz w:val="24"/>
          <w:szCs w:val="24"/>
        </w:rPr>
      </w:pPr>
      <w:r w:rsidRPr="00B97583">
        <w:rPr>
          <w:rFonts w:ascii="Times New Roman" w:hAnsi="Times New Roman" w:cs="Times New Roman"/>
          <w:sz w:val="24"/>
          <w:szCs w:val="24"/>
        </w:rPr>
        <w:t>наименование;</w:t>
      </w:r>
    </w:p>
    <w:p w:rsidR="00310EAD" w:rsidRPr="00B97583" w:rsidRDefault="00310EAD" w:rsidP="00310EAD">
      <w:pPr>
        <w:pStyle w:val="ac"/>
        <w:widowControl w:val="0"/>
        <w:numPr>
          <w:ilvl w:val="0"/>
          <w:numId w:val="24"/>
        </w:numPr>
        <w:tabs>
          <w:tab w:val="left" w:pos="1046"/>
        </w:tabs>
        <w:autoSpaceDE w:val="0"/>
        <w:autoSpaceDN w:val="0"/>
        <w:spacing w:before="50" w:after="0" w:line="240" w:lineRule="auto"/>
        <w:ind w:left="1045" w:hanging="165"/>
        <w:contextualSpacing w:val="0"/>
        <w:rPr>
          <w:rFonts w:ascii="Times New Roman" w:hAnsi="Times New Roman" w:cs="Times New Roman"/>
          <w:sz w:val="24"/>
          <w:szCs w:val="24"/>
        </w:rPr>
      </w:pPr>
      <w:r w:rsidRPr="00B97583">
        <w:rPr>
          <w:rFonts w:ascii="Times New Roman" w:hAnsi="Times New Roman" w:cs="Times New Roman"/>
          <w:sz w:val="24"/>
          <w:szCs w:val="24"/>
        </w:rPr>
        <w:t>место нахождения и</w:t>
      </w:r>
      <w:r w:rsidRPr="00B97583">
        <w:rPr>
          <w:rFonts w:ascii="Times New Roman" w:hAnsi="Times New Roman" w:cs="Times New Roman"/>
          <w:spacing w:val="-17"/>
          <w:sz w:val="24"/>
          <w:szCs w:val="24"/>
        </w:rPr>
        <w:t xml:space="preserve"> </w:t>
      </w:r>
      <w:r w:rsidRPr="00B97583">
        <w:rPr>
          <w:rFonts w:ascii="Times New Roman" w:hAnsi="Times New Roman" w:cs="Times New Roman"/>
          <w:sz w:val="24"/>
          <w:szCs w:val="24"/>
        </w:rPr>
        <w:t>адрес;</w:t>
      </w:r>
    </w:p>
    <w:p w:rsidR="00310EAD" w:rsidRPr="00B97583" w:rsidRDefault="00310EAD" w:rsidP="00310EAD">
      <w:pPr>
        <w:pStyle w:val="ac"/>
        <w:widowControl w:val="0"/>
        <w:numPr>
          <w:ilvl w:val="0"/>
          <w:numId w:val="24"/>
        </w:numPr>
        <w:tabs>
          <w:tab w:val="left" w:pos="1046"/>
        </w:tabs>
        <w:autoSpaceDE w:val="0"/>
        <w:autoSpaceDN w:val="0"/>
        <w:spacing w:before="56" w:after="0" w:line="240" w:lineRule="auto"/>
        <w:ind w:left="1045" w:hanging="165"/>
        <w:contextualSpacing w:val="0"/>
        <w:rPr>
          <w:rFonts w:ascii="Times New Roman" w:hAnsi="Times New Roman" w:cs="Times New Roman"/>
          <w:sz w:val="24"/>
          <w:szCs w:val="24"/>
        </w:rPr>
      </w:pPr>
      <w:r w:rsidRPr="00B97583">
        <w:rPr>
          <w:rFonts w:ascii="Times New Roman" w:hAnsi="Times New Roman" w:cs="Times New Roman"/>
          <w:sz w:val="24"/>
          <w:szCs w:val="24"/>
        </w:rPr>
        <w:t>режим</w:t>
      </w:r>
      <w:r w:rsidRPr="00B97583">
        <w:rPr>
          <w:rFonts w:ascii="Times New Roman" w:hAnsi="Times New Roman" w:cs="Times New Roman"/>
          <w:spacing w:val="24"/>
          <w:sz w:val="24"/>
          <w:szCs w:val="24"/>
        </w:rPr>
        <w:t xml:space="preserve"> </w:t>
      </w:r>
      <w:r w:rsidRPr="00B97583">
        <w:rPr>
          <w:rFonts w:ascii="Times New Roman" w:hAnsi="Times New Roman" w:cs="Times New Roman"/>
          <w:sz w:val="24"/>
          <w:szCs w:val="24"/>
        </w:rPr>
        <w:t>работы;</w:t>
      </w:r>
    </w:p>
    <w:p w:rsidR="00310EAD" w:rsidRPr="00B97583" w:rsidRDefault="00310EAD" w:rsidP="00310EAD">
      <w:pPr>
        <w:pStyle w:val="ac"/>
        <w:widowControl w:val="0"/>
        <w:numPr>
          <w:ilvl w:val="0"/>
          <w:numId w:val="24"/>
        </w:numPr>
        <w:tabs>
          <w:tab w:val="left" w:pos="1048"/>
        </w:tabs>
        <w:autoSpaceDE w:val="0"/>
        <w:autoSpaceDN w:val="0"/>
        <w:spacing w:before="50" w:after="0" w:line="240" w:lineRule="auto"/>
        <w:ind w:left="1047" w:hanging="167"/>
        <w:contextualSpacing w:val="0"/>
        <w:rPr>
          <w:rFonts w:ascii="Times New Roman" w:hAnsi="Times New Roman" w:cs="Times New Roman"/>
          <w:sz w:val="24"/>
          <w:szCs w:val="24"/>
        </w:rPr>
      </w:pPr>
      <w:r w:rsidRPr="00B97583">
        <w:rPr>
          <w:rFonts w:ascii="Times New Roman" w:hAnsi="Times New Roman" w:cs="Times New Roman"/>
          <w:sz w:val="24"/>
          <w:szCs w:val="24"/>
        </w:rPr>
        <w:t>график</w:t>
      </w:r>
      <w:r w:rsidRPr="00B97583">
        <w:rPr>
          <w:rFonts w:ascii="Times New Roman" w:hAnsi="Times New Roman" w:cs="Times New Roman"/>
          <w:spacing w:val="19"/>
          <w:sz w:val="24"/>
          <w:szCs w:val="24"/>
        </w:rPr>
        <w:t xml:space="preserve"> </w:t>
      </w:r>
      <w:r w:rsidRPr="00B97583">
        <w:rPr>
          <w:rFonts w:ascii="Times New Roman" w:hAnsi="Times New Roman" w:cs="Times New Roman"/>
          <w:sz w:val="24"/>
          <w:szCs w:val="24"/>
        </w:rPr>
        <w:t>приема;</w:t>
      </w:r>
    </w:p>
    <w:p w:rsidR="00310EAD" w:rsidRPr="00B97583" w:rsidRDefault="00310EAD" w:rsidP="00310EAD">
      <w:pPr>
        <w:pStyle w:val="ac"/>
        <w:widowControl w:val="0"/>
        <w:numPr>
          <w:ilvl w:val="0"/>
          <w:numId w:val="24"/>
        </w:numPr>
        <w:tabs>
          <w:tab w:val="left" w:pos="1046"/>
        </w:tabs>
        <w:autoSpaceDE w:val="0"/>
        <w:autoSpaceDN w:val="0"/>
        <w:spacing w:before="49" w:after="0" w:line="240" w:lineRule="auto"/>
        <w:ind w:left="1045" w:hanging="165"/>
        <w:contextualSpacing w:val="0"/>
        <w:rPr>
          <w:rFonts w:ascii="Times New Roman" w:hAnsi="Times New Roman" w:cs="Times New Roman"/>
          <w:sz w:val="24"/>
          <w:szCs w:val="24"/>
        </w:rPr>
      </w:pPr>
      <w:r w:rsidRPr="00B97583">
        <w:rPr>
          <w:rFonts w:ascii="Times New Roman" w:hAnsi="Times New Roman" w:cs="Times New Roman"/>
          <w:sz w:val="24"/>
          <w:szCs w:val="24"/>
        </w:rPr>
        <w:t>номера телефонов для</w:t>
      </w:r>
      <w:r w:rsidRPr="00B97583">
        <w:rPr>
          <w:rFonts w:ascii="Times New Roman" w:hAnsi="Times New Roman" w:cs="Times New Roman"/>
          <w:spacing w:val="52"/>
          <w:sz w:val="24"/>
          <w:szCs w:val="24"/>
        </w:rPr>
        <w:t xml:space="preserve"> </w:t>
      </w:r>
      <w:r w:rsidRPr="00B97583">
        <w:rPr>
          <w:rFonts w:ascii="Times New Roman" w:hAnsi="Times New Roman" w:cs="Times New Roman"/>
          <w:sz w:val="24"/>
          <w:szCs w:val="24"/>
        </w:rPr>
        <w:t>справок.</w:t>
      </w:r>
    </w:p>
    <w:p w:rsidR="00310EAD" w:rsidRPr="00DB1246" w:rsidRDefault="00310EAD" w:rsidP="00310EAD">
      <w:pPr>
        <w:pStyle w:val="ae"/>
        <w:tabs>
          <w:tab w:val="left" w:pos="2549"/>
          <w:tab w:val="left" w:pos="4061"/>
        </w:tabs>
        <w:spacing w:before="50" w:line="278" w:lineRule="auto"/>
        <w:ind w:left="170" w:right="143" w:firstLine="702"/>
        <w:jc w:val="left"/>
        <w:rPr>
          <w:sz w:val="24"/>
          <w:szCs w:val="24"/>
        </w:rPr>
      </w:pPr>
      <w:r w:rsidRPr="00DB1246">
        <w:rPr>
          <w:sz w:val="24"/>
          <w:szCs w:val="24"/>
        </w:rPr>
        <w:t>Помещения,</w:t>
      </w:r>
      <w:r w:rsidRPr="00DB1246">
        <w:rPr>
          <w:sz w:val="24"/>
          <w:szCs w:val="24"/>
        </w:rPr>
        <w:tab/>
        <w:t xml:space="preserve">в </w:t>
      </w:r>
      <w:r w:rsidRPr="00DB1246">
        <w:rPr>
          <w:spacing w:val="56"/>
          <w:sz w:val="24"/>
          <w:szCs w:val="24"/>
        </w:rPr>
        <w:t xml:space="preserve"> </w:t>
      </w:r>
      <w:r w:rsidRPr="00DB1246">
        <w:rPr>
          <w:sz w:val="24"/>
          <w:szCs w:val="24"/>
        </w:rPr>
        <w:t>которых</w:t>
      </w:r>
      <w:r w:rsidRPr="00DB1246">
        <w:rPr>
          <w:sz w:val="24"/>
          <w:szCs w:val="24"/>
        </w:rPr>
        <w:tab/>
        <w:t>предоставляется Услуга, должны соответствовать санитарно-эпидемиологическим правилам и</w:t>
      </w:r>
      <w:r w:rsidRPr="00DB1246">
        <w:rPr>
          <w:spacing w:val="-32"/>
          <w:sz w:val="24"/>
          <w:szCs w:val="24"/>
        </w:rPr>
        <w:t xml:space="preserve"> </w:t>
      </w:r>
      <w:r w:rsidRPr="00DB1246">
        <w:rPr>
          <w:sz w:val="24"/>
          <w:szCs w:val="24"/>
        </w:rPr>
        <w:t>нормативам.</w:t>
      </w:r>
    </w:p>
    <w:p w:rsidR="00310EAD" w:rsidRPr="00DB1246" w:rsidRDefault="00310EAD" w:rsidP="00310EAD">
      <w:pPr>
        <w:pStyle w:val="ae"/>
        <w:spacing w:line="310" w:lineRule="exact"/>
        <w:ind w:left="873"/>
        <w:jc w:val="left"/>
        <w:rPr>
          <w:sz w:val="24"/>
          <w:szCs w:val="24"/>
        </w:rPr>
      </w:pPr>
      <w:r w:rsidRPr="00DB1246">
        <w:rPr>
          <w:sz w:val="24"/>
          <w:szCs w:val="24"/>
        </w:rPr>
        <w:t>Помещения, в которых предоставляется Услуга, оснащаются:</w:t>
      </w:r>
    </w:p>
    <w:p w:rsidR="00310EAD" w:rsidRPr="006161FE" w:rsidRDefault="00310EAD" w:rsidP="00310EAD">
      <w:pPr>
        <w:pStyle w:val="ac"/>
        <w:widowControl w:val="0"/>
        <w:numPr>
          <w:ilvl w:val="0"/>
          <w:numId w:val="24"/>
        </w:numPr>
        <w:tabs>
          <w:tab w:val="left" w:pos="1075"/>
        </w:tabs>
        <w:autoSpaceDE w:val="0"/>
        <w:autoSpaceDN w:val="0"/>
        <w:spacing w:before="89" w:after="0" w:line="240" w:lineRule="auto"/>
        <w:ind w:left="1074" w:hanging="165"/>
        <w:contextualSpacing w:val="0"/>
        <w:rPr>
          <w:rFonts w:ascii="Times New Roman" w:hAnsi="Times New Roman" w:cs="Times New Roman"/>
          <w:sz w:val="24"/>
          <w:szCs w:val="24"/>
        </w:rPr>
      </w:pPr>
      <w:r w:rsidRPr="006161FE">
        <w:rPr>
          <w:rFonts w:ascii="Times New Roman" w:hAnsi="Times New Roman" w:cs="Times New Roman"/>
          <w:w w:val="105"/>
          <w:sz w:val="24"/>
          <w:szCs w:val="24"/>
        </w:rPr>
        <w:t>противопожарной системой и средствами</w:t>
      </w:r>
      <w:r w:rsidRPr="006161FE">
        <w:rPr>
          <w:rFonts w:ascii="Times New Roman" w:hAnsi="Times New Roman" w:cs="Times New Roman"/>
          <w:spacing w:val="-7"/>
          <w:w w:val="105"/>
          <w:sz w:val="24"/>
          <w:szCs w:val="24"/>
        </w:rPr>
        <w:t xml:space="preserve"> </w:t>
      </w:r>
      <w:r w:rsidRPr="006161FE">
        <w:rPr>
          <w:rFonts w:ascii="Times New Roman" w:hAnsi="Times New Roman" w:cs="Times New Roman"/>
          <w:w w:val="105"/>
          <w:sz w:val="24"/>
          <w:szCs w:val="24"/>
        </w:rPr>
        <w:t>пожаротушения;</w:t>
      </w:r>
    </w:p>
    <w:p w:rsidR="00310EAD" w:rsidRPr="006161FE" w:rsidRDefault="00310EAD" w:rsidP="00310EAD">
      <w:pPr>
        <w:pStyle w:val="ac"/>
        <w:widowControl w:val="0"/>
        <w:numPr>
          <w:ilvl w:val="0"/>
          <w:numId w:val="24"/>
        </w:numPr>
        <w:tabs>
          <w:tab w:val="left" w:pos="1071"/>
        </w:tabs>
        <w:autoSpaceDE w:val="0"/>
        <w:autoSpaceDN w:val="0"/>
        <w:spacing w:before="49" w:after="0" w:line="240" w:lineRule="auto"/>
        <w:ind w:left="1070" w:hanging="161"/>
        <w:contextualSpacing w:val="0"/>
        <w:rPr>
          <w:rFonts w:ascii="Times New Roman" w:hAnsi="Times New Roman" w:cs="Times New Roman"/>
          <w:sz w:val="24"/>
          <w:szCs w:val="24"/>
        </w:rPr>
      </w:pPr>
      <w:r w:rsidRPr="006161FE">
        <w:rPr>
          <w:rFonts w:ascii="Times New Roman" w:hAnsi="Times New Roman" w:cs="Times New Roman"/>
          <w:sz w:val="24"/>
          <w:szCs w:val="24"/>
        </w:rPr>
        <w:t>системой оповещения о возникновении чрезвычайной ситуации;</w:t>
      </w:r>
    </w:p>
    <w:p w:rsidR="00310EAD" w:rsidRPr="006161FE" w:rsidRDefault="00310EAD" w:rsidP="00310EAD">
      <w:pPr>
        <w:pStyle w:val="ac"/>
        <w:widowControl w:val="0"/>
        <w:numPr>
          <w:ilvl w:val="0"/>
          <w:numId w:val="24"/>
        </w:numPr>
        <w:tabs>
          <w:tab w:val="left" w:pos="1071"/>
        </w:tabs>
        <w:autoSpaceDE w:val="0"/>
        <w:autoSpaceDN w:val="0"/>
        <w:spacing w:before="50" w:after="0" w:line="240" w:lineRule="auto"/>
        <w:ind w:left="1070" w:hanging="161"/>
        <w:contextualSpacing w:val="0"/>
        <w:rPr>
          <w:rFonts w:ascii="Times New Roman" w:hAnsi="Times New Roman" w:cs="Times New Roman"/>
          <w:sz w:val="24"/>
          <w:szCs w:val="24"/>
        </w:rPr>
      </w:pPr>
      <w:r w:rsidRPr="006161FE">
        <w:rPr>
          <w:rFonts w:ascii="Times New Roman" w:hAnsi="Times New Roman" w:cs="Times New Roman"/>
          <w:sz w:val="24"/>
          <w:szCs w:val="24"/>
        </w:rPr>
        <w:t>средствами оказания первой медицинской</w:t>
      </w:r>
      <w:r w:rsidRPr="006161FE">
        <w:rPr>
          <w:rFonts w:ascii="Times New Roman" w:hAnsi="Times New Roman" w:cs="Times New Roman"/>
          <w:spacing w:val="-24"/>
          <w:sz w:val="24"/>
          <w:szCs w:val="24"/>
        </w:rPr>
        <w:t xml:space="preserve"> </w:t>
      </w:r>
      <w:r w:rsidRPr="006161FE">
        <w:rPr>
          <w:rFonts w:ascii="Times New Roman" w:hAnsi="Times New Roman" w:cs="Times New Roman"/>
          <w:sz w:val="24"/>
          <w:szCs w:val="24"/>
        </w:rPr>
        <w:t>помощи;</w:t>
      </w:r>
    </w:p>
    <w:p w:rsidR="00310EAD" w:rsidRPr="006161FE" w:rsidRDefault="00310EAD" w:rsidP="00310EAD">
      <w:pPr>
        <w:pStyle w:val="ac"/>
        <w:widowControl w:val="0"/>
        <w:numPr>
          <w:ilvl w:val="0"/>
          <w:numId w:val="24"/>
        </w:numPr>
        <w:tabs>
          <w:tab w:val="left" w:pos="1072"/>
        </w:tabs>
        <w:autoSpaceDE w:val="0"/>
        <w:autoSpaceDN w:val="0"/>
        <w:spacing w:before="57" w:after="0" w:line="240" w:lineRule="auto"/>
        <w:ind w:left="1071" w:hanging="162"/>
        <w:contextualSpacing w:val="0"/>
        <w:rPr>
          <w:rFonts w:ascii="Times New Roman" w:hAnsi="Times New Roman" w:cs="Times New Roman"/>
          <w:sz w:val="24"/>
          <w:szCs w:val="24"/>
        </w:rPr>
      </w:pPr>
      <w:r w:rsidRPr="006161FE">
        <w:rPr>
          <w:rFonts w:ascii="Times New Roman" w:hAnsi="Times New Roman" w:cs="Times New Roman"/>
          <w:sz w:val="24"/>
          <w:szCs w:val="24"/>
        </w:rPr>
        <w:t>туалетными комнатами для</w:t>
      </w:r>
      <w:r w:rsidRPr="006161FE">
        <w:rPr>
          <w:rFonts w:ascii="Times New Roman" w:hAnsi="Times New Roman" w:cs="Times New Roman"/>
          <w:spacing w:val="6"/>
          <w:sz w:val="24"/>
          <w:szCs w:val="24"/>
        </w:rPr>
        <w:t xml:space="preserve"> </w:t>
      </w:r>
      <w:r w:rsidRPr="006161FE">
        <w:rPr>
          <w:rFonts w:ascii="Times New Roman" w:hAnsi="Times New Roman" w:cs="Times New Roman"/>
          <w:sz w:val="24"/>
          <w:szCs w:val="24"/>
        </w:rPr>
        <w:t>посетителей.</w:t>
      </w:r>
    </w:p>
    <w:p w:rsidR="00310EAD" w:rsidRPr="00DB1246" w:rsidRDefault="00310EAD" w:rsidP="00310EAD">
      <w:pPr>
        <w:pStyle w:val="ae"/>
        <w:spacing w:before="49" w:line="278" w:lineRule="auto"/>
        <w:ind w:left="188" w:right="117" w:firstLine="720"/>
        <w:rPr>
          <w:sz w:val="24"/>
          <w:szCs w:val="24"/>
        </w:rPr>
      </w:pPr>
      <w:r w:rsidRPr="00DB1246">
        <w:rPr>
          <w:w w:val="105"/>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0EAD" w:rsidRPr="00DB1246" w:rsidRDefault="00310EAD" w:rsidP="00310EAD">
      <w:pPr>
        <w:pStyle w:val="ae"/>
        <w:spacing w:line="280" w:lineRule="auto"/>
        <w:ind w:left="185" w:right="139" w:firstLine="713"/>
        <w:rPr>
          <w:sz w:val="24"/>
          <w:szCs w:val="24"/>
        </w:rPr>
      </w:pPr>
      <w:r w:rsidRPr="00DB124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0EAD" w:rsidRPr="00DB1246" w:rsidRDefault="00310EAD" w:rsidP="00310EAD">
      <w:pPr>
        <w:pStyle w:val="ae"/>
        <w:spacing w:line="278" w:lineRule="auto"/>
        <w:ind w:left="191" w:right="153" w:firstLine="704"/>
        <w:rPr>
          <w:sz w:val="24"/>
          <w:szCs w:val="24"/>
        </w:rPr>
      </w:pPr>
      <w:r w:rsidRPr="00DB1246">
        <w:rPr>
          <w:sz w:val="24"/>
          <w:szCs w:val="24"/>
        </w:rPr>
        <w:t>Места для заполнения заявлений оборудуются стульями, столами (стойками), бланками заявлений, письменными принадлежностями.</w:t>
      </w:r>
    </w:p>
    <w:p w:rsidR="00310EAD" w:rsidRPr="00DB1246" w:rsidRDefault="00310EAD" w:rsidP="00310EAD">
      <w:pPr>
        <w:pStyle w:val="ae"/>
        <w:spacing w:line="278" w:lineRule="auto"/>
        <w:ind w:left="183" w:right="151" w:firstLine="705"/>
        <w:rPr>
          <w:sz w:val="24"/>
          <w:szCs w:val="24"/>
        </w:rPr>
      </w:pPr>
      <w:r w:rsidRPr="00DB1246">
        <w:rPr>
          <w:w w:val="105"/>
          <w:sz w:val="24"/>
          <w:szCs w:val="24"/>
        </w:rPr>
        <w:t>Места приема Заявителей оборудуются информационными табличками (вывесками) с указанием:</w:t>
      </w:r>
    </w:p>
    <w:p w:rsidR="00310EAD" w:rsidRPr="006161FE" w:rsidRDefault="00310EAD" w:rsidP="00310EAD">
      <w:pPr>
        <w:pStyle w:val="ac"/>
        <w:widowControl w:val="0"/>
        <w:numPr>
          <w:ilvl w:val="0"/>
          <w:numId w:val="24"/>
        </w:numPr>
        <w:tabs>
          <w:tab w:val="left" w:pos="1060"/>
        </w:tabs>
        <w:autoSpaceDE w:val="0"/>
        <w:autoSpaceDN w:val="0"/>
        <w:spacing w:after="0" w:line="310" w:lineRule="exact"/>
        <w:ind w:left="1059"/>
        <w:contextualSpacing w:val="0"/>
        <w:jc w:val="both"/>
        <w:rPr>
          <w:rFonts w:ascii="Times New Roman" w:hAnsi="Times New Roman" w:cs="Times New Roman"/>
          <w:sz w:val="24"/>
          <w:szCs w:val="24"/>
        </w:rPr>
      </w:pPr>
      <w:r w:rsidRPr="006161FE">
        <w:rPr>
          <w:rFonts w:ascii="Times New Roman" w:hAnsi="Times New Roman" w:cs="Times New Roman"/>
          <w:sz w:val="24"/>
          <w:szCs w:val="24"/>
        </w:rPr>
        <w:t>номера кабинета и наименования</w:t>
      </w:r>
      <w:r w:rsidRPr="006161FE">
        <w:rPr>
          <w:rFonts w:ascii="Times New Roman" w:hAnsi="Times New Roman" w:cs="Times New Roman"/>
          <w:spacing w:val="9"/>
          <w:sz w:val="24"/>
          <w:szCs w:val="24"/>
        </w:rPr>
        <w:t xml:space="preserve"> </w:t>
      </w:r>
      <w:r w:rsidRPr="006161FE">
        <w:rPr>
          <w:rFonts w:ascii="Times New Roman" w:hAnsi="Times New Roman" w:cs="Times New Roman"/>
          <w:sz w:val="24"/>
          <w:szCs w:val="24"/>
        </w:rPr>
        <w:t>отдела;</w:t>
      </w:r>
    </w:p>
    <w:p w:rsidR="00310EAD" w:rsidRPr="006161FE" w:rsidRDefault="00310EAD" w:rsidP="00310EAD">
      <w:pPr>
        <w:pStyle w:val="ac"/>
        <w:widowControl w:val="0"/>
        <w:numPr>
          <w:ilvl w:val="0"/>
          <w:numId w:val="24"/>
        </w:numPr>
        <w:tabs>
          <w:tab w:val="left" w:pos="1062"/>
        </w:tabs>
        <w:autoSpaceDE w:val="0"/>
        <w:autoSpaceDN w:val="0"/>
        <w:spacing w:before="39" w:after="0" w:line="278" w:lineRule="auto"/>
        <w:ind w:right="157" w:firstLine="703"/>
        <w:contextualSpacing w:val="0"/>
        <w:jc w:val="both"/>
        <w:rPr>
          <w:rFonts w:ascii="Times New Roman" w:hAnsi="Times New Roman" w:cs="Times New Roman"/>
          <w:sz w:val="24"/>
          <w:szCs w:val="24"/>
        </w:rPr>
      </w:pPr>
      <w:r w:rsidRPr="006161FE">
        <w:rPr>
          <w:rFonts w:ascii="Times New Roman" w:hAnsi="Times New Roman" w:cs="Times New Roman"/>
          <w:sz w:val="24"/>
          <w:szCs w:val="24"/>
        </w:rPr>
        <w:t xml:space="preserve">фамилии, имени и отчества (последнее </w:t>
      </w:r>
      <w:r w:rsidRPr="006161FE">
        <w:rPr>
          <w:rFonts w:ascii="Times New Roman" w:hAnsi="Times New Roman" w:cs="Times New Roman"/>
          <w:w w:val="90"/>
          <w:sz w:val="24"/>
          <w:szCs w:val="24"/>
        </w:rPr>
        <w:t xml:space="preserve">— </w:t>
      </w:r>
      <w:r w:rsidRPr="006161FE">
        <w:rPr>
          <w:rFonts w:ascii="Times New Roman" w:hAnsi="Times New Roman" w:cs="Times New Roman"/>
          <w:sz w:val="24"/>
          <w:szCs w:val="24"/>
        </w:rPr>
        <w:t>при наличии), должности ответственного лица за прием</w:t>
      </w:r>
      <w:r w:rsidRPr="006161FE">
        <w:rPr>
          <w:rFonts w:ascii="Times New Roman" w:hAnsi="Times New Roman" w:cs="Times New Roman"/>
          <w:spacing w:val="42"/>
          <w:sz w:val="24"/>
          <w:szCs w:val="24"/>
        </w:rPr>
        <w:t xml:space="preserve"> </w:t>
      </w:r>
      <w:r w:rsidRPr="006161FE">
        <w:rPr>
          <w:rFonts w:ascii="Times New Roman" w:hAnsi="Times New Roman" w:cs="Times New Roman"/>
          <w:sz w:val="24"/>
          <w:szCs w:val="24"/>
        </w:rPr>
        <w:t>документов;</w:t>
      </w:r>
    </w:p>
    <w:p w:rsidR="00310EAD" w:rsidRPr="006161FE" w:rsidRDefault="00310EAD" w:rsidP="00310EAD">
      <w:pPr>
        <w:pStyle w:val="ac"/>
        <w:widowControl w:val="0"/>
        <w:numPr>
          <w:ilvl w:val="0"/>
          <w:numId w:val="24"/>
        </w:numPr>
        <w:tabs>
          <w:tab w:val="left" w:pos="1062"/>
        </w:tabs>
        <w:autoSpaceDE w:val="0"/>
        <w:autoSpaceDN w:val="0"/>
        <w:spacing w:after="0" w:line="310" w:lineRule="exact"/>
        <w:ind w:left="1061" w:hanging="166"/>
        <w:contextualSpacing w:val="0"/>
        <w:jc w:val="both"/>
        <w:rPr>
          <w:rFonts w:ascii="Times New Roman" w:hAnsi="Times New Roman" w:cs="Times New Roman"/>
          <w:sz w:val="24"/>
          <w:szCs w:val="24"/>
        </w:rPr>
      </w:pPr>
      <w:r w:rsidRPr="006161FE">
        <w:rPr>
          <w:rFonts w:ascii="Times New Roman" w:hAnsi="Times New Roman" w:cs="Times New Roman"/>
          <w:sz w:val="24"/>
          <w:szCs w:val="24"/>
        </w:rPr>
        <w:t>графика приема</w:t>
      </w:r>
      <w:r w:rsidRPr="006161FE">
        <w:rPr>
          <w:rFonts w:ascii="Times New Roman" w:hAnsi="Times New Roman" w:cs="Times New Roman"/>
          <w:spacing w:val="37"/>
          <w:sz w:val="24"/>
          <w:szCs w:val="24"/>
        </w:rPr>
        <w:t xml:space="preserve"> </w:t>
      </w:r>
      <w:r w:rsidRPr="006161FE">
        <w:rPr>
          <w:rFonts w:ascii="Times New Roman" w:hAnsi="Times New Roman" w:cs="Times New Roman"/>
          <w:sz w:val="24"/>
          <w:szCs w:val="24"/>
        </w:rPr>
        <w:t>Заявителей.</w:t>
      </w:r>
    </w:p>
    <w:p w:rsidR="00310EAD" w:rsidRPr="00DB1246" w:rsidRDefault="00310EAD" w:rsidP="00310EAD">
      <w:pPr>
        <w:pStyle w:val="ae"/>
        <w:spacing w:before="50" w:line="278" w:lineRule="auto"/>
        <w:ind w:left="177" w:right="140" w:firstLine="710"/>
        <w:rPr>
          <w:sz w:val="24"/>
          <w:szCs w:val="24"/>
        </w:rPr>
      </w:pPr>
      <w:r w:rsidRPr="00DB1246">
        <w:rPr>
          <w:w w:val="105"/>
          <w:sz w:val="24"/>
          <w:szCs w:val="24"/>
        </w:rPr>
        <w:t>Рабочее</w:t>
      </w:r>
      <w:r w:rsidRPr="00DB1246">
        <w:rPr>
          <w:spacing w:val="-19"/>
          <w:w w:val="105"/>
          <w:sz w:val="24"/>
          <w:szCs w:val="24"/>
        </w:rPr>
        <w:t xml:space="preserve"> </w:t>
      </w:r>
      <w:r w:rsidRPr="00DB1246">
        <w:rPr>
          <w:w w:val="105"/>
          <w:sz w:val="24"/>
          <w:szCs w:val="24"/>
        </w:rPr>
        <w:t>место</w:t>
      </w:r>
      <w:r w:rsidRPr="00DB1246">
        <w:rPr>
          <w:spacing w:val="-20"/>
          <w:w w:val="105"/>
          <w:sz w:val="24"/>
          <w:szCs w:val="24"/>
        </w:rPr>
        <w:t xml:space="preserve"> </w:t>
      </w:r>
      <w:r w:rsidRPr="00DB1246">
        <w:rPr>
          <w:w w:val="105"/>
          <w:sz w:val="24"/>
          <w:szCs w:val="24"/>
        </w:rPr>
        <w:t>каждого</w:t>
      </w:r>
      <w:r w:rsidRPr="00DB1246">
        <w:rPr>
          <w:spacing w:val="-9"/>
          <w:w w:val="105"/>
          <w:sz w:val="24"/>
          <w:szCs w:val="24"/>
        </w:rPr>
        <w:t xml:space="preserve"> </w:t>
      </w:r>
      <w:r w:rsidRPr="00DB1246">
        <w:rPr>
          <w:w w:val="105"/>
          <w:sz w:val="24"/>
          <w:szCs w:val="24"/>
        </w:rPr>
        <w:t>ответственного</w:t>
      </w:r>
      <w:r w:rsidRPr="00DB1246">
        <w:rPr>
          <w:spacing w:val="-32"/>
          <w:w w:val="105"/>
          <w:sz w:val="24"/>
          <w:szCs w:val="24"/>
        </w:rPr>
        <w:t xml:space="preserve"> </w:t>
      </w:r>
      <w:r w:rsidRPr="00DB1246">
        <w:rPr>
          <w:w w:val="105"/>
          <w:sz w:val="24"/>
          <w:szCs w:val="24"/>
        </w:rPr>
        <w:t>лица</w:t>
      </w:r>
      <w:r w:rsidRPr="00DB1246">
        <w:rPr>
          <w:spacing w:val="-21"/>
          <w:w w:val="105"/>
          <w:sz w:val="24"/>
          <w:szCs w:val="24"/>
        </w:rPr>
        <w:t xml:space="preserve"> </w:t>
      </w:r>
      <w:r w:rsidRPr="00DB1246">
        <w:rPr>
          <w:w w:val="105"/>
          <w:sz w:val="24"/>
          <w:szCs w:val="24"/>
        </w:rPr>
        <w:t>за</w:t>
      </w:r>
      <w:r w:rsidRPr="00DB1246">
        <w:rPr>
          <w:spacing w:val="-24"/>
          <w:w w:val="105"/>
          <w:sz w:val="24"/>
          <w:szCs w:val="24"/>
        </w:rPr>
        <w:t xml:space="preserve"> </w:t>
      </w:r>
      <w:r w:rsidRPr="00DB1246">
        <w:rPr>
          <w:w w:val="105"/>
          <w:sz w:val="24"/>
          <w:szCs w:val="24"/>
        </w:rPr>
        <w:t>прием</w:t>
      </w:r>
      <w:r w:rsidRPr="00DB1246">
        <w:rPr>
          <w:spacing w:val="-21"/>
          <w:w w:val="105"/>
          <w:sz w:val="24"/>
          <w:szCs w:val="24"/>
        </w:rPr>
        <w:t xml:space="preserve"> </w:t>
      </w:r>
      <w:r w:rsidRPr="00DB1246">
        <w:rPr>
          <w:w w:val="105"/>
          <w:sz w:val="24"/>
          <w:szCs w:val="24"/>
        </w:rPr>
        <w:t>документов</w:t>
      </w:r>
      <w:r w:rsidRPr="00DB1246">
        <w:rPr>
          <w:spacing w:val="-9"/>
          <w:w w:val="105"/>
          <w:sz w:val="24"/>
          <w:szCs w:val="24"/>
        </w:rPr>
        <w:t xml:space="preserve"> </w:t>
      </w:r>
      <w:r w:rsidRPr="00DB1246">
        <w:rPr>
          <w:w w:val="105"/>
          <w:sz w:val="24"/>
          <w:szCs w:val="24"/>
        </w:rPr>
        <w:t>должно</w:t>
      </w:r>
      <w:r w:rsidRPr="00DB1246">
        <w:rPr>
          <w:spacing w:val="-21"/>
          <w:w w:val="105"/>
          <w:sz w:val="24"/>
          <w:szCs w:val="24"/>
        </w:rPr>
        <w:t xml:space="preserve"> </w:t>
      </w:r>
      <w:r w:rsidRPr="00DB1246">
        <w:rPr>
          <w:w w:val="105"/>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w:t>
      </w:r>
      <w:r w:rsidRPr="00DB1246">
        <w:rPr>
          <w:spacing w:val="28"/>
          <w:w w:val="105"/>
          <w:sz w:val="24"/>
          <w:szCs w:val="24"/>
        </w:rPr>
        <w:t xml:space="preserve"> </w:t>
      </w:r>
      <w:r w:rsidRPr="00DB1246">
        <w:rPr>
          <w:w w:val="105"/>
          <w:sz w:val="24"/>
          <w:szCs w:val="24"/>
        </w:rPr>
        <w:t>устройством.</w:t>
      </w:r>
    </w:p>
    <w:p w:rsidR="00310EAD" w:rsidRPr="00DB1246" w:rsidRDefault="00310EAD" w:rsidP="00310EAD">
      <w:pPr>
        <w:pStyle w:val="ae"/>
        <w:spacing w:line="278" w:lineRule="auto"/>
        <w:ind w:left="177" w:right="152" w:firstLine="712"/>
        <w:rPr>
          <w:sz w:val="24"/>
          <w:szCs w:val="24"/>
        </w:rPr>
      </w:pPr>
      <w:r w:rsidRPr="00DB1246">
        <w:rPr>
          <w:sz w:val="24"/>
          <w:szCs w:val="24"/>
        </w:rPr>
        <w:t xml:space="preserve">Лицо, ответственное за прием документов, должно  иметь настольную  табличку с указанием фамилии, имени, отчества (последнее </w:t>
      </w:r>
      <w:r w:rsidRPr="00DB1246">
        <w:rPr>
          <w:w w:val="90"/>
          <w:sz w:val="24"/>
          <w:szCs w:val="24"/>
        </w:rPr>
        <w:t xml:space="preserve">— </w:t>
      </w:r>
      <w:r w:rsidRPr="00DB1246">
        <w:rPr>
          <w:sz w:val="24"/>
          <w:szCs w:val="24"/>
        </w:rPr>
        <w:t>при наличии) и</w:t>
      </w:r>
      <w:r w:rsidRPr="00DB1246">
        <w:rPr>
          <w:spacing w:val="34"/>
          <w:sz w:val="24"/>
          <w:szCs w:val="24"/>
        </w:rPr>
        <w:t xml:space="preserve"> </w:t>
      </w:r>
      <w:r w:rsidRPr="00DB1246">
        <w:rPr>
          <w:sz w:val="24"/>
          <w:szCs w:val="24"/>
        </w:rPr>
        <w:t>должности.</w:t>
      </w:r>
    </w:p>
    <w:p w:rsidR="00310EAD" w:rsidRPr="00DB1246" w:rsidRDefault="00310EAD" w:rsidP="00310EAD">
      <w:pPr>
        <w:pStyle w:val="ae"/>
        <w:spacing w:line="310" w:lineRule="exact"/>
        <w:ind w:left="887"/>
        <w:rPr>
          <w:sz w:val="24"/>
          <w:szCs w:val="24"/>
        </w:rPr>
      </w:pPr>
      <w:r w:rsidRPr="00DB1246">
        <w:rPr>
          <w:w w:val="105"/>
          <w:sz w:val="24"/>
          <w:szCs w:val="24"/>
        </w:rPr>
        <w:t>При предоставлении Услуги инвалидам обеспечиваются:</w:t>
      </w:r>
    </w:p>
    <w:p w:rsidR="00310EAD" w:rsidRPr="006161FE" w:rsidRDefault="00310EAD" w:rsidP="00310EAD">
      <w:pPr>
        <w:pStyle w:val="ac"/>
        <w:widowControl w:val="0"/>
        <w:numPr>
          <w:ilvl w:val="0"/>
          <w:numId w:val="24"/>
        </w:numPr>
        <w:tabs>
          <w:tab w:val="left" w:pos="1045"/>
        </w:tabs>
        <w:autoSpaceDE w:val="0"/>
        <w:autoSpaceDN w:val="0"/>
        <w:spacing w:before="49" w:after="0" w:line="278" w:lineRule="auto"/>
        <w:ind w:left="173" w:right="172" w:firstLine="708"/>
        <w:contextualSpacing w:val="0"/>
        <w:jc w:val="both"/>
        <w:rPr>
          <w:rFonts w:ascii="Times New Roman" w:hAnsi="Times New Roman" w:cs="Times New Roman"/>
          <w:sz w:val="24"/>
          <w:szCs w:val="24"/>
        </w:rPr>
      </w:pPr>
      <w:r w:rsidRPr="006161F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w:t>
      </w:r>
      <w:r w:rsidRPr="006161FE">
        <w:rPr>
          <w:rFonts w:ascii="Times New Roman" w:hAnsi="Times New Roman" w:cs="Times New Roman"/>
          <w:spacing w:val="34"/>
          <w:sz w:val="24"/>
          <w:szCs w:val="24"/>
        </w:rPr>
        <w:t xml:space="preserve"> </w:t>
      </w:r>
      <w:r w:rsidRPr="006161FE">
        <w:rPr>
          <w:rFonts w:ascii="Times New Roman" w:hAnsi="Times New Roman" w:cs="Times New Roman"/>
          <w:sz w:val="24"/>
          <w:szCs w:val="24"/>
        </w:rPr>
        <w:t>Услуга;</w:t>
      </w:r>
    </w:p>
    <w:p w:rsidR="00310EAD" w:rsidRPr="006161FE" w:rsidRDefault="00310EAD" w:rsidP="00310EAD">
      <w:pPr>
        <w:pStyle w:val="ac"/>
        <w:widowControl w:val="0"/>
        <w:numPr>
          <w:ilvl w:val="0"/>
          <w:numId w:val="24"/>
        </w:numPr>
        <w:tabs>
          <w:tab w:val="left" w:pos="1045"/>
        </w:tabs>
        <w:autoSpaceDE w:val="0"/>
        <w:autoSpaceDN w:val="0"/>
        <w:spacing w:after="0" w:line="280" w:lineRule="auto"/>
        <w:ind w:left="173" w:right="146" w:firstLine="708"/>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возможность самостоятельного передвижения по территории, на которой расположены</w:t>
      </w:r>
      <w:r w:rsidRPr="006161FE">
        <w:rPr>
          <w:rFonts w:ascii="Times New Roman" w:hAnsi="Times New Roman" w:cs="Times New Roman"/>
          <w:spacing w:val="-9"/>
          <w:w w:val="105"/>
          <w:sz w:val="24"/>
          <w:szCs w:val="24"/>
        </w:rPr>
        <w:t xml:space="preserve"> </w:t>
      </w:r>
      <w:r w:rsidRPr="006161FE">
        <w:rPr>
          <w:rFonts w:ascii="Times New Roman" w:hAnsi="Times New Roman" w:cs="Times New Roman"/>
          <w:w w:val="105"/>
          <w:sz w:val="24"/>
          <w:szCs w:val="24"/>
        </w:rPr>
        <w:t>здания</w:t>
      </w:r>
      <w:r w:rsidRPr="006161FE">
        <w:rPr>
          <w:rFonts w:ascii="Times New Roman" w:hAnsi="Times New Roman" w:cs="Times New Roman"/>
          <w:spacing w:val="-11"/>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24"/>
          <w:w w:val="105"/>
          <w:sz w:val="24"/>
          <w:szCs w:val="24"/>
        </w:rPr>
        <w:t xml:space="preserve"> </w:t>
      </w:r>
      <w:r w:rsidRPr="006161FE">
        <w:rPr>
          <w:rFonts w:ascii="Times New Roman" w:hAnsi="Times New Roman" w:cs="Times New Roman"/>
          <w:w w:val="105"/>
          <w:sz w:val="24"/>
          <w:szCs w:val="24"/>
        </w:rPr>
        <w:t>помещения,</w:t>
      </w:r>
      <w:r w:rsidRPr="006161FE">
        <w:rPr>
          <w:rFonts w:ascii="Times New Roman" w:hAnsi="Times New Roman" w:cs="Times New Roman"/>
          <w:spacing w:val="-9"/>
          <w:w w:val="105"/>
          <w:sz w:val="24"/>
          <w:szCs w:val="24"/>
        </w:rPr>
        <w:t xml:space="preserve"> </w:t>
      </w:r>
      <w:r w:rsidRPr="006161FE">
        <w:rPr>
          <w:rFonts w:ascii="Times New Roman" w:hAnsi="Times New Roman" w:cs="Times New Roman"/>
          <w:w w:val="105"/>
          <w:sz w:val="24"/>
          <w:szCs w:val="24"/>
        </w:rPr>
        <w:t>в</w:t>
      </w:r>
      <w:r w:rsidRPr="006161FE">
        <w:rPr>
          <w:rFonts w:ascii="Times New Roman" w:hAnsi="Times New Roman" w:cs="Times New Roman"/>
          <w:spacing w:val="-28"/>
          <w:w w:val="105"/>
          <w:sz w:val="24"/>
          <w:szCs w:val="24"/>
        </w:rPr>
        <w:t xml:space="preserve"> </w:t>
      </w:r>
      <w:r w:rsidRPr="006161FE">
        <w:rPr>
          <w:rFonts w:ascii="Times New Roman" w:hAnsi="Times New Roman" w:cs="Times New Roman"/>
          <w:w w:val="105"/>
          <w:sz w:val="24"/>
          <w:szCs w:val="24"/>
        </w:rPr>
        <w:t>которых</w:t>
      </w:r>
      <w:r w:rsidRPr="006161FE">
        <w:rPr>
          <w:rFonts w:ascii="Times New Roman" w:hAnsi="Times New Roman" w:cs="Times New Roman"/>
          <w:spacing w:val="-8"/>
          <w:w w:val="105"/>
          <w:sz w:val="24"/>
          <w:szCs w:val="24"/>
        </w:rPr>
        <w:t xml:space="preserve"> </w:t>
      </w:r>
      <w:r w:rsidRPr="006161FE">
        <w:rPr>
          <w:rFonts w:ascii="Times New Roman" w:hAnsi="Times New Roman" w:cs="Times New Roman"/>
          <w:w w:val="105"/>
          <w:sz w:val="24"/>
          <w:szCs w:val="24"/>
        </w:rPr>
        <w:t>предоставляется</w:t>
      </w:r>
      <w:r w:rsidRPr="006161FE">
        <w:rPr>
          <w:rFonts w:ascii="Times New Roman" w:hAnsi="Times New Roman" w:cs="Times New Roman"/>
          <w:spacing w:val="-26"/>
          <w:w w:val="105"/>
          <w:sz w:val="24"/>
          <w:szCs w:val="24"/>
        </w:rPr>
        <w:t xml:space="preserve"> </w:t>
      </w:r>
      <w:r w:rsidRPr="006161FE">
        <w:rPr>
          <w:rFonts w:ascii="Times New Roman" w:hAnsi="Times New Roman" w:cs="Times New Roman"/>
          <w:w w:val="105"/>
          <w:sz w:val="24"/>
          <w:szCs w:val="24"/>
        </w:rPr>
        <w:t>Услуга,</w:t>
      </w:r>
      <w:r w:rsidRPr="006161FE">
        <w:rPr>
          <w:rFonts w:ascii="Times New Roman" w:hAnsi="Times New Roman" w:cs="Times New Roman"/>
          <w:spacing w:val="-14"/>
          <w:w w:val="105"/>
          <w:sz w:val="24"/>
          <w:szCs w:val="24"/>
        </w:rPr>
        <w:t xml:space="preserve"> </w:t>
      </w:r>
      <w:r w:rsidRPr="006161FE">
        <w:rPr>
          <w:rFonts w:ascii="Times New Roman" w:hAnsi="Times New Roman" w:cs="Times New Roman"/>
          <w:w w:val="105"/>
          <w:sz w:val="24"/>
          <w:szCs w:val="24"/>
        </w:rPr>
        <w:t>а</w:t>
      </w:r>
      <w:r w:rsidRPr="006161FE">
        <w:rPr>
          <w:rFonts w:ascii="Times New Roman" w:hAnsi="Times New Roman" w:cs="Times New Roman"/>
          <w:spacing w:val="-22"/>
          <w:w w:val="105"/>
          <w:sz w:val="24"/>
          <w:szCs w:val="24"/>
        </w:rPr>
        <w:t xml:space="preserve"> </w:t>
      </w:r>
      <w:r w:rsidRPr="006161FE">
        <w:rPr>
          <w:rFonts w:ascii="Times New Roman" w:hAnsi="Times New Roman" w:cs="Times New Roman"/>
          <w:w w:val="105"/>
          <w:sz w:val="24"/>
          <w:szCs w:val="24"/>
        </w:rPr>
        <w:t>также</w:t>
      </w:r>
      <w:r w:rsidRPr="006161FE">
        <w:rPr>
          <w:rFonts w:ascii="Times New Roman" w:hAnsi="Times New Roman" w:cs="Times New Roman"/>
          <w:spacing w:val="-15"/>
          <w:w w:val="105"/>
          <w:sz w:val="24"/>
          <w:szCs w:val="24"/>
        </w:rPr>
        <w:t xml:space="preserve"> </w:t>
      </w:r>
      <w:r w:rsidRPr="006161FE">
        <w:rPr>
          <w:rFonts w:ascii="Times New Roman" w:hAnsi="Times New Roman" w:cs="Times New Roman"/>
          <w:w w:val="105"/>
          <w:sz w:val="24"/>
          <w:szCs w:val="24"/>
        </w:rPr>
        <w:t>входа в</w:t>
      </w:r>
      <w:r w:rsidRPr="006161FE">
        <w:rPr>
          <w:rFonts w:ascii="Times New Roman" w:hAnsi="Times New Roman" w:cs="Times New Roman"/>
          <w:spacing w:val="-28"/>
          <w:w w:val="105"/>
          <w:sz w:val="24"/>
          <w:szCs w:val="24"/>
        </w:rPr>
        <w:t xml:space="preserve"> </w:t>
      </w:r>
      <w:r w:rsidRPr="006161FE">
        <w:rPr>
          <w:rFonts w:ascii="Times New Roman" w:hAnsi="Times New Roman" w:cs="Times New Roman"/>
          <w:w w:val="105"/>
          <w:sz w:val="24"/>
          <w:szCs w:val="24"/>
        </w:rPr>
        <w:t>такие</w:t>
      </w:r>
      <w:r w:rsidRPr="006161FE">
        <w:rPr>
          <w:rFonts w:ascii="Times New Roman" w:hAnsi="Times New Roman" w:cs="Times New Roman"/>
          <w:spacing w:val="-25"/>
          <w:w w:val="105"/>
          <w:sz w:val="24"/>
          <w:szCs w:val="24"/>
        </w:rPr>
        <w:t xml:space="preserve"> </w:t>
      </w:r>
      <w:r w:rsidRPr="006161FE">
        <w:rPr>
          <w:rFonts w:ascii="Times New Roman" w:hAnsi="Times New Roman" w:cs="Times New Roman"/>
          <w:w w:val="105"/>
          <w:sz w:val="24"/>
          <w:szCs w:val="24"/>
        </w:rPr>
        <w:t>объекты</w:t>
      </w:r>
      <w:r w:rsidRPr="006161FE">
        <w:rPr>
          <w:rFonts w:ascii="Times New Roman" w:hAnsi="Times New Roman" w:cs="Times New Roman"/>
          <w:spacing w:val="-16"/>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22"/>
          <w:w w:val="105"/>
          <w:sz w:val="24"/>
          <w:szCs w:val="24"/>
        </w:rPr>
        <w:t xml:space="preserve"> </w:t>
      </w:r>
      <w:r w:rsidRPr="006161FE">
        <w:rPr>
          <w:rFonts w:ascii="Times New Roman" w:hAnsi="Times New Roman" w:cs="Times New Roman"/>
          <w:w w:val="105"/>
          <w:sz w:val="24"/>
          <w:szCs w:val="24"/>
        </w:rPr>
        <w:t>выхода</w:t>
      </w:r>
      <w:r w:rsidRPr="006161FE">
        <w:rPr>
          <w:rFonts w:ascii="Times New Roman" w:hAnsi="Times New Roman" w:cs="Times New Roman"/>
          <w:spacing w:val="-13"/>
          <w:w w:val="105"/>
          <w:sz w:val="24"/>
          <w:szCs w:val="24"/>
        </w:rPr>
        <w:t xml:space="preserve"> </w:t>
      </w:r>
      <w:r w:rsidRPr="006161FE">
        <w:rPr>
          <w:rFonts w:ascii="Times New Roman" w:hAnsi="Times New Roman" w:cs="Times New Roman"/>
          <w:w w:val="105"/>
          <w:sz w:val="24"/>
          <w:szCs w:val="24"/>
        </w:rPr>
        <w:t>из</w:t>
      </w:r>
      <w:r w:rsidRPr="006161FE">
        <w:rPr>
          <w:rFonts w:ascii="Times New Roman" w:hAnsi="Times New Roman" w:cs="Times New Roman"/>
          <w:spacing w:val="-22"/>
          <w:w w:val="105"/>
          <w:sz w:val="24"/>
          <w:szCs w:val="24"/>
        </w:rPr>
        <w:t xml:space="preserve"> </w:t>
      </w:r>
      <w:r w:rsidRPr="006161FE">
        <w:rPr>
          <w:rFonts w:ascii="Times New Roman" w:hAnsi="Times New Roman" w:cs="Times New Roman"/>
          <w:w w:val="105"/>
          <w:sz w:val="24"/>
          <w:szCs w:val="24"/>
        </w:rPr>
        <w:t>них,</w:t>
      </w:r>
      <w:r w:rsidRPr="006161FE">
        <w:rPr>
          <w:rFonts w:ascii="Times New Roman" w:hAnsi="Times New Roman" w:cs="Times New Roman"/>
          <w:spacing w:val="-24"/>
          <w:w w:val="105"/>
          <w:sz w:val="24"/>
          <w:szCs w:val="24"/>
        </w:rPr>
        <w:t xml:space="preserve"> </w:t>
      </w:r>
      <w:r w:rsidRPr="006161FE">
        <w:rPr>
          <w:rFonts w:ascii="Times New Roman" w:hAnsi="Times New Roman" w:cs="Times New Roman"/>
          <w:w w:val="105"/>
          <w:sz w:val="24"/>
          <w:szCs w:val="24"/>
        </w:rPr>
        <w:t>посадки</w:t>
      </w:r>
      <w:r w:rsidRPr="006161FE">
        <w:rPr>
          <w:rFonts w:ascii="Times New Roman" w:hAnsi="Times New Roman" w:cs="Times New Roman"/>
          <w:spacing w:val="-17"/>
          <w:w w:val="105"/>
          <w:sz w:val="24"/>
          <w:szCs w:val="24"/>
        </w:rPr>
        <w:t xml:space="preserve"> </w:t>
      </w:r>
      <w:r w:rsidRPr="006161FE">
        <w:rPr>
          <w:rFonts w:ascii="Times New Roman" w:hAnsi="Times New Roman" w:cs="Times New Roman"/>
          <w:w w:val="105"/>
          <w:sz w:val="24"/>
          <w:szCs w:val="24"/>
        </w:rPr>
        <w:t>в</w:t>
      </w:r>
      <w:r w:rsidRPr="006161FE">
        <w:rPr>
          <w:rFonts w:ascii="Times New Roman" w:hAnsi="Times New Roman" w:cs="Times New Roman"/>
          <w:spacing w:val="-28"/>
          <w:w w:val="105"/>
          <w:sz w:val="24"/>
          <w:szCs w:val="24"/>
        </w:rPr>
        <w:t xml:space="preserve"> </w:t>
      </w:r>
      <w:r w:rsidRPr="006161FE">
        <w:rPr>
          <w:rFonts w:ascii="Times New Roman" w:hAnsi="Times New Roman" w:cs="Times New Roman"/>
          <w:w w:val="105"/>
          <w:sz w:val="24"/>
          <w:szCs w:val="24"/>
        </w:rPr>
        <w:t>транспортное</w:t>
      </w:r>
      <w:r w:rsidRPr="006161FE">
        <w:rPr>
          <w:rFonts w:ascii="Times New Roman" w:hAnsi="Times New Roman" w:cs="Times New Roman"/>
          <w:spacing w:val="-8"/>
          <w:w w:val="105"/>
          <w:sz w:val="24"/>
          <w:szCs w:val="24"/>
        </w:rPr>
        <w:t xml:space="preserve"> </w:t>
      </w:r>
      <w:r w:rsidRPr="006161FE">
        <w:rPr>
          <w:rFonts w:ascii="Times New Roman" w:hAnsi="Times New Roman" w:cs="Times New Roman"/>
          <w:w w:val="105"/>
          <w:sz w:val="24"/>
          <w:szCs w:val="24"/>
        </w:rPr>
        <w:t>средство</w:t>
      </w:r>
      <w:r w:rsidRPr="006161FE">
        <w:rPr>
          <w:rFonts w:ascii="Times New Roman" w:hAnsi="Times New Roman" w:cs="Times New Roman"/>
          <w:spacing w:val="-20"/>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29"/>
          <w:w w:val="105"/>
          <w:sz w:val="24"/>
          <w:szCs w:val="24"/>
        </w:rPr>
        <w:t xml:space="preserve"> </w:t>
      </w:r>
      <w:r w:rsidRPr="006161FE">
        <w:rPr>
          <w:rFonts w:ascii="Times New Roman" w:hAnsi="Times New Roman" w:cs="Times New Roman"/>
          <w:w w:val="105"/>
          <w:sz w:val="24"/>
          <w:szCs w:val="24"/>
        </w:rPr>
        <w:t>высадки</w:t>
      </w:r>
      <w:r w:rsidRPr="006161FE">
        <w:rPr>
          <w:rFonts w:ascii="Times New Roman" w:hAnsi="Times New Roman" w:cs="Times New Roman"/>
          <w:spacing w:val="-10"/>
          <w:w w:val="105"/>
          <w:sz w:val="24"/>
          <w:szCs w:val="24"/>
        </w:rPr>
        <w:t xml:space="preserve"> </w:t>
      </w:r>
      <w:r w:rsidRPr="006161FE">
        <w:rPr>
          <w:rFonts w:ascii="Times New Roman" w:hAnsi="Times New Roman" w:cs="Times New Roman"/>
          <w:w w:val="105"/>
          <w:sz w:val="24"/>
          <w:szCs w:val="24"/>
        </w:rPr>
        <w:t>из</w:t>
      </w:r>
      <w:r w:rsidRPr="006161FE">
        <w:rPr>
          <w:rFonts w:ascii="Times New Roman" w:hAnsi="Times New Roman" w:cs="Times New Roman"/>
          <w:spacing w:val="-22"/>
          <w:w w:val="105"/>
          <w:sz w:val="24"/>
          <w:szCs w:val="24"/>
        </w:rPr>
        <w:t xml:space="preserve"> </w:t>
      </w:r>
      <w:r w:rsidRPr="006161FE">
        <w:rPr>
          <w:rFonts w:ascii="Times New Roman" w:hAnsi="Times New Roman" w:cs="Times New Roman"/>
          <w:w w:val="105"/>
          <w:sz w:val="24"/>
          <w:szCs w:val="24"/>
        </w:rPr>
        <w:t>него, в том числе с использование</w:t>
      </w:r>
      <w:r w:rsidRPr="006161FE">
        <w:rPr>
          <w:rFonts w:ascii="Times New Roman" w:hAnsi="Times New Roman" w:cs="Times New Roman"/>
          <w:spacing w:val="37"/>
          <w:w w:val="105"/>
          <w:sz w:val="24"/>
          <w:szCs w:val="24"/>
        </w:rPr>
        <w:t xml:space="preserve"> </w:t>
      </w:r>
      <w:r w:rsidRPr="006161FE">
        <w:rPr>
          <w:rFonts w:ascii="Times New Roman" w:hAnsi="Times New Roman" w:cs="Times New Roman"/>
          <w:w w:val="105"/>
          <w:sz w:val="24"/>
          <w:szCs w:val="24"/>
        </w:rPr>
        <w:t>кресла-коляски;</w:t>
      </w:r>
    </w:p>
    <w:p w:rsidR="00310EAD" w:rsidRPr="006161FE" w:rsidRDefault="00310EAD" w:rsidP="00310EAD">
      <w:pPr>
        <w:pStyle w:val="ac"/>
        <w:widowControl w:val="0"/>
        <w:numPr>
          <w:ilvl w:val="0"/>
          <w:numId w:val="24"/>
        </w:numPr>
        <w:tabs>
          <w:tab w:val="left" w:pos="1042"/>
        </w:tabs>
        <w:autoSpaceDE w:val="0"/>
        <w:autoSpaceDN w:val="0"/>
        <w:spacing w:after="0" w:line="278" w:lineRule="auto"/>
        <w:ind w:left="166" w:right="163" w:firstLine="707"/>
        <w:contextualSpacing w:val="0"/>
        <w:jc w:val="both"/>
        <w:rPr>
          <w:rFonts w:ascii="Times New Roman" w:hAnsi="Times New Roman" w:cs="Times New Roman"/>
          <w:sz w:val="24"/>
          <w:szCs w:val="24"/>
        </w:rPr>
      </w:pPr>
      <w:r w:rsidRPr="006161FE">
        <w:rPr>
          <w:rFonts w:ascii="Times New Roman" w:hAnsi="Times New Roman" w:cs="Times New Roman"/>
          <w:sz w:val="24"/>
          <w:szCs w:val="24"/>
        </w:rPr>
        <w:t>сопровождение инвалидов,  имеющих  стойкие  расстройства  функции  зрения и самостоятельного</w:t>
      </w:r>
      <w:r w:rsidRPr="006161FE">
        <w:rPr>
          <w:rFonts w:ascii="Times New Roman" w:hAnsi="Times New Roman" w:cs="Times New Roman"/>
          <w:spacing w:val="11"/>
          <w:sz w:val="24"/>
          <w:szCs w:val="24"/>
        </w:rPr>
        <w:t xml:space="preserve"> </w:t>
      </w:r>
      <w:r w:rsidRPr="006161FE">
        <w:rPr>
          <w:rFonts w:ascii="Times New Roman" w:hAnsi="Times New Roman" w:cs="Times New Roman"/>
          <w:sz w:val="24"/>
          <w:szCs w:val="24"/>
        </w:rPr>
        <w:t>передвижения;</w:t>
      </w:r>
    </w:p>
    <w:p w:rsidR="00310EAD" w:rsidRPr="006161FE" w:rsidRDefault="00310EAD" w:rsidP="00310EAD">
      <w:pPr>
        <w:pStyle w:val="ac"/>
        <w:widowControl w:val="0"/>
        <w:numPr>
          <w:ilvl w:val="0"/>
          <w:numId w:val="24"/>
        </w:numPr>
        <w:tabs>
          <w:tab w:val="left" w:pos="1046"/>
        </w:tabs>
        <w:autoSpaceDE w:val="0"/>
        <w:autoSpaceDN w:val="0"/>
        <w:spacing w:after="0" w:line="280" w:lineRule="auto"/>
        <w:ind w:left="166" w:right="160" w:firstLine="707"/>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w:t>
      </w:r>
      <w:r w:rsidRPr="006161FE">
        <w:rPr>
          <w:rFonts w:ascii="Times New Roman" w:hAnsi="Times New Roman" w:cs="Times New Roman"/>
          <w:spacing w:val="-17"/>
          <w:w w:val="105"/>
          <w:sz w:val="24"/>
          <w:szCs w:val="24"/>
        </w:rPr>
        <w:t xml:space="preserve"> </w:t>
      </w:r>
      <w:r w:rsidRPr="006161FE">
        <w:rPr>
          <w:rFonts w:ascii="Times New Roman" w:hAnsi="Times New Roman" w:cs="Times New Roman"/>
          <w:w w:val="105"/>
          <w:sz w:val="24"/>
          <w:szCs w:val="24"/>
        </w:rPr>
        <w:t>помещениям,</w:t>
      </w:r>
      <w:r w:rsidRPr="006161FE">
        <w:rPr>
          <w:rFonts w:ascii="Times New Roman" w:hAnsi="Times New Roman" w:cs="Times New Roman"/>
          <w:spacing w:val="4"/>
          <w:w w:val="105"/>
          <w:sz w:val="24"/>
          <w:szCs w:val="24"/>
        </w:rPr>
        <w:t xml:space="preserve"> </w:t>
      </w:r>
      <w:r w:rsidRPr="006161FE">
        <w:rPr>
          <w:rFonts w:ascii="Times New Roman" w:hAnsi="Times New Roman" w:cs="Times New Roman"/>
          <w:w w:val="105"/>
          <w:sz w:val="24"/>
          <w:szCs w:val="24"/>
        </w:rPr>
        <w:t>в</w:t>
      </w:r>
      <w:r w:rsidRPr="006161FE">
        <w:rPr>
          <w:rFonts w:ascii="Times New Roman" w:hAnsi="Times New Roman" w:cs="Times New Roman"/>
          <w:spacing w:val="-20"/>
          <w:w w:val="105"/>
          <w:sz w:val="24"/>
          <w:szCs w:val="24"/>
        </w:rPr>
        <w:t xml:space="preserve"> </w:t>
      </w:r>
      <w:r w:rsidRPr="006161FE">
        <w:rPr>
          <w:rFonts w:ascii="Times New Roman" w:hAnsi="Times New Roman" w:cs="Times New Roman"/>
          <w:w w:val="105"/>
          <w:sz w:val="24"/>
          <w:szCs w:val="24"/>
        </w:rPr>
        <w:t>которых</w:t>
      </w:r>
      <w:r w:rsidRPr="006161FE">
        <w:rPr>
          <w:rFonts w:ascii="Times New Roman" w:hAnsi="Times New Roman" w:cs="Times New Roman"/>
          <w:spacing w:val="1"/>
          <w:w w:val="105"/>
          <w:sz w:val="24"/>
          <w:szCs w:val="24"/>
        </w:rPr>
        <w:t xml:space="preserve"> </w:t>
      </w:r>
      <w:r w:rsidRPr="006161FE">
        <w:rPr>
          <w:rFonts w:ascii="Times New Roman" w:hAnsi="Times New Roman" w:cs="Times New Roman"/>
          <w:w w:val="105"/>
          <w:sz w:val="24"/>
          <w:szCs w:val="24"/>
        </w:rPr>
        <w:t>предоставляется</w:t>
      </w:r>
      <w:r w:rsidRPr="006161FE">
        <w:rPr>
          <w:rFonts w:ascii="Times New Roman" w:hAnsi="Times New Roman" w:cs="Times New Roman"/>
          <w:spacing w:val="-24"/>
          <w:w w:val="105"/>
          <w:sz w:val="24"/>
          <w:szCs w:val="24"/>
        </w:rPr>
        <w:t xml:space="preserve"> </w:t>
      </w:r>
      <w:r w:rsidRPr="006161FE">
        <w:rPr>
          <w:rFonts w:ascii="Times New Roman" w:hAnsi="Times New Roman" w:cs="Times New Roman"/>
          <w:w w:val="105"/>
          <w:sz w:val="24"/>
          <w:szCs w:val="24"/>
        </w:rPr>
        <w:t>Услуга,</w:t>
      </w:r>
      <w:r w:rsidRPr="006161FE">
        <w:rPr>
          <w:rFonts w:ascii="Times New Roman" w:hAnsi="Times New Roman" w:cs="Times New Roman"/>
          <w:spacing w:val="-8"/>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16"/>
          <w:w w:val="105"/>
          <w:sz w:val="24"/>
          <w:szCs w:val="24"/>
        </w:rPr>
        <w:t xml:space="preserve"> </w:t>
      </w:r>
      <w:r w:rsidRPr="006161FE">
        <w:rPr>
          <w:rFonts w:ascii="Times New Roman" w:hAnsi="Times New Roman" w:cs="Times New Roman"/>
          <w:w w:val="105"/>
          <w:sz w:val="24"/>
          <w:szCs w:val="24"/>
        </w:rPr>
        <w:t>к</w:t>
      </w:r>
      <w:r w:rsidRPr="006161FE">
        <w:rPr>
          <w:rFonts w:ascii="Times New Roman" w:hAnsi="Times New Roman" w:cs="Times New Roman"/>
          <w:spacing w:val="-17"/>
          <w:w w:val="105"/>
          <w:sz w:val="24"/>
          <w:szCs w:val="24"/>
        </w:rPr>
        <w:t xml:space="preserve"> </w:t>
      </w:r>
      <w:r w:rsidRPr="006161FE">
        <w:rPr>
          <w:rFonts w:ascii="Times New Roman" w:hAnsi="Times New Roman" w:cs="Times New Roman"/>
          <w:w w:val="105"/>
          <w:sz w:val="24"/>
          <w:szCs w:val="24"/>
        </w:rPr>
        <w:t>Услуге</w:t>
      </w:r>
      <w:r w:rsidRPr="006161FE">
        <w:rPr>
          <w:rFonts w:ascii="Times New Roman" w:hAnsi="Times New Roman" w:cs="Times New Roman"/>
          <w:spacing w:val="-8"/>
          <w:w w:val="105"/>
          <w:sz w:val="24"/>
          <w:szCs w:val="24"/>
        </w:rPr>
        <w:t xml:space="preserve"> </w:t>
      </w:r>
      <w:r w:rsidRPr="006161FE">
        <w:rPr>
          <w:rFonts w:ascii="Times New Roman" w:hAnsi="Times New Roman" w:cs="Times New Roman"/>
          <w:w w:val="105"/>
          <w:sz w:val="24"/>
          <w:szCs w:val="24"/>
        </w:rPr>
        <w:t>с</w:t>
      </w:r>
      <w:r w:rsidRPr="006161FE">
        <w:rPr>
          <w:rFonts w:ascii="Times New Roman" w:hAnsi="Times New Roman" w:cs="Times New Roman"/>
          <w:spacing w:val="-21"/>
          <w:w w:val="105"/>
          <w:sz w:val="24"/>
          <w:szCs w:val="24"/>
        </w:rPr>
        <w:t xml:space="preserve"> </w:t>
      </w:r>
      <w:r w:rsidRPr="006161FE">
        <w:rPr>
          <w:rFonts w:ascii="Times New Roman" w:hAnsi="Times New Roman" w:cs="Times New Roman"/>
          <w:w w:val="105"/>
          <w:sz w:val="24"/>
          <w:szCs w:val="24"/>
        </w:rPr>
        <w:t>учетом</w:t>
      </w:r>
      <w:r w:rsidRPr="006161FE">
        <w:rPr>
          <w:rFonts w:ascii="Times New Roman" w:hAnsi="Times New Roman" w:cs="Times New Roman"/>
          <w:spacing w:val="-12"/>
          <w:w w:val="105"/>
          <w:sz w:val="24"/>
          <w:szCs w:val="24"/>
        </w:rPr>
        <w:t xml:space="preserve"> </w:t>
      </w:r>
      <w:r w:rsidRPr="006161FE">
        <w:rPr>
          <w:rFonts w:ascii="Times New Roman" w:hAnsi="Times New Roman" w:cs="Times New Roman"/>
          <w:w w:val="105"/>
          <w:sz w:val="24"/>
          <w:szCs w:val="24"/>
        </w:rPr>
        <w:t>ограничений их</w:t>
      </w:r>
      <w:r w:rsidRPr="006161FE">
        <w:rPr>
          <w:rFonts w:ascii="Times New Roman" w:hAnsi="Times New Roman" w:cs="Times New Roman"/>
          <w:spacing w:val="5"/>
          <w:w w:val="105"/>
          <w:sz w:val="24"/>
          <w:szCs w:val="24"/>
        </w:rPr>
        <w:t xml:space="preserve"> </w:t>
      </w:r>
      <w:r w:rsidRPr="006161FE">
        <w:rPr>
          <w:rFonts w:ascii="Times New Roman" w:hAnsi="Times New Roman" w:cs="Times New Roman"/>
          <w:w w:val="105"/>
          <w:sz w:val="24"/>
          <w:szCs w:val="24"/>
        </w:rPr>
        <w:t>жизнедеятельности;</w:t>
      </w:r>
    </w:p>
    <w:p w:rsidR="00310EAD" w:rsidRPr="006161FE" w:rsidRDefault="00310EAD" w:rsidP="00310EAD">
      <w:pPr>
        <w:pStyle w:val="ac"/>
        <w:widowControl w:val="0"/>
        <w:numPr>
          <w:ilvl w:val="0"/>
          <w:numId w:val="24"/>
        </w:numPr>
        <w:tabs>
          <w:tab w:val="left" w:pos="1034"/>
        </w:tabs>
        <w:autoSpaceDE w:val="0"/>
        <w:autoSpaceDN w:val="0"/>
        <w:spacing w:after="0" w:line="280" w:lineRule="auto"/>
        <w:ind w:left="162" w:right="175" w:firstLine="712"/>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дублирование необходимой для инвалидов звуковой и зрительной информации,</w:t>
      </w:r>
      <w:r w:rsidRPr="006161FE">
        <w:rPr>
          <w:rFonts w:ascii="Times New Roman" w:hAnsi="Times New Roman" w:cs="Times New Roman"/>
          <w:spacing w:val="-10"/>
          <w:w w:val="105"/>
          <w:sz w:val="24"/>
          <w:szCs w:val="24"/>
        </w:rPr>
        <w:t xml:space="preserve"> </w:t>
      </w:r>
      <w:r w:rsidRPr="006161FE">
        <w:rPr>
          <w:rFonts w:ascii="Times New Roman" w:hAnsi="Times New Roman" w:cs="Times New Roman"/>
          <w:w w:val="105"/>
          <w:sz w:val="24"/>
          <w:szCs w:val="24"/>
        </w:rPr>
        <w:t>а</w:t>
      </w:r>
      <w:r w:rsidRPr="006161FE">
        <w:rPr>
          <w:rFonts w:ascii="Times New Roman" w:hAnsi="Times New Roman" w:cs="Times New Roman"/>
          <w:spacing w:val="-25"/>
          <w:w w:val="105"/>
          <w:sz w:val="24"/>
          <w:szCs w:val="24"/>
        </w:rPr>
        <w:t xml:space="preserve"> </w:t>
      </w:r>
      <w:r w:rsidRPr="006161FE">
        <w:rPr>
          <w:rFonts w:ascii="Times New Roman" w:hAnsi="Times New Roman" w:cs="Times New Roman"/>
          <w:w w:val="105"/>
          <w:sz w:val="24"/>
          <w:szCs w:val="24"/>
        </w:rPr>
        <w:t>также</w:t>
      </w:r>
      <w:r w:rsidRPr="006161FE">
        <w:rPr>
          <w:rFonts w:ascii="Times New Roman" w:hAnsi="Times New Roman" w:cs="Times New Roman"/>
          <w:spacing w:val="-18"/>
          <w:w w:val="105"/>
          <w:sz w:val="24"/>
          <w:szCs w:val="24"/>
        </w:rPr>
        <w:t xml:space="preserve"> </w:t>
      </w:r>
      <w:r w:rsidRPr="006161FE">
        <w:rPr>
          <w:rFonts w:ascii="Times New Roman" w:hAnsi="Times New Roman" w:cs="Times New Roman"/>
          <w:w w:val="105"/>
          <w:sz w:val="24"/>
          <w:szCs w:val="24"/>
        </w:rPr>
        <w:t>надписей,</w:t>
      </w:r>
      <w:r w:rsidRPr="006161FE">
        <w:rPr>
          <w:rFonts w:ascii="Times New Roman" w:hAnsi="Times New Roman" w:cs="Times New Roman"/>
          <w:spacing w:val="-13"/>
          <w:w w:val="105"/>
          <w:sz w:val="24"/>
          <w:szCs w:val="24"/>
        </w:rPr>
        <w:t xml:space="preserve"> </w:t>
      </w:r>
      <w:r w:rsidRPr="006161FE">
        <w:rPr>
          <w:rFonts w:ascii="Times New Roman" w:hAnsi="Times New Roman" w:cs="Times New Roman"/>
          <w:w w:val="105"/>
          <w:sz w:val="24"/>
          <w:szCs w:val="24"/>
        </w:rPr>
        <w:t>знаков</w:t>
      </w:r>
      <w:r w:rsidRPr="006161FE">
        <w:rPr>
          <w:rFonts w:ascii="Times New Roman" w:hAnsi="Times New Roman" w:cs="Times New Roman"/>
          <w:spacing w:val="-19"/>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23"/>
          <w:w w:val="105"/>
          <w:sz w:val="24"/>
          <w:szCs w:val="24"/>
        </w:rPr>
        <w:t xml:space="preserve"> </w:t>
      </w:r>
      <w:r w:rsidRPr="006161FE">
        <w:rPr>
          <w:rFonts w:ascii="Times New Roman" w:hAnsi="Times New Roman" w:cs="Times New Roman"/>
          <w:w w:val="105"/>
          <w:sz w:val="24"/>
          <w:szCs w:val="24"/>
        </w:rPr>
        <w:t>иной</w:t>
      </w:r>
      <w:r w:rsidRPr="006161FE">
        <w:rPr>
          <w:rFonts w:ascii="Times New Roman" w:hAnsi="Times New Roman" w:cs="Times New Roman"/>
          <w:spacing w:val="-20"/>
          <w:w w:val="105"/>
          <w:sz w:val="24"/>
          <w:szCs w:val="24"/>
        </w:rPr>
        <w:t xml:space="preserve"> </w:t>
      </w:r>
      <w:r w:rsidRPr="006161FE">
        <w:rPr>
          <w:rFonts w:ascii="Times New Roman" w:hAnsi="Times New Roman" w:cs="Times New Roman"/>
          <w:w w:val="105"/>
          <w:sz w:val="24"/>
          <w:szCs w:val="24"/>
        </w:rPr>
        <w:t>текстовой</w:t>
      </w:r>
      <w:r w:rsidRPr="006161FE">
        <w:rPr>
          <w:rFonts w:ascii="Times New Roman" w:hAnsi="Times New Roman" w:cs="Times New Roman"/>
          <w:spacing w:val="-8"/>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21"/>
          <w:w w:val="105"/>
          <w:sz w:val="24"/>
          <w:szCs w:val="24"/>
        </w:rPr>
        <w:t xml:space="preserve"> </w:t>
      </w:r>
      <w:r w:rsidRPr="006161FE">
        <w:rPr>
          <w:rFonts w:ascii="Times New Roman" w:hAnsi="Times New Roman" w:cs="Times New Roman"/>
          <w:w w:val="105"/>
          <w:sz w:val="24"/>
          <w:szCs w:val="24"/>
        </w:rPr>
        <w:t>графической</w:t>
      </w:r>
      <w:r w:rsidRPr="006161FE">
        <w:rPr>
          <w:rFonts w:ascii="Times New Roman" w:hAnsi="Times New Roman" w:cs="Times New Roman"/>
          <w:spacing w:val="-15"/>
          <w:w w:val="105"/>
          <w:sz w:val="24"/>
          <w:szCs w:val="24"/>
        </w:rPr>
        <w:t xml:space="preserve"> </w:t>
      </w:r>
      <w:r w:rsidRPr="006161FE">
        <w:rPr>
          <w:rFonts w:ascii="Times New Roman" w:hAnsi="Times New Roman" w:cs="Times New Roman"/>
          <w:w w:val="105"/>
          <w:sz w:val="24"/>
          <w:szCs w:val="24"/>
        </w:rPr>
        <w:t>информации знаками, выполненными рельефно-точечным шрифтом</w:t>
      </w:r>
      <w:r w:rsidRPr="006161FE">
        <w:rPr>
          <w:rFonts w:ascii="Times New Roman" w:hAnsi="Times New Roman" w:cs="Times New Roman"/>
          <w:spacing w:val="41"/>
          <w:w w:val="105"/>
          <w:sz w:val="24"/>
          <w:szCs w:val="24"/>
        </w:rPr>
        <w:t xml:space="preserve"> </w:t>
      </w:r>
      <w:r w:rsidRPr="006161FE">
        <w:rPr>
          <w:rFonts w:ascii="Times New Roman" w:hAnsi="Times New Roman" w:cs="Times New Roman"/>
          <w:w w:val="105"/>
          <w:sz w:val="24"/>
          <w:szCs w:val="24"/>
        </w:rPr>
        <w:t>Брайля;</w:t>
      </w:r>
    </w:p>
    <w:p w:rsidR="00310EAD" w:rsidRPr="006161FE" w:rsidRDefault="00310EAD" w:rsidP="00310EAD">
      <w:pPr>
        <w:pStyle w:val="ac"/>
        <w:widowControl w:val="0"/>
        <w:numPr>
          <w:ilvl w:val="0"/>
          <w:numId w:val="24"/>
        </w:numPr>
        <w:tabs>
          <w:tab w:val="left" w:pos="1041"/>
        </w:tabs>
        <w:autoSpaceDE w:val="0"/>
        <w:autoSpaceDN w:val="0"/>
        <w:spacing w:after="0" w:line="308" w:lineRule="exact"/>
        <w:ind w:left="1040" w:hanging="167"/>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lastRenderedPageBreak/>
        <w:t xml:space="preserve">допуск </w:t>
      </w:r>
      <w:proofErr w:type="spellStart"/>
      <w:r w:rsidRPr="006161FE">
        <w:rPr>
          <w:rFonts w:ascii="Times New Roman" w:hAnsi="Times New Roman" w:cs="Times New Roman"/>
          <w:w w:val="105"/>
          <w:sz w:val="24"/>
          <w:szCs w:val="24"/>
        </w:rPr>
        <w:t>сурдопереводчика</w:t>
      </w:r>
      <w:proofErr w:type="spellEnd"/>
      <w:r w:rsidRPr="006161FE">
        <w:rPr>
          <w:rFonts w:ascii="Times New Roman" w:hAnsi="Times New Roman" w:cs="Times New Roman"/>
          <w:w w:val="105"/>
          <w:sz w:val="24"/>
          <w:szCs w:val="24"/>
        </w:rPr>
        <w:t xml:space="preserve"> и</w:t>
      </w:r>
      <w:r w:rsidRPr="006161FE">
        <w:rPr>
          <w:rFonts w:ascii="Times New Roman" w:hAnsi="Times New Roman" w:cs="Times New Roman"/>
          <w:spacing w:val="7"/>
          <w:w w:val="105"/>
          <w:sz w:val="24"/>
          <w:szCs w:val="24"/>
        </w:rPr>
        <w:t xml:space="preserve"> </w:t>
      </w:r>
      <w:proofErr w:type="spellStart"/>
      <w:r w:rsidRPr="006161FE">
        <w:rPr>
          <w:rFonts w:ascii="Times New Roman" w:hAnsi="Times New Roman" w:cs="Times New Roman"/>
          <w:w w:val="105"/>
          <w:sz w:val="24"/>
          <w:szCs w:val="24"/>
        </w:rPr>
        <w:t>тифлосурдопереводчика</w:t>
      </w:r>
      <w:proofErr w:type="spellEnd"/>
      <w:r w:rsidRPr="006161FE">
        <w:rPr>
          <w:rFonts w:ascii="Times New Roman" w:hAnsi="Times New Roman" w:cs="Times New Roman"/>
          <w:w w:val="105"/>
          <w:sz w:val="24"/>
          <w:szCs w:val="24"/>
        </w:rPr>
        <w:t>;</w:t>
      </w:r>
    </w:p>
    <w:p w:rsidR="00310EAD" w:rsidRPr="006161FE" w:rsidRDefault="00310EAD" w:rsidP="00310EAD">
      <w:pPr>
        <w:pStyle w:val="ac"/>
        <w:widowControl w:val="0"/>
        <w:numPr>
          <w:ilvl w:val="0"/>
          <w:numId w:val="24"/>
        </w:numPr>
        <w:tabs>
          <w:tab w:val="left" w:pos="1070"/>
        </w:tabs>
        <w:autoSpaceDE w:val="0"/>
        <w:autoSpaceDN w:val="0"/>
        <w:spacing w:before="88" w:after="0" w:line="278" w:lineRule="auto"/>
        <w:ind w:left="195" w:right="118" w:firstLine="714"/>
        <w:contextualSpacing w:val="0"/>
        <w:jc w:val="both"/>
        <w:rPr>
          <w:rFonts w:ascii="Times New Roman" w:hAnsi="Times New Roman" w:cs="Times New Roman"/>
          <w:sz w:val="24"/>
          <w:szCs w:val="24"/>
        </w:rPr>
      </w:pPr>
      <w:r w:rsidRPr="006161FE">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w:t>
      </w:r>
      <w:r w:rsidRPr="006161FE">
        <w:rPr>
          <w:rFonts w:ascii="Times New Roman" w:hAnsi="Times New Roman" w:cs="Times New Roman"/>
          <w:spacing w:val="-1"/>
          <w:sz w:val="24"/>
          <w:szCs w:val="24"/>
        </w:rPr>
        <w:t xml:space="preserve"> </w:t>
      </w:r>
      <w:r w:rsidRPr="006161FE">
        <w:rPr>
          <w:rFonts w:ascii="Times New Roman" w:hAnsi="Times New Roman" w:cs="Times New Roman"/>
          <w:sz w:val="24"/>
          <w:szCs w:val="24"/>
        </w:rPr>
        <w:t>Услуга;</w:t>
      </w:r>
    </w:p>
    <w:p w:rsidR="00310EAD" w:rsidRPr="006161FE" w:rsidRDefault="00310EAD" w:rsidP="00310EAD">
      <w:pPr>
        <w:pStyle w:val="ac"/>
        <w:widowControl w:val="0"/>
        <w:numPr>
          <w:ilvl w:val="0"/>
          <w:numId w:val="24"/>
        </w:numPr>
        <w:tabs>
          <w:tab w:val="left" w:pos="1064"/>
        </w:tabs>
        <w:autoSpaceDE w:val="0"/>
        <w:autoSpaceDN w:val="0"/>
        <w:spacing w:after="0" w:line="278" w:lineRule="auto"/>
        <w:ind w:left="195" w:right="146" w:firstLine="707"/>
        <w:contextualSpacing w:val="0"/>
        <w:jc w:val="both"/>
        <w:rPr>
          <w:rFonts w:ascii="Times New Roman" w:hAnsi="Times New Roman" w:cs="Times New Roman"/>
          <w:sz w:val="24"/>
          <w:szCs w:val="24"/>
        </w:rPr>
      </w:pPr>
      <w:r w:rsidRPr="006161FE">
        <w:rPr>
          <w:rFonts w:ascii="Times New Roman" w:hAnsi="Times New Roman" w:cs="Times New Roman"/>
          <w:sz w:val="24"/>
          <w:szCs w:val="24"/>
        </w:rPr>
        <w:t>оказание инвалидам помощи в преодолении барьеров, мешающих получению ими Услуги наравне с другими</w:t>
      </w:r>
      <w:r w:rsidRPr="006161FE">
        <w:rPr>
          <w:rFonts w:ascii="Times New Roman" w:hAnsi="Times New Roman" w:cs="Times New Roman"/>
          <w:spacing w:val="66"/>
          <w:sz w:val="24"/>
          <w:szCs w:val="24"/>
        </w:rPr>
        <w:t xml:space="preserve"> </w:t>
      </w:r>
      <w:r w:rsidRPr="006161FE">
        <w:rPr>
          <w:rFonts w:ascii="Times New Roman" w:hAnsi="Times New Roman" w:cs="Times New Roman"/>
          <w:sz w:val="24"/>
          <w:szCs w:val="24"/>
        </w:rPr>
        <w:t>лицами.</w:t>
      </w:r>
    </w:p>
    <w:p w:rsidR="00310EAD" w:rsidRPr="006161FE" w:rsidRDefault="00310EAD" w:rsidP="00310EAD">
      <w:pPr>
        <w:pStyle w:val="ae"/>
        <w:jc w:val="left"/>
        <w:rPr>
          <w:sz w:val="24"/>
          <w:szCs w:val="24"/>
        </w:rPr>
      </w:pPr>
    </w:p>
    <w:p w:rsidR="00310EAD" w:rsidRPr="00DB1246" w:rsidRDefault="00310EAD" w:rsidP="00310EAD">
      <w:pPr>
        <w:pStyle w:val="21"/>
        <w:ind w:left="985"/>
        <w:rPr>
          <w:sz w:val="24"/>
          <w:szCs w:val="24"/>
        </w:rPr>
      </w:pPr>
      <w:r w:rsidRPr="00DB1246">
        <w:rPr>
          <w:sz w:val="24"/>
          <w:szCs w:val="24"/>
        </w:rPr>
        <w:t>Показатели доступности и качества муниципальной услуги</w:t>
      </w:r>
    </w:p>
    <w:p w:rsidR="00310EAD" w:rsidRPr="00DB1246" w:rsidRDefault="00310EAD" w:rsidP="00310EAD">
      <w:pPr>
        <w:pStyle w:val="ae"/>
        <w:spacing w:before="7"/>
        <w:jc w:val="left"/>
        <w:rPr>
          <w:b/>
          <w:sz w:val="24"/>
          <w:szCs w:val="24"/>
        </w:rPr>
      </w:pPr>
    </w:p>
    <w:p w:rsidR="00310EAD" w:rsidRPr="006161FE" w:rsidRDefault="00310EAD" w:rsidP="00935722">
      <w:pPr>
        <w:pStyle w:val="ac"/>
        <w:widowControl w:val="0"/>
        <w:numPr>
          <w:ilvl w:val="1"/>
          <w:numId w:val="39"/>
        </w:numPr>
        <w:tabs>
          <w:tab w:val="left" w:pos="1525"/>
        </w:tabs>
        <w:autoSpaceDE w:val="0"/>
        <w:autoSpaceDN w:val="0"/>
        <w:spacing w:before="1" w:after="0" w:line="240" w:lineRule="auto"/>
        <w:ind w:left="1524" w:hanging="631"/>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Основными</w:t>
      </w:r>
      <w:r w:rsidRPr="006161FE">
        <w:rPr>
          <w:rFonts w:ascii="Times New Roman" w:hAnsi="Times New Roman" w:cs="Times New Roman"/>
          <w:spacing w:val="-18"/>
          <w:w w:val="105"/>
          <w:sz w:val="24"/>
          <w:szCs w:val="24"/>
        </w:rPr>
        <w:t xml:space="preserve"> </w:t>
      </w:r>
      <w:r w:rsidRPr="006161FE">
        <w:rPr>
          <w:rFonts w:ascii="Times New Roman" w:hAnsi="Times New Roman" w:cs="Times New Roman"/>
          <w:w w:val="105"/>
          <w:sz w:val="24"/>
          <w:szCs w:val="24"/>
        </w:rPr>
        <w:t>показателями</w:t>
      </w:r>
      <w:r w:rsidRPr="006161FE">
        <w:rPr>
          <w:rFonts w:ascii="Times New Roman" w:hAnsi="Times New Roman" w:cs="Times New Roman"/>
          <w:spacing w:val="-10"/>
          <w:w w:val="105"/>
          <w:sz w:val="24"/>
          <w:szCs w:val="24"/>
        </w:rPr>
        <w:t xml:space="preserve"> </w:t>
      </w:r>
      <w:r w:rsidRPr="006161FE">
        <w:rPr>
          <w:rFonts w:ascii="Times New Roman" w:hAnsi="Times New Roman" w:cs="Times New Roman"/>
          <w:w w:val="105"/>
          <w:sz w:val="24"/>
          <w:szCs w:val="24"/>
        </w:rPr>
        <w:t>доступности</w:t>
      </w:r>
      <w:r w:rsidRPr="006161FE">
        <w:rPr>
          <w:rFonts w:ascii="Times New Roman" w:hAnsi="Times New Roman" w:cs="Times New Roman"/>
          <w:spacing w:val="-10"/>
          <w:w w:val="105"/>
          <w:sz w:val="24"/>
          <w:szCs w:val="24"/>
        </w:rPr>
        <w:t xml:space="preserve"> </w:t>
      </w:r>
      <w:r w:rsidRPr="006161FE">
        <w:rPr>
          <w:rFonts w:ascii="Times New Roman" w:hAnsi="Times New Roman" w:cs="Times New Roman"/>
          <w:w w:val="105"/>
          <w:sz w:val="24"/>
          <w:szCs w:val="24"/>
        </w:rPr>
        <w:t>предоставления</w:t>
      </w:r>
      <w:r w:rsidRPr="006161FE">
        <w:rPr>
          <w:rFonts w:ascii="Times New Roman" w:hAnsi="Times New Roman" w:cs="Times New Roman"/>
          <w:spacing w:val="-25"/>
          <w:w w:val="105"/>
          <w:sz w:val="24"/>
          <w:szCs w:val="24"/>
        </w:rPr>
        <w:t xml:space="preserve"> </w:t>
      </w:r>
      <w:r w:rsidRPr="006161FE">
        <w:rPr>
          <w:rFonts w:ascii="Times New Roman" w:hAnsi="Times New Roman" w:cs="Times New Roman"/>
          <w:w w:val="105"/>
          <w:sz w:val="24"/>
          <w:szCs w:val="24"/>
        </w:rPr>
        <w:t>Услуги</w:t>
      </w:r>
      <w:r w:rsidRPr="006161FE">
        <w:rPr>
          <w:rFonts w:ascii="Times New Roman" w:hAnsi="Times New Roman" w:cs="Times New Roman"/>
          <w:spacing w:val="-20"/>
          <w:w w:val="105"/>
          <w:sz w:val="24"/>
          <w:szCs w:val="24"/>
        </w:rPr>
        <w:t xml:space="preserve"> </w:t>
      </w:r>
      <w:r w:rsidRPr="006161FE">
        <w:rPr>
          <w:rFonts w:ascii="Times New Roman" w:hAnsi="Times New Roman" w:cs="Times New Roman"/>
          <w:w w:val="105"/>
          <w:sz w:val="24"/>
          <w:szCs w:val="24"/>
        </w:rPr>
        <w:t>являются:</w:t>
      </w:r>
    </w:p>
    <w:p w:rsidR="00310EAD" w:rsidRPr="006161FE" w:rsidRDefault="00310EAD" w:rsidP="00310EAD">
      <w:pPr>
        <w:pStyle w:val="ac"/>
        <w:widowControl w:val="0"/>
        <w:numPr>
          <w:ilvl w:val="0"/>
          <w:numId w:val="24"/>
        </w:numPr>
        <w:tabs>
          <w:tab w:val="left" w:pos="1060"/>
        </w:tabs>
        <w:autoSpaceDE w:val="0"/>
        <w:autoSpaceDN w:val="0"/>
        <w:spacing w:before="49" w:after="0" w:line="280" w:lineRule="auto"/>
        <w:ind w:left="188" w:right="140" w:firstLine="707"/>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w:t>
      </w:r>
      <w:r w:rsidRPr="006161FE">
        <w:rPr>
          <w:rFonts w:ascii="Times New Roman" w:hAnsi="Times New Roman" w:cs="Times New Roman"/>
          <w:spacing w:val="-50"/>
          <w:w w:val="105"/>
          <w:sz w:val="24"/>
          <w:szCs w:val="24"/>
        </w:rPr>
        <w:t xml:space="preserve"> </w:t>
      </w:r>
      <w:r w:rsidRPr="006161FE">
        <w:rPr>
          <w:rFonts w:ascii="Times New Roman" w:hAnsi="Times New Roman" w:cs="Times New Roman"/>
          <w:w w:val="105"/>
          <w:sz w:val="24"/>
          <w:szCs w:val="24"/>
        </w:rPr>
        <w:t>«Интернет»), средствах массовой информации;</w:t>
      </w:r>
    </w:p>
    <w:p w:rsidR="00310EAD" w:rsidRPr="006161FE" w:rsidRDefault="00310EAD" w:rsidP="00310EAD">
      <w:pPr>
        <w:pStyle w:val="ac"/>
        <w:widowControl w:val="0"/>
        <w:numPr>
          <w:ilvl w:val="0"/>
          <w:numId w:val="24"/>
        </w:numPr>
        <w:tabs>
          <w:tab w:val="left" w:pos="1060"/>
        </w:tabs>
        <w:autoSpaceDE w:val="0"/>
        <w:autoSpaceDN w:val="0"/>
        <w:spacing w:after="0" w:line="278" w:lineRule="auto"/>
        <w:ind w:right="136" w:firstLine="711"/>
        <w:contextualSpacing w:val="0"/>
        <w:jc w:val="both"/>
        <w:rPr>
          <w:rFonts w:ascii="Times New Roman" w:hAnsi="Times New Roman" w:cs="Times New Roman"/>
          <w:sz w:val="24"/>
          <w:szCs w:val="24"/>
        </w:rPr>
      </w:pPr>
      <w:r w:rsidRPr="006161FE">
        <w:rPr>
          <w:rFonts w:ascii="Times New Roman" w:hAnsi="Times New Roman" w:cs="Times New Roman"/>
          <w:sz w:val="24"/>
          <w:szCs w:val="24"/>
        </w:rPr>
        <w:t>возможность  получения  заявителем  уведомлений   о  предоставлении  Услуги с помощью ЕПГУ или регионального</w:t>
      </w:r>
      <w:r w:rsidRPr="006161FE">
        <w:rPr>
          <w:rFonts w:ascii="Times New Roman" w:hAnsi="Times New Roman" w:cs="Times New Roman"/>
          <w:spacing w:val="53"/>
          <w:sz w:val="24"/>
          <w:szCs w:val="24"/>
        </w:rPr>
        <w:t xml:space="preserve"> </w:t>
      </w:r>
      <w:r w:rsidRPr="006161FE">
        <w:rPr>
          <w:rFonts w:ascii="Times New Roman" w:hAnsi="Times New Roman" w:cs="Times New Roman"/>
          <w:sz w:val="24"/>
          <w:szCs w:val="24"/>
        </w:rPr>
        <w:t>портала;</w:t>
      </w:r>
    </w:p>
    <w:p w:rsidR="00310EAD" w:rsidRPr="006161FE" w:rsidRDefault="00310EAD" w:rsidP="00310EAD">
      <w:pPr>
        <w:pStyle w:val="ac"/>
        <w:widowControl w:val="0"/>
        <w:numPr>
          <w:ilvl w:val="0"/>
          <w:numId w:val="24"/>
        </w:numPr>
        <w:tabs>
          <w:tab w:val="left" w:pos="1060"/>
        </w:tabs>
        <w:autoSpaceDE w:val="0"/>
        <w:autoSpaceDN w:val="0"/>
        <w:spacing w:after="0" w:line="278" w:lineRule="auto"/>
        <w:ind w:left="183" w:right="134" w:firstLine="712"/>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возможность получения информации о ходе предоставления Услуги, в том числе с использованием информационно-коммуникационных</w:t>
      </w:r>
      <w:r w:rsidRPr="006161FE">
        <w:rPr>
          <w:rFonts w:ascii="Times New Roman" w:hAnsi="Times New Roman" w:cs="Times New Roman"/>
          <w:spacing w:val="-20"/>
          <w:w w:val="105"/>
          <w:sz w:val="24"/>
          <w:szCs w:val="24"/>
        </w:rPr>
        <w:t xml:space="preserve"> </w:t>
      </w:r>
      <w:r w:rsidRPr="006161FE">
        <w:rPr>
          <w:rFonts w:ascii="Times New Roman" w:hAnsi="Times New Roman" w:cs="Times New Roman"/>
          <w:w w:val="105"/>
          <w:sz w:val="24"/>
          <w:szCs w:val="24"/>
        </w:rPr>
        <w:t>технологий.</w:t>
      </w:r>
    </w:p>
    <w:p w:rsidR="00310EAD" w:rsidRPr="006161FE" w:rsidRDefault="00310EAD" w:rsidP="00935722">
      <w:pPr>
        <w:pStyle w:val="ac"/>
        <w:widowControl w:val="0"/>
        <w:numPr>
          <w:ilvl w:val="1"/>
          <w:numId w:val="39"/>
        </w:numPr>
        <w:tabs>
          <w:tab w:val="left" w:pos="1517"/>
        </w:tabs>
        <w:autoSpaceDE w:val="0"/>
        <w:autoSpaceDN w:val="0"/>
        <w:spacing w:after="0" w:line="303" w:lineRule="exact"/>
        <w:ind w:left="1516" w:hanging="630"/>
        <w:contextualSpacing w:val="0"/>
        <w:jc w:val="both"/>
        <w:rPr>
          <w:rFonts w:ascii="Times New Roman" w:hAnsi="Times New Roman" w:cs="Times New Roman"/>
          <w:sz w:val="24"/>
          <w:szCs w:val="24"/>
        </w:rPr>
      </w:pPr>
      <w:r w:rsidRPr="006161FE">
        <w:rPr>
          <w:rFonts w:ascii="Times New Roman" w:hAnsi="Times New Roman" w:cs="Times New Roman"/>
          <w:sz w:val="24"/>
          <w:szCs w:val="24"/>
        </w:rPr>
        <w:t>Основными показателями качества предоставления Услуги</w:t>
      </w:r>
      <w:r w:rsidRPr="006161FE">
        <w:rPr>
          <w:rFonts w:ascii="Times New Roman" w:hAnsi="Times New Roman" w:cs="Times New Roman"/>
          <w:spacing w:val="15"/>
          <w:sz w:val="24"/>
          <w:szCs w:val="24"/>
        </w:rPr>
        <w:t xml:space="preserve"> </w:t>
      </w:r>
      <w:r w:rsidRPr="006161FE">
        <w:rPr>
          <w:rFonts w:ascii="Times New Roman" w:hAnsi="Times New Roman" w:cs="Times New Roman"/>
          <w:sz w:val="24"/>
          <w:szCs w:val="24"/>
        </w:rPr>
        <w:t>являются:</w:t>
      </w:r>
    </w:p>
    <w:p w:rsidR="00310EAD" w:rsidRPr="006161FE" w:rsidRDefault="00310EAD" w:rsidP="00310EAD">
      <w:pPr>
        <w:pStyle w:val="ac"/>
        <w:widowControl w:val="0"/>
        <w:numPr>
          <w:ilvl w:val="0"/>
          <w:numId w:val="24"/>
        </w:numPr>
        <w:tabs>
          <w:tab w:val="left" w:pos="1049"/>
        </w:tabs>
        <w:autoSpaceDE w:val="0"/>
        <w:autoSpaceDN w:val="0"/>
        <w:spacing w:before="47" w:after="0" w:line="278" w:lineRule="auto"/>
        <w:ind w:left="177" w:right="152" w:firstLine="711"/>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своевременность предоставления  Услуги  в  соответствии  со  стандартом ее предоставления, определенным настоящим</w:t>
      </w:r>
      <w:r w:rsidRPr="006161FE">
        <w:rPr>
          <w:rFonts w:ascii="Times New Roman" w:hAnsi="Times New Roman" w:cs="Times New Roman"/>
          <w:spacing w:val="24"/>
          <w:w w:val="105"/>
          <w:sz w:val="24"/>
          <w:szCs w:val="24"/>
        </w:rPr>
        <w:t xml:space="preserve"> </w:t>
      </w:r>
      <w:r w:rsidRPr="006161FE">
        <w:rPr>
          <w:rFonts w:ascii="Times New Roman" w:hAnsi="Times New Roman" w:cs="Times New Roman"/>
          <w:w w:val="105"/>
          <w:sz w:val="24"/>
          <w:szCs w:val="24"/>
        </w:rPr>
        <w:t>Регламентом;</w:t>
      </w:r>
    </w:p>
    <w:p w:rsidR="00310EAD" w:rsidRPr="006161FE" w:rsidRDefault="00310EAD" w:rsidP="00310EAD">
      <w:pPr>
        <w:pStyle w:val="ac"/>
        <w:widowControl w:val="0"/>
        <w:numPr>
          <w:ilvl w:val="0"/>
          <w:numId w:val="24"/>
        </w:numPr>
        <w:tabs>
          <w:tab w:val="left" w:pos="1046"/>
        </w:tabs>
        <w:autoSpaceDE w:val="0"/>
        <w:autoSpaceDN w:val="0"/>
        <w:spacing w:after="0" w:line="278" w:lineRule="auto"/>
        <w:ind w:left="177" w:right="149" w:firstLine="711"/>
        <w:contextualSpacing w:val="0"/>
        <w:jc w:val="both"/>
        <w:rPr>
          <w:rFonts w:ascii="Times New Roman" w:hAnsi="Times New Roman" w:cs="Times New Roman"/>
          <w:sz w:val="24"/>
          <w:szCs w:val="24"/>
        </w:rPr>
      </w:pPr>
      <w:r w:rsidRPr="006161FE">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w:t>
      </w:r>
      <w:r w:rsidRPr="006161FE">
        <w:rPr>
          <w:rFonts w:ascii="Times New Roman" w:hAnsi="Times New Roman" w:cs="Times New Roman"/>
          <w:spacing w:val="-11"/>
          <w:sz w:val="24"/>
          <w:szCs w:val="24"/>
        </w:rPr>
        <w:t xml:space="preserve"> </w:t>
      </w:r>
      <w:r w:rsidRPr="006161FE">
        <w:rPr>
          <w:rFonts w:ascii="Times New Roman" w:hAnsi="Times New Roman" w:cs="Times New Roman"/>
          <w:sz w:val="24"/>
          <w:szCs w:val="24"/>
        </w:rPr>
        <w:t>Услуги;</w:t>
      </w:r>
    </w:p>
    <w:p w:rsidR="00310EAD" w:rsidRPr="006161FE" w:rsidRDefault="00310EAD" w:rsidP="00310EAD">
      <w:pPr>
        <w:pStyle w:val="ac"/>
        <w:widowControl w:val="0"/>
        <w:numPr>
          <w:ilvl w:val="0"/>
          <w:numId w:val="24"/>
        </w:numPr>
        <w:tabs>
          <w:tab w:val="left" w:pos="1049"/>
        </w:tabs>
        <w:autoSpaceDE w:val="0"/>
        <w:autoSpaceDN w:val="0"/>
        <w:spacing w:after="0" w:line="278" w:lineRule="auto"/>
        <w:ind w:left="181" w:right="154" w:firstLine="707"/>
        <w:contextualSpacing w:val="0"/>
        <w:jc w:val="both"/>
        <w:rPr>
          <w:rFonts w:ascii="Times New Roman" w:hAnsi="Times New Roman" w:cs="Times New Roman"/>
          <w:sz w:val="24"/>
          <w:szCs w:val="24"/>
        </w:rPr>
      </w:pPr>
      <w:r w:rsidRPr="006161FE">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w:t>
      </w:r>
      <w:r w:rsidRPr="006161FE">
        <w:rPr>
          <w:rFonts w:ascii="Times New Roman" w:hAnsi="Times New Roman" w:cs="Times New Roman"/>
          <w:spacing w:val="-35"/>
          <w:sz w:val="24"/>
          <w:szCs w:val="24"/>
        </w:rPr>
        <w:t xml:space="preserve"> </w:t>
      </w:r>
      <w:r w:rsidRPr="006161FE">
        <w:rPr>
          <w:rFonts w:ascii="Times New Roman" w:hAnsi="Times New Roman" w:cs="Times New Roman"/>
          <w:sz w:val="24"/>
          <w:szCs w:val="24"/>
        </w:rPr>
        <w:t>Заявителям;</w:t>
      </w:r>
    </w:p>
    <w:p w:rsidR="00310EAD" w:rsidRPr="006161FE" w:rsidRDefault="00310EAD" w:rsidP="00310EAD">
      <w:pPr>
        <w:pStyle w:val="ac"/>
        <w:widowControl w:val="0"/>
        <w:numPr>
          <w:ilvl w:val="0"/>
          <w:numId w:val="24"/>
        </w:numPr>
        <w:tabs>
          <w:tab w:val="left" w:pos="1042"/>
        </w:tabs>
        <w:autoSpaceDE w:val="0"/>
        <w:autoSpaceDN w:val="0"/>
        <w:spacing w:after="0" w:line="283" w:lineRule="auto"/>
        <w:ind w:left="176" w:right="139" w:firstLine="705"/>
        <w:contextualSpacing w:val="0"/>
        <w:jc w:val="both"/>
        <w:rPr>
          <w:rFonts w:ascii="Times New Roman" w:hAnsi="Times New Roman" w:cs="Times New Roman"/>
          <w:sz w:val="24"/>
          <w:szCs w:val="24"/>
        </w:rPr>
      </w:pPr>
      <w:r w:rsidRPr="006161FE">
        <w:rPr>
          <w:rFonts w:ascii="Times New Roman" w:hAnsi="Times New Roman" w:cs="Times New Roman"/>
          <w:sz w:val="24"/>
          <w:szCs w:val="24"/>
        </w:rPr>
        <w:t>отсутствие нарушений установленных сроков в процессе предоставления Услуги;</w:t>
      </w:r>
    </w:p>
    <w:p w:rsidR="00310EAD" w:rsidRPr="00DB1246" w:rsidRDefault="00310EAD" w:rsidP="00310EAD">
      <w:pPr>
        <w:pStyle w:val="ac"/>
        <w:widowControl w:val="0"/>
        <w:numPr>
          <w:ilvl w:val="0"/>
          <w:numId w:val="24"/>
        </w:numPr>
        <w:tabs>
          <w:tab w:val="left" w:pos="1042"/>
        </w:tabs>
        <w:autoSpaceDE w:val="0"/>
        <w:autoSpaceDN w:val="0"/>
        <w:spacing w:after="0" w:line="280" w:lineRule="auto"/>
        <w:ind w:left="171" w:right="141" w:firstLine="710"/>
        <w:contextualSpacing w:val="0"/>
        <w:jc w:val="both"/>
        <w:rPr>
          <w:sz w:val="24"/>
          <w:szCs w:val="24"/>
        </w:rPr>
      </w:pPr>
      <w:r w:rsidRPr="006161FE">
        <w:rPr>
          <w:rFonts w:ascii="Times New Roman" w:hAnsi="Times New Roman" w:cs="Times New Roman"/>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w:t>
      </w:r>
      <w:r w:rsidRPr="006161FE">
        <w:rPr>
          <w:rFonts w:ascii="Times New Roman" w:hAnsi="Times New Roman" w:cs="Times New Roman"/>
          <w:spacing w:val="46"/>
          <w:sz w:val="24"/>
          <w:szCs w:val="24"/>
        </w:rPr>
        <w:t xml:space="preserve"> </w:t>
      </w:r>
      <w:r w:rsidRPr="006161FE">
        <w:rPr>
          <w:rFonts w:ascii="Times New Roman" w:hAnsi="Times New Roman" w:cs="Times New Roman"/>
          <w:sz w:val="24"/>
          <w:szCs w:val="24"/>
        </w:rPr>
        <w:t>Заявителей</w:t>
      </w:r>
      <w:r w:rsidRPr="00DB1246">
        <w:rPr>
          <w:sz w:val="24"/>
          <w:szCs w:val="24"/>
        </w:rPr>
        <w:t>.</w:t>
      </w:r>
    </w:p>
    <w:p w:rsidR="00310EAD" w:rsidRPr="00DB1246" w:rsidRDefault="00310EAD" w:rsidP="00310EAD">
      <w:pPr>
        <w:pStyle w:val="ae"/>
        <w:spacing w:before="5"/>
        <w:jc w:val="left"/>
        <w:rPr>
          <w:sz w:val="24"/>
          <w:szCs w:val="24"/>
        </w:rPr>
      </w:pPr>
    </w:p>
    <w:p w:rsidR="00310EAD" w:rsidRPr="00DB1246" w:rsidRDefault="00310EAD" w:rsidP="00310EAD">
      <w:pPr>
        <w:pStyle w:val="21"/>
        <w:spacing w:line="280" w:lineRule="auto"/>
        <w:ind w:left="418" w:right="408" w:hanging="2"/>
        <w:rPr>
          <w:sz w:val="24"/>
          <w:szCs w:val="24"/>
        </w:rPr>
      </w:pPr>
      <w:r w:rsidRPr="00DB1246">
        <w:rPr>
          <w:w w:val="105"/>
          <w:sz w:val="24"/>
          <w:szCs w:val="24"/>
        </w:rPr>
        <w:t>Иные</w:t>
      </w:r>
      <w:r w:rsidRPr="00DB1246">
        <w:rPr>
          <w:spacing w:val="-22"/>
          <w:w w:val="105"/>
          <w:sz w:val="24"/>
          <w:szCs w:val="24"/>
        </w:rPr>
        <w:t xml:space="preserve"> </w:t>
      </w:r>
      <w:r w:rsidRPr="00DB1246">
        <w:rPr>
          <w:w w:val="105"/>
          <w:sz w:val="24"/>
          <w:szCs w:val="24"/>
        </w:rPr>
        <w:t>требования,</w:t>
      </w:r>
      <w:r w:rsidRPr="00DB1246">
        <w:rPr>
          <w:spacing w:val="-5"/>
          <w:w w:val="105"/>
          <w:sz w:val="24"/>
          <w:szCs w:val="24"/>
        </w:rPr>
        <w:t xml:space="preserve"> </w:t>
      </w:r>
      <w:r w:rsidRPr="00DB1246">
        <w:rPr>
          <w:w w:val="105"/>
          <w:sz w:val="24"/>
          <w:szCs w:val="24"/>
        </w:rPr>
        <w:t>в</w:t>
      </w:r>
      <w:r w:rsidRPr="00DB1246">
        <w:rPr>
          <w:spacing w:val="-25"/>
          <w:w w:val="105"/>
          <w:sz w:val="24"/>
          <w:szCs w:val="24"/>
        </w:rPr>
        <w:t xml:space="preserve"> </w:t>
      </w:r>
      <w:r w:rsidRPr="00DB1246">
        <w:rPr>
          <w:w w:val="105"/>
          <w:sz w:val="24"/>
          <w:szCs w:val="24"/>
        </w:rPr>
        <w:t>том</w:t>
      </w:r>
      <w:r w:rsidRPr="00DB1246">
        <w:rPr>
          <w:spacing w:val="-15"/>
          <w:w w:val="105"/>
          <w:sz w:val="24"/>
          <w:szCs w:val="24"/>
        </w:rPr>
        <w:t xml:space="preserve"> </w:t>
      </w:r>
      <w:r w:rsidRPr="00DB1246">
        <w:rPr>
          <w:w w:val="105"/>
          <w:sz w:val="24"/>
          <w:szCs w:val="24"/>
        </w:rPr>
        <w:t>числе</w:t>
      </w:r>
      <w:r w:rsidRPr="00DB1246">
        <w:rPr>
          <w:spacing w:val="-24"/>
          <w:w w:val="105"/>
          <w:sz w:val="24"/>
          <w:szCs w:val="24"/>
        </w:rPr>
        <w:t xml:space="preserve"> </w:t>
      </w:r>
      <w:r w:rsidRPr="00DB1246">
        <w:rPr>
          <w:w w:val="105"/>
          <w:sz w:val="24"/>
          <w:szCs w:val="24"/>
        </w:rPr>
        <w:t>учитывающие</w:t>
      </w:r>
      <w:r w:rsidRPr="00DB1246">
        <w:rPr>
          <w:spacing w:val="-9"/>
          <w:w w:val="105"/>
          <w:sz w:val="24"/>
          <w:szCs w:val="24"/>
        </w:rPr>
        <w:t xml:space="preserve"> </w:t>
      </w:r>
      <w:r w:rsidRPr="00DB1246">
        <w:rPr>
          <w:w w:val="105"/>
          <w:sz w:val="24"/>
          <w:szCs w:val="24"/>
        </w:rPr>
        <w:t>особенности</w:t>
      </w:r>
      <w:r w:rsidRPr="00DB1246">
        <w:rPr>
          <w:spacing w:val="-6"/>
          <w:w w:val="105"/>
          <w:sz w:val="24"/>
          <w:szCs w:val="24"/>
        </w:rPr>
        <w:t xml:space="preserve"> </w:t>
      </w:r>
      <w:r w:rsidRPr="00DB1246">
        <w:rPr>
          <w:w w:val="105"/>
          <w:sz w:val="24"/>
          <w:szCs w:val="24"/>
        </w:rPr>
        <w:t>предоставления муниципальной услуги в многофункциональных центрах, особенности предоставления</w:t>
      </w:r>
      <w:r w:rsidRPr="00DB1246">
        <w:rPr>
          <w:spacing w:val="-41"/>
          <w:w w:val="105"/>
          <w:sz w:val="24"/>
          <w:szCs w:val="24"/>
        </w:rPr>
        <w:t xml:space="preserve"> </w:t>
      </w:r>
      <w:r w:rsidRPr="00DB1246">
        <w:rPr>
          <w:w w:val="105"/>
          <w:sz w:val="24"/>
          <w:szCs w:val="24"/>
        </w:rPr>
        <w:t>муниципальной</w:t>
      </w:r>
      <w:r w:rsidRPr="00DB1246">
        <w:rPr>
          <w:spacing w:val="-24"/>
          <w:w w:val="105"/>
          <w:sz w:val="24"/>
          <w:szCs w:val="24"/>
        </w:rPr>
        <w:t xml:space="preserve"> </w:t>
      </w:r>
      <w:r w:rsidRPr="00DB1246">
        <w:rPr>
          <w:w w:val="105"/>
          <w:sz w:val="24"/>
          <w:szCs w:val="24"/>
        </w:rPr>
        <w:t>услуги</w:t>
      </w:r>
      <w:r w:rsidRPr="00DB1246">
        <w:rPr>
          <w:spacing w:val="-26"/>
          <w:w w:val="105"/>
          <w:sz w:val="24"/>
          <w:szCs w:val="24"/>
        </w:rPr>
        <w:t xml:space="preserve"> </w:t>
      </w:r>
      <w:r w:rsidRPr="00DB1246">
        <w:rPr>
          <w:w w:val="105"/>
          <w:sz w:val="24"/>
          <w:szCs w:val="24"/>
        </w:rPr>
        <w:t>по</w:t>
      </w:r>
      <w:r w:rsidRPr="00DB1246">
        <w:rPr>
          <w:spacing w:val="-34"/>
          <w:w w:val="105"/>
          <w:sz w:val="24"/>
          <w:szCs w:val="24"/>
        </w:rPr>
        <w:t xml:space="preserve"> </w:t>
      </w:r>
      <w:r w:rsidRPr="00DB1246">
        <w:rPr>
          <w:w w:val="105"/>
          <w:sz w:val="24"/>
          <w:szCs w:val="24"/>
        </w:rPr>
        <w:t>экстерриториальному</w:t>
      </w:r>
      <w:r w:rsidRPr="00DB1246">
        <w:rPr>
          <w:spacing w:val="-39"/>
          <w:w w:val="105"/>
          <w:sz w:val="24"/>
          <w:szCs w:val="24"/>
        </w:rPr>
        <w:t xml:space="preserve"> </w:t>
      </w:r>
      <w:r w:rsidRPr="00DB1246">
        <w:rPr>
          <w:w w:val="105"/>
          <w:sz w:val="24"/>
          <w:szCs w:val="24"/>
        </w:rPr>
        <w:t>принципу и</w:t>
      </w:r>
      <w:r w:rsidRPr="00DB1246">
        <w:rPr>
          <w:spacing w:val="-21"/>
          <w:w w:val="105"/>
          <w:sz w:val="24"/>
          <w:szCs w:val="24"/>
        </w:rPr>
        <w:t xml:space="preserve"> </w:t>
      </w:r>
      <w:r w:rsidRPr="00DB1246">
        <w:rPr>
          <w:w w:val="105"/>
          <w:sz w:val="24"/>
          <w:szCs w:val="24"/>
        </w:rPr>
        <w:t>особенности</w:t>
      </w:r>
      <w:r w:rsidRPr="00DB1246">
        <w:rPr>
          <w:b w:val="0"/>
          <w:spacing w:val="-2"/>
          <w:w w:val="105"/>
          <w:sz w:val="24"/>
          <w:szCs w:val="24"/>
        </w:rPr>
        <w:t xml:space="preserve"> </w:t>
      </w:r>
      <w:r w:rsidRPr="00DB1246">
        <w:rPr>
          <w:w w:val="105"/>
          <w:sz w:val="24"/>
          <w:szCs w:val="24"/>
        </w:rPr>
        <w:t>предоставления</w:t>
      </w:r>
      <w:r w:rsidRPr="00DB1246">
        <w:rPr>
          <w:spacing w:val="-22"/>
          <w:w w:val="105"/>
          <w:sz w:val="24"/>
          <w:szCs w:val="24"/>
        </w:rPr>
        <w:t xml:space="preserve"> </w:t>
      </w:r>
      <w:r w:rsidRPr="00DB1246">
        <w:rPr>
          <w:w w:val="105"/>
          <w:sz w:val="24"/>
          <w:szCs w:val="24"/>
        </w:rPr>
        <w:t>муниципальной</w:t>
      </w:r>
      <w:r w:rsidRPr="00DB1246">
        <w:rPr>
          <w:spacing w:val="-5"/>
          <w:w w:val="105"/>
          <w:sz w:val="24"/>
          <w:szCs w:val="24"/>
        </w:rPr>
        <w:t xml:space="preserve"> </w:t>
      </w:r>
      <w:r w:rsidRPr="00DB1246">
        <w:rPr>
          <w:w w:val="105"/>
          <w:sz w:val="24"/>
          <w:szCs w:val="24"/>
        </w:rPr>
        <w:t>услуги</w:t>
      </w:r>
      <w:r w:rsidRPr="00DB1246">
        <w:rPr>
          <w:spacing w:val="-12"/>
          <w:w w:val="105"/>
          <w:sz w:val="24"/>
          <w:szCs w:val="24"/>
        </w:rPr>
        <w:t xml:space="preserve"> </w:t>
      </w:r>
      <w:r w:rsidRPr="00DB1246">
        <w:rPr>
          <w:w w:val="105"/>
          <w:sz w:val="24"/>
          <w:szCs w:val="24"/>
        </w:rPr>
        <w:t>в</w:t>
      </w:r>
      <w:r w:rsidRPr="00DB1246">
        <w:rPr>
          <w:spacing w:val="-29"/>
          <w:w w:val="105"/>
          <w:sz w:val="24"/>
          <w:szCs w:val="24"/>
        </w:rPr>
        <w:t xml:space="preserve"> </w:t>
      </w:r>
      <w:r w:rsidRPr="00DB1246">
        <w:rPr>
          <w:w w:val="105"/>
          <w:sz w:val="24"/>
          <w:szCs w:val="24"/>
        </w:rPr>
        <w:t>электронной</w:t>
      </w:r>
      <w:r w:rsidRPr="00DB1246">
        <w:rPr>
          <w:spacing w:val="-14"/>
          <w:w w:val="105"/>
          <w:sz w:val="24"/>
          <w:szCs w:val="24"/>
        </w:rPr>
        <w:t xml:space="preserve"> </w:t>
      </w:r>
      <w:r w:rsidRPr="00DB1246">
        <w:rPr>
          <w:w w:val="105"/>
          <w:sz w:val="24"/>
          <w:szCs w:val="24"/>
        </w:rPr>
        <w:t>форме</w:t>
      </w:r>
    </w:p>
    <w:p w:rsidR="00310EAD" w:rsidRPr="006161FE" w:rsidRDefault="00310EAD" w:rsidP="00310EAD">
      <w:pPr>
        <w:pStyle w:val="ae"/>
        <w:spacing w:before="9"/>
        <w:jc w:val="left"/>
        <w:rPr>
          <w:b/>
          <w:sz w:val="24"/>
          <w:szCs w:val="24"/>
        </w:rPr>
      </w:pPr>
    </w:p>
    <w:p w:rsidR="00310EAD" w:rsidRPr="006161FE" w:rsidRDefault="00310EAD" w:rsidP="00935722">
      <w:pPr>
        <w:pStyle w:val="ac"/>
        <w:widowControl w:val="0"/>
        <w:numPr>
          <w:ilvl w:val="1"/>
          <w:numId w:val="39"/>
        </w:numPr>
        <w:tabs>
          <w:tab w:val="left" w:pos="1507"/>
        </w:tabs>
        <w:autoSpaceDE w:val="0"/>
        <w:autoSpaceDN w:val="0"/>
        <w:spacing w:after="0" w:line="280" w:lineRule="auto"/>
        <w:ind w:left="166" w:right="156" w:firstLine="713"/>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w:t>
      </w:r>
      <w:r w:rsidRPr="006161FE">
        <w:rPr>
          <w:rFonts w:ascii="Times New Roman" w:hAnsi="Times New Roman" w:cs="Times New Roman"/>
          <w:spacing w:val="11"/>
          <w:w w:val="105"/>
          <w:sz w:val="24"/>
          <w:szCs w:val="24"/>
        </w:rPr>
        <w:t xml:space="preserve"> </w:t>
      </w:r>
      <w:r w:rsidRPr="006161FE">
        <w:rPr>
          <w:rFonts w:ascii="Times New Roman" w:hAnsi="Times New Roman" w:cs="Times New Roman"/>
          <w:w w:val="105"/>
          <w:sz w:val="24"/>
          <w:szCs w:val="24"/>
        </w:rPr>
        <w:t>ФИАС.</w:t>
      </w:r>
    </w:p>
    <w:p w:rsidR="00310EAD" w:rsidRPr="006161FE" w:rsidRDefault="00310EAD" w:rsidP="00935722">
      <w:pPr>
        <w:pStyle w:val="ac"/>
        <w:widowControl w:val="0"/>
        <w:numPr>
          <w:ilvl w:val="1"/>
          <w:numId w:val="39"/>
        </w:numPr>
        <w:tabs>
          <w:tab w:val="left" w:pos="1557"/>
        </w:tabs>
        <w:autoSpaceDE w:val="0"/>
        <w:autoSpaceDN w:val="0"/>
        <w:spacing w:before="89" w:after="0" w:line="278" w:lineRule="auto"/>
        <w:ind w:left="202" w:right="124" w:firstLine="720"/>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w:t>
      </w:r>
      <w:r w:rsidRPr="006161FE">
        <w:rPr>
          <w:rFonts w:ascii="Times New Roman" w:hAnsi="Times New Roman" w:cs="Times New Roman"/>
          <w:spacing w:val="-28"/>
          <w:w w:val="105"/>
          <w:sz w:val="24"/>
          <w:szCs w:val="24"/>
        </w:rPr>
        <w:t xml:space="preserve"> </w:t>
      </w:r>
      <w:r w:rsidRPr="006161FE">
        <w:rPr>
          <w:rFonts w:ascii="Times New Roman" w:hAnsi="Times New Roman" w:cs="Times New Roman"/>
          <w:w w:val="105"/>
          <w:sz w:val="24"/>
          <w:szCs w:val="24"/>
        </w:rPr>
        <w:t>документов).</w:t>
      </w:r>
    </w:p>
    <w:p w:rsidR="00310EAD" w:rsidRPr="006161FE" w:rsidRDefault="00310EAD" w:rsidP="00935722">
      <w:pPr>
        <w:pStyle w:val="ac"/>
        <w:widowControl w:val="0"/>
        <w:numPr>
          <w:ilvl w:val="1"/>
          <w:numId w:val="39"/>
        </w:numPr>
        <w:tabs>
          <w:tab w:val="left" w:pos="1548"/>
        </w:tabs>
        <w:autoSpaceDE w:val="0"/>
        <w:autoSpaceDN w:val="0"/>
        <w:spacing w:before="7" w:after="0" w:line="278" w:lineRule="auto"/>
        <w:ind w:left="912" w:right="1082" w:firstLine="3"/>
        <w:contextualSpacing w:val="0"/>
        <w:jc w:val="both"/>
        <w:rPr>
          <w:rFonts w:ascii="Times New Roman" w:hAnsi="Times New Roman" w:cs="Times New Roman"/>
          <w:sz w:val="24"/>
          <w:szCs w:val="24"/>
        </w:rPr>
      </w:pPr>
      <w:r w:rsidRPr="006161FE">
        <w:rPr>
          <w:rFonts w:ascii="Times New Roman" w:hAnsi="Times New Roman" w:cs="Times New Roman"/>
          <w:sz w:val="24"/>
          <w:szCs w:val="24"/>
        </w:rPr>
        <w:t xml:space="preserve">Электронные документы представляются в следующих форматах: а) </w:t>
      </w:r>
      <w:proofErr w:type="spellStart"/>
      <w:r w:rsidRPr="006161FE">
        <w:rPr>
          <w:rFonts w:ascii="Times New Roman" w:hAnsi="Times New Roman" w:cs="Times New Roman"/>
          <w:sz w:val="24"/>
          <w:szCs w:val="24"/>
        </w:rPr>
        <w:t>xml</w:t>
      </w:r>
      <w:proofErr w:type="spellEnd"/>
      <w:r w:rsidRPr="006161FE">
        <w:rPr>
          <w:rFonts w:ascii="Times New Roman" w:hAnsi="Times New Roman" w:cs="Times New Roman"/>
          <w:sz w:val="24"/>
          <w:szCs w:val="24"/>
        </w:rPr>
        <w:t xml:space="preserve"> - для формализованных</w:t>
      </w:r>
      <w:r w:rsidRPr="006161FE">
        <w:rPr>
          <w:rFonts w:ascii="Times New Roman" w:hAnsi="Times New Roman" w:cs="Times New Roman"/>
          <w:spacing w:val="40"/>
          <w:sz w:val="24"/>
          <w:szCs w:val="24"/>
        </w:rPr>
        <w:t xml:space="preserve"> </w:t>
      </w:r>
      <w:r w:rsidRPr="006161FE">
        <w:rPr>
          <w:rFonts w:ascii="Times New Roman" w:hAnsi="Times New Roman" w:cs="Times New Roman"/>
          <w:sz w:val="24"/>
          <w:szCs w:val="24"/>
        </w:rPr>
        <w:t>документов;</w:t>
      </w:r>
    </w:p>
    <w:p w:rsidR="00310EAD" w:rsidRPr="006161FE" w:rsidRDefault="00310EAD" w:rsidP="00310EAD">
      <w:pPr>
        <w:pStyle w:val="ae"/>
        <w:spacing w:line="273" w:lineRule="auto"/>
        <w:ind w:left="202" w:right="142" w:firstLine="707"/>
        <w:rPr>
          <w:sz w:val="24"/>
          <w:szCs w:val="24"/>
        </w:rPr>
      </w:pPr>
      <w:r w:rsidRPr="006161FE">
        <w:rPr>
          <w:sz w:val="24"/>
          <w:szCs w:val="24"/>
        </w:rPr>
        <w:t xml:space="preserve">6) </w:t>
      </w:r>
      <w:proofErr w:type="spellStart"/>
      <w:r w:rsidRPr="006161FE">
        <w:rPr>
          <w:sz w:val="24"/>
          <w:szCs w:val="24"/>
        </w:rPr>
        <w:t>doc</w:t>
      </w:r>
      <w:proofErr w:type="spellEnd"/>
      <w:r w:rsidRPr="006161FE">
        <w:rPr>
          <w:sz w:val="24"/>
          <w:szCs w:val="24"/>
        </w:rPr>
        <w:t xml:space="preserve">, </w:t>
      </w:r>
      <w:proofErr w:type="spellStart"/>
      <w:r w:rsidRPr="006161FE">
        <w:rPr>
          <w:sz w:val="24"/>
          <w:szCs w:val="24"/>
        </w:rPr>
        <w:t>docx</w:t>
      </w:r>
      <w:proofErr w:type="spellEnd"/>
      <w:r w:rsidRPr="006161FE">
        <w:rPr>
          <w:sz w:val="24"/>
          <w:szCs w:val="24"/>
        </w:rPr>
        <w:t xml:space="preserve">, </w:t>
      </w:r>
      <w:proofErr w:type="spellStart"/>
      <w:r w:rsidRPr="006161FE">
        <w:rPr>
          <w:sz w:val="24"/>
          <w:szCs w:val="24"/>
        </w:rPr>
        <w:t>odt</w:t>
      </w:r>
      <w:proofErr w:type="spellEnd"/>
      <w:r w:rsidRPr="006161FE">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10EAD" w:rsidRPr="006161FE" w:rsidRDefault="00310EAD" w:rsidP="00310EAD">
      <w:pPr>
        <w:pStyle w:val="ae"/>
        <w:spacing w:before="4"/>
        <w:ind w:left="907"/>
        <w:rPr>
          <w:sz w:val="24"/>
          <w:szCs w:val="24"/>
        </w:rPr>
      </w:pPr>
      <w:r w:rsidRPr="006161FE">
        <w:rPr>
          <w:sz w:val="24"/>
          <w:szCs w:val="24"/>
        </w:rPr>
        <w:t xml:space="preserve">в) </w:t>
      </w:r>
      <w:proofErr w:type="spellStart"/>
      <w:r w:rsidRPr="006161FE">
        <w:rPr>
          <w:sz w:val="24"/>
          <w:szCs w:val="24"/>
        </w:rPr>
        <w:t>xls</w:t>
      </w:r>
      <w:proofErr w:type="spellEnd"/>
      <w:r w:rsidRPr="006161FE">
        <w:rPr>
          <w:sz w:val="24"/>
          <w:szCs w:val="24"/>
        </w:rPr>
        <w:t xml:space="preserve">, </w:t>
      </w:r>
      <w:proofErr w:type="spellStart"/>
      <w:r w:rsidRPr="006161FE">
        <w:rPr>
          <w:sz w:val="24"/>
          <w:szCs w:val="24"/>
        </w:rPr>
        <w:t>xlsx</w:t>
      </w:r>
      <w:proofErr w:type="spellEnd"/>
      <w:r w:rsidRPr="006161FE">
        <w:rPr>
          <w:sz w:val="24"/>
          <w:szCs w:val="24"/>
        </w:rPr>
        <w:t xml:space="preserve">, </w:t>
      </w:r>
      <w:proofErr w:type="spellStart"/>
      <w:r w:rsidRPr="006161FE">
        <w:rPr>
          <w:sz w:val="24"/>
          <w:szCs w:val="24"/>
        </w:rPr>
        <w:t>ods</w:t>
      </w:r>
      <w:proofErr w:type="spellEnd"/>
      <w:r w:rsidRPr="006161FE">
        <w:rPr>
          <w:sz w:val="24"/>
          <w:szCs w:val="24"/>
        </w:rPr>
        <w:t xml:space="preserve"> - для документов, содержащих</w:t>
      </w:r>
      <w:r w:rsidRPr="006161FE">
        <w:rPr>
          <w:spacing w:val="52"/>
          <w:sz w:val="24"/>
          <w:szCs w:val="24"/>
        </w:rPr>
        <w:t xml:space="preserve"> </w:t>
      </w:r>
      <w:r w:rsidRPr="006161FE">
        <w:rPr>
          <w:sz w:val="24"/>
          <w:szCs w:val="24"/>
        </w:rPr>
        <w:t>расчеты;</w:t>
      </w:r>
    </w:p>
    <w:p w:rsidR="00310EAD" w:rsidRPr="00DB1246" w:rsidRDefault="00310EAD" w:rsidP="00310EAD">
      <w:pPr>
        <w:pStyle w:val="ae"/>
        <w:spacing w:before="50" w:line="278" w:lineRule="auto"/>
        <w:ind w:left="191" w:right="129" w:firstLine="719"/>
        <w:rPr>
          <w:sz w:val="24"/>
          <w:szCs w:val="24"/>
        </w:rPr>
      </w:pPr>
      <w:r w:rsidRPr="00DB1246">
        <w:rPr>
          <w:sz w:val="24"/>
          <w:szCs w:val="24"/>
        </w:rPr>
        <w:t xml:space="preserve">г) </w:t>
      </w:r>
      <w:proofErr w:type="spellStart"/>
      <w:r w:rsidRPr="00DB1246">
        <w:rPr>
          <w:sz w:val="24"/>
          <w:szCs w:val="24"/>
        </w:rPr>
        <w:t>pdf</w:t>
      </w:r>
      <w:proofErr w:type="spellEnd"/>
      <w:r w:rsidRPr="00DB1246">
        <w:rPr>
          <w:sz w:val="24"/>
          <w:szCs w:val="24"/>
        </w:rPr>
        <w:t xml:space="preserve">, </w:t>
      </w:r>
      <w:proofErr w:type="spellStart"/>
      <w:r w:rsidRPr="00DB1246">
        <w:rPr>
          <w:sz w:val="24"/>
          <w:szCs w:val="24"/>
        </w:rPr>
        <w:t>jpg</w:t>
      </w:r>
      <w:proofErr w:type="spellEnd"/>
      <w:r w:rsidRPr="00DB1246">
        <w:rPr>
          <w:sz w:val="24"/>
          <w:szCs w:val="24"/>
        </w:rPr>
        <w:t xml:space="preserve">, </w:t>
      </w:r>
      <w:proofErr w:type="spellStart"/>
      <w:r w:rsidRPr="00DB1246">
        <w:rPr>
          <w:sz w:val="24"/>
          <w:szCs w:val="24"/>
        </w:rPr>
        <w:t>jpeg</w:t>
      </w:r>
      <w:proofErr w:type="spellEnd"/>
      <w:r w:rsidRPr="00DB1246">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w:t>
      </w:r>
      <w:r w:rsidRPr="00DB1246">
        <w:rPr>
          <w:spacing w:val="38"/>
          <w:sz w:val="24"/>
          <w:szCs w:val="24"/>
        </w:rPr>
        <w:t xml:space="preserve"> </w:t>
      </w:r>
      <w:r w:rsidRPr="00DB1246">
        <w:rPr>
          <w:sz w:val="24"/>
          <w:szCs w:val="24"/>
        </w:rPr>
        <w:t>содержанием.</w:t>
      </w:r>
    </w:p>
    <w:p w:rsidR="00310EAD" w:rsidRPr="00DB1246" w:rsidRDefault="00310EAD" w:rsidP="00310EAD">
      <w:pPr>
        <w:pStyle w:val="ae"/>
        <w:spacing w:line="278" w:lineRule="auto"/>
        <w:ind w:left="195" w:right="146" w:firstLine="708"/>
        <w:rPr>
          <w:sz w:val="24"/>
          <w:szCs w:val="24"/>
        </w:rPr>
      </w:pPr>
      <w:r w:rsidRPr="00DB1246">
        <w:rPr>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B1246">
        <w:rPr>
          <w:sz w:val="24"/>
          <w:szCs w:val="24"/>
        </w:rPr>
        <w:t>dpi</w:t>
      </w:r>
      <w:proofErr w:type="spellEnd"/>
      <w:r w:rsidRPr="00DB1246">
        <w:rPr>
          <w:sz w:val="24"/>
          <w:szCs w:val="24"/>
        </w:rPr>
        <w:t xml:space="preserve"> (масштаб 1:1) с использованием следующих</w:t>
      </w:r>
      <w:r w:rsidRPr="00DB1246">
        <w:rPr>
          <w:spacing w:val="53"/>
          <w:sz w:val="24"/>
          <w:szCs w:val="24"/>
        </w:rPr>
        <w:t xml:space="preserve"> </w:t>
      </w:r>
      <w:r w:rsidRPr="00DB1246">
        <w:rPr>
          <w:sz w:val="24"/>
          <w:szCs w:val="24"/>
        </w:rPr>
        <w:t>режимов:</w:t>
      </w:r>
    </w:p>
    <w:p w:rsidR="00310EAD" w:rsidRPr="006161FE" w:rsidRDefault="00310EAD" w:rsidP="00310EAD">
      <w:pPr>
        <w:pStyle w:val="ac"/>
        <w:widowControl w:val="0"/>
        <w:numPr>
          <w:ilvl w:val="0"/>
          <w:numId w:val="24"/>
        </w:numPr>
        <w:tabs>
          <w:tab w:val="left" w:pos="1065"/>
        </w:tabs>
        <w:autoSpaceDE w:val="0"/>
        <w:autoSpaceDN w:val="0"/>
        <w:spacing w:after="0" w:line="278" w:lineRule="auto"/>
        <w:ind w:left="195" w:right="150" w:firstLine="700"/>
        <w:contextualSpacing w:val="0"/>
        <w:jc w:val="both"/>
        <w:rPr>
          <w:rFonts w:ascii="Times New Roman" w:hAnsi="Times New Roman" w:cs="Times New Roman"/>
          <w:sz w:val="24"/>
          <w:szCs w:val="24"/>
        </w:rPr>
      </w:pPr>
      <w:r w:rsidRPr="006161FE">
        <w:rPr>
          <w:rFonts w:ascii="Times New Roman" w:hAnsi="Times New Roman" w:cs="Times New Roman"/>
          <w:sz w:val="24"/>
          <w:szCs w:val="24"/>
        </w:rPr>
        <w:t>«черно-белый»   (при   отсутствии   в   документе   графических    изображений и (или) цветного</w:t>
      </w:r>
      <w:r w:rsidRPr="006161FE">
        <w:rPr>
          <w:rFonts w:ascii="Times New Roman" w:hAnsi="Times New Roman" w:cs="Times New Roman"/>
          <w:spacing w:val="43"/>
          <w:sz w:val="24"/>
          <w:szCs w:val="24"/>
        </w:rPr>
        <w:t xml:space="preserve"> </w:t>
      </w:r>
      <w:r w:rsidRPr="006161FE">
        <w:rPr>
          <w:rFonts w:ascii="Times New Roman" w:hAnsi="Times New Roman" w:cs="Times New Roman"/>
          <w:sz w:val="24"/>
          <w:szCs w:val="24"/>
        </w:rPr>
        <w:t>текста);</w:t>
      </w:r>
    </w:p>
    <w:p w:rsidR="00310EAD" w:rsidRPr="006161FE" w:rsidRDefault="00310EAD" w:rsidP="00310EAD">
      <w:pPr>
        <w:pStyle w:val="ac"/>
        <w:widowControl w:val="0"/>
        <w:numPr>
          <w:ilvl w:val="0"/>
          <w:numId w:val="23"/>
        </w:numPr>
        <w:tabs>
          <w:tab w:val="left" w:pos="1065"/>
        </w:tabs>
        <w:autoSpaceDE w:val="0"/>
        <w:autoSpaceDN w:val="0"/>
        <w:spacing w:after="0" w:line="278" w:lineRule="auto"/>
        <w:ind w:right="153" w:firstLine="715"/>
        <w:contextualSpacing w:val="0"/>
        <w:jc w:val="both"/>
        <w:rPr>
          <w:rFonts w:ascii="Times New Roman" w:hAnsi="Times New Roman" w:cs="Times New Roman"/>
          <w:sz w:val="24"/>
          <w:szCs w:val="24"/>
        </w:rPr>
      </w:pPr>
      <w:r w:rsidRPr="006161FE">
        <w:rPr>
          <w:rFonts w:ascii="Times New Roman" w:hAnsi="Times New Roman" w:cs="Times New Roman"/>
          <w:sz w:val="24"/>
          <w:szCs w:val="24"/>
        </w:rPr>
        <w:t xml:space="preserve">«оттенки </w:t>
      </w:r>
      <w:proofErr w:type="spellStart"/>
      <w:r w:rsidRPr="006161FE">
        <w:rPr>
          <w:rFonts w:ascii="Times New Roman" w:hAnsi="Times New Roman" w:cs="Times New Roman"/>
          <w:sz w:val="24"/>
          <w:szCs w:val="24"/>
        </w:rPr>
        <w:t>cepoгo</w:t>
      </w:r>
      <w:proofErr w:type="spellEnd"/>
      <w:r w:rsidRPr="006161FE">
        <w:rPr>
          <w:rFonts w:ascii="Times New Roman" w:hAnsi="Times New Roman" w:cs="Times New Roman"/>
          <w:sz w:val="24"/>
          <w:szCs w:val="24"/>
        </w:rPr>
        <w:t>» (при наличии в документе графических изображений, отличных от цветного графического</w:t>
      </w:r>
      <w:r w:rsidRPr="006161FE">
        <w:rPr>
          <w:rFonts w:ascii="Times New Roman" w:hAnsi="Times New Roman" w:cs="Times New Roman"/>
          <w:spacing w:val="8"/>
          <w:sz w:val="24"/>
          <w:szCs w:val="24"/>
        </w:rPr>
        <w:t xml:space="preserve"> </w:t>
      </w:r>
      <w:r w:rsidRPr="006161FE">
        <w:rPr>
          <w:rFonts w:ascii="Times New Roman" w:hAnsi="Times New Roman" w:cs="Times New Roman"/>
          <w:sz w:val="24"/>
          <w:szCs w:val="24"/>
        </w:rPr>
        <w:t>изображения);</w:t>
      </w:r>
    </w:p>
    <w:p w:rsidR="00310EAD" w:rsidRPr="006161FE" w:rsidRDefault="00310EAD" w:rsidP="00310EAD">
      <w:pPr>
        <w:pStyle w:val="ac"/>
        <w:widowControl w:val="0"/>
        <w:numPr>
          <w:ilvl w:val="0"/>
          <w:numId w:val="23"/>
        </w:numPr>
        <w:tabs>
          <w:tab w:val="left" w:pos="1058"/>
        </w:tabs>
        <w:autoSpaceDE w:val="0"/>
        <w:autoSpaceDN w:val="0"/>
        <w:spacing w:after="0" w:line="278" w:lineRule="auto"/>
        <w:ind w:left="181" w:right="159" w:firstLine="711"/>
        <w:contextualSpacing w:val="0"/>
        <w:jc w:val="both"/>
        <w:rPr>
          <w:rFonts w:ascii="Times New Roman" w:hAnsi="Times New Roman" w:cs="Times New Roman"/>
          <w:sz w:val="24"/>
          <w:szCs w:val="24"/>
        </w:rPr>
      </w:pPr>
      <w:r w:rsidRPr="006161FE">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w:t>
      </w:r>
      <w:r w:rsidRPr="006161FE">
        <w:rPr>
          <w:rFonts w:ascii="Times New Roman" w:hAnsi="Times New Roman" w:cs="Times New Roman"/>
          <w:spacing w:val="-17"/>
          <w:sz w:val="24"/>
          <w:szCs w:val="24"/>
        </w:rPr>
        <w:t xml:space="preserve"> </w:t>
      </w:r>
      <w:r w:rsidRPr="006161FE">
        <w:rPr>
          <w:rFonts w:ascii="Times New Roman" w:hAnsi="Times New Roman" w:cs="Times New Roman"/>
          <w:sz w:val="24"/>
          <w:szCs w:val="24"/>
        </w:rPr>
        <w:t>текста);</w:t>
      </w:r>
    </w:p>
    <w:p w:rsidR="00310EAD" w:rsidRPr="006161FE" w:rsidRDefault="00310EAD" w:rsidP="00310EAD">
      <w:pPr>
        <w:pStyle w:val="ac"/>
        <w:widowControl w:val="0"/>
        <w:numPr>
          <w:ilvl w:val="0"/>
          <w:numId w:val="22"/>
        </w:numPr>
        <w:tabs>
          <w:tab w:val="left" w:pos="1057"/>
        </w:tabs>
        <w:autoSpaceDE w:val="0"/>
        <w:autoSpaceDN w:val="0"/>
        <w:spacing w:after="0" w:line="278" w:lineRule="auto"/>
        <w:ind w:right="148" w:firstLine="705"/>
        <w:contextualSpacing w:val="0"/>
        <w:jc w:val="both"/>
        <w:rPr>
          <w:rFonts w:ascii="Times New Roman" w:hAnsi="Times New Roman" w:cs="Times New Roman"/>
          <w:sz w:val="24"/>
          <w:szCs w:val="24"/>
        </w:rPr>
      </w:pPr>
      <w:r w:rsidRPr="006161FE">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w:t>
      </w:r>
      <w:r w:rsidRPr="006161FE">
        <w:rPr>
          <w:rFonts w:ascii="Times New Roman" w:hAnsi="Times New Roman" w:cs="Times New Roman"/>
          <w:spacing w:val="10"/>
          <w:sz w:val="24"/>
          <w:szCs w:val="24"/>
        </w:rPr>
        <w:t xml:space="preserve"> </w:t>
      </w:r>
      <w:r w:rsidR="006161FE">
        <w:rPr>
          <w:rFonts w:ascii="Times New Roman" w:hAnsi="Times New Roman" w:cs="Times New Roman"/>
          <w:sz w:val="24"/>
          <w:szCs w:val="24"/>
        </w:rPr>
        <w:t>бланка.</w:t>
      </w:r>
    </w:p>
    <w:p w:rsidR="00310EAD" w:rsidRPr="00DB1246" w:rsidRDefault="00310EAD" w:rsidP="00310EAD">
      <w:pPr>
        <w:pStyle w:val="ae"/>
        <w:spacing w:line="278" w:lineRule="auto"/>
        <w:ind w:left="181" w:right="141" w:firstLine="706"/>
        <w:rPr>
          <w:sz w:val="24"/>
          <w:szCs w:val="24"/>
        </w:rPr>
      </w:pPr>
      <w:r w:rsidRPr="00DB1246">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10EAD" w:rsidRPr="00DB1246" w:rsidRDefault="00310EAD" w:rsidP="00310EAD">
      <w:pPr>
        <w:pStyle w:val="ae"/>
        <w:spacing w:line="310" w:lineRule="exact"/>
        <w:ind w:left="892"/>
        <w:rPr>
          <w:sz w:val="24"/>
          <w:szCs w:val="24"/>
        </w:rPr>
      </w:pPr>
      <w:r w:rsidRPr="00DB1246">
        <w:rPr>
          <w:sz w:val="24"/>
          <w:szCs w:val="24"/>
        </w:rPr>
        <w:t>Электронные документы должны обеспечивать:</w:t>
      </w:r>
    </w:p>
    <w:p w:rsidR="00310EAD" w:rsidRPr="006161FE" w:rsidRDefault="00310EAD" w:rsidP="00310EAD">
      <w:pPr>
        <w:pStyle w:val="ac"/>
        <w:widowControl w:val="0"/>
        <w:numPr>
          <w:ilvl w:val="0"/>
          <w:numId w:val="22"/>
        </w:numPr>
        <w:tabs>
          <w:tab w:val="left" w:pos="1052"/>
        </w:tabs>
        <w:autoSpaceDE w:val="0"/>
        <w:autoSpaceDN w:val="0"/>
        <w:spacing w:before="47" w:after="0" w:line="240" w:lineRule="auto"/>
        <w:ind w:left="1051" w:hanging="164"/>
        <w:contextualSpacing w:val="0"/>
        <w:jc w:val="both"/>
        <w:rPr>
          <w:rFonts w:ascii="Times New Roman" w:hAnsi="Times New Roman" w:cs="Times New Roman"/>
          <w:sz w:val="24"/>
          <w:szCs w:val="24"/>
        </w:rPr>
      </w:pPr>
      <w:r w:rsidRPr="006161FE">
        <w:rPr>
          <w:rFonts w:ascii="Times New Roman" w:hAnsi="Times New Roman" w:cs="Times New Roman"/>
          <w:w w:val="105"/>
          <w:sz w:val="24"/>
          <w:szCs w:val="24"/>
        </w:rPr>
        <w:t>возможность</w:t>
      </w:r>
      <w:r w:rsidRPr="006161FE">
        <w:rPr>
          <w:rFonts w:ascii="Times New Roman" w:hAnsi="Times New Roman" w:cs="Times New Roman"/>
          <w:spacing w:val="3"/>
          <w:w w:val="105"/>
          <w:sz w:val="24"/>
          <w:szCs w:val="24"/>
        </w:rPr>
        <w:t xml:space="preserve"> </w:t>
      </w:r>
      <w:r w:rsidRPr="006161FE">
        <w:rPr>
          <w:rFonts w:ascii="Times New Roman" w:hAnsi="Times New Roman" w:cs="Times New Roman"/>
          <w:w w:val="105"/>
          <w:sz w:val="24"/>
          <w:szCs w:val="24"/>
        </w:rPr>
        <w:t>идентифицировать</w:t>
      </w:r>
      <w:r w:rsidRPr="006161FE">
        <w:rPr>
          <w:rFonts w:ascii="Times New Roman" w:hAnsi="Times New Roman" w:cs="Times New Roman"/>
          <w:spacing w:val="-24"/>
          <w:w w:val="105"/>
          <w:sz w:val="24"/>
          <w:szCs w:val="24"/>
        </w:rPr>
        <w:t xml:space="preserve"> </w:t>
      </w:r>
      <w:r w:rsidRPr="006161FE">
        <w:rPr>
          <w:rFonts w:ascii="Times New Roman" w:hAnsi="Times New Roman" w:cs="Times New Roman"/>
          <w:w w:val="105"/>
          <w:sz w:val="24"/>
          <w:szCs w:val="24"/>
        </w:rPr>
        <w:t>документ</w:t>
      </w:r>
      <w:r w:rsidRPr="006161FE">
        <w:rPr>
          <w:rFonts w:ascii="Times New Roman" w:hAnsi="Times New Roman" w:cs="Times New Roman"/>
          <w:spacing w:val="-8"/>
          <w:w w:val="105"/>
          <w:sz w:val="24"/>
          <w:szCs w:val="24"/>
        </w:rPr>
        <w:t xml:space="preserve"> </w:t>
      </w:r>
      <w:r w:rsidRPr="006161FE">
        <w:rPr>
          <w:rFonts w:ascii="Times New Roman" w:hAnsi="Times New Roman" w:cs="Times New Roman"/>
          <w:w w:val="105"/>
          <w:sz w:val="24"/>
          <w:szCs w:val="24"/>
        </w:rPr>
        <w:t>и</w:t>
      </w:r>
      <w:r w:rsidRPr="006161FE">
        <w:rPr>
          <w:rFonts w:ascii="Times New Roman" w:hAnsi="Times New Roman" w:cs="Times New Roman"/>
          <w:spacing w:val="-16"/>
          <w:w w:val="105"/>
          <w:sz w:val="24"/>
          <w:szCs w:val="24"/>
        </w:rPr>
        <w:t xml:space="preserve"> </w:t>
      </w:r>
      <w:r w:rsidRPr="006161FE">
        <w:rPr>
          <w:rFonts w:ascii="Times New Roman" w:hAnsi="Times New Roman" w:cs="Times New Roman"/>
          <w:w w:val="105"/>
          <w:sz w:val="24"/>
          <w:szCs w:val="24"/>
        </w:rPr>
        <w:t>количество</w:t>
      </w:r>
      <w:r w:rsidRPr="006161FE">
        <w:rPr>
          <w:rFonts w:ascii="Times New Roman" w:hAnsi="Times New Roman" w:cs="Times New Roman"/>
          <w:spacing w:val="-1"/>
          <w:w w:val="105"/>
          <w:sz w:val="24"/>
          <w:szCs w:val="24"/>
        </w:rPr>
        <w:t xml:space="preserve"> </w:t>
      </w:r>
      <w:r w:rsidRPr="006161FE">
        <w:rPr>
          <w:rFonts w:ascii="Times New Roman" w:hAnsi="Times New Roman" w:cs="Times New Roman"/>
          <w:w w:val="105"/>
          <w:sz w:val="24"/>
          <w:szCs w:val="24"/>
        </w:rPr>
        <w:t>листов</w:t>
      </w:r>
      <w:r w:rsidRPr="006161FE">
        <w:rPr>
          <w:rFonts w:ascii="Times New Roman" w:hAnsi="Times New Roman" w:cs="Times New Roman"/>
          <w:spacing w:val="-15"/>
          <w:w w:val="105"/>
          <w:sz w:val="24"/>
          <w:szCs w:val="24"/>
        </w:rPr>
        <w:t xml:space="preserve"> </w:t>
      </w:r>
      <w:r w:rsidRPr="006161FE">
        <w:rPr>
          <w:rFonts w:ascii="Times New Roman" w:hAnsi="Times New Roman" w:cs="Times New Roman"/>
          <w:w w:val="105"/>
          <w:sz w:val="24"/>
          <w:szCs w:val="24"/>
        </w:rPr>
        <w:t>в</w:t>
      </w:r>
      <w:r w:rsidRPr="006161FE">
        <w:rPr>
          <w:rFonts w:ascii="Times New Roman" w:hAnsi="Times New Roman" w:cs="Times New Roman"/>
          <w:spacing w:val="-28"/>
          <w:w w:val="105"/>
          <w:sz w:val="24"/>
          <w:szCs w:val="24"/>
        </w:rPr>
        <w:t xml:space="preserve"> </w:t>
      </w:r>
      <w:r w:rsidRPr="006161FE">
        <w:rPr>
          <w:rFonts w:ascii="Times New Roman" w:hAnsi="Times New Roman" w:cs="Times New Roman"/>
          <w:w w:val="105"/>
          <w:sz w:val="24"/>
          <w:szCs w:val="24"/>
        </w:rPr>
        <w:t>документе;</w:t>
      </w:r>
    </w:p>
    <w:p w:rsidR="00310EAD" w:rsidRPr="006161FE" w:rsidRDefault="00310EAD" w:rsidP="00310EAD">
      <w:pPr>
        <w:pStyle w:val="ac"/>
        <w:widowControl w:val="0"/>
        <w:numPr>
          <w:ilvl w:val="0"/>
          <w:numId w:val="22"/>
        </w:numPr>
        <w:tabs>
          <w:tab w:val="left" w:pos="1041"/>
        </w:tabs>
        <w:autoSpaceDE w:val="0"/>
        <w:autoSpaceDN w:val="0"/>
        <w:spacing w:before="50" w:after="0" w:line="280" w:lineRule="auto"/>
        <w:ind w:left="174" w:right="145" w:firstLine="714"/>
        <w:contextualSpacing w:val="0"/>
        <w:jc w:val="both"/>
        <w:rPr>
          <w:rFonts w:ascii="Times New Roman" w:hAnsi="Times New Roman" w:cs="Times New Roman"/>
          <w:sz w:val="24"/>
          <w:szCs w:val="24"/>
        </w:rPr>
      </w:pPr>
      <w:r w:rsidRPr="006161FE">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w:t>
      </w:r>
      <w:r w:rsidRPr="006161FE">
        <w:rPr>
          <w:rFonts w:ascii="Times New Roman" w:hAnsi="Times New Roman" w:cs="Times New Roman"/>
          <w:spacing w:val="-24"/>
          <w:sz w:val="24"/>
          <w:szCs w:val="24"/>
        </w:rPr>
        <w:t xml:space="preserve"> </w:t>
      </w:r>
      <w:r w:rsidRPr="006161FE">
        <w:rPr>
          <w:rFonts w:ascii="Times New Roman" w:hAnsi="Times New Roman" w:cs="Times New Roman"/>
          <w:sz w:val="24"/>
          <w:szCs w:val="24"/>
        </w:rPr>
        <w:t>таблицам.</w:t>
      </w:r>
    </w:p>
    <w:p w:rsidR="00310EAD" w:rsidRPr="00DB1246" w:rsidRDefault="00310EAD" w:rsidP="00310EAD">
      <w:pPr>
        <w:pStyle w:val="ae"/>
        <w:spacing w:line="278" w:lineRule="auto"/>
        <w:ind w:left="175" w:right="144" w:firstLine="706"/>
        <w:rPr>
          <w:sz w:val="24"/>
          <w:szCs w:val="24"/>
        </w:rPr>
      </w:pPr>
      <w:r w:rsidRPr="00DB1246">
        <w:rPr>
          <w:sz w:val="24"/>
          <w:szCs w:val="24"/>
        </w:rPr>
        <w:t xml:space="preserve">Документы, подлежащие представлению в форматах </w:t>
      </w:r>
      <w:proofErr w:type="spellStart"/>
      <w:r w:rsidRPr="00DB1246">
        <w:rPr>
          <w:sz w:val="24"/>
          <w:szCs w:val="24"/>
        </w:rPr>
        <w:t>xls</w:t>
      </w:r>
      <w:proofErr w:type="spellEnd"/>
      <w:r w:rsidRPr="00DB1246">
        <w:rPr>
          <w:sz w:val="24"/>
          <w:szCs w:val="24"/>
        </w:rPr>
        <w:t xml:space="preserve">, </w:t>
      </w:r>
      <w:proofErr w:type="spellStart"/>
      <w:r w:rsidRPr="00DB1246">
        <w:rPr>
          <w:sz w:val="24"/>
          <w:szCs w:val="24"/>
        </w:rPr>
        <w:t>xlsx</w:t>
      </w:r>
      <w:proofErr w:type="spellEnd"/>
      <w:r w:rsidRPr="00DB1246">
        <w:rPr>
          <w:sz w:val="24"/>
          <w:szCs w:val="24"/>
        </w:rPr>
        <w:t xml:space="preserve"> или </w:t>
      </w:r>
      <w:proofErr w:type="spellStart"/>
      <w:r w:rsidRPr="00DB1246">
        <w:rPr>
          <w:sz w:val="24"/>
          <w:szCs w:val="24"/>
        </w:rPr>
        <w:t>ods</w:t>
      </w:r>
      <w:proofErr w:type="spellEnd"/>
      <w:r w:rsidRPr="00DB1246">
        <w:rPr>
          <w:sz w:val="24"/>
          <w:szCs w:val="24"/>
        </w:rPr>
        <w:t>, формируются в виде отдельного электронного документа.</w:t>
      </w:r>
    </w:p>
    <w:p w:rsidR="00310EAD" w:rsidRPr="006161FE" w:rsidRDefault="00310EAD" w:rsidP="006161FE">
      <w:pPr>
        <w:pStyle w:val="ac"/>
        <w:widowControl w:val="0"/>
        <w:numPr>
          <w:ilvl w:val="2"/>
          <w:numId w:val="36"/>
        </w:numPr>
        <w:tabs>
          <w:tab w:val="left" w:pos="1085"/>
        </w:tabs>
        <w:autoSpaceDE w:val="0"/>
        <w:autoSpaceDN w:val="0"/>
        <w:spacing w:before="241" w:after="0" w:line="278" w:lineRule="auto"/>
        <w:ind w:left="678" w:right="582" w:hanging="66"/>
        <w:contextualSpacing w:val="0"/>
        <w:jc w:val="center"/>
        <w:rPr>
          <w:rFonts w:ascii="Times New Roman" w:hAnsi="Times New Roman" w:cs="Times New Roman"/>
          <w:b/>
          <w:sz w:val="24"/>
          <w:szCs w:val="24"/>
        </w:rPr>
      </w:pPr>
      <w:r w:rsidRPr="006161FE">
        <w:rPr>
          <w:rFonts w:ascii="Times New Roman" w:hAnsi="Times New Roman" w:cs="Times New Roman"/>
          <w:b/>
          <w:w w:val="110"/>
          <w:sz w:val="24"/>
          <w:szCs w:val="24"/>
        </w:rPr>
        <w:t>Состав, последовательность и сроки выполнения административных процедур (действий), требования к порядку их выполнения, в том</w:t>
      </w:r>
      <w:r w:rsidRPr="006161FE">
        <w:rPr>
          <w:rFonts w:ascii="Times New Roman" w:hAnsi="Times New Roman" w:cs="Times New Roman"/>
          <w:b/>
          <w:spacing w:val="18"/>
          <w:w w:val="110"/>
          <w:sz w:val="24"/>
          <w:szCs w:val="24"/>
        </w:rPr>
        <w:t xml:space="preserve"> </w:t>
      </w:r>
      <w:r w:rsidRPr="006161FE">
        <w:rPr>
          <w:rFonts w:ascii="Times New Roman" w:hAnsi="Times New Roman" w:cs="Times New Roman"/>
          <w:b/>
          <w:w w:val="110"/>
          <w:sz w:val="24"/>
          <w:szCs w:val="24"/>
        </w:rPr>
        <w:t>числе особенности выполнения</w:t>
      </w:r>
      <w:r w:rsidR="006161FE">
        <w:rPr>
          <w:rFonts w:ascii="Times New Roman" w:hAnsi="Times New Roman" w:cs="Times New Roman"/>
          <w:b/>
          <w:w w:val="110"/>
          <w:sz w:val="24"/>
          <w:szCs w:val="24"/>
        </w:rPr>
        <w:t xml:space="preserve"> </w:t>
      </w:r>
      <w:r w:rsidRPr="006161FE">
        <w:rPr>
          <w:rFonts w:ascii="Times New Roman" w:hAnsi="Times New Roman" w:cs="Times New Roman"/>
          <w:b/>
          <w:w w:val="110"/>
          <w:sz w:val="24"/>
          <w:szCs w:val="24"/>
        </w:rPr>
        <w:t>административных процедур в электронной форме</w:t>
      </w:r>
      <w:r w:rsidRPr="006161FE">
        <w:rPr>
          <w:rFonts w:ascii="Times New Roman" w:hAnsi="Times New Roman" w:cs="Times New Roman"/>
          <w:w w:val="110"/>
          <w:sz w:val="24"/>
          <w:szCs w:val="24"/>
        </w:rPr>
        <w:t xml:space="preserve"> </w:t>
      </w:r>
    </w:p>
    <w:p w:rsidR="006161FE" w:rsidRDefault="006161FE" w:rsidP="00310EAD">
      <w:pPr>
        <w:pStyle w:val="ae"/>
        <w:spacing w:line="590" w:lineRule="auto"/>
        <w:ind w:left="1643" w:hanging="1272"/>
        <w:jc w:val="center"/>
        <w:rPr>
          <w:w w:val="110"/>
          <w:sz w:val="24"/>
          <w:szCs w:val="24"/>
        </w:rPr>
      </w:pPr>
    </w:p>
    <w:p w:rsidR="00310EAD" w:rsidRPr="00DB1246" w:rsidRDefault="00310EAD" w:rsidP="00310EAD">
      <w:pPr>
        <w:pStyle w:val="ae"/>
        <w:spacing w:line="590" w:lineRule="auto"/>
        <w:ind w:left="1643" w:hanging="1272"/>
        <w:jc w:val="center"/>
        <w:rPr>
          <w:sz w:val="24"/>
          <w:szCs w:val="24"/>
        </w:rPr>
      </w:pPr>
      <w:r w:rsidRPr="00DB1246">
        <w:rPr>
          <w:w w:val="110"/>
          <w:sz w:val="24"/>
          <w:szCs w:val="24"/>
        </w:rPr>
        <w:t>Исчерпывающий перечень административных процедур</w:t>
      </w:r>
    </w:p>
    <w:p w:rsidR="00310EAD" w:rsidRPr="00110114" w:rsidRDefault="00310EAD" w:rsidP="00310EAD">
      <w:pPr>
        <w:pStyle w:val="ac"/>
        <w:widowControl w:val="0"/>
        <w:numPr>
          <w:ilvl w:val="1"/>
          <w:numId w:val="21"/>
        </w:numPr>
        <w:tabs>
          <w:tab w:val="left" w:pos="1399"/>
        </w:tabs>
        <w:autoSpaceDE w:val="0"/>
        <w:autoSpaceDN w:val="0"/>
        <w:spacing w:before="88" w:after="0" w:line="278" w:lineRule="auto"/>
        <w:ind w:right="112" w:firstLine="722"/>
        <w:contextualSpacing w:val="0"/>
        <w:jc w:val="left"/>
        <w:rPr>
          <w:rFonts w:ascii="Times New Roman" w:hAnsi="Times New Roman" w:cs="Times New Roman"/>
          <w:sz w:val="24"/>
          <w:szCs w:val="24"/>
        </w:rPr>
      </w:pPr>
      <w:r w:rsidRPr="00110114">
        <w:rPr>
          <w:rFonts w:ascii="Times New Roman" w:hAnsi="Times New Roman" w:cs="Times New Roman"/>
          <w:w w:val="105"/>
          <w:sz w:val="24"/>
          <w:szCs w:val="24"/>
        </w:rPr>
        <w:t xml:space="preserve">Предоставление Услуги включает в </w:t>
      </w:r>
      <w:r w:rsidR="00110114">
        <w:rPr>
          <w:rFonts w:ascii="Times New Roman" w:hAnsi="Times New Roman" w:cs="Times New Roman"/>
          <w:w w:val="105"/>
          <w:sz w:val="24"/>
          <w:szCs w:val="24"/>
        </w:rPr>
        <w:t xml:space="preserve">себя следующие административные </w:t>
      </w:r>
      <w:r w:rsidRPr="00110114">
        <w:rPr>
          <w:rFonts w:ascii="Times New Roman" w:hAnsi="Times New Roman" w:cs="Times New Roman"/>
          <w:w w:val="105"/>
          <w:sz w:val="24"/>
          <w:szCs w:val="24"/>
        </w:rPr>
        <w:t>процедуры:</w:t>
      </w:r>
    </w:p>
    <w:p w:rsidR="00110114" w:rsidRDefault="00310EAD" w:rsidP="00310EAD">
      <w:pPr>
        <w:pStyle w:val="ae"/>
        <w:spacing w:line="278" w:lineRule="auto"/>
        <w:ind w:left="908" w:right="1334" w:hanging="3"/>
        <w:jc w:val="left"/>
        <w:rPr>
          <w:sz w:val="24"/>
          <w:szCs w:val="24"/>
        </w:rPr>
      </w:pPr>
      <w:r w:rsidRPr="00DB1246">
        <w:rPr>
          <w:sz w:val="24"/>
          <w:szCs w:val="24"/>
        </w:rPr>
        <w:t xml:space="preserve">установление личности Заявителя (представителя Заявителя); </w:t>
      </w:r>
    </w:p>
    <w:p w:rsidR="00310EAD" w:rsidRPr="00DB1246" w:rsidRDefault="00310EAD" w:rsidP="00310EAD">
      <w:pPr>
        <w:pStyle w:val="ae"/>
        <w:spacing w:line="278" w:lineRule="auto"/>
        <w:ind w:left="908" w:right="1334" w:hanging="3"/>
        <w:jc w:val="left"/>
        <w:rPr>
          <w:sz w:val="24"/>
          <w:szCs w:val="24"/>
        </w:rPr>
      </w:pPr>
      <w:r w:rsidRPr="00DB1246">
        <w:rPr>
          <w:sz w:val="24"/>
          <w:szCs w:val="24"/>
        </w:rPr>
        <w:t>регистрация заявления;</w:t>
      </w:r>
    </w:p>
    <w:p w:rsidR="00310EAD" w:rsidRPr="00DB1246" w:rsidRDefault="00310EAD" w:rsidP="00310EAD">
      <w:pPr>
        <w:pStyle w:val="ae"/>
        <w:tabs>
          <w:tab w:val="left" w:pos="2233"/>
          <w:tab w:val="left" w:pos="4280"/>
          <w:tab w:val="left" w:pos="5991"/>
          <w:tab w:val="left" w:pos="7859"/>
          <w:tab w:val="left" w:pos="8511"/>
        </w:tabs>
        <w:spacing w:line="283" w:lineRule="auto"/>
        <w:ind w:left="198" w:right="143" w:firstLine="710"/>
        <w:jc w:val="left"/>
        <w:rPr>
          <w:sz w:val="24"/>
          <w:szCs w:val="24"/>
        </w:rPr>
      </w:pPr>
      <w:r w:rsidRPr="00DB1246">
        <w:rPr>
          <w:sz w:val="24"/>
          <w:szCs w:val="24"/>
        </w:rPr>
        <w:t>проверка</w:t>
      </w:r>
      <w:r w:rsidRPr="00DB1246">
        <w:rPr>
          <w:sz w:val="24"/>
          <w:szCs w:val="24"/>
        </w:rPr>
        <w:tab/>
        <w:t>комплектности</w:t>
      </w:r>
      <w:r w:rsidRPr="00DB1246">
        <w:rPr>
          <w:sz w:val="24"/>
          <w:szCs w:val="24"/>
        </w:rPr>
        <w:tab/>
        <w:t>документов,</w:t>
      </w:r>
      <w:r w:rsidRPr="00DB1246">
        <w:rPr>
          <w:sz w:val="24"/>
          <w:szCs w:val="24"/>
        </w:rPr>
        <w:tab/>
        <w:t>необходимых</w:t>
      </w:r>
      <w:r w:rsidRPr="00DB1246">
        <w:rPr>
          <w:sz w:val="24"/>
          <w:szCs w:val="24"/>
        </w:rPr>
        <w:tab/>
        <w:t>для</w:t>
      </w:r>
      <w:r w:rsidRPr="00DB1246">
        <w:rPr>
          <w:sz w:val="24"/>
          <w:szCs w:val="24"/>
        </w:rPr>
        <w:tab/>
      </w:r>
      <w:r w:rsidRPr="00DB1246">
        <w:rPr>
          <w:spacing w:val="-1"/>
          <w:sz w:val="24"/>
          <w:szCs w:val="24"/>
        </w:rPr>
        <w:t xml:space="preserve">предоставления </w:t>
      </w:r>
      <w:r w:rsidRPr="00DB1246">
        <w:rPr>
          <w:sz w:val="24"/>
          <w:szCs w:val="24"/>
        </w:rPr>
        <w:t>Услуги;</w:t>
      </w:r>
    </w:p>
    <w:p w:rsidR="00310EAD" w:rsidRPr="00DB1246" w:rsidRDefault="00310EAD" w:rsidP="00310EAD">
      <w:pPr>
        <w:pStyle w:val="ae"/>
        <w:tabs>
          <w:tab w:val="left" w:pos="2438"/>
          <w:tab w:val="left" w:pos="3802"/>
          <w:tab w:val="left" w:pos="5584"/>
          <w:tab w:val="left" w:pos="6715"/>
          <w:tab w:val="left" w:pos="7993"/>
        </w:tabs>
        <w:spacing w:line="278" w:lineRule="auto"/>
        <w:ind w:left="191" w:right="143" w:firstLine="717"/>
        <w:jc w:val="left"/>
        <w:rPr>
          <w:sz w:val="24"/>
          <w:szCs w:val="24"/>
        </w:rPr>
      </w:pPr>
      <w:r w:rsidRPr="00DB1246">
        <w:rPr>
          <w:sz w:val="24"/>
          <w:szCs w:val="24"/>
        </w:rPr>
        <w:t>получение</w:t>
      </w:r>
      <w:r w:rsidRPr="00DB1246">
        <w:rPr>
          <w:sz w:val="24"/>
          <w:szCs w:val="24"/>
        </w:rPr>
        <w:tab/>
        <w:t>сведений</w:t>
      </w:r>
      <w:r w:rsidRPr="00DB1246">
        <w:rPr>
          <w:sz w:val="24"/>
          <w:szCs w:val="24"/>
        </w:rPr>
        <w:tab/>
        <w:t>посредством</w:t>
      </w:r>
      <w:r w:rsidRPr="00DB1246">
        <w:rPr>
          <w:sz w:val="24"/>
          <w:szCs w:val="24"/>
        </w:rPr>
        <w:tab/>
        <w:t>единой</w:t>
      </w:r>
      <w:r w:rsidRPr="00DB1246">
        <w:rPr>
          <w:sz w:val="24"/>
          <w:szCs w:val="24"/>
        </w:rPr>
        <w:tab/>
        <w:t>системы</w:t>
      </w:r>
      <w:r w:rsidRPr="00DB1246">
        <w:rPr>
          <w:sz w:val="24"/>
          <w:szCs w:val="24"/>
        </w:rPr>
        <w:tab/>
      </w:r>
      <w:r w:rsidRPr="00DB1246">
        <w:rPr>
          <w:spacing w:val="-1"/>
          <w:sz w:val="24"/>
          <w:szCs w:val="24"/>
        </w:rPr>
        <w:t xml:space="preserve">межведомственного </w:t>
      </w:r>
      <w:r w:rsidRPr="00DB1246">
        <w:rPr>
          <w:sz w:val="24"/>
          <w:szCs w:val="24"/>
        </w:rPr>
        <w:t xml:space="preserve">электронного взаимодействия (далее </w:t>
      </w:r>
      <w:r w:rsidRPr="00DB1246">
        <w:rPr>
          <w:w w:val="90"/>
          <w:sz w:val="24"/>
          <w:szCs w:val="24"/>
        </w:rPr>
        <w:t>—</w:t>
      </w:r>
      <w:r w:rsidRPr="00DB1246">
        <w:rPr>
          <w:spacing w:val="-5"/>
          <w:w w:val="90"/>
          <w:sz w:val="24"/>
          <w:szCs w:val="24"/>
        </w:rPr>
        <w:t xml:space="preserve"> </w:t>
      </w:r>
      <w:r w:rsidRPr="00DB1246">
        <w:rPr>
          <w:sz w:val="24"/>
          <w:szCs w:val="24"/>
        </w:rPr>
        <w:t>СМЭВ);</w:t>
      </w:r>
    </w:p>
    <w:p w:rsidR="00310EAD" w:rsidRPr="00DB1246" w:rsidRDefault="00310EAD" w:rsidP="00310EAD">
      <w:pPr>
        <w:pStyle w:val="ae"/>
        <w:spacing w:line="278" w:lineRule="auto"/>
        <w:ind w:left="901" w:right="720" w:hanging="1"/>
        <w:jc w:val="left"/>
        <w:rPr>
          <w:sz w:val="24"/>
          <w:szCs w:val="24"/>
        </w:rPr>
      </w:pPr>
      <w:r w:rsidRPr="00DB1246">
        <w:rPr>
          <w:sz w:val="24"/>
          <w:szCs w:val="24"/>
        </w:rPr>
        <w:t>рассмотрение документов, необходимых для предоставления Услуги; принятие решения по результатам оказания</w:t>
      </w:r>
      <w:r w:rsidRPr="00DB1246">
        <w:rPr>
          <w:spacing w:val="60"/>
          <w:sz w:val="24"/>
          <w:szCs w:val="24"/>
        </w:rPr>
        <w:t xml:space="preserve"> </w:t>
      </w:r>
      <w:r w:rsidRPr="00DB1246">
        <w:rPr>
          <w:sz w:val="24"/>
          <w:szCs w:val="24"/>
        </w:rPr>
        <w:t>Услуги;</w:t>
      </w:r>
    </w:p>
    <w:p w:rsidR="00310EAD" w:rsidRPr="00DB1246" w:rsidRDefault="00310EAD" w:rsidP="00310EAD">
      <w:pPr>
        <w:pStyle w:val="ae"/>
        <w:spacing w:line="278" w:lineRule="auto"/>
        <w:ind w:left="187" w:firstLine="712"/>
        <w:jc w:val="left"/>
        <w:rPr>
          <w:sz w:val="24"/>
          <w:szCs w:val="24"/>
        </w:rPr>
      </w:pPr>
      <w:r w:rsidRPr="00DB1246">
        <w:rPr>
          <w:w w:val="105"/>
          <w:sz w:val="24"/>
          <w:szCs w:val="24"/>
        </w:rPr>
        <w:t>внесение результата оказания Услуги в государственный адресный реестр, ведение которого осуществляется в электронном виде;</w:t>
      </w:r>
    </w:p>
    <w:p w:rsidR="00310EAD" w:rsidRDefault="00310EAD" w:rsidP="00310EAD">
      <w:pPr>
        <w:pStyle w:val="ae"/>
        <w:spacing w:line="310" w:lineRule="exact"/>
        <w:ind w:left="900"/>
        <w:jc w:val="left"/>
        <w:rPr>
          <w:sz w:val="24"/>
          <w:szCs w:val="24"/>
        </w:rPr>
      </w:pPr>
      <w:r w:rsidRPr="00DB1246">
        <w:rPr>
          <w:sz w:val="24"/>
          <w:szCs w:val="24"/>
        </w:rPr>
        <w:t>выдача результата оказания Услуги.</w:t>
      </w:r>
    </w:p>
    <w:p w:rsidR="00110114" w:rsidRDefault="00110114" w:rsidP="00310EAD">
      <w:pPr>
        <w:pStyle w:val="ae"/>
        <w:spacing w:line="310" w:lineRule="exact"/>
        <w:ind w:left="900"/>
        <w:jc w:val="left"/>
        <w:rPr>
          <w:sz w:val="24"/>
          <w:szCs w:val="24"/>
        </w:rPr>
      </w:pPr>
    </w:p>
    <w:p w:rsidR="00110114" w:rsidRDefault="00110114" w:rsidP="00310EAD">
      <w:pPr>
        <w:pStyle w:val="ae"/>
        <w:spacing w:line="310" w:lineRule="exact"/>
        <w:ind w:left="900"/>
        <w:jc w:val="left"/>
        <w:rPr>
          <w:sz w:val="24"/>
          <w:szCs w:val="24"/>
        </w:rPr>
      </w:pPr>
    </w:p>
    <w:p w:rsidR="00110114" w:rsidRDefault="00110114" w:rsidP="00310EAD">
      <w:pPr>
        <w:pStyle w:val="ae"/>
        <w:spacing w:line="310" w:lineRule="exact"/>
        <w:ind w:left="900"/>
        <w:jc w:val="left"/>
        <w:rPr>
          <w:sz w:val="24"/>
          <w:szCs w:val="24"/>
        </w:rPr>
      </w:pPr>
    </w:p>
    <w:p w:rsidR="00110114" w:rsidRPr="00DB1246" w:rsidRDefault="00110114" w:rsidP="00310EAD">
      <w:pPr>
        <w:pStyle w:val="ae"/>
        <w:spacing w:line="310" w:lineRule="exact"/>
        <w:ind w:left="900"/>
        <w:jc w:val="left"/>
        <w:rPr>
          <w:sz w:val="24"/>
          <w:szCs w:val="24"/>
        </w:rPr>
      </w:pPr>
    </w:p>
    <w:p w:rsidR="00310EAD" w:rsidRPr="00DB1246" w:rsidRDefault="00310EAD" w:rsidP="00310EAD">
      <w:pPr>
        <w:pStyle w:val="ae"/>
        <w:spacing w:before="2"/>
        <w:jc w:val="left"/>
        <w:rPr>
          <w:sz w:val="24"/>
          <w:szCs w:val="24"/>
        </w:rPr>
      </w:pPr>
    </w:p>
    <w:p w:rsidR="00310EAD" w:rsidRPr="002D3628" w:rsidRDefault="00310EAD" w:rsidP="00310EAD">
      <w:pPr>
        <w:pStyle w:val="21"/>
        <w:spacing w:line="278" w:lineRule="auto"/>
        <w:ind w:right="251"/>
        <w:rPr>
          <w:sz w:val="24"/>
          <w:szCs w:val="24"/>
        </w:rPr>
      </w:pPr>
      <w:r w:rsidRPr="002D3628">
        <w:rPr>
          <w:sz w:val="24"/>
          <w:szCs w:val="24"/>
        </w:rPr>
        <w:t>Перечень административных процедур (действий) при предоставлении муниципальной услуги услуг в электронной форме</w:t>
      </w:r>
    </w:p>
    <w:p w:rsidR="00310EAD" w:rsidRPr="002D3628" w:rsidRDefault="00310EAD" w:rsidP="00310EAD">
      <w:pPr>
        <w:pStyle w:val="ae"/>
        <w:spacing w:before="3"/>
        <w:jc w:val="left"/>
        <w:rPr>
          <w:b/>
          <w:sz w:val="24"/>
          <w:szCs w:val="24"/>
        </w:rPr>
      </w:pPr>
    </w:p>
    <w:p w:rsidR="00310EAD" w:rsidRPr="002D3628" w:rsidRDefault="00310EAD" w:rsidP="00310EAD">
      <w:pPr>
        <w:pStyle w:val="ac"/>
        <w:widowControl w:val="0"/>
        <w:numPr>
          <w:ilvl w:val="1"/>
          <w:numId w:val="21"/>
        </w:numPr>
        <w:tabs>
          <w:tab w:val="left" w:pos="1378"/>
        </w:tabs>
        <w:autoSpaceDE w:val="0"/>
        <w:autoSpaceDN w:val="0"/>
        <w:spacing w:before="1" w:after="0" w:line="278" w:lineRule="auto"/>
        <w:ind w:left="177" w:right="162" w:firstLine="711"/>
        <w:contextualSpacing w:val="0"/>
        <w:jc w:val="both"/>
        <w:rPr>
          <w:rFonts w:ascii="Times New Roman" w:hAnsi="Times New Roman" w:cs="Times New Roman"/>
          <w:sz w:val="24"/>
          <w:szCs w:val="24"/>
        </w:rPr>
      </w:pPr>
      <w:r w:rsidRPr="002D3628">
        <w:rPr>
          <w:rFonts w:ascii="Times New Roman" w:hAnsi="Times New Roman" w:cs="Times New Roman"/>
          <w:sz w:val="24"/>
          <w:szCs w:val="24"/>
        </w:rPr>
        <w:t>При предоставлении Услуги в электронной форме  заявителю обеспечивается</w:t>
      </w:r>
      <w:r w:rsidRPr="002D3628">
        <w:rPr>
          <w:rFonts w:ascii="Times New Roman" w:hAnsi="Times New Roman" w:cs="Times New Roman"/>
          <w:spacing w:val="7"/>
          <w:sz w:val="24"/>
          <w:szCs w:val="24"/>
        </w:rPr>
        <w:t xml:space="preserve"> </w:t>
      </w:r>
      <w:r w:rsidRPr="002D3628">
        <w:rPr>
          <w:rFonts w:ascii="Times New Roman" w:hAnsi="Times New Roman" w:cs="Times New Roman"/>
          <w:sz w:val="24"/>
          <w:szCs w:val="24"/>
        </w:rPr>
        <w:t>возможность:</w:t>
      </w:r>
    </w:p>
    <w:p w:rsidR="00310EAD" w:rsidRPr="002D3628" w:rsidRDefault="00310EAD" w:rsidP="00310EAD">
      <w:pPr>
        <w:pStyle w:val="ac"/>
        <w:widowControl w:val="0"/>
        <w:numPr>
          <w:ilvl w:val="0"/>
          <w:numId w:val="22"/>
        </w:numPr>
        <w:tabs>
          <w:tab w:val="left" w:pos="1053"/>
        </w:tabs>
        <w:autoSpaceDE w:val="0"/>
        <w:autoSpaceDN w:val="0"/>
        <w:spacing w:after="0" w:line="310" w:lineRule="exact"/>
        <w:ind w:left="1052" w:hanging="165"/>
        <w:contextualSpacing w:val="0"/>
        <w:jc w:val="both"/>
        <w:rPr>
          <w:rFonts w:ascii="Times New Roman" w:hAnsi="Times New Roman" w:cs="Times New Roman"/>
          <w:sz w:val="24"/>
          <w:szCs w:val="24"/>
        </w:rPr>
      </w:pPr>
      <w:r w:rsidRPr="002D3628">
        <w:rPr>
          <w:rFonts w:ascii="Times New Roman" w:hAnsi="Times New Roman" w:cs="Times New Roman"/>
          <w:sz w:val="24"/>
          <w:szCs w:val="24"/>
        </w:rPr>
        <w:t>получения информации о порядке и сроках предоставления</w:t>
      </w:r>
      <w:r w:rsidRPr="002D3628">
        <w:rPr>
          <w:rFonts w:ascii="Times New Roman" w:hAnsi="Times New Roman" w:cs="Times New Roman"/>
          <w:spacing w:val="1"/>
          <w:sz w:val="24"/>
          <w:szCs w:val="24"/>
        </w:rPr>
        <w:t xml:space="preserve"> </w:t>
      </w:r>
      <w:r w:rsidRPr="002D3628">
        <w:rPr>
          <w:rFonts w:ascii="Times New Roman" w:hAnsi="Times New Roman" w:cs="Times New Roman"/>
          <w:sz w:val="24"/>
          <w:szCs w:val="24"/>
        </w:rPr>
        <w:t>Услуги;</w:t>
      </w:r>
    </w:p>
    <w:p w:rsidR="00310EAD" w:rsidRPr="002D3628" w:rsidRDefault="00310EAD" w:rsidP="00310EAD">
      <w:pPr>
        <w:pStyle w:val="ac"/>
        <w:widowControl w:val="0"/>
        <w:numPr>
          <w:ilvl w:val="0"/>
          <w:numId w:val="22"/>
        </w:numPr>
        <w:tabs>
          <w:tab w:val="left" w:pos="1055"/>
        </w:tabs>
        <w:autoSpaceDE w:val="0"/>
        <w:autoSpaceDN w:val="0"/>
        <w:spacing w:before="49" w:after="0" w:line="278" w:lineRule="auto"/>
        <w:ind w:left="168" w:right="146" w:firstLine="720"/>
        <w:contextualSpacing w:val="0"/>
        <w:jc w:val="both"/>
        <w:rPr>
          <w:rFonts w:ascii="Times New Roman" w:hAnsi="Times New Roman" w:cs="Times New Roman"/>
          <w:sz w:val="24"/>
          <w:szCs w:val="24"/>
        </w:rPr>
      </w:pPr>
      <w:r w:rsidRPr="002D3628">
        <w:rPr>
          <w:rFonts w:ascii="Times New Roman" w:hAnsi="Times New Roman" w:cs="Times New Roman"/>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w:t>
      </w:r>
      <w:r w:rsidRPr="002D3628">
        <w:rPr>
          <w:rFonts w:ascii="Times New Roman" w:hAnsi="Times New Roman" w:cs="Times New Roman"/>
          <w:spacing w:val="57"/>
          <w:sz w:val="24"/>
          <w:szCs w:val="24"/>
        </w:rPr>
        <w:t xml:space="preserve"> </w:t>
      </w:r>
      <w:r w:rsidRPr="002D3628">
        <w:rPr>
          <w:rFonts w:ascii="Times New Roman" w:hAnsi="Times New Roman" w:cs="Times New Roman"/>
          <w:sz w:val="24"/>
          <w:szCs w:val="24"/>
        </w:rPr>
        <w:t>документов);</w:t>
      </w:r>
    </w:p>
    <w:p w:rsidR="00310EAD" w:rsidRPr="002D3628" w:rsidRDefault="00310EAD" w:rsidP="00310EAD">
      <w:pPr>
        <w:pStyle w:val="ac"/>
        <w:widowControl w:val="0"/>
        <w:numPr>
          <w:ilvl w:val="0"/>
          <w:numId w:val="22"/>
        </w:numPr>
        <w:tabs>
          <w:tab w:val="left" w:pos="1046"/>
        </w:tabs>
        <w:autoSpaceDE w:val="0"/>
        <w:autoSpaceDN w:val="0"/>
        <w:spacing w:after="0" w:line="310" w:lineRule="exact"/>
        <w:ind w:left="1045" w:hanging="165"/>
        <w:contextualSpacing w:val="0"/>
        <w:jc w:val="both"/>
        <w:rPr>
          <w:rFonts w:ascii="Times New Roman" w:hAnsi="Times New Roman" w:cs="Times New Roman"/>
          <w:sz w:val="24"/>
          <w:szCs w:val="24"/>
        </w:rPr>
      </w:pPr>
      <w:r w:rsidRPr="002D3628">
        <w:rPr>
          <w:rFonts w:ascii="Times New Roman" w:hAnsi="Times New Roman" w:cs="Times New Roman"/>
          <w:sz w:val="24"/>
          <w:szCs w:val="24"/>
        </w:rPr>
        <w:t>приема и регистрации Уполномоченным органом заявления и</w:t>
      </w:r>
      <w:r w:rsidRPr="002D3628">
        <w:rPr>
          <w:rFonts w:ascii="Times New Roman" w:hAnsi="Times New Roman" w:cs="Times New Roman"/>
          <w:spacing w:val="59"/>
          <w:sz w:val="24"/>
          <w:szCs w:val="24"/>
        </w:rPr>
        <w:t xml:space="preserve"> </w:t>
      </w:r>
      <w:r w:rsidRPr="002D3628">
        <w:rPr>
          <w:rFonts w:ascii="Times New Roman" w:hAnsi="Times New Roman" w:cs="Times New Roman"/>
          <w:sz w:val="24"/>
          <w:szCs w:val="24"/>
        </w:rPr>
        <w:t>прилагаемых</w:t>
      </w:r>
    </w:p>
    <w:p w:rsidR="00310EAD" w:rsidRPr="002D3628" w:rsidRDefault="00310EAD" w:rsidP="00310EAD">
      <w:pPr>
        <w:pStyle w:val="11"/>
        <w:rPr>
          <w:sz w:val="24"/>
          <w:szCs w:val="24"/>
        </w:rPr>
      </w:pPr>
      <w:r w:rsidRPr="002D3628">
        <w:rPr>
          <w:sz w:val="24"/>
          <w:szCs w:val="24"/>
        </w:rPr>
        <w:t>документов;</w:t>
      </w:r>
    </w:p>
    <w:p w:rsidR="00310EAD" w:rsidRPr="002D3628" w:rsidRDefault="00310EAD" w:rsidP="00310EAD">
      <w:pPr>
        <w:pStyle w:val="ac"/>
        <w:widowControl w:val="0"/>
        <w:numPr>
          <w:ilvl w:val="0"/>
          <w:numId w:val="22"/>
        </w:numPr>
        <w:tabs>
          <w:tab w:val="left" w:pos="1053"/>
        </w:tabs>
        <w:autoSpaceDE w:val="0"/>
        <w:autoSpaceDN w:val="0"/>
        <w:spacing w:before="41" w:after="0" w:line="283" w:lineRule="auto"/>
        <w:ind w:left="176" w:right="132" w:firstLine="705"/>
        <w:contextualSpacing w:val="0"/>
        <w:jc w:val="both"/>
        <w:rPr>
          <w:rFonts w:ascii="Times New Roman" w:hAnsi="Times New Roman" w:cs="Times New Roman"/>
          <w:sz w:val="24"/>
          <w:szCs w:val="24"/>
        </w:rPr>
      </w:pPr>
      <w:r w:rsidRPr="002D3628">
        <w:rPr>
          <w:rFonts w:ascii="Times New Roman" w:hAnsi="Times New Roman" w:cs="Times New Roman"/>
          <w:sz w:val="24"/>
          <w:szCs w:val="24"/>
        </w:rPr>
        <w:t>получения Заявителем (представителем Заявителя) результата предоставления Услуги в форме электронного</w:t>
      </w:r>
      <w:r w:rsidRPr="002D3628">
        <w:rPr>
          <w:rFonts w:ascii="Times New Roman" w:hAnsi="Times New Roman" w:cs="Times New Roman"/>
          <w:spacing w:val="9"/>
          <w:sz w:val="24"/>
          <w:szCs w:val="24"/>
        </w:rPr>
        <w:t xml:space="preserve"> </w:t>
      </w:r>
      <w:r w:rsidRPr="002D3628">
        <w:rPr>
          <w:rFonts w:ascii="Times New Roman" w:hAnsi="Times New Roman" w:cs="Times New Roman"/>
          <w:sz w:val="24"/>
          <w:szCs w:val="24"/>
        </w:rPr>
        <w:t>документа;</w:t>
      </w:r>
    </w:p>
    <w:p w:rsidR="00310EAD" w:rsidRPr="002D3628" w:rsidRDefault="00310EAD" w:rsidP="00310EAD">
      <w:pPr>
        <w:pStyle w:val="ac"/>
        <w:widowControl w:val="0"/>
        <w:numPr>
          <w:ilvl w:val="0"/>
          <w:numId w:val="22"/>
        </w:numPr>
        <w:tabs>
          <w:tab w:val="left" w:pos="1053"/>
        </w:tabs>
        <w:autoSpaceDE w:val="0"/>
        <w:autoSpaceDN w:val="0"/>
        <w:spacing w:after="0" w:line="305" w:lineRule="exact"/>
        <w:ind w:left="1052" w:hanging="172"/>
        <w:contextualSpacing w:val="0"/>
        <w:jc w:val="both"/>
        <w:rPr>
          <w:rFonts w:ascii="Times New Roman" w:hAnsi="Times New Roman" w:cs="Times New Roman"/>
          <w:sz w:val="24"/>
          <w:szCs w:val="24"/>
        </w:rPr>
      </w:pPr>
      <w:r w:rsidRPr="002D3628">
        <w:rPr>
          <w:rFonts w:ascii="Times New Roman" w:hAnsi="Times New Roman" w:cs="Times New Roman"/>
          <w:sz w:val="24"/>
          <w:szCs w:val="24"/>
        </w:rPr>
        <w:t>получения сведений о ходе рассмотрения</w:t>
      </w:r>
      <w:r w:rsidRPr="002D3628">
        <w:rPr>
          <w:rFonts w:ascii="Times New Roman" w:hAnsi="Times New Roman" w:cs="Times New Roman"/>
          <w:spacing w:val="-29"/>
          <w:sz w:val="24"/>
          <w:szCs w:val="24"/>
        </w:rPr>
        <w:t xml:space="preserve"> </w:t>
      </w:r>
      <w:r w:rsidRPr="002D3628">
        <w:rPr>
          <w:rFonts w:ascii="Times New Roman" w:hAnsi="Times New Roman" w:cs="Times New Roman"/>
          <w:sz w:val="24"/>
          <w:szCs w:val="24"/>
        </w:rPr>
        <w:t>заявления;</w:t>
      </w:r>
    </w:p>
    <w:p w:rsidR="00310EAD" w:rsidRPr="002D3628" w:rsidRDefault="00310EAD" w:rsidP="00310EAD">
      <w:pPr>
        <w:pStyle w:val="ac"/>
        <w:widowControl w:val="0"/>
        <w:numPr>
          <w:ilvl w:val="0"/>
          <w:numId w:val="22"/>
        </w:numPr>
        <w:tabs>
          <w:tab w:val="left" w:pos="1049"/>
        </w:tabs>
        <w:autoSpaceDE w:val="0"/>
        <w:autoSpaceDN w:val="0"/>
        <w:spacing w:before="49" w:after="0" w:line="240" w:lineRule="auto"/>
        <w:ind w:left="1048"/>
        <w:contextualSpacing w:val="0"/>
        <w:jc w:val="both"/>
        <w:rPr>
          <w:rFonts w:ascii="Times New Roman" w:hAnsi="Times New Roman" w:cs="Times New Roman"/>
          <w:sz w:val="24"/>
          <w:szCs w:val="24"/>
        </w:rPr>
      </w:pPr>
      <w:r w:rsidRPr="002D3628">
        <w:rPr>
          <w:rFonts w:ascii="Times New Roman" w:hAnsi="Times New Roman" w:cs="Times New Roman"/>
          <w:sz w:val="24"/>
          <w:szCs w:val="24"/>
        </w:rPr>
        <w:t>осуществления оценки качества предоставления</w:t>
      </w:r>
      <w:r w:rsidRPr="002D3628">
        <w:rPr>
          <w:rFonts w:ascii="Times New Roman" w:hAnsi="Times New Roman" w:cs="Times New Roman"/>
          <w:spacing w:val="20"/>
          <w:sz w:val="24"/>
          <w:szCs w:val="24"/>
        </w:rPr>
        <w:t xml:space="preserve"> </w:t>
      </w:r>
      <w:r w:rsidRPr="002D3628">
        <w:rPr>
          <w:rFonts w:ascii="Times New Roman" w:hAnsi="Times New Roman" w:cs="Times New Roman"/>
          <w:sz w:val="24"/>
          <w:szCs w:val="24"/>
        </w:rPr>
        <w:t>Услуги;</w:t>
      </w:r>
    </w:p>
    <w:p w:rsidR="00310EAD" w:rsidRPr="002D3628" w:rsidRDefault="00310EAD" w:rsidP="00310EAD">
      <w:pPr>
        <w:pStyle w:val="ac"/>
        <w:widowControl w:val="0"/>
        <w:numPr>
          <w:ilvl w:val="0"/>
          <w:numId w:val="22"/>
        </w:numPr>
        <w:tabs>
          <w:tab w:val="left" w:pos="1041"/>
        </w:tabs>
        <w:autoSpaceDE w:val="0"/>
        <w:autoSpaceDN w:val="0"/>
        <w:spacing w:before="50" w:after="0" w:line="278" w:lineRule="auto"/>
        <w:ind w:left="169" w:right="153" w:firstLine="705"/>
        <w:contextualSpacing w:val="0"/>
        <w:jc w:val="both"/>
        <w:rPr>
          <w:rFonts w:ascii="Times New Roman" w:hAnsi="Times New Roman" w:cs="Times New Roman"/>
          <w:sz w:val="24"/>
          <w:szCs w:val="24"/>
        </w:rPr>
      </w:pPr>
      <w:r w:rsidRPr="002D362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10EAD" w:rsidRPr="00DB1246" w:rsidRDefault="00310EAD" w:rsidP="00310EAD">
      <w:pPr>
        <w:pStyle w:val="ae"/>
        <w:jc w:val="left"/>
        <w:rPr>
          <w:sz w:val="24"/>
          <w:szCs w:val="24"/>
        </w:rPr>
      </w:pPr>
    </w:p>
    <w:p w:rsidR="00310EAD" w:rsidRPr="00DB1246" w:rsidRDefault="00310EAD" w:rsidP="00310EAD">
      <w:pPr>
        <w:pStyle w:val="21"/>
        <w:ind w:left="939"/>
        <w:rPr>
          <w:sz w:val="24"/>
          <w:szCs w:val="24"/>
        </w:rPr>
      </w:pPr>
      <w:r w:rsidRPr="00DB1246">
        <w:rPr>
          <w:sz w:val="24"/>
          <w:szCs w:val="24"/>
        </w:rPr>
        <w:t>Порядок осуществления административных процедур (действий)</w:t>
      </w:r>
    </w:p>
    <w:p w:rsidR="00310EAD" w:rsidRPr="00DB1246" w:rsidRDefault="00310EAD" w:rsidP="00310EAD">
      <w:pPr>
        <w:pStyle w:val="ae"/>
        <w:spacing w:before="49"/>
        <w:ind w:left="970" w:right="946"/>
        <w:jc w:val="center"/>
        <w:rPr>
          <w:b/>
          <w:sz w:val="24"/>
          <w:szCs w:val="24"/>
        </w:rPr>
      </w:pPr>
      <w:r w:rsidRPr="00DB1246">
        <w:rPr>
          <w:b/>
          <w:w w:val="105"/>
          <w:sz w:val="24"/>
          <w:szCs w:val="24"/>
        </w:rPr>
        <w:t>в электронной форме</w:t>
      </w:r>
    </w:p>
    <w:p w:rsidR="00310EAD" w:rsidRPr="00DB1246" w:rsidRDefault="00310EAD" w:rsidP="00310EAD">
      <w:pPr>
        <w:pStyle w:val="ae"/>
        <w:spacing w:before="7"/>
        <w:jc w:val="left"/>
        <w:rPr>
          <w:sz w:val="24"/>
          <w:szCs w:val="24"/>
        </w:rPr>
      </w:pPr>
    </w:p>
    <w:p w:rsidR="00310EAD" w:rsidRPr="002D3628" w:rsidRDefault="00310EAD" w:rsidP="00310EAD">
      <w:pPr>
        <w:pStyle w:val="ac"/>
        <w:widowControl w:val="0"/>
        <w:numPr>
          <w:ilvl w:val="1"/>
          <w:numId w:val="21"/>
        </w:numPr>
        <w:tabs>
          <w:tab w:val="left" w:pos="1366"/>
        </w:tabs>
        <w:autoSpaceDE w:val="0"/>
        <w:autoSpaceDN w:val="0"/>
        <w:spacing w:before="89" w:after="0" w:line="278" w:lineRule="auto"/>
        <w:ind w:left="174" w:right="182" w:firstLine="712"/>
        <w:contextualSpacing w:val="0"/>
        <w:jc w:val="both"/>
        <w:rPr>
          <w:rFonts w:ascii="Times New Roman" w:hAnsi="Times New Roman" w:cs="Times New Roman"/>
          <w:sz w:val="24"/>
          <w:szCs w:val="24"/>
        </w:rPr>
      </w:pPr>
      <w:r w:rsidRPr="002D3628">
        <w:rPr>
          <w:rFonts w:ascii="Times New Roman" w:hAnsi="Times New Roman" w:cs="Times New Roman"/>
          <w:sz w:val="24"/>
          <w:szCs w:val="24"/>
        </w:rPr>
        <w:t>Формирование заявления осуществляется посредством заполнения электронной формы заявления посредством ЕПГУ, регионального портала</w:t>
      </w:r>
      <w:r w:rsidRPr="002D3628">
        <w:rPr>
          <w:rFonts w:ascii="Times New Roman" w:hAnsi="Times New Roman" w:cs="Times New Roman"/>
          <w:spacing w:val="15"/>
          <w:sz w:val="24"/>
          <w:szCs w:val="24"/>
        </w:rPr>
        <w:t xml:space="preserve"> </w:t>
      </w:r>
      <w:r w:rsidRPr="002D3628">
        <w:rPr>
          <w:rFonts w:ascii="Times New Roman" w:hAnsi="Times New Roman" w:cs="Times New Roman"/>
          <w:sz w:val="24"/>
          <w:szCs w:val="24"/>
        </w:rPr>
        <w:t>или портала ФИАС без необходимости дополнительной подачи заявления в какой-либо иной форме.</w:t>
      </w:r>
    </w:p>
    <w:p w:rsidR="00310EAD" w:rsidRPr="00DB1246" w:rsidRDefault="00310EAD" w:rsidP="00310EAD">
      <w:pPr>
        <w:pStyle w:val="ae"/>
        <w:spacing w:before="7" w:line="278" w:lineRule="auto"/>
        <w:ind w:left="166" w:right="150" w:firstLine="715"/>
        <w:rPr>
          <w:sz w:val="24"/>
          <w:szCs w:val="24"/>
        </w:rPr>
      </w:pPr>
      <w:r w:rsidRPr="00DB1246">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10EAD" w:rsidRPr="00DB1246" w:rsidRDefault="00310EAD" w:rsidP="00310EAD">
      <w:pPr>
        <w:pStyle w:val="ae"/>
        <w:spacing w:line="276" w:lineRule="auto"/>
        <w:ind w:left="162" w:right="162" w:firstLine="710"/>
        <w:rPr>
          <w:sz w:val="24"/>
          <w:szCs w:val="24"/>
        </w:rPr>
      </w:pPr>
      <w:r w:rsidRPr="00DB1246">
        <w:rPr>
          <w:w w:val="105"/>
          <w:sz w:val="24"/>
          <w:szCs w:val="24"/>
        </w:rPr>
        <w:t>При</w:t>
      </w:r>
      <w:r w:rsidRPr="00DB1246">
        <w:rPr>
          <w:spacing w:val="-25"/>
          <w:w w:val="105"/>
          <w:sz w:val="24"/>
          <w:szCs w:val="24"/>
        </w:rPr>
        <w:t xml:space="preserve"> </w:t>
      </w:r>
      <w:r w:rsidRPr="00DB1246">
        <w:rPr>
          <w:w w:val="105"/>
          <w:sz w:val="24"/>
          <w:szCs w:val="24"/>
        </w:rPr>
        <w:t>выявлении</w:t>
      </w:r>
      <w:r w:rsidRPr="00DB1246">
        <w:rPr>
          <w:spacing w:val="-22"/>
          <w:w w:val="105"/>
          <w:sz w:val="24"/>
          <w:szCs w:val="24"/>
        </w:rPr>
        <w:t xml:space="preserve"> </w:t>
      </w:r>
      <w:r w:rsidRPr="00DB1246">
        <w:rPr>
          <w:w w:val="105"/>
          <w:sz w:val="24"/>
          <w:szCs w:val="24"/>
        </w:rPr>
        <w:t>некорректно</w:t>
      </w:r>
      <w:r w:rsidRPr="00DB1246">
        <w:rPr>
          <w:spacing w:val="-18"/>
          <w:w w:val="105"/>
          <w:sz w:val="24"/>
          <w:szCs w:val="24"/>
        </w:rPr>
        <w:t xml:space="preserve"> </w:t>
      </w:r>
      <w:r w:rsidRPr="00DB1246">
        <w:rPr>
          <w:w w:val="105"/>
          <w:sz w:val="24"/>
          <w:szCs w:val="24"/>
        </w:rPr>
        <w:t>заполненного</w:t>
      </w:r>
      <w:r w:rsidRPr="00DB1246">
        <w:rPr>
          <w:spacing w:val="-17"/>
          <w:w w:val="105"/>
          <w:sz w:val="24"/>
          <w:szCs w:val="24"/>
        </w:rPr>
        <w:t xml:space="preserve"> </w:t>
      </w:r>
      <w:r w:rsidRPr="00DB1246">
        <w:rPr>
          <w:w w:val="105"/>
          <w:sz w:val="24"/>
          <w:szCs w:val="24"/>
        </w:rPr>
        <w:t>поля</w:t>
      </w:r>
      <w:r w:rsidRPr="00DB1246">
        <w:rPr>
          <w:spacing w:val="-27"/>
          <w:w w:val="105"/>
          <w:sz w:val="24"/>
          <w:szCs w:val="24"/>
        </w:rPr>
        <w:t xml:space="preserve"> </w:t>
      </w:r>
      <w:r w:rsidRPr="00DB1246">
        <w:rPr>
          <w:w w:val="105"/>
          <w:sz w:val="24"/>
          <w:szCs w:val="24"/>
        </w:rPr>
        <w:t>электронной</w:t>
      </w:r>
      <w:r w:rsidRPr="00DB1246">
        <w:rPr>
          <w:spacing w:val="-17"/>
          <w:w w:val="105"/>
          <w:sz w:val="24"/>
          <w:szCs w:val="24"/>
        </w:rPr>
        <w:t xml:space="preserve"> </w:t>
      </w:r>
      <w:r w:rsidRPr="00DB1246">
        <w:rPr>
          <w:w w:val="105"/>
          <w:sz w:val="24"/>
          <w:szCs w:val="24"/>
        </w:rPr>
        <w:t>формы</w:t>
      </w:r>
      <w:r w:rsidRPr="00DB1246">
        <w:rPr>
          <w:spacing w:val="-26"/>
          <w:w w:val="105"/>
          <w:sz w:val="24"/>
          <w:szCs w:val="24"/>
        </w:rPr>
        <w:t xml:space="preserve"> </w:t>
      </w:r>
      <w:r w:rsidRPr="00DB1246">
        <w:rPr>
          <w:w w:val="105"/>
          <w:sz w:val="24"/>
          <w:szCs w:val="24"/>
        </w:rPr>
        <w:t>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0EAD" w:rsidRPr="00DB1246" w:rsidRDefault="00310EAD" w:rsidP="00310EAD">
      <w:pPr>
        <w:pStyle w:val="ae"/>
        <w:spacing w:before="11"/>
        <w:ind w:left="873"/>
        <w:rPr>
          <w:sz w:val="24"/>
          <w:szCs w:val="24"/>
        </w:rPr>
      </w:pPr>
      <w:r w:rsidRPr="00DB1246">
        <w:rPr>
          <w:sz w:val="24"/>
          <w:szCs w:val="24"/>
        </w:rPr>
        <w:t>При формировании заявления Заявителю обеспечивается:</w:t>
      </w:r>
    </w:p>
    <w:p w:rsidR="00310EAD" w:rsidRPr="00DB1246" w:rsidRDefault="00310EAD" w:rsidP="00310EAD">
      <w:pPr>
        <w:pStyle w:val="ae"/>
        <w:spacing w:before="50"/>
        <w:ind w:left="876"/>
        <w:rPr>
          <w:sz w:val="24"/>
          <w:szCs w:val="24"/>
        </w:rPr>
      </w:pPr>
      <w:r w:rsidRPr="00DB1246">
        <w:rPr>
          <w:sz w:val="24"/>
          <w:szCs w:val="24"/>
        </w:rPr>
        <w:t>а) возможность сохранения заявления и иных документов, указанных в пунктах</w:t>
      </w:r>
    </w:p>
    <w:p w:rsidR="00310EAD" w:rsidRPr="00DB1246" w:rsidRDefault="00310EAD" w:rsidP="00310EAD">
      <w:pPr>
        <w:pStyle w:val="ae"/>
        <w:spacing w:before="49"/>
        <w:ind w:left="159"/>
        <w:rPr>
          <w:sz w:val="24"/>
          <w:szCs w:val="24"/>
        </w:rPr>
      </w:pPr>
      <w:r w:rsidRPr="00DB1246">
        <w:rPr>
          <w:sz w:val="24"/>
          <w:szCs w:val="24"/>
        </w:rPr>
        <w:t>2.15 настоящего Регламента, необходимых для предоставления Услуги;</w:t>
      </w:r>
    </w:p>
    <w:p w:rsidR="00310EAD" w:rsidRPr="00DB1246" w:rsidRDefault="00310EAD" w:rsidP="00310EAD">
      <w:pPr>
        <w:pStyle w:val="ae"/>
        <w:spacing w:before="50" w:line="278" w:lineRule="auto"/>
        <w:ind w:left="152" w:right="171" w:firstLine="714"/>
        <w:rPr>
          <w:sz w:val="24"/>
          <w:szCs w:val="24"/>
        </w:rPr>
      </w:pPr>
      <w:r w:rsidRPr="00DB1246">
        <w:rPr>
          <w:sz w:val="24"/>
          <w:szCs w:val="24"/>
        </w:rPr>
        <w:t>6)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10EAD" w:rsidRPr="00DB1246" w:rsidRDefault="00310EAD" w:rsidP="00310EAD">
      <w:pPr>
        <w:pStyle w:val="ae"/>
        <w:spacing w:line="278" w:lineRule="auto"/>
        <w:ind w:left="151" w:right="168" w:firstLine="712"/>
        <w:rPr>
          <w:sz w:val="24"/>
          <w:szCs w:val="24"/>
        </w:rPr>
      </w:pPr>
      <w:r w:rsidRPr="00DB1246">
        <w:rPr>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sidRPr="00DB1246">
        <w:rPr>
          <w:spacing w:val="5"/>
          <w:sz w:val="24"/>
          <w:szCs w:val="24"/>
        </w:rPr>
        <w:t xml:space="preserve"> </w:t>
      </w:r>
      <w:r w:rsidRPr="00DB1246">
        <w:rPr>
          <w:sz w:val="24"/>
          <w:szCs w:val="24"/>
        </w:rPr>
        <w:t>заявления;</w:t>
      </w:r>
    </w:p>
    <w:p w:rsidR="00310EAD" w:rsidRPr="00DB1246" w:rsidRDefault="00310EAD" w:rsidP="00310EAD">
      <w:pPr>
        <w:pStyle w:val="ae"/>
        <w:spacing w:line="278" w:lineRule="auto"/>
        <w:ind w:left="140" w:right="178" w:firstLine="727"/>
        <w:rPr>
          <w:sz w:val="24"/>
          <w:szCs w:val="24"/>
        </w:rPr>
      </w:pPr>
      <w:r w:rsidRPr="00DB1246">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w:t>
      </w:r>
      <w:r w:rsidRPr="00DB1246">
        <w:rPr>
          <w:spacing w:val="-32"/>
          <w:sz w:val="24"/>
          <w:szCs w:val="24"/>
        </w:rPr>
        <w:t xml:space="preserve"> </w:t>
      </w:r>
      <w:r w:rsidRPr="00DB1246">
        <w:rPr>
          <w:sz w:val="24"/>
          <w:szCs w:val="24"/>
        </w:rPr>
        <w:t>ЕГІГУ);</w:t>
      </w:r>
    </w:p>
    <w:p w:rsidR="00310EAD" w:rsidRPr="00DB1246" w:rsidRDefault="00310EAD" w:rsidP="00310EAD">
      <w:pPr>
        <w:pStyle w:val="ae"/>
        <w:spacing w:line="278" w:lineRule="auto"/>
        <w:ind w:left="140" w:right="179" w:firstLine="712"/>
        <w:rPr>
          <w:sz w:val="24"/>
          <w:szCs w:val="24"/>
        </w:rPr>
      </w:pPr>
      <w:r w:rsidRPr="00DB1246">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310EAD" w:rsidRPr="00DB1246" w:rsidRDefault="00310EAD" w:rsidP="00310EAD">
      <w:pPr>
        <w:pStyle w:val="ae"/>
        <w:spacing w:line="278" w:lineRule="auto"/>
        <w:ind w:left="140" w:right="190" w:firstLine="713"/>
        <w:rPr>
          <w:sz w:val="24"/>
          <w:szCs w:val="24"/>
        </w:rPr>
      </w:pPr>
      <w:r w:rsidRPr="00DB1246">
        <w:rPr>
          <w:w w:val="105"/>
          <w:sz w:val="24"/>
          <w:szCs w:val="24"/>
        </w:rPr>
        <w:t>е)</w:t>
      </w:r>
      <w:r w:rsidRPr="00DB1246">
        <w:rPr>
          <w:spacing w:val="-27"/>
          <w:w w:val="105"/>
          <w:sz w:val="24"/>
          <w:szCs w:val="24"/>
        </w:rPr>
        <w:t xml:space="preserve"> </w:t>
      </w:r>
      <w:r w:rsidRPr="00DB1246">
        <w:rPr>
          <w:w w:val="105"/>
          <w:sz w:val="24"/>
          <w:szCs w:val="24"/>
        </w:rPr>
        <w:t>возможность</w:t>
      </w:r>
      <w:r w:rsidRPr="00DB1246">
        <w:rPr>
          <w:spacing w:val="-4"/>
          <w:w w:val="105"/>
          <w:sz w:val="24"/>
          <w:szCs w:val="24"/>
        </w:rPr>
        <w:t xml:space="preserve"> </w:t>
      </w:r>
      <w:r w:rsidRPr="00DB1246">
        <w:rPr>
          <w:w w:val="105"/>
          <w:sz w:val="24"/>
          <w:szCs w:val="24"/>
        </w:rPr>
        <w:t>доступа</w:t>
      </w:r>
      <w:r w:rsidRPr="00DB1246">
        <w:rPr>
          <w:spacing w:val="-12"/>
          <w:w w:val="105"/>
          <w:sz w:val="24"/>
          <w:szCs w:val="24"/>
        </w:rPr>
        <w:t xml:space="preserve"> </w:t>
      </w:r>
      <w:r w:rsidRPr="00DB1246">
        <w:rPr>
          <w:w w:val="105"/>
          <w:sz w:val="24"/>
          <w:szCs w:val="24"/>
        </w:rPr>
        <w:t>Заявителя</w:t>
      </w:r>
      <w:r w:rsidRPr="00DB1246">
        <w:rPr>
          <w:spacing w:val="-9"/>
          <w:w w:val="105"/>
          <w:sz w:val="24"/>
          <w:szCs w:val="24"/>
        </w:rPr>
        <w:t xml:space="preserve"> </w:t>
      </w:r>
      <w:r w:rsidRPr="00DB1246">
        <w:rPr>
          <w:w w:val="105"/>
          <w:sz w:val="24"/>
          <w:szCs w:val="24"/>
        </w:rPr>
        <w:t>к</w:t>
      </w:r>
      <w:r w:rsidRPr="00DB1246">
        <w:rPr>
          <w:spacing w:val="-24"/>
          <w:w w:val="105"/>
          <w:sz w:val="24"/>
          <w:szCs w:val="24"/>
        </w:rPr>
        <w:t xml:space="preserve"> </w:t>
      </w:r>
      <w:r w:rsidRPr="00DB1246">
        <w:rPr>
          <w:w w:val="105"/>
          <w:sz w:val="24"/>
          <w:szCs w:val="24"/>
        </w:rPr>
        <w:t>заявлениям,</w:t>
      </w:r>
      <w:r w:rsidRPr="00DB1246">
        <w:rPr>
          <w:spacing w:val="-10"/>
          <w:w w:val="105"/>
          <w:sz w:val="24"/>
          <w:szCs w:val="24"/>
        </w:rPr>
        <w:t xml:space="preserve"> </w:t>
      </w:r>
      <w:r w:rsidRPr="00DB1246">
        <w:rPr>
          <w:w w:val="105"/>
          <w:sz w:val="24"/>
          <w:szCs w:val="24"/>
        </w:rPr>
        <w:t>поданным</w:t>
      </w:r>
      <w:r w:rsidRPr="00DB1246">
        <w:rPr>
          <w:spacing w:val="-8"/>
          <w:w w:val="105"/>
          <w:sz w:val="24"/>
          <w:szCs w:val="24"/>
        </w:rPr>
        <w:t xml:space="preserve"> </w:t>
      </w:r>
      <w:r w:rsidRPr="00DB1246">
        <w:rPr>
          <w:w w:val="105"/>
          <w:sz w:val="24"/>
          <w:szCs w:val="24"/>
        </w:rPr>
        <w:t>им</w:t>
      </w:r>
      <w:r w:rsidRPr="00DB1246">
        <w:rPr>
          <w:spacing w:val="-20"/>
          <w:w w:val="105"/>
          <w:sz w:val="24"/>
          <w:szCs w:val="24"/>
        </w:rPr>
        <w:t xml:space="preserve"> </w:t>
      </w:r>
      <w:r w:rsidRPr="00DB1246">
        <w:rPr>
          <w:w w:val="105"/>
          <w:sz w:val="24"/>
          <w:szCs w:val="24"/>
        </w:rPr>
        <w:t>ранее</w:t>
      </w:r>
      <w:r w:rsidRPr="00DB1246">
        <w:rPr>
          <w:spacing w:val="-20"/>
          <w:w w:val="105"/>
          <w:sz w:val="24"/>
          <w:szCs w:val="24"/>
        </w:rPr>
        <w:t xml:space="preserve"> </w:t>
      </w:r>
      <w:r w:rsidRPr="00DB1246">
        <w:rPr>
          <w:w w:val="105"/>
          <w:sz w:val="24"/>
          <w:szCs w:val="24"/>
        </w:rPr>
        <w:t>в</w:t>
      </w:r>
      <w:r w:rsidRPr="00DB1246">
        <w:rPr>
          <w:spacing w:val="-22"/>
          <w:w w:val="105"/>
          <w:sz w:val="24"/>
          <w:szCs w:val="24"/>
        </w:rPr>
        <w:t xml:space="preserve"> </w:t>
      </w:r>
      <w:r w:rsidRPr="00DB1246">
        <w:rPr>
          <w:w w:val="105"/>
          <w:sz w:val="24"/>
          <w:szCs w:val="24"/>
        </w:rPr>
        <w:t>течение не</w:t>
      </w:r>
      <w:r w:rsidRPr="00DB1246">
        <w:rPr>
          <w:spacing w:val="-24"/>
          <w:w w:val="105"/>
          <w:sz w:val="24"/>
          <w:szCs w:val="24"/>
        </w:rPr>
        <w:t xml:space="preserve"> </w:t>
      </w:r>
      <w:r w:rsidRPr="00DB1246">
        <w:rPr>
          <w:w w:val="105"/>
          <w:sz w:val="24"/>
          <w:szCs w:val="24"/>
        </w:rPr>
        <w:t>менее,</w:t>
      </w:r>
      <w:r w:rsidRPr="00DB1246">
        <w:rPr>
          <w:spacing w:val="-17"/>
          <w:w w:val="105"/>
          <w:sz w:val="24"/>
          <w:szCs w:val="24"/>
        </w:rPr>
        <w:t xml:space="preserve"> </w:t>
      </w:r>
      <w:r w:rsidRPr="00DB1246">
        <w:rPr>
          <w:w w:val="105"/>
          <w:sz w:val="24"/>
          <w:szCs w:val="24"/>
        </w:rPr>
        <w:t>чем</w:t>
      </w:r>
      <w:r w:rsidRPr="00DB1246">
        <w:rPr>
          <w:spacing w:val="-13"/>
          <w:w w:val="105"/>
          <w:sz w:val="24"/>
          <w:szCs w:val="24"/>
        </w:rPr>
        <w:t xml:space="preserve"> </w:t>
      </w:r>
      <w:r w:rsidRPr="00DB1246">
        <w:rPr>
          <w:w w:val="105"/>
          <w:sz w:val="24"/>
          <w:szCs w:val="24"/>
        </w:rPr>
        <w:t>одного</w:t>
      </w:r>
      <w:r w:rsidRPr="00DB1246">
        <w:rPr>
          <w:spacing w:val="-14"/>
          <w:w w:val="105"/>
          <w:sz w:val="24"/>
          <w:szCs w:val="24"/>
        </w:rPr>
        <w:t xml:space="preserve"> </w:t>
      </w:r>
      <w:r w:rsidRPr="00DB1246">
        <w:rPr>
          <w:w w:val="105"/>
          <w:sz w:val="24"/>
          <w:szCs w:val="24"/>
        </w:rPr>
        <w:t>года,</w:t>
      </w:r>
      <w:r w:rsidRPr="00DB1246">
        <w:rPr>
          <w:spacing w:val="-17"/>
          <w:w w:val="105"/>
          <w:sz w:val="24"/>
          <w:szCs w:val="24"/>
        </w:rPr>
        <w:t xml:space="preserve"> </w:t>
      </w:r>
      <w:r w:rsidRPr="00DB1246">
        <w:rPr>
          <w:w w:val="105"/>
          <w:sz w:val="24"/>
          <w:szCs w:val="24"/>
        </w:rPr>
        <w:t>а</w:t>
      </w:r>
      <w:r w:rsidRPr="00DB1246">
        <w:rPr>
          <w:spacing w:val="-23"/>
          <w:w w:val="105"/>
          <w:sz w:val="24"/>
          <w:szCs w:val="24"/>
        </w:rPr>
        <w:t xml:space="preserve"> </w:t>
      </w:r>
      <w:r w:rsidRPr="00DB1246">
        <w:rPr>
          <w:w w:val="105"/>
          <w:sz w:val="24"/>
          <w:szCs w:val="24"/>
        </w:rPr>
        <w:t>так же</w:t>
      </w:r>
      <w:r w:rsidRPr="00DB1246">
        <w:rPr>
          <w:spacing w:val="-14"/>
          <w:w w:val="105"/>
          <w:sz w:val="24"/>
          <w:szCs w:val="24"/>
        </w:rPr>
        <w:t xml:space="preserve"> </w:t>
      </w:r>
      <w:r w:rsidRPr="00DB1246">
        <w:rPr>
          <w:w w:val="105"/>
          <w:sz w:val="24"/>
          <w:szCs w:val="24"/>
        </w:rPr>
        <w:t>заявлениям,</w:t>
      </w:r>
      <w:r w:rsidRPr="00DB1246">
        <w:rPr>
          <w:spacing w:val="-10"/>
          <w:w w:val="105"/>
          <w:sz w:val="24"/>
          <w:szCs w:val="24"/>
        </w:rPr>
        <w:t xml:space="preserve"> </w:t>
      </w:r>
      <w:r w:rsidRPr="00DB1246">
        <w:rPr>
          <w:w w:val="105"/>
          <w:sz w:val="24"/>
          <w:szCs w:val="24"/>
        </w:rPr>
        <w:t>частично</w:t>
      </w:r>
      <w:r w:rsidRPr="00DB1246">
        <w:rPr>
          <w:spacing w:val="-11"/>
          <w:w w:val="105"/>
          <w:sz w:val="24"/>
          <w:szCs w:val="24"/>
        </w:rPr>
        <w:t xml:space="preserve"> </w:t>
      </w:r>
      <w:r w:rsidRPr="00DB1246">
        <w:rPr>
          <w:w w:val="105"/>
          <w:sz w:val="24"/>
          <w:szCs w:val="24"/>
        </w:rPr>
        <w:t>сформированным</w:t>
      </w:r>
      <w:r w:rsidRPr="00DB1246">
        <w:rPr>
          <w:spacing w:val="-21"/>
          <w:w w:val="105"/>
          <w:sz w:val="24"/>
          <w:szCs w:val="24"/>
        </w:rPr>
        <w:t xml:space="preserve"> </w:t>
      </w:r>
      <w:r w:rsidRPr="00DB1246">
        <w:rPr>
          <w:w w:val="105"/>
          <w:sz w:val="24"/>
          <w:szCs w:val="24"/>
        </w:rPr>
        <w:t>в</w:t>
      </w:r>
      <w:r w:rsidRPr="00DB1246">
        <w:rPr>
          <w:spacing w:val="-23"/>
          <w:w w:val="105"/>
          <w:sz w:val="24"/>
          <w:szCs w:val="24"/>
        </w:rPr>
        <w:t xml:space="preserve"> </w:t>
      </w:r>
      <w:r w:rsidRPr="00DB1246">
        <w:rPr>
          <w:w w:val="105"/>
          <w:sz w:val="24"/>
          <w:szCs w:val="24"/>
        </w:rPr>
        <w:t>течение не менее, чем 3 месяца на момент формирования текущего заявления (черновикам заявлений) (при заполнении формы заявления посредством</w:t>
      </w:r>
      <w:r w:rsidRPr="00DB1246">
        <w:rPr>
          <w:spacing w:val="63"/>
          <w:w w:val="105"/>
          <w:sz w:val="24"/>
          <w:szCs w:val="24"/>
        </w:rPr>
        <w:t xml:space="preserve"> </w:t>
      </w:r>
      <w:r w:rsidRPr="00DB1246">
        <w:rPr>
          <w:w w:val="105"/>
          <w:sz w:val="24"/>
          <w:szCs w:val="24"/>
        </w:rPr>
        <w:t>ЕПГУ).</w:t>
      </w:r>
    </w:p>
    <w:p w:rsidR="00310EAD" w:rsidRPr="00DB1246" w:rsidRDefault="00310EAD" w:rsidP="00310EAD">
      <w:pPr>
        <w:pStyle w:val="ae"/>
        <w:spacing w:line="278" w:lineRule="auto"/>
        <w:ind w:left="132" w:right="200" w:firstLine="721"/>
        <w:rPr>
          <w:sz w:val="24"/>
          <w:szCs w:val="24"/>
        </w:rPr>
      </w:pPr>
      <w:r w:rsidRPr="00DB1246">
        <w:rPr>
          <w:sz w:val="24"/>
          <w:szCs w:val="24"/>
        </w:rPr>
        <w:t xml:space="preserve">Сформированное и подписанное заявление и иные  документы,  необходимые для </w:t>
      </w:r>
      <w:r w:rsidRPr="00DB1246">
        <w:rPr>
          <w:sz w:val="24"/>
          <w:szCs w:val="24"/>
        </w:rPr>
        <w:lastRenderedPageBreak/>
        <w:t>предоставления Услуги, направляются в Уполномоченный орган в электронной форме.</w:t>
      </w:r>
    </w:p>
    <w:p w:rsidR="00310EAD" w:rsidRPr="002D3628" w:rsidRDefault="00310EAD" w:rsidP="00310EAD">
      <w:pPr>
        <w:pStyle w:val="ac"/>
        <w:widowControl w:val="0"/>
        <w:numPr>
          <w:ilvl w:val="1"/>
          <w:numId w:val="21"/>
        </w:numPr>
        <w:tabs>
          <w:tab w:val="left" w:pos="1408"/>
        </w:tabs>
        <w:autoSpaceDE w:val="0"/>
        <w:autoSpaceDN w:val="0"/>
        <w:spacing w:before="4" w:after="0" w:line="278" w:lineRule="auto"/>
        <w:ind w:left="134" w:right="188" w:firstLine="711"/>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Уполномоченный орган обеспечивает в срок не позднее pa6ouero дня, следующего</w:t>
      </w:r>
      <w:r w:rsidRPr="002D3628">
        <w:rPr>
          <w:rFonts w:ascii="Times New Roman" w:hAnsi="Times New Roman" w:cs="Times New Roman"/>
          <w:spacing w:val="-4"/>
          <w:w w:val="105"/>
          <w:sz w:val="24"/>
          <w:szCs w:val="24"/>
        </w:rPr>
        <w:t xml:space="preserve"> </w:t>
      </w:r>
      <w:r w:rsidRPr="002D3628">
        <w:rPr>
          <w:rFonts w:ascii="Times New Roman" w:hAnsi="Times New Roman" w:cs="Times New Roman"/>
          <w:w w:val="105"/>
          <w:sz w:val="24"/>
          <w:szCs w:val="24"/>
        </w:rPr>
        <w:t>за</w:t>
      </w:r>
      <w:r w:rsidRPr="002D3628">
        <w:rPr>
          <w:rFonts w:ascii="Times New Roman" w:hAnsi="Times New Roman" w:cs="Times New Roman"/>
          <w:spacing w:val="-22"/>
          <w:w w:val="105"/>
          <w:sz w:val="24"/>
          <w:szCs w:val="24"/>
        </w:rPr>
        <w:t xml:space="preserve"> </w:t>
      </w:r>
      <w:r w:rsidRPr="002D3628">
        <w:rPr>
          <w:rFonts w:ascii="Times New Roman" w:hAnsi="Times New Roman" w:cs="Times New Roman"/>
          <w:w w:val="105"/>
          <w:sz w:val="24"/>
          <w:szCs w:val="24"/>
        </w:rPr>
        <w:t>днем</w:t>
      </w:r>
      <w:r w:rsidRPr="002D3628">
        <w:rPr>
          <w:rFonts w:ascii="Times New Roman" w:hAnsi="Times New Roman" w:cs="Times New Roman"/>
          <w:spacing w:val="-14"/>
          <w:w w:val="105"/>
          <w:sz w:val="24"/>
          <w:szCs w:val="24"/>
        </w:rPr>
        <w:t xml:space="preserve"> </w:t>
      </w:r>
      <w:r w:rsidRPr="002D3628">
        <w:rPr>
          <w:rFonts w:ascii="Times New Roman" w:hAnsi="Times New Roman" w:cs="Times New Roman"/>
          <w:w w:val="105"/>
          <w:sz w:val="24"/>
          <w:szCs w:val="24"/>
        </w:rPr>
        <w:t>поступления</w:t>
      </w:r>
      <w:r w:rsidRPr="002D3628">
        <w:rPr>
          <w:rFonts w:ascii="Times New Roman" w:hAnsi="Times New Roman" w:cs="Times New Roman"/>
          <w:spacing w:val="-7"/>
          <w:w w:val="105"/>
          <w:sz w:val="24"/>
          <w:szCs w:val="24"/>
        </w:rPr>
        <w:t xml:space="preserve"> </w:t>
      </w:r>
      <w:r w:rsidRPr="002D3628">
        <w:rPr>
          <w:rFonts w:ascii="Times New Roman" w:hAnsi="Times New Roman" w:cs="Times New Roman"/>
          <w:w w:val="105"/>
          <w:sz w:val="24"/>
          <w:szCs w:val="24"/>
        </w:rPr>
        <w:t>заявления,</w:t>
      </w:r>
      <w:r w:rsidRPr="002D3628">
        <w:rPr>
          <w:rFonts w:ascii="Times New Roman" w:hAnsi="Times New Roman" w:cs="Times New Roman"/>
          <w:spacing w:val="-6"/>
          <w:w w:val="105"/>
          <w:sz w:val="24"/>
          <w:szCs w:val="24"/>
        </w:rPr>
        <w:t xml:space="preserve"> </w:t>
      </w:r>
      <w:r w:rsidRPr="002D3628">
        <w:rPr>
          <w:rFonts w:ascii="Times New Roman" w:hAnsi="Times New Roman" w:cs="Times New Roman"/>
          <w:w w:val="105"/>
          <w:sz w:val="24"/>
          <w:szCs w:val="24"/>
        </w:rPr>
        <w:t>а</w:t>
      </w:r>
      <w:r w:rsidRPr="002D3628">
        <w:rPr>
          <w:rFonts w:ascii="Times New Roman" w:hAnsi="Times New Roman" w:cs="Times New Roman"/>
          <w:spacing w:val="-21"/>
          <w:w w:val="105"/>
          <w:sz w:val="24"/>
          <w:szCs w:val="24"/>
        </w:rPr>
        <w:t xml:space="preserve"> </w:t>
      </w:r>
      <w:r w:rsidRPr="002D3628">
        <w:rPr>
          <w:rFonts w:ascii="Times New Roman" w:hAnsi="Times New Roman" w:cs="Times New Roman"/>
          <w:w w:val="105"/>
          <w:sz w:val="24"/>
          <w:szCs w:val="24"/>
        </w:rPr>
        <w:t>в</w:t>
      </w:r>
      <w:r w:rsidRPr="002D3628">
        <w:rPr>
          <w:rFonts w:ascii="Times New Roman" w:hAnsi="Times New Roman" w:cs="Times New Roman"/>
          <w:spacing w:val="-23"/>
          <w:w w:val="105"/>
          <w:sz w:val="24"/>
          <w:szCs w:val="24"/>
        </w:rPr>
        <w:t xml:space="preserve"> </w:t>
      </w:r>
      <w:r w:rsidRPr="002D3628">
        <w:rPr>
          <w:rFonts w:ascii="Times New Roman" w:hAnsi="Times New Roman" w:cs="Times New Roman"/>
          <w:w w:val="105"/>
          <w:sz w:val="24"/>
          <w:szCs w:val="24"/>
        </w:rPr>
        <w:t>случае</w:t>
      </w:r>
      <w:r w:rsidRPr="002D3628">
        <w:rPr>
          <w:rFonts w:ascii="Times New Roman" w:hAnsi="Times New Roman" w:cs="Times New Roman"/>
          <w:spacing w:val="-14"/>
          <w:w w:val="105"/>
          <w:sz w:val="24"/>
          <w:szCs w:val="24"/>
        </w:rPr>
        <w:t xml:space="preserve"> </w:t>
      </w:r>
      <w:r w:rsidRPr="002D3628">
        <w:rPr>
          <w:rFonts w:ascii="Times New Roman" w:hAnsi="Times New Roman" w:cs="Times New Roman"/>
          <w:w w:val="105"/>
          <w:sz w:val="24"/>
          <w:szCs w:val="24"/>
        </w:rPr>
        <w:t>его</w:t>
      </w:r>
      <w:r w:rsidRPr="002D3628">
        <w:rPr>
          <w:rFonts w:ascii="Times New Roman" w:hAnsi="Times New Roman" w:cs="Times New Roman"/>
          <w:spacing w:val="-18"/>
          <w:w w:val="105"/>
          <w:sz w:val="24"/>
          <w:szCs w:val="24"/>
        </w:rPr>
        <w:t xml:space="preserve"> </w:t>
      </w:r>
      <w:r w:rsidRPr="002D3628">
        <w:rPr>
          <w:rFonts w:ascii="Times New Roman" w:hAnsi="Times New Roman" w:cs="Times New Roman"/>
          <w:w w:val="105"/>
          <w:sz w:val="24"/>
          <w:szCs w:val="24"/>
        </w:rPr>
        <w:t>поступления</w:t>
      </w:r>
      <w:r w:rsidRPr="002D3628">
        <w:rPr>
          <w:rFonts w:ascii="Times New Roman" w:hAnsi="Times New Roman" w:cs="Times New Roman"/>
          <w:spacing w:val="-4"/>
          <w:w w:val="105"/>
          <w:sz w:val="24"/>
          <w:szCs w:val="24"/>
        </w:rPr>
        <w:t xml:space="preserve"> </w:t>
      </w:r>
      <w:r w:rsidRPr="002D3628">
        <w:rPr>
          <w:rFonts w:ascii="Times New Roman" w:hAnsi="Times New Roman" w:cs="Times New Roman"/>
          <w:w w:val="105"/>
          <w:sz w:val="24"/>
          <w:szCs w:val="24"/>
        </w:rPr>
        <w:t>в</w:t>
      </w:r>
      <w:r w:rsidRPr="002D3628">
        <w:rPr>
          <w:rFonts w:ascii="Times New Roman" w:hAnsi="Times New Roman" w:cs="Times New Roman"/>
          <w:spacing w:val="-22"/>
          <w:w w:val="105"/>
          <w:sz w:val="24"/>
          <w:szCs w:val="24"/>
        </w:rPr>
        <w:t xml:space="preserve"> </w:t>
      </w:r>
      <w:r w:rsidRPr="002D3628">
        <w:rPr>
          <w:rFonts w:ascii="Times New Roman" w:hAnsi="Times New Roman" w:cs="Times New Roman"/>
          <w:w w:val="105"/>
          <w:sz w:val="24"/>
          <w:szCs w:val="24"/>
        </w:rPr>
        <w:t xml:space="preserve">нерабочий или праздничный день, </w:t>
      </w:r>
      <w:r w:rsidRPr="002D3628">
        <w:rPr>
          <w:rFonts w:ascii="Times New Roman" w:hAnsi="Times New Roman" w:cs="Times New Roman"/>
          <w:w w:val="90"/>
          <w:sz w:val="24"/>
          <w:szCs w:val="24"/>
        </w:rPr>
        <w:t xml:space="preserve">— </w:t>
      </w:r>
      <w:r w:rsidRPr="002D3628">
        <w:rPr>
          <w:rFonts w:ascii="Times New Roman" w:hAnsi="Times New Roman" w:cs="Times New Roman"/>
          <w:w w:val="105"/>
          <w:sz w:val="24"/>
          <w:szCs w:val="24"/>
        </w:rPr>
        <w:t>в следующий за ним первый рабочий</w:t>
      </w:r>
      <w:r w:rsidRPr="002D3628">
        <w:rPr>
          <w:rFonts w:ascii="Times New Roman" w:hAnsi="Times New Roman" w:cs="Times New Roman"/>
          <w:spacing w:val="28"/>
          <w:w w:val="105"/>
          <w:sz w:val="24"/>
          <w:szCs w:val="24"/>
        </w:rPr>
        <w:t xml:space="preserve"> </w:t>
      </w:r>
      <w:r w:rsidRPr="002D3628">
        <w:rPr>
          <w:rFonts w:ascii="Times New Roman" w:hAnsi="Times New Roman" w:cs="Times New Roman"/>
          <w:w w:val="105"/>
          <w:sz w:val="24"/>
          <w:szCs w:val="24"/>
        </w:rPr>
        <w:t>день:</w:t>
      </w:r>
    </w:p>
    <w:p w:rsidR="00310EAD" w:rsidRPr="00DB1246" w:rsidRDefault="00310EAD" w:rsidP="00310EAD">
      <w:pPr>
        <w:pStyle w:val="ae"/>
        <w:spacing w:line="278" w:lineRule="auto"/>
        <w:ind w:left="138" w:right="207" w:firstLine="709"/>
        <w:rPr>
          <w:sz w:val="24"/>
          <w:szCs w:val="24"/>
        </w:rPr>
      </w:pPr>
      <w:r w:rsidRPr="00DB1246">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310EAD" w:rsidRPr="00DB1246" w:rsidRDefault="00310EAD" w:rsidP="00310EAD">
      <w:pPr>
        <w:pStyle w:val="ae"/>
        <w:spacing w:line="280" w:lineRule="auto"/>
        <w:ind w:left="133" w:right="191" w:firstLine="711"/>
        <w:rPr>
          <w:sz w:val="24"/>
          <w:szCs w:val="24"/>
        </w:rPr>
      </w:pPr>
      <w:r w:rsidRPr="00DB1246">
        <w:rPr>
          <w:sz w:val="24"/>
          <w:szCs w:val="24"/>
        </w:rPr>
        <w:t>6)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10EAD" w:rsidRPr="002D3628" w:rsidRDefault="00310EAD" w:rsidP="00310EAD">
      <w:pPr>
        <w:pStyle w:val="ac"/>
        <w:widowControl w:val="0"/>
        <w:numPr>
          <w:ilvl w:val="1"/>
          <w:numId w:val="21"/>
        </w:numPr>
        <w:tabs>
          <w:tab w:val="left" w:pos="1341"/>
        </w:tabs>
        <w:autoSpaceDE w:val="0"/>
        <w:autoSpaceDN w:val="0"/>
        <w:spacing w:after="0" w:line="278" w:lineRule="auto"/>
        <w:ind w:left="130" w:right="186" w:firstLine="708"/>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Заявителю в качестве результата предоставлении Услуги обеспечивается возможность получения</w:t>
      </w:r>
      <w:r w:rsidRPr="002D3628">
        <w:rPr>
          <w:rFonts w:ascii="Times New Roman" w:hAnsi="Times New Roman" w:cs="Times New Roman"/>
          <w:spacing w:val="-18"/>
          <w:w w:val="105"/>
          <w:sz w:val="24"/>
          <w:szCs w:val="24"/>
        </w:rPr>
        <w:t xml:space="preserve"> </w:t>
      </w:r>
      <w:r w:rsidRPr="002D3628">
        <w:rPr>
          <w:rFonts w:ascii="Times New Roman" w:hAnsi="Times New Roman" w:cs="Times New Roman"/>
          <w:w w:val="105"/>
          <w:sz w:val="24"/>
          <w:szCs w:val="24"/>
        </w:rPr>
        <w:t>документа:</w:t>
      </w:r>
    </w:p>
    <w:p w:rsidR="00310EAD" w:rsidRPr="002D3628" w:rsidRDefault="00310EAD" w:rsidP="00310EAD">
      <w:pPr>
        <w:pStyle w:val="ac"/>
        <w:widowControl w:val="0"/>
        <w:numPr>
          <w:ilvl w:val="0"/>
          <w:numId w:val="20"/>
        </w:numPr>
        <w:tabs>
          <w:tab w:val="left" w:pos="1067"/>
        </w:tabs>
        <w:autoSpaceDE w:val="0"/>
        <w:autoSpaceDN w:val="0"/>
        <w:spacing w:before="88" w:after="0" w:line="280" w:lineRule="auto"/>
        <w:ind w:right="133" w:firstLine="707"/>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w:t>
      </w:r>
      <w:r w:rsidRPr="002D3628">
        <w:rPr>
          <w:rFonts w:ascii="Times New Roman" w:hAnsi="Times New Roman" w:cs="Times New Roman"/>
          <w:spacing w:val="-18"/>
          <w:w w:val="105"/>
          <w:sz w:val="24"/>
          <w:szCs w:val="24"/>
        </w:rPr>
        <w:t xml:space="preserve"> </w:t>
      </w:r>
      <w:r w:rsidRPr="002D3628">
        <w:rPr>
          <w:rFonts w:ascii="Times New Roman" w:hAnsi="Times New Roman" w:cs="Times New Roman"/>
          <w:w w:val="105"/>
          <w:sz w:val="24"/>
          <w:szCs w:val="24"/>
        </w:rPr>
        <w:t>ФИАС;</w:t>
      </w:r>
    </w:p>
    <w:p w:rsidR="00310EAD" w:rsidRPr="002D3628" w:rsidRDefault="00310EAD" w:rsidP="00310EAD">
      <w:pPr>
        <w:pStyle w:val="ac"/>
        <w:widowControl w:val="0"/>
        <w:numPr>
          <w:ilvl w:val="0"/>
          <w:numId w:val="20"/>
        </w:numPr>
        <w:tabs>
          <w:tab w:val="left" w:pos="1067"/>
        </w:tabs>
        <w:autoSpaceDE w:val="0"/>
        <w:autoSpaceDN w:val="0"/>
        <w:spacing w:after="0" w:line="278" w:lineRule="auto"/>
        <w:ind w:left="191" w:right="156" w:firstLine="712"/>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в виде бумажного документа, подтверждающего содержание электронного документа, который Заявитель получает при личном</w:t>
      </w:r>
      <w:r w:rsidRPr="002D3628">
        <w:rPr>
          <w:rFonts w:ascii="Times New Roman" w:hAnsi="Times New Roman" w:cs="Times New Roman"/>
          <w:spacing w:val="66"/>
          <w:w w:val="105"/>
          <w:sz w:val="24"/>
          <w:szCs w:val="24"/>
        </w:rPr>
        <w:t xml:space="preserve"> </w:t>
      </w:r>
      <w:r w:rsidRPr="002D3628">
        <w:rPr>
          <w:rFonts w:ascii="Times New Roman" w:hAnsi="Times New Roman" w:cs="Times New Roman"/>
          <w:w w:val="105"/>
          <w:sz w:val="24"/>
          <w:szCs w:val="24"/>
        </w:rPr>
        <w:t>обращении.</w:t>
      </w:r>
    </w:p>
    <w:p w:rsidR="00310EAD" w:rsidRPr="002D3628" w:rsidRDefault="00310EAD" w:rsidP="00310EAD">
      <w:pPr>
        <w:pStyle w:val="ac"/>
        <w:widowControl w:val="0"/>
        <w:numPr>
          <w:ilvl w:val="1"/>
          <w:numId w:val="21"/>
        </w:numPr>
        <w:tabs>
          <w:tab w:val="left" w:pos="1388"/>
        </w:tabs>
        <w:autoSpaceDE w:val="0"/>
        <w:autoSpaceDN w:val="0"/>
        <w:spacing w:after="0" w:line="278" w:lineRule="auto"/>
        <w:ind w:left="177" w:right="135" w:firstLine="718"/>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2D3628">
        <w:rPr>
          <w:rFonts w:ascii="Times New Roman" w:hAnsi="Times New Roman" w:cs="Times New Roman"/>
          <w:w w:val="105"/>
          <w:sz w:val="24"/>
          <w:szCs w:val="24"/>
        </w:rPr>
        <w:t>дерации от 12 декабря 2012 г. №</w:t>
      </w:r>
      <w:r w:rsidRPr="002D3628">
        <w:rPr>
          <w:rFonts w:ascii="Times New Roman" w:hAnsi="Times New Roman" w:cs="Times New Roman"/>
          <w:w w:val="105"/>
          <w:sz w:val="24"/>
          <w:szCs w:val="24"/>
        </w:rPr>
        <w:t>1284.</w:t>
      </w:r>
    </w:p>
    <w:p w:rsidR="00310EAD" w:rsidRPr="00DB1246" w:rsidRDefault="00310EAD" w:rsidP="00310EAD">
      <w:pPr>
        <w:pStyle w:val="ae"/>
        <w:spacing w:line="278" w:lineRule="auto"/>
        <w:ind w:left="170" w:right="128" w:firstLine="717"/>
        <w:rPr>
          <w:sz w:val="24"/>
          <w:szCs w:val="24"/>
        </w:rPr>
      </w:pPr>
      <w:r w:rsidRPr="00DB1246">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w:t>
      </w:r>
      <w:r w:rsidRPr="00DB1246">
        <w:rPr>
          <w:spacing w:val="65"/>
          <w:sz w:val="24"/>
          <w:szCs w:val="24"/>
        </w:rPr>
        <w:t xml:space="preserve"> </w:t>
      </w:r>
      <w:r w:rsidRPr="00DB1246">
        <w:rPr>
          <w:sz w:val="24"/>
          <w:szCs w:val="24"/>
        </w:rPr>
        <w:t>услуг».</w:t>
      </w:r>
    </w:p>
    <w:p w:rsidR="00310EAD" w:rsidRPr="002D3628" w:rsidRDefault="00310EAD" w:rsidP="002D3628">
      <w:pPr>
        <w:pStyle w:val="ac"/>
        <w:widowControl w:val="0"/>
        <w:numPr>
          <w:ilvl w:val="1"/>
          <w:numId w:val="21"/>
        </w:numPr>
        <w:tabs>
          <w:tab w:val="left" w:pos="1377"/>
        </w:tabs>
        <w:autoSpaceDE w:val="0"/>
        <w:autoSpaceDN w:val="0"/>
        <w:spacing w:after="0" w:line="278" w:lineRule="auto"/>
        <w:ind w:left="176" w:right="147" w:firstLine="712"/>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Заявителю обеспечивается</w:t>
      </w:r>
      <w:r w:rsidRPr="002D3628">
        <w:rPr>
          <w:rFonts w:ascii="Times New Roman" w:hAnsi="Times New Roman" w:cs="Times New Roman"/>
          <w:spacing w:val="-55"/>
          <w:w w:val="105"/>
          <w:sz w:val="24"/>
          <w:szCs w:val="24"/>
        </w:rPr>
        <w:t xml:space="preserve"> </w:t>
      </w:r>
      <w:r w:rsidRPr="002D3628">
        <w:rPr>
          <w:rFonts w:ascii="Times New Roman" w:hAnsi="Times New Roman" w:cs="Times New Roman"/>
          <w:w w:val="105"/>
          <w:sz w:val="24"/>
          <w:szCs w:val="24"/>
        </w:rPr>
        <w:t>возможность направления жалобы на решения, действия (бездействие) Уполномоченного органа, должностного лица Уполномоченного</w:t>
      </w:r>
      <w:r w:rsidRPr="002D3628">
        <w:rPr>
          <w:rFonts w:ascii="Times New Roman" w:hAnsi="Times New Roman" w:cs="Times New Roman"/>
          <w:spacing w:val="-44"/>
          <w:w w:val="105"/>
          <w:sz w:val="24"/>
          <w:szCs w:val="24"/>
        </w:rPr>
        <w:t xml:space="preserve"> </w:t>
      </w:r>
      <w:r w:rsidRPr="002D3628">
        <w:rPr>
          <w:rFonts w:ascii="Times New Roman" w:hAnsi="Times New Roman" w:cs="Times New Roman"/>
          <w:w w:val="105"/>
          <w:sz w:val="24"/>
          <w:szCs w:val="24"/>
        </w:rPr>
        <w:t>органа</w:t>
      </w:r>
      <w:r w:rsidRPr="002D3628">
        <w:rPr>
          <w:rFonts w:ascii="Times New Roman" w:hAnsi="Times New Roman" w:cs="Times New Roman"/>
          <w:spacing w:val="-29"/>
          <w:w w:val="105"/>
          <w:sz w:val="24"/>
          <w:szCs w:val="24"/>
        </w:rPr>
        <w:t xml:space="preserve"> </w:t>
      </w:r>
      <w:r w:rsidRPr="002D3628">
        <w:rPr>
          <w:rFonts w:ascii="Times New Roman" w:hAnsi="Times New Roman" w:cs="Times New Roman"/>
          <w:w w:val="105"/>
          <w:sz w:val="24"/>
          <w:szCs w:val="24"/>
        </w:rPr>
        <w:t>либо</w:t>
      </w:r>
      <w:r w:rsidRPr="002D3628">
        <w:rPr>
          <w:rFonts w:ascii="Times New Roman" w:hAnsi="Times New Roman" w:cs="Times New Roman"/>
          <w:spacing w:val="-32"/>
          <w:w w:val="105"/>
          <w:sz w:val="24"/>
          <w:szCs w:val="24"/>
        </w:rPr>
        <w:t xml:space="preserve"> </w:t>
      </w:r>
      <w:r w:rsidRPr="002D3628">
        <w:rPr>
          <w:rFonts w:ascii="Times New Roman" w:hAnsi="Times New Roman" w:cs="Times New Roman"/>
          <w:w w:val="105"/>
          <w:sz w:val="24"/>
          <w:szCs w:val="24"/>
        </w:rPr>
        <w:t>муниципального</w:t>
      </w:r>
      <w:r w:rsidRPr="002D3628">
        <w:rPr>
          <w:rFonts w:ascii="Times New Roman" w:hAnsi="Times New Roman" w:cs="Times New Roman"/>
          <w:spacing w:val="-41"/>
          <w:w w:val="105"/>
          <w:sz w:val="24"/>
          <w:szCs w:val="24"/>
        </w:rPr>
        <w:t xml:space="preserve"> </w:t>
      </w:r>
      <w:r w:rsidRPr="002D3628">
        <w:rPr>
          <w:rFonts w:ascii="Times New Roman" w:hAnsi="Times New Roman" w:cs="Times New Roman"/>
          <w:w w:val="105"/>
          <w:sz w:val="24"/>
          <w:szCs w:val="24"/>
        </w:rPr>
        <w:t>служащего</w:t>
      </w:r>
      <w:r w:rsidRPr="002D3628">
        <w:rPr>
          <w:rFonts w:ascii="Times New Roman" w:hAnsi="Times New Roman" w:cs="Times New Roman"/>
          <w:spacing w:val="-25"/>
          <w:w w:val="105"/>
          <w:sz w:val="24"/>
          <w:szCs w:val="24"/>
        </w:rPr>
        <w:t xml:space="preserve"> </w:t>
      </w:r>
      <w:r w:rsidRPr="002D3628">
        <w:rPr>
          <w:rFonts w:ascii="Times New Roman" w:hAnsi="Times New Roman" w:cs="Times New Roman"/>
          <w:w w:val="105"/>
          <w:sz w:val="24"/>
          <w:szCs w:val="24"/>
        </w:rPr>
        <w:t>в</w:t>
      </w:r>
      <w:r w:rsidRPr="002D3628">
        <w:rPr>
          <w:rFonts w:ascii="Times New Roman" w:hAnsi="Times New Roman" w:cs="Times New Roman"/>
          <w:spacing w:val="-39"/>
          <w:w w:val="105"/>
          <w:sz w:val="24"/>
          <w:szCs w:val="24"/>
        </w:rPr>
        <w:t xml:space="preserve"> </w:t>
      </w:r>
      <w:r w:rsidRPr="002D3628">
        <w:rPr>
          <w:rFonts w:ascii="Times New Roman" w:hAnsi="Times New Roman" w:cs="Times New Roman"/>
          <w:w w:val="105"/>
          <w:sz w:val="24"/>
          <w:szCs w:val="24"/>
        </w:rPr>
        <w:t>соответствии</w:t>
      </w:r>
      <w:r w:rsidRPr="002D3628">
        <w:rPr>
          <w:rFonts w:ascii="Times New Roman" w:hAnsi="Times New Roman" w:cs="Times New Roman"/>
          <w:spacing w:val="-20"/>
          <w:w w:val="105"/>
          <w:sz w:val="24"/>
          <w:szCs w:val="24"/>
        </w:rPr>
        <w:t xml:space="preserve"> </w:t>
      </w:r>
      <w:r w:rsidRPr="002D3628">
        <w:rPr>
          <w:rFonts w:ascii="Times New Roman" w:hAnsi="Times New Roman" w:cs="Times New Roman"/>
          <w:w w:val="105"/>
          <w:sz w:val="24"/>
          <w:szCs w:val="24"/>
        </w:rPr>
        <w:t>со</w:t>
      </w:r>
      <w:r w:rsidRPr="002D3628">
        <w:rPr>
          <w:rFonts w:ascii="Times New Roman" w:hAnsi="Times New Roman" w:cs="Times New Roman"/>
          <w:spacing w:val="-38"/>
          <w:w w:val="105"/>
          <w:sz w:val="24"/>
          <w:szCs w:val="24"/>
        </w:rPr>
        <w:t xml:space="preserve"> </w:t>
      </w:r>
      <w:r w:rsidRPr="002D3628">
        <w:rPr>
          <w:rFonts w:ascii="Times New Roman" w:hAnsi="Times New Roman" w:cs="Times New Roman"/>
          <w:w w:val="105"/>
          <w:sz w:val="24"/>
          <w:szCs w:val="24"/>
        </w:rPr>
        <w:t>статьей</w:t>
      </w:r>
      <w:r w:rsidR="002D3628">
        <w:rPr>
          <w:rFonts w:ascii="Times New Roman" w:hAnsi="Times New Roman" w:cs="Times New Roman"/>
          <w:w w:val="105"/>
          <w:sz w:val="24"/>
          <w:szCs w:val="24"/>
        </w:rPr>
        <w:t xml:space="preserve"> 11.2 </w:t>
      </w:r>
      <w:r w:rsidRPr="002D3628">
        <w:rPr>
          <w:rFonts w:ascii="Times New Roman" w:hAnsi="Times New Roman" w:cs="Times New Roman"/>
          <w:w w:val="105"/>
          <w:sz w:val="24"/>
          <w:szCs w:val="24"/>
        </w:rPr>
        <w:t>Федерального закона № 210-ФЗ и в порядке, установленном постановлением Правительства</w:t>
      </w:r>
      <w:r w:rsidRPr="002D3628">
        <w:rPr>
          <w:rFonts w:ascii="Times New Roman" w:hAnsi="Times New Roman" w:cs="Times New Roman"/>
          <w:spacing w:val="8"/>
          <w:w w:val="105"/>
          <w:sz w:val="24"/>
          <w:szCs w:val="24"/>
        </w:rPr>
        <w:t xml:space="preserve"> </w:t>
      </w:r>
      <w:r w:rsidRPr="002D3628">
        <w:rPr>
          <w:rFonts w:ascii="Times New Roman" w:hAnsi="Times New Roman" w:cs="Times New Roman"/>
          <w:w w:val="105"/>
          <w:sz w:val="24"/>
          <w:szCs w:val="24"/>
        </w:rPr>
        <w:t>Российской</w:t>
      </w:r>
      <w:r w:rsidRPr="002D3628">
        <w:rPr>
          <w:rFonts w:ascii="Times New Roman" w:hAnsi="Times New Roman" w:cs="Times New Roman"/>
          <w:spacing w:val="-2"/>
          <w:w w:val="105"/>
          <w:sz w:val="24"/>
          <w:szCs w:val="24"/>
        </w:rPr>
        <w:t xml:space="preserve"> </w:t>
      </w:r>
      <w:r w:rsidRPr="002D3628">
        <w:rPr>
          <w:rFonts w:ascii="Times New Roman" w:hAnsi="Times New Roman" w:cs="Times New Roman"/>
          <w:w w:val="105"/>
          <w:sz w:val="24"/>
          <w:szCs w:val="24"/>
        </w:rPr>
        <w:t>Федерации</w:t>
      </w:r>
      <w:r w:rsidRPr="002D3628">
        <w:rPr>
          <w:rFonts w:ascii="Times New Roman" w:hAnsi="Times New Roman" w:cs="Times New Roman"/>
          <w:spacing w:val="-2"/>
          <w:w w:val="105"/>
          <w:sz w:val="24"/>
          <w:szCs w:val="24"/>
        </w:rPr>
        <w:t xml:space="preserve"> </w:t>
      </w:r>
      <w:r w:rsidRPr="002D3628">
        <w:rPr>
          <w:rFonts w:ascii="Times New Roman" w:hAnsi="Times New Roman" w:cs="Times New Roman"/>
          <w:w w:val="105"/>
          <w:sz w:val="24"/>
          <w:szCs w:val="24"/>
        </w:rPr>
        <w:t>от</w:t>
      </w:r>
      <w:r w:rsidRPr="002D3628">
        <w:rPr>
          <w:rFonts w:ascii="Times New Roman" w:hAnsi="Times New Roman" w:cs="Times New Roman"/>
          <w:spacing w:val="-17"/>
          <w:w w:val="105"/>
          <w:sz w:val="24"/>
          <w:szCs w:val="24"/>
        </w:rPr>
        <w:t xml:space="preserve"> </w:t>
      </w:r>
      <w:r w:rsidRPr="002D3628">
        <w:rPr>
          <w:rFonts w:ascii="Times New Roman" w:hAnsi="Times New Roman" w:cs="Times New Roman"/>
          <w:w w:val="105"/>
          <w:sz w:val="24"/>
          <w:szCs w:val="24"/>
        </w:rPr>
        <w:t>20</w:t>
      </w:r>
      <w:r w:rsidRPr="002D3628">
        <w:rPr>
          <w:rFonts w:ascii="Times New Roman" w:hAnsi="Times New Roman" w:cs="Times New Roman"/>
          <w:spacing w:val="-8"/>
          <w:w w:val="105"/>
          <w:sz w:val="24"/>
          <w:szCs w:val="24"/>
        </w:rPr>
        <w:t xml:space="preserve"> </w:t>
      </w:r>
      <w:r w:rsidRPr="002D3628">
        <w:rPr>
          <w:rFonts w:ascii="Times New Roman" w:hAnsi="Times New Roman" w:cs="Times New Roman"/>
          <w:w w:val="105"/>
          <w:sz w:val="24"/>
          <w:szCs w:val="24"/>
        </w:rPr>
        <w:t>ноября</w:t>
      </w:r>
      <w:r w:rsidRPr="002D3628">
        <w:rPr>
          <w:rFonts w:ascii="Times New Roman" w:hAnsi="Times New Roman" w:cs="Times New Roman"/>
          <w:spacing w:val="-7"/>
          <w:w w:val="105"/>
          <w:sz w:val="24"/>
          <w:szCs w:val="24"/>
        </w:rPr>
        <w:t xml:space="preserve"> </w:t>
      </w:r>
      <w:r w:rsidRPr="002D3628">
        <w:rPr>
          <w:rFonts w:ascii="Times New Roman" w:hAnsi="Times New Roman" w:cs="Times New Roman"/>
          <w:w w:val="105"/>
          <w:sz w:val="24"/>
          <w:szCs w:val="24"/>
        </w:rPr>
        <w:t>2012</w:t>
      </w:r>
      <w:r w:rsidRPr="002D3628">
        <w:rPr>
          <w:rFonts w:ascii="Times New Roman" w:hAnsi="Times New Roman" w:cs="Times New Roman"/>
          <w:spacing w:val="-11"/>
          <w:w w:val="105"/>
          <w:sz w:val="24"/>
          <w:szCs w:val="24"/>
        </w:rPr>
        <w:t xml:space="preserve"> </w:t>
      </w:r>
      <w:r w:rsidRPr="002D3628">
        <w:rPr>
          <w:rFonts w:ascii="Times New Roman" w:hAnsi="Times New Roman" w:cs="Times New Roman"/>
          <w:w w:val="105"/>
          <w:sz w:val="24"/>
          <w:szCs w:val="24"/>
        </w:rPr>
        <w:t>г.</w:t>
      </w:r>
      <w:r w:rsidRPr="002D3628">
        <w:rPr>
          <w:rFonts w:ascii="Times New Roman" w:hAnsi="Times New Roman" w:cs="Times New Roman"/>
          <w:spacing w:val="-13"/>
          <w:w w:val="105"/>
          <w:sz w:val="24"/>
          <w:szCs w:val="24"/>
        </w:rPr>
        <w:t xml:space="preserve"> </w:t>
      </w:r>
      <w:r w:rsidRPr="002D3628">
        <w:rPr>
          <w:rFonts w:ascii="Times New Roman" w:hAnsi="Times New Roman" w:cs="Times New Roman"/>
          <w:w w:val="105"/>
          <w:sz w:val="24"/>
          <w:szCs w:val="24"/>
        </w:rPr>
        <w:t>№</w:t>
      </w:r>
      <w:r w:rsidRPr="002D3628">
        <w:rPr>
          <w:rFonts w:ascii="Times New Roman" w:hAnsi="Times New Roman" w:cs="Times New Roman"/>
          <w:spacing w:val="25"/>
          <w:w w:val="105"/>
          <w:sz w:val="24"/>
          <w:szCs w:val="24"/>
        </w:rPr>
        <w:t xml:space="preserve"> </w:t>
      </w:r>
      <w:r w:rsidRPr="002D3628">
        <w:rPr>
          <w:rFonts w:ascii="Times New Roman" w:hAnsi="Times New Roman" w:cs="Times New Roman"/>
          <w:w w:val="105"/>
          <w:sz w:val="24"/>
          <w:szCs w:val="24"/>
        </w:rPr>
        <w:t>1198</w:t>
      </w:r>
      <w:r w:rsidRPr="002D3628">
        <w:rPr>
          <w:rFonts w:ascii="Times New Roman" w:hAnsi="Times New Roman" w:cs="Times New Roman"/>
          <w:spacing w:val="-12"/>
          <w:w w:val="105"/>
          <w:sz w:val="24"/>
          <w:szCs w:val="24"/>
        </w:rPr>
        <w:t xml:space="preserve"> </w:t>
      </w:r>
      <w:r w:rsidRPr="002D3628">
        <w:rPr>
          <w:rFonts w:ascii="Times New Roman" w:hAnsi="Times New Roman" w:cs="Times New Roman"/>
          <w:w w:val="105"/>
          <w:sz w:val="24"/>
          <w:szCs w:val="24"/>
        </w:rPr>
        <w:t>«О</w:t>
      </w:r>
      <w:r w:rsidRPr="002D3628">
        <w:rPr>
          <w:rFonts w:ascii="Times New Roman" w:hAnsi="Times New Roman" w:cs="Times New Roman"/>
          <w:spacing w:val="-16"/>
          <w:w w:val="105"/>
          <w:sz w:val="24"/>
          <w:szCs w:val="24"/>
        </w:rPr>
        <w:t xml:space="preserve"> </w:t>
      </w:r>
      <w:r w:rsidRPr="002D3628">
        <w:rPr>
          <w:rFonts w:ascii="Times New Roman" w:hAnsi="Times New Roman" w:cs="Times New Roman"/>
          <w:w w:val="105"/>
          <w:sz w:val="24"/>
          <w:szCs w:val="24"/>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2D3628">
        <w:rPr>
          <w:rFonts w:ascii="Times New Roman" w:hAnsi="Times New Roman" w:cs="Times New Roman"/>
          <w:spacing w:val="7"/>
          <w:w w:val="105"/>
          <w:sz w:val="24"/>
          <w:szCs w:val="24"/>
        </w:rPr>
        <w:t xml:space="preserve"> </w:t>
      </w:r>
      <w:r w:rsidRPr="002D3628">
        <w:rPr>
          <w:rFonts w:ascii="Times New Roman" w:hAnsi="Times New Roman" w:cs="Times New Roman"/>
          <w:w w:val="105"/>
          <w:sz w:val="24"/>
          <w:szCs w:val="24"/>
        </w:rPr>
        <w:t>услуг».</w:t>
      </w:r>
    </w:p>
    <w:p w:rsidR="00310EAD" w:rsidRPr="00DB1246" w:rsidRDefault="00310EAD" w:rsidP="00310EAD">
      <w:pPr>
        <w:pStyle w:val="ae"/>
        <w:spacing w:before="3"/>
        <w:jc w:val="left"/>
        <w:rPr>
          <w:sz w:val="24"/>
          <w:szCs w:val="24"/>
        </w:rPr>
      </w:pPr>
    </w:p>
    <w:p w:rsidR="00310EAD" w:rsidRPr="00DB1246" w:rsidRDefault="00310EAD" w:rsidP="00310EAD">
      <w:pPr>
        <w:pStyle w:val="21"/>
        <w:spacing w:before="1" w:line="278" w:lineRule="auto"/>
        <w:ind w:left="1128" w:right="962" w:hanging="191"/>
        <w:jc w:val="left"/>
        <w:rPr>
          <w:sz w:val="24"/>
          <w:szCs w:val="24"/>
        </w:rPr>
      </w:pPr>
      <w:r w:rsidRPr="00DB1246">
        <w:rPr>
          <w:sz w:val="24"/>
          <w:szCs w:val="24"/>
        </w:rPr>
        <w:t>Порядок исправления допущенных  опечаток  и ошибок в выданных в результате предоставления муниципальной услуги</w:t>
      </w:r>
      <w:r w:rsidRPr="00DB1246">
        <w:rPr>
          <w:spacing w:val="-22"/>
          <w:sz w:val="24"/>
          <w:szCs w:val="24"/>
        </w:rPr>
        <w:t xml:space="preserve"> </w:t>
      </w:r>
      <w:r w:rsidRPr="00DB1246">
        <w:rPr>
          <w:sz w:val="24"/>
          <w:szCs w:val="24"/>
        </w:rPr>
        <w:t>документах</w:t>
      </w:r>
    </w:p>
    <w:p w:rsidR="00310EAD" w:rsidRPr="00DB1246" w:rsidRDefault="00310EAD" w:rsidP="00310EAD">
      <w:pPr>
        <w:pStyle w:val="ae"/>
        <w:spacing w:before="3"/>
        <w:jc w:val="left"/>
        <w:rPr>
          <w:b/>
          <w:sz w:val="24"/>
          <w:szCs w:val="24"/>
        </w:rPr>
      </w:pPr>
    </w:p>
    <w:p w:rsidR="00310EAD" w:rsidRPr="002D3628" w:rsidRDefault="00310EAD" w:rsidP="00310EAD">
      <w:pPr>
        <w:pStyle w:val="ac"/>
        <w:widowControl w:val="0"/>
        <w:numPr>
          <w:ilvl w:val="1"/>
          <w:numId w:val="21"/>
        </w:numPr>
        <w:tabs>
          <w:tab w:val="left" w:pos="1364"/>
        </w:tabs>
        <w:autoSpaceDE w:val="0"/>
        <w:autoSpaceDN w:val="0"/>
        <w:spacing w:after="0" w:line="280" w:lineRule="auto"/>
        <w:ind w:left="159" w:right="161" w:firstLine="715"/>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В случае  обнаружения  уполномоченным  органом  опечаток  и  ошибок в</w:t>
      </w:r>
      <w:r w:rsidRPr="002D3628">
        <w:rPr>
          <w:rFonts w:ascii="Times New Roman" w:hAnsi="Times New Roman" w:cs="Times New Roman"/>
          <w:spacing w:val="-39"/>
          <w:w w:val="105"/>
          <w:sz w:val="24"/>
          <w:szCs w:val="24"/>
        </w:rPr>
        <w:t xml:space="preserve"> </w:t>
      </w:r>
      <w:r w:rsidRPr="002D3628">
        <w:rPr>
          <w:rFonts w:ascii="Times New Roman" w:hAnsi="Times New Roman" w:cs="Times New Roman"/>
          <w:w w:val="105"/>
          <w:sz w:val="24"/>
          <w:szCs w:val="24"/>
        </w:rPr>
        <w:t>выданных</w:t>
      </w:r>
      <w:r w:rsidRPr="002D3628">
        <w:rPr>
          <w:rFonts w:ascii="Times New Roman" w:hAnsi="Times New Roman" w:cs="Times New Roman"/>
          <w:spacing w:val="-22"/>
          <w:w w:val="105"/>
          <w:sz w:val="24"/>
          <w:szCs w:val="24"/>
        </w:rPr>
        <w:t xml:space="preserve"> </w:t>
      </w:r>
      <w:r w:rsidRPr="002D3628">
        <w:rPr>
          <w:rFonts w:ascii="Times New Roman" w:hAnsi="Times New Roman" w:cs="Times New Roman"/>
          <w:w w:val="105"/>
          <w:sz w:val="24"/>
          <w:szCs w:val="24"/>
        </w:rPr>
        <w:t>в</w:t>
      </w:r>
      <w:r w:rsidRPr="002D3628">
        <w:rPr>
          <w:rFonts w:ascii="Times New Roman" w:hAnsi="Times New Roman" w:cs="Times New Roman"/>
          <w:spacing w:val="-41"/>
          <w:w w:val="105"/>
          <w:sz w:val="24"/>
          <w:szCs w:val="24"/>
        </w:rPr>
        <w:t xml:space="preserve"> </w:t>
      </w:r>
      <w:r w:rsidRPr="002D3628">
        <w:rPr>
          <w:rFonts w:ascii="Times New Roman" w:hAnsi="Times New Roman" w:cs="Times New Roman"/>
          <w:w w:val="105"/>
          <w:sz w:val="24"/>
          <w:szCs w:val="24"/>
        </w:rPr>
        <w:t>результате</w:t>
      </w:r>
      <w:r w:rsidRPr="002D3628">
        <w:rPr>
          <w:rFonts w:ascii="Times New Roman" w:hAnsi="Times New Roman" w:cs="Times New Roman"/>
          <w:spacing w:val="-23"/>
          <w:w w:val="105"/>
          <w:sz w:val="24"/>
          <w:szCs w:val="24"/>
        </w:rPr>
        <w:t xml:space="preserve"> </w:t>
      </w:r>
      <w:r w:rsidRPr="002D3628">
        <w:rPr>
          <w:rFonts w:ascii="Times New Roman" w:hAnsi="Times New Roman" w:cs="Times New Roman"/>
          <w:w w:val="105"/>
          <w:sz w:val="24"/>
          <w:szCs w:val="24"/>
        </w:rPr>
        <w:t>предоставления</w:t>
      </w:r>
      <w:r w:rsidRPr="002D3628">
        <w:rPr>
          <w:rFonts w:ascii="Times New Roman" w:hAnsi="Times New Roman" w:cs="Times New Roman"/>
          <w:spacing w:val="-42"/>
          <w:w w:val="105"/>
          <w:sz w:val="24"/>
          <w:szCs w:val="24"/>
        </w:rPr>
        <w:t xml:space="preserve"> </w:t>
      </w:r>
      <w:r w:rsidRPr="002D3628">
        <w:rPr>
          <w:rFonts w:ascii="Times New Roman" w:hAnsi="Times New Roman" w:cs="Times New Roman"/>
          <w:w w:val="105"/>
          <w:sz w:val="24"/>
          <w:szCs w:val="24"/>
        </w:rPr>
        <w:t>услуги</w:t>
      </w:r>
      <w:r w:rsidRPr="002D3628">
        <w:rPr>
          <w:rFonts w:ascii="Times New Roman" w:hAnsi="Times New Roman" w:cs="Times New Roman"/>
          <w:spacing w:val="-29"/>
          <w:w w:val="105"/>
          <w:sz w:val="24"/>
          <w:szCs w:val="24"/>
        </w:rPr>
        <w:t xml:space="preserve"> </w:t>
      </w:r>
      <w:r w:rsidRPr="002D3628">
        <w:rPr>
          <w:rFonts w:ascii="Times New Roman" w:hAnsi="Times New Roman" w:cs="Times New Roman"/>
          <w:w w:val="105"/>
          <w:sz w:val="24"/>
          <w:szCs w:val="24"/>
        </w:rPr>
        <w:t>документов,</w:t>
      </w:r>
      <w:r w:rsidRPr="002D3628">
        <w:rPr>
          <w:rFonts w:ascii="Times New Roman" w:hAnsi="Times New Roman" w:cs="Times New Roman"/>
          <w:spacing w:val="-21"/>
          <w:w w:val="105"/>
          <w:sz w:val="24"/>
          <w:szCs w:val="24"/>
        </w:rPr>
        <w:t xml:space="preserve"> </w:t>
      </w:r>
      <w:r w:rsidRPr="002D3628">
        <w:rPr>
          <w:rFonts w:ascii="Times New Roman" w:hAnsi="Times New Roman" w:cs="Times New Roman"/>
          <w:w w:val="105"/>
          <w:sz w:val="24"/>
          <w:szCs w:val="24"/>
        </w:rPr>
        <w:t>орган,</w:t>
      </w:r>
      <w:r w:rsidRPr="002D3628">
        <w:rPr>
          <w:rFonts w:ascii="Times New Roman" w:hAnsi="Times New Roman" w:cs="Times New Roman"/>
          <w:spacing w:val="-30"/>
          <w:w w:val="105"/>
          <w:sz w:val="24"/>
          <w:szCs w:val="24"/>
        </w:rPr>
        <w:t xml:space="preserve"> </w:t>
      </w:r>
      <w:r w:rsidRPr="002D3628">
        <w:rPr>
          <w:rFonts w:ascii="Times New Roman" w:hAnsi="Times New Roman" w:cs="Times New Roman"/>
          <w:w w:val="105"/>
          <w:sz w:val="24"/>
          <w:szCs w:val="24"/>
        </w:rPr>
        <w:t>уполномоченный на</w:t>
      </w:r>
      <w:r w:rsidRPr="002D3628">
        <w:rPr>
          <w:rFonts w:ascii="Times New Roman" w:hAnsi="Times New Roman" w:cs="Times New Roman"/>
          <w:spacing w:val="-18"/>
          <w:w w:val="105"/>
          <w:sz w:val="24"/>
          <w:szCs w:val="24"/>
        </w:rPr>
        <w:t xml:space="preserve"> </w:t>
      </w:r>
      <w:r w:rsidRPr="002D3628">
        <w:rPr>
          <w:rFonts w:ascii="Times New Roman" w:hAnsi="Times New Roman" w:cs="Times New Roman"/>
          <w:w w:val="105"/>
          <w:sz w:val="24"/>
          <w:szCs w:val="24"/>
        </w:rPr>
        <w:t>оказание</w:t>
      </w:r>
      <w:r w:rsidRPr="002D3628">
        <w:rPr>
          <w:rFonts w:ascii="Times New Roman" w:hAnsi="Times New Roman" w:cs="Times New Roman"/>
          <w:spacing w:val="-7"/>
          <w:w w:val="105"/>
          <w:sz w:val="24"/>
          <w:szCs w:val="24"/>
        </w:rPr>
        <w:t xml:space="preserve"> </w:t>
      </w:r>
      <w:r w:rsidRPr="002D3628">
        <w:rPr>
          <w:rFonts w:ascii="Times New Roman" w:hAnsi="Times New Roman" w:cs="Times New Roman"/>
          <w:w w:val="105"/>
          <w:sz w:val="24"/>
          <w:szCs w:val="24"/>
        </w:rPr>
        <w:t>услуги</w:t>
      </w:r>
      <w:r w:rsidRPr="002D3628">
        <w:rPr>
          <w:rFonts w:ascii="Times New Roman" w:hAnsi="Times New Roman" w:cs="Times New Roman"/>
          <w:spacing w:val="-5"/>
          <w:w w:val="105"/>
          <w:sz w:val="24"/>
          <w:szCs w:val="24"/>
        </w:rPr>
        <w:t xml:space="preserve"> </w:t>
      </w:r>
      <w:r w:rsidRPr="002D3628">
        <w:rPr>
          <w:rFonts w:ascii="Times New Roman" w:hAnsi="Times New Roman" w:cs="Times New Roman"/>
          <w:w w:val="105"/>
          <w:sz w:val="24"/>
          <w:szCs w:val="24"/>
        </w:rPr>
        <w:t>и</w:t>
      </w:r>
      <w:r w:rsidRPr="002D3628">
        <w:rPr>
          <w:rFonts w:ascii="Times New Roman" w:hAnsi="Times New Roman" w:cs="Times New Roman"/>
          <w:spacing w:val="-21"/>
          <w:w w:val="105"/>
          <w:sz w:val="24"/>
          <w:szCs w:val="24"/>
        </w:rPr>
        <w:t xml:space="preserve"> </w:t>
      </w:r>
      <w:r w:rsidRPr="002D3628">
        <w:rPr>
          <w:rFonts w:ascii="Times New Roman" w:hAnsi="Times New Roman" w:cs="Times New Roman"/>
          <w:w w:val="105"/>
          <w:sz w:val="24"/>
          <w:szCs w:val="24"/>
        </w:rPr>
        <w:t>издавший</w:t>
      </w:r>
      <w:r w:rsidRPr="002D3628">
        <w:rPr>
          <w:rFonts w:ascii="Times New Roman" w:hAnsi="Times New Roman" w:cs="Times New Roman"/>
          <w:spacing w:val="-4"/>
          <w:w w:val="105"/>
          <w:sz w:val="24"/>
          <w:szCs w:val="24"/>
        </w:rPr>
        <w:t xml:space="preserve"> </w:t>
      </w:r>
      <w:r w:rsidRPr="002D3628">
        <w:rPr>
          <w:rFonts w:ascii="Times New Roman" w:hAnsi="Times New Roman" w:cs="Times New Roman"/>
          <w:w w:val="105"/>
          <w:sz w:val="24"/>
          <w:szCs w:val="24"/>
        </w:rPr>
        <w:t>акт,</w:t>
      </w:r>
      <w:r w:rsidRPr="002D3628">
        <w:rPr>
          <w:rFonts w:ascii="Times New Roman" w:hAnsi="Times New Roman" w:cs="Times New Roman"/>
          <w:spacing w:val="-14"/>
          <w:w w:val="105"/>
          <w:sz w:val="24"/>
          <w:szCs w:val="24"/>
        </w:rPr>
        <w:t xml:space="preserve"> </w:t>
      </w:r>
      <w:r w:rsidRPr="002D3628">
        <w:rPr>
          <w:rFonts w:ascii="Times New Roman" w:hAnsi="Times New Roman" w:cs="Times New Roman"/>
          <w:w w:val="105"/>
          <w:sz w:val="24"/>
          <w:szCs w:val="24"/>
        </w:rPr>
        <w:t>вносит</w:t>
      </w:r>
      <w:r w:rsidRPr="002D3628">
        <w:rPr>
          <w:rFonts w:ascii="Times New Roman" w:hAnsi="Times New Roman" w:cs="Times New Roman"/>
          <w:spacing w:val="-7"/>
          <w:w w:val="105"/>
          <w:sz w:val="24"/>
          <w:szCs w:val="24"/>
        </w:rPr>
        <w:t xml:space="preserve"> </w:t>
      </w:r>
      <w:r w:rsidRPr="002D3628">
        <w:rPr>
          <w:rFonts w:ascii="Times New Roman" w:hAnsi="Times New Roman" w:cs="Times New Roman"/>
          <w:w w:val="105"/>
          <w:sz w:val="24"/>
          <w:szCs w:val="24"/>
        </w:rPr>
        <w:t>изменение</w:t>
      </w:r>
      <w:r w:rsidRPr="002D3628">
        <w:rPr>
          <w:rFonts w:ascii="Times New Roman" w:hAnsi="Times New Roman" w:cs="Times New Roman"/>
          <w:spacing w:val="-5"/>
          <w:w w:val="105"/>
          <w:sz w:val="24"/>
          <w:szCs w:val="24"/>
        </w:rPr>
        <w:t xml:space="preserve"> </w:t>
      </w:r>
      <w:r w:rsidRPr="002D3628">
        <w:rPr>
          <w:rFonts w:ascii="Times New Roman" w:hAnsi="Times New Roman" w:cs="Times New Roman"/>
          <w:w w:val="105"/>
          <w:sz w:val="24"/>
          <w:szCs w:val="24"/>
        </w:rPr>
        <w:t>в</w:t>
      </w:r>
      <w:r w:rsidRPr="002D3628">
        <w:rPr>
          <w:rFonts w:ascii="Times New Roman" w:hAnsi="Times New Roman" w:cs="Times New Roman"/>
          <w:spacing w:val="-19"/>
          <w:w w:val="105"/>
          <w:sz w:val="24"/>
          <w:szCs w:val="24"/>
        </w:rPr>
        <w:t xml:space="preserve"> </w:t>
      </w:r>
      <w:r w:rsidRPr="002D3628">
        <w:rPr>
          <w:rFonts w:ascii="Times New Roman" w:hAnsi="Times New Roman" w:cs="Times New Roman"/>
          <w:w w:val="105"/>
          <w:sz w:val="24"/>
          <w:szCs w:val="24"/>
        </w:rPr>
        <w:t>вышеуказанный</w:t>
      </w:r>
      <w:r w:rsidRPr="002D3628">
        <w:rPr>
          <w:rFonts w:ascii="Times New Roman" w:hAnsi="Times New Roman" w:cs="Times New Roman"/>
          <w:spacing w:val="-2"/>
          <w:w w:val="105"/>
          <w:sz w:val="24"/>
          <w:szCs w:val="24"/>
        </w:rPr>
        <w:t xml:space="preserve"> </w:t>
      </w:r>
      <w:r w:rsidRPr="002D3628">
        <w:rPr>
          <w:rFonts w:ascii="Times New Roman" w:hAnsi="Times New Roman" w:cs="Times New Roman"/>
          <w:w w:val="105"/>
          <w:sz w:val="24"/>
          <w:szCs w:val="24"/>
        </w:rPr>
        <w:t>документ.</w:t>
      </w:r>
    </w:p>
    <w:p w:rsidR="00310EAD" w:rsidRPr="00DB1246" w:rsidRDefault="00310EAD" w:rsidP="00310EAD">
      <w:pPr>
        <w:pStyle w:val="ae"/>
        <w:spacing w:line="278" w:lineRule="auto"/>
        <w:ind w:left="159" w:right="165" w:firstLine="714"/>
        <w:rPr>
          <w:sz w:val="24"/>
          <w:szCs w:val="24"/>
        </w:rPr>
      </w:pPr>
      <w:r w:rsidRPr="00DB1246">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w:t>
      </w:r>
      <w:r w:rsidRPr="00DB1246">
        <w:rPr>
          <w:spacing w:val="-5"/>
          <w:sz w:val="24"/>
          <w:szCs w:val="24"/>
        </w:rPr>
        <w:t xml:space="preserve"> </w:t>
      </w:r>
      <w:r w:rsidRPr="00DB1246">
        <w:rPr>
          <w:sz w:val="24"/>
          <w:szCs w:val="24"/>
        </w:rPr>
        <w:t>изменений.</w:t>
      </w:r>
    </w:p>
    <w:p w:rsidR="00310EAD" w:rsidRPr="00DB1246" w:rsidRDefault="00310EAD" w:rsidP="00310EAD">
      <w:pPr>
        <w:pStyle w:val="ae"/>
        <w:spacing w:before="89" w:line="278" w:lineRule="auto"/>
        <w:ind w:left="199" w:right="107" w:firstLine="709"/>
        <w:rPr>
          <w:sz w:val="24"/>
          <w:szCs w:val="24"/>
        </w:rPr>
      </w:pPr>
      <w:r w:rsidRPr="00DB1246">
        <w:rPr>
          <w:w w:val="105"/>
          <w:sz w:val="24"/>
          <w:szCs w:val="24"/>
        </w:rPr>
        <w:t>Заявление по внесению изменений в выданные в результате предоставления услуги</w:t>
      </w:r>
      <w:r w:rsidRPr="00DB1246">
        <w:rPr>
          <w:spacing w:val="-15"/>
          <w:w w:val="105"/>
          <w:sz w:val="24"/>
          <w:szCs w:val="24"/>
        </w:rPr>
        <w:t xml:space="preserve"> </w:t>
      </w:r>
      <w:r w:rsidRPr="00DB1246">
        <w:rPr>
          <w:w w:val="105"/>
          <w:sz w:val="24"/>
          <w:szCs w:val="24"/>
        </w:rPr>
        <w:t>документы</w:t>
      </w:r>
      <w:r w:rsidRPr="00DB1246">
        <w:rPr>
          <w:spacing w:val="-10"/>
          <w:w w:val="105"/>
          <w:sz w:val="24"/>
          <w:szCs w:val="24"/>
        </w:rPr>
        <w:t xml:space="preserve"> </w:t>
      </w:r>
      <w:r w:rsidRPr="00DB1246">
        <w:rPr>
          <w:w w:val="105"/>
          <w:sz w:val="24"/>
          <w:szCs w:val="24"/>
        </w:rPr>
        <w:t>подлежит</w:t>
      </w:r>
      <w:r w:rsidRPr="00DB1246">
        <w:rPr>
          <w:spacing w:val="-8"/>
          <w:w w:val="105"/>
          <w:sz w:val="24"/>
          <w:szCs w:val="24"/>
        </w:rPr>
        <w:t xml:space="preserve"> </w:t>
      </w:r>
      <w:r w:rsidRPr="00DB1246">
        <w:rPr>
          <w:w w:val="105"/>
          <w:sz w:val="24"/>
          <w:szCs w:val="24"/>
        </w:rPr>
        <w:t>регистрации</w:t>
      </w:r>
      <w:r w:rsidRPr="00DB1246">
        <w:rPr>
          <w:spacing w:val="-14"/>
          <w:w w:val="105"/>
          <w:sz w:val="24"/>
          <w:szCs w:val="24"/>
        </w:rPr>
        <w:t xml:space="preserve"> </w:t>
      </w:r>
      <w:r w:rsidRPr="00DB1246">
        <w:rPr>
          <w:w w:val="105"/>
          <w:sz w:val="24"/>
          <w:szCs w:val="24"/>
        </w:rPr>
        <w:t>в</w:t>
      </w:r>
      <w:r w:rsidRPr="00DB1246">
        <w:rPr>
          <w:spacing w:val="-28"/>
          <w:w w:val="105"/>
          <w:sz w:val="24"/>
          <w:szCs w:val="24"/>
        </w:rPr>
        <w:t xml:space="preserve"> </w:t>
      </w:r>
      <w:r w:rsidRPr="00DB1246">
        <w:rPr>
          <w:w w:val="105"/>
          <w:sz w:val="24"/>
          <w:szCs w:val="24"/>
        </w:rPr>
        <w:t>день</w:t>
      </w:r>
      <w:r w:rsidRPr="00DB1246">
        <w:rPr>
          <w:spacing w:val="-20"/>
          <w:w w:val="105"/>
          <w:sz w:val="24"/>
          <w:szCs w:val="24"/>
        </w:rPr>
        <w:t xml:space="preserve"> </w:t>
      </w:r>
      <w:r w:rsidRPr="00DB1246">
        <w:rPr>
          <w:w w:val="105"/>
          <w:sz w:val="24"/>
          <w:szCs w:val="24"/>
        </w:rPr>
        <w:t>его</w:t>
      </w:r>
      <w:r w:rsidRPr="00DB1246">
        <w:rPr>
          <w:spacing w:val="-22"/>
          <w:w w:val="105"/>
          <w:sz w:val="24"/>
          <w:szCs w:val="24"/>
        </w:rPr>
        <w:t xml:space="preserve"> </w:t>
      </w:r>
      <w:r w:rsidRPr="00DB1246">
        <w:rPr>
          <w:w w:val="105"/>
          <w:sz w:val="24"/>
          <w:szCs w:val="24"/>
        </w:rPr>
        <w:t>поступления</w:t>
      </w:r>
      <w:r w:rsidRPr="00DB1246">
        <w:rPr>
          <w:spacing w:val="-9"/>
          <w:w w:val="105"/>
          <w:sz w:val="24"/>
          <w:szCs w:val="24"/>
        </w:rPr>
        <w:t xml:space="preserve"> </w:t>
      </w:r>
      <w:r w:rsidRPr="00DB1246">
        <w:rPr>
          <w:w w:val="105"/>
          <w:sz w:val="24"/>
          <w:szCs w:val="24"/>
        </w:rPr>
        <w:t>в</w:t>
      </w:r>
      <w:r w:rsidRPr="00DB1246">
        <w:rPr>
          <w:spacing w:val="-26"/>
          <w:w w:val="105"/>
          <w:sz w:val="24"/>
          <w:szCs w:val="24"/>
        </w:rPr>
        <w:t xml:space="preserve"> </w:t>
      </w:r>
      <w:r w:rsidRPr="00DB1246">
        <w:rPr>
          <w:w w:val="105"/>
          <w:sz w:val="24"/>
          <w:szCs w:val="24"/>
        </w:rPr>
        <w:t>уполномоченный орган.</w:t>
      </w:r>
    </w:p>
    <w:p w:rsidR="00310EAD" w:rsidRPr="00DB1246" w:rsidRDefault="00310EAD" w:rsidP="00310EAD">
      <w:pPr>
        <w:pStyle w:val="ae"/>
        <w:spacing w:line="280" w:lineRule="auto"/>
        <w:ind w:left="191" w:right="142" w:firstLine="719"/>
        <w:rPr>
          <w:sz w:val="24"/>
          <w:szCs w:val="24"/>
        </w:rPr>
      </w:pPr>
      <w:r w:rsidRPr="00DB1246">
        <w:rPr>
          <w:sz w:val="24"/>
          <w:szCs w:val="24"/>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w:t>
      </w:r>
      <w:r w:rsidRPr="00DB1246">
        <w:rPr>
          <w:sz w:val="24"/>
          <w:szCs w:val="24"/>
        </w:rPr>
        <w:lastRenderedPageBreak/>
        <w:t>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w:t>
      </w:r>
      <w:r w:rsidRPr="00DB1246">
        <w:rPr>
          <w:spacing w:val="21"/>
          <w:sz w:val="24"/>
          <w:szCs w:val="24"/>
        </w:rPr>
        <w:t xml:space="preserve"> </w:t>
      </w:r>
      <w:r w:rsidRPr="00DB1246">
        <w:rPr>
          <w:sz w:val="24"/>
          <w:szCs w:val="24"/>
        </w:rPr>
        <w:t>Федерации.</w:t>
      </w:r>
    </w:p>
    <w:p w:rsidR="002D3628" w:rsidRPr="002D3628" w:rsidRDefault="002D3628" w:rsidP="002D3628">
      <w:pPr>
        <w:pStyle w:val="21"/>
        <w:numPr>
          <w:ilvl w:val="2"/>
          <w:numId w:val="36"/>
        </w:numPr>
        <w:tabs>
          <w:tab w:val="left" w:pos="1315"/>
        </w:tabs>
        <w:spacing w:line="800" w:lineRule="atLeast"/>
        <w:ind w:left="440" w:right="431" w:firstLine="423"/>
        <w:jc w:val="left"/>
      </w:pPr>
      <w:r w:rsidRPr="002F2031">
        <w:rPr>
          <w:w w:val="105"/>
        </w:rPr>
        <w:t xml:space="preserve">Формы контроля за исполнением административного регламента </w:t>
      </w:r>
      <w:r w:rsidRPr="002D3628">
        <w:rPr>
          <w:w w:val="105"/>
        </w:rPr>
        <w:t>Порядок</w:t>
      </w:r>
      <w:r w:rsidRPr="002D3628">
        <w:rPr>
          <w:spacing w:val="-27"/>
          <w:w w:val="105"/>
        </w:rPr>
        <w:t xml:space="preserve"> </w:t>
      </w:r>
      <w:r w:rsidRPr="002D3628">
        <w:rPr>
          <w:w w:val="105"/>
        </w:rPr>
        <w:t>осуществления</w:t>
      </w:r>
      <w:r w:rsidRPr="002D3628">
        <w:rPr>
          <w:spacing w:val="-23"/>
          <w:w w:val="105"/>
        </w:rPr>
        <w:t xml:space="preserve"> </w:t>
      </w:r>
      <w:r w:rsidRPr="002D3628">
        <w:rPr>
          <w:w w:val="105"/>
        </w:rPr>
        <w:t>текущего</w:t>
      </w:r>
      <w:r w:rsidRPr="002D3628">
        <w:rPr>
          <w:spacing w:val="-22"/>
          <w:w w:val="105"/>
        </w:rPr>
        <w:t xml:space="preserve"> </w:t>
      </w:r>
      <w:r w:rsidRPr="002D3628">
        <w:rPr>
          <w:w w:val="105"/>
        </w:rPr>
        <w:t>контроля</w:t>
      </w:r>
      <w:r w:rsidRPr="002D3628">
        <w:rPr>
          <w:spacing w:val="-26"/>
          <w:w w:val="105"/>
        </w:rPr>
        <w:t xml:space="preserve"> </w:t>
      </w:r>
      <w:r w:rsidRPr="002D3628">
        <w:rPr>
          <w:w w:val="105"/>
        </w:rPr>
        <w:t>за</w:t>
      </w:r>
      <w:r w:rsidRPr="002D3628">
        <w:rPr>
          <w:spacing w:val="-27"/>
          <w:w w:val="105"/>
        </w:rPr>
        <w:t xml:space="preserve"> </w:t>
      </w:r>
      <w:r w:rsidRPr="002D3628">
        <w:rPr>
          <w:w w:val="105"/>
        </w:rPr>
        <w:t>соблюдением</w:t>
      </w:r>
      <w:r w:rsidRPr="002D3628">
        <w:rPr>
          <w:spacing w:val="-13"/>
          <w:w w:val="105"/>
        </w:rPr>
        <w:t xml:space="preserve"> </w:t>
      </w:r>
      <w:r w:rsidRPr="002D3628">
        <w:rPr>
          <w:w w:val="105"/>
        </w:rPr>
        <w:t>и</w:t>
      </w:r>
      <w:r w:rsidRPr="002D3628">
        <w:rPr>
          <w:spacing w:val="-33"/>
          <w:w w:val="105"/>
        </w:rPr>
        <w:t xml:space="preserve"> </w:t>
      </w:r>
      <w:r w:rsidRPr="002D3628">
        <w:rPr>
          <w:w w:val="105"/>
        </w:rPr>
        <w:t>исполнением</w:t>
      </w:r>
    </w:p>
    <w:p w:rsidR="002D3628" w:rsidRPr="002D3628" w:rsidRDefault="002D3628" w:rsidP="002D3628">
      <w:pPr>
        <w:ind w:left="958" w:right="946"/>
        <w:jc w:val="center"/>
        <w:rPr>
          <w:rFonts w:ascii="Times New Roman" w:hAnsi="Times New Roman" w:cs="Times New Roman"/>
          <w:b/>
          <w:sz w:val="27"/>
          <w:szCs w:val="27"/>
        </w:rPr>
      </w:pPr>
      <w:r w:rsidRPr="002D3628">
        <w:rPr>
          <w:rFonts w:ascii="Times New Roman" w:hAnsi="Times New Roman" w:cs="Times New Roman"/>
          <w:b/>
          <w:sz w:val="27"/>
          <w:szCs w:val="27"/>
        </w:rPr>
        <w:t>ответственными должностными лицами положений регламента</w:t>
      </w:r>
      <w:r>
        <w:rPr>
          <w:rFonts w:ascii="Times New Roman" w:hAnsi="Times New Roman" w:cs="Times New Roman"/>
          <w:b/>
          <w:sz w:val="27"/>
          <w:szCs w:val="27"/>
        </w:rPr>
        <w:t xml:space="preserve"> </w:t>
      </w:r>
      <w:r w:rsidRPr="002D3628">
        <w:rPr>
          <w:rFonts w:ascii="Times New Roman" w:hAnsi="Times New Roman" w:cs="Times New Roman"/>
          <w:b/>
          <w:sz w:val="27"/>
          <w:szCs w:val="27"/>
        </w:rPr>
        <w:t>и иных нормативных правовых актов, устанавливающих требования</w:t>
      </w:r>
      <w:r>
        <w:rPr>
          <w:rFonts w:ascii="Times New Roman" w:hAnsi="Times New Roman" w:cs="Times New Roman"/>
          <w:b/>
          <w:sz w:val="27"/>
          <w:szCs w:val="27"/>
        </w:rPr>
        <w:t xml:space="preserve"> </w:t>
      </w:r>
      <w:r w:rsidRPr="002D3628">
        <w:rPr>
          <w:rFonts w:ascii="Times New Roman" w:hAnsi="Times New Roman" w:cs="Times New Roman"/>
          <w:b/>
          <w:smallCaps/>
          <w:w w:val="98"/>
          <w:sz w:val="27"/>
          <w:szCs w:val="27"/>
        </w:rPr>
        <w:t>к</w:t>
      </w:r>
      <w:r w:rsidRPr="002D3628">
        <w:rPr>
          <w:rFonts w:ascii="Times New Roman" w:hAnsi="Times New Roman" w:cs="Times New Roman"/>
          <w:b/>
          <w:i/>
          <w:spacing w:val="13"/>
          <w:sz w:val="27"/>
          <w:szCs w:val="27"/>
        </w:rPr>
        <w:t xml:space="preserve"> </w:t>
      </w:r>
      <w:r w:rsidRPr="002D3628">
        <w:rPr>
          <w:rFonts w:ascii="Times New Roman" w:hAnsi="Times New Roman" w:cs="Times New Roman"/>
          <w:b/>
          <w:spacing w:val="-1"/>
          <w:w w:val="104"/>
          <w:sz w:val="27"/>
          <w:szCs w:val="27"/>
        </w:rPr>
        <w:t>предоставлени</w:t>
      </w:r>
      <w:r w:rsidRPr="002D3628">
        <w:rPr>
          <w:rFonts w:ascii="Times New Roman" w:hAnsi="Times New Roman" w:cs="Times New Roman"/>
          <w:b/>
          <w:w w:val="104"/>
          <w:sz w:val="27"/>
          <w:szCs w:val="27"/>
        </w:rPr>
        <w:t>ю</w:t>
      </w:r>
      <w:r w:rsidRPr="002D3628">
        <w:rPr>
          <w:rFonts w:ascii="Times New Roman" w:hAnsi="Times New Roman" w:cs="Times New Roman"/>
          <w:b/>
          <w:spacing w:val="-8"/>
          <w:sz w:val="27"/>
          <w:szCs w:val="27"/>
        </w:rPr>
        <w:t xml:space="preserve"> </w:t>
      </w:r>
      <w:r w:rsidRPr="002D3628">
        <w:rPr>
          <w:rFonts w:ascii="Times New Roman" w:hAnsi="Times New Roman" w:cs="Times New Roman"/>
          <w:b/>
          <w:spacing w:val="-1"/>
          <w:w w:val="102"/>
          <w:sz w:val="27"/>
          <w:szCs w:val="27"/>
        </w:rPr>
        <w:t>муниципально</w:t>
      </w:r>
      <w:r w:rsidRPr="002D3628">
        <w:rPr>
          <w:rFonts w:ascii="Times New Roman" w:hAnsi="Times New Roman" w:cs="Times New Roman"/>
          <w:b/>
          <w:w w:val="102"/>
          <w:sz w:val="27"/>
          <w:szCs w:val="27"/>
        </w:rPr>
        <w:t>й</w:t>
      </w:r>
      <w:r w:rsidRPr="002D3628">
        <w:rPr>
          <w:rFonts w:ascii="Times New Roman" w:hAnsi="Times New Roman" w:cs="Times New Roman"/>
          <w:b/>
          <w:sz w:val="27"/>
          <w:szCs w:val="27"/>
        </w:rPr>
        <w:t xml:space="preserve"> </w:t>
      </w:r>
      <w:r w:rsidRPr="002D3628">
        <w:rPr>
          <w:rFonts w:ascii="Times New Roman" w:hAnsi="Times New Roman" w:cs="Times New Roman"/>
          <w:b/>
          <w:spacing w:val="-22"/>
          <w:sz w:val="27"/>
          <w:szCs w:val="27"/>
        </w:rPr>
        <w:t xml:space="preserve"> </w:t>
      </w:r>
      <w:r w:rsidRPr="002D3628">
        <w:rPr>
          <w:rFonts w:ascii="Times New Roman" w:hAnsi="Times New Roman" w:cs="Times New Roman"/>
          <w:b/>
          <w:w w:val="102"/>
          <w:sz w:val="27"/>
          <w:szCs w:val="27"/>
        </w:rPr>
        <w:t>услуги,</w:t>
      </w:r>
      <w:r w:rsidRPr="002D3628">
        <w:rPr>
          <w:rFonts w:ascii="Times New Roman" w:hAnsi="Times New Roman" w:cs="Times New Roman"/>
          <w:b/>
          <w:spacing w:val="11"/>
          <w:sz w:val="27"/>
          <w:szCs w:val="27"/>
        </w:rPr>
        <w:t xml:space="preserve"> </w:t>
      </w:r>
      <w:r w:rsidRPr="002D3628">
        <w:rPr>
          <w:rFonts w:ascii="Times New Roman" w:hAnsi="Times New Roman" w:cs="Times New Roman"/>
          <w:b/>
          <w:w w:val="101"/>
          <w:sz w:val="27"/>
          <w:szCs w:val="27"/>
        </w:rPr>
        <w:t>а</w:t>
      </w:r>
      <w:r w:rsidRPr="002D3628">
        <w:rPr>
          <w:rFonts w:ascii="Times New Roman" w:hAnsi="Times New Roman" w:cs="Times New Roman"/>
          <w:b/>
          <w:spacing w:val="5"/>
          <w:sz w:val="27"/>
          <w:szCs w:val="27"/>
        </w:rPr>
        <w:t xml:space="preserve"> </w:t>
      </w:r>
      <w:r w:rsidRPr="002D3628">
        <w:rPr>
          <w:rFonts w:ascii="Times New Roman" w:hAnsi="Times New Roman" w:cs="Times New Roman"/>
          <w:b/>
          <w:spacing w:val="-1"/>
          <w:w w:val="102"/>
          <w:sz w:val="27"/>
          <w:szCs w:val="27"/>
        </w:rPr>
        <w:t>такж</w:t>
      </w:r>
      <w:r w:rsidRPr="002D3628">
        <w:rPr>
          <w:rFonts w:ascii="Times New Roman" w:hAnsi="Times New Roman" w:cs="Times New Roman"/>
          <w:b/>
          <w:w w:val="102"/>
          <w:sz w:val="27"/>
          <w:szCs w:val="27"/>
        </w:rPr>
        <w:t>е</w:t>
      </w:r>
      <w:r w:rsidRPr="002D3628">
        <w:rPr>
          <w:rFonts w:ascii="Times New Roman" w:hAnsi="Times New Roman" w:cs="Times New Roman"/>
          <w:b/>
          <w:spacing w:val="24"/>
          <w:sz w:val="27"/>
          <w:szCs w:val="27"/>
        </w:rPr>
        <w:t xml:space="preserve"> </w:t>
      </w:r>
      <w:r w:rsidRPr="002D3628">
        <w:rPr>
          <w:rFonts w:ascii="Times New Roman" w:hAnsi="Times New Roman" w:cs="Times New Roman"/>
          <w:b/>
          <w:spacing w:val="-1"/>
          <w:w w:val="101"/>
          <w:sz w:val="27"/>
          <w:szCs w:val="27"/>
        </w:rPr>
        <w:t>принятие</w:t>
      </w:r>
      <w:r w:rsidRPr="002D3628">
        <w:rPr>
          <w:rFonts w:ascii="Times New Roman" w:hAnsi="Times New Roman" w:cs="Times New Roman"/>
          <w:b/>
          <w:w w:val="101"/>
          <w:sz w:val="27"/>
          <w:szCs w:val="27"/>
        </w:rPr>
        <w:t>м</w:t>
      </w:r>
      <w:r w:rsidRPr="002D3628">
        <w:rPr>
          <w:rFonts w:ascii="Times New Roman" w:hAnsi="Times New Roman" w:cs="Times New Roman"/>
          <w:b/>
          <w:sz w:val="27"/>
          <w:szCs w:val="27"/>
        </w:rPr>
        <w:t xml:space="preserve"> </w:t>
      </w:r>
      <w:r w:rsidRPr="002D3628">
        <w:rPr>
          <w:rFonts w:ascii="Times New Roman" w:hAnsi="Times New Roman" w:cs="Times New Roman"/>
          <w:b/>
          <w:spacing w:val="-24"/>
          <w:sz w:val="27"/>
          <w:szCs w:val="27"/>
        </w:rPr>
        <w:t xml:space="preserve"> </w:t>
      </w:r>
      <w:r w:rsidRPr="002D3628">
        <w:rPr>
          <w:rFonts w:ascii="Times New Roman" w:hAnsi="Times New Roman" w:cs="Times New Roman"/>
          <w:b/>
          <w:spacing w:val="-1"/>
          <w:w w:val="107"/>
          <w:sz w:val="27"/>
          <w:szCs w:val="27"/>
        </w:rPr>
        <w:t>им</w:t>
      </w:r>
      <w:r w:rsidRPr="002D3628">
        <w:rPr>
          <w:rFonts w:ascii="Times New Roman" w:hAnsi="Times New Roman" w:cs="Times New Roman"/>
          <w:b/>
          <w:w w:val="107"/>
          <w:sz w:val="27"/>
          <w:szCs w:val="27"/>
        </w:rPr>
        <w:t>и</w:t>
      </w:r>
      <w:r w:rsidRPr="002D3628">
        <w:rPr>
          <w:rFonts w:ascii="Times New Roman" w:hAnsi="Times New Roman" w:cs="Times New Roman"/>
          <w:spacing w:val="24"/>
          <w:sz w:val="27"/>
          <w:szCs w:val="27"/>
        </w:rPr>
        <w:t xml:space="preserve"> </w:t>
      </w:r>
      <w:r w:rsidRPr="002D3628">
        <w:rPr>
          <w:rFonts w:ascii="Times New Roman" w:hAnsi="Times New Roman" w:cs="Times New Roman"/>
          <w:b/>
          <w:spacing w:val="-1"/>
          <w:sz w:val="27"/>
          <w:szCs w:val="27"/>
        </w:rPr>
        <w:t>решений</w:t>
      </w:r>
    </w:p>
    <w:p w:rsidR="00310EAD" w:rsidRPr="00DB1246" w:rsidRDefault="00310EAD" w:rsidP="00310EAD">
      <w:pPr>
        <w:pStyle w:val="ae"/>
        <w:spacing w:before="7"/>
        <w:jc w:val="left"/>
        <w:rPr>
          <w:b/>
          <w:sz w:val="24"/>
          <w:szCs w:val="24"/>
        </w:rPr>
      </w:pPr>
    </w:p>
    <w:p w:rsidR="00310EAD" w:rsidRPr="002D3628" w:rsidRDefault="00310EAD" w:rsidP="00310EAD">
      <w:pPr>
        <w:pStyle w:val="ac"/>
        <w:widowControl w:val="0"/>
        <w:numPr>
          <w:ilvl w:val="1"/>
          <w:numId w:val="18"/>
        </w:numPr>
        <w:tabs>
          <w:tab w:val="left" w:pos="1382"/>
        </w:tabs>
        <w:autoSpaceDE w:val="0"/>
        <w:autoSpaceDN w:val="0"/>
        <w:spacing w:after="0" w:line="278" w:lineRule="auto"/>
        <w:ind w:right="136" w:firstLine="719"/>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Текущий</w:t>
      </w:r>
      <w:r w:rsidRPr="002D3628">
        <w:rPr>
          <w:rFonts w:ascii="Times New Roman" w:hAnsi="Times New Roman" w:cs="Times New Roman"/>
          <w:spacing w:val="-27"/>
          <w:w w:val="105"/>
          <w:sz w:val="24"/>
          <w:szCs w:val="24"/>
        </w:rPr>
        <w:t xml:space="preserve"> </w:t>
      </w:r>
      <w:r w:rsidRPr="002D3628">
        <w:rPr>
          <w:rFonts w:ascii="Times New Roman" w:hAnsi="Times New Roman" w:cs="Times New Roman"/>
          <w:w w:val="105"/>
          <w:sz w:val="24"/>
          <w:szCs w:val="24"/>
        </w:rPr>
        <w:t>контроль</w:t>
      </w:r>
      <w:r w:rsidRPr="002D3628">
        <w:rPr>
          <w:rFonts w:ascii="Times New Roman" w:hAnsi="Times New Roman" w:cs="Times New Roman"/>
          <w:spacing w:val="-30"/>
          <w:w w:val="105"/>
          <w:sz w:val="24"/>
          <w:szCs w:val="24"/>
        </w:rPr>
        <w:t xml:space="preserve"> </w:t>
      </w:r>
      <w:r w:rsidRPr="002D3628">
        <w:rPr>
          <w:rFonts w:ascii="Times New Roman" w:hAnsi="Times New Roman" w:cs="Times New Roman"/>
          <w:w w:val="105"/>
          <w:sz w:val="24"/>
          <w:szCs w:val="24"/>
        </w:rPr>
        <w:t>за</w:t>
      </w:r>
      <w:r w:rsidRPr="002D3628">
        <w:rPr>
          <w:rFonts w:ascii="Times New Roman" w:hAnsi="Times New Roman" w:cs="Times New Roman"/>
          <w:spacing w:val="-37"/>
          <w:w w:val="105"/>
          <w:sz w:val="24"/>
          <w:szCs w:val="24"/>
        </w:rPr>
        <w:t xml:space="preserve"> </w:t>
      </w:r>
      <w:r w:rsidRPr="002D3628">
        <w:rPr>
          <w:rFonts w:ascii="Times New Roman" w:hAnsi="Times New Roman" w:cs="Times New Roman"/>
          <w:w w:val="105"/>
          <w:sz w:val="24"/>
          <w:szCs w:val="24"/>
        </w:rPr>
        <w:t>соблюдением</w:t>
      </w:r>
      <w:r w:rsidRPr="002D3628">
        <w:rPr>
          <w:rFonts w:ascii="Times New Roman" w:hAnsi="Times New Roman" w:cs="Times New Roman"/>
          <w:spacing w:val="-26"/>
          <w:w w:val="105"/>
          <w:sz w:val="24"/>
          <w:szCs w:val="24"/>
        </w:rPr>
        <w:t xml:space="preserve"> </w:t>
      </w:r>
      <w:r w:rsidRPr="002D3628">
        <w:rPr>
          <w:rFonts w:ascii="Times New Roman" w:hAnsi="Times New Roman" w:cs="Times New Roman"/>
          <w:w w:val="105"/>
          <w:sz w:val="24"/>
          <w:szCs w:val="24"/>
        </w:rPr>
        <w:t>и</w:t>
      </w:r>
      <w:r w:rsidRPr="002D3628">
        <w:rPr>
          <w:rFonts w:ascii="Times New Roman" w:hAnsi="Times New Roman" w:cs="Times New Roman"/>
          <w:spacing w:val="-39"/>
          <w:w w:val="105"/>
          <w:sz w:val="24"/>
          <w:szCs w:val="24"/>
        </w:rPr>
        <w:t xml:space="preserve"> </w:t>
      </w:r>
      <w:r w:rsidRPr="002D3628">
        <w:rPr>
          <w:rFonts w:ascii="Times New Roman" w:hAnsi="Times New Roman" w:cs="Times New Roman"/>
          <w:w w:val="105"/>
          <w:sz w:val="24"/>
          <w:szCs w:val="24"/>
        </w:rPr>
        <w:t>исполнением</w:t>
      </w:r>
      <w:r w:rsidRPr="002D3628">
        <w:rPr>
          <w:rFonts w:ascii="Times New Roman" w:hAnsi="Times New Roman" w:cs="Times New Roman"/>
          <w:spacing w:val="-25"/>
          <w:w w:val="105"/>
          <w:sz w:val="24"/>
          <w:szCs w:val="24"/>
        </w:rPr>
        <w:t xml:space="preserve"> </w:t>
      </w:r>
      <w:r w:rsidRPr="002D3628">
        <w:rPr>
          <w:rFonts w:ascii="Times New Roman" w:hAnsi="Times New Roman" w:cs="Times New Roman"/>
          <w:w w:val="105"/>
          <w:sz w:val="24"/>
          <w:szCs w:val="24"/>
        </w:rPr>
        <w:t>настоящего</w:t>
      </w:r>
      <w:r w:rsidRPr="002D3628">
        <w:rPr>
          <w:rFonts w:ascii="Times New Roman" w:hAnsi="Times New Roman" w:cs="Times New Roman"/>
          <w:spacing w:val="-25"/>
          <w:w w:val="105"/>
          <w:sz w:val="24"/>
          <w:szCs w:val="24"/>
        </w:rPr>
        <w:t xml:space="preserve"> </w:t>
      </w:r>
      <w:r w:rsidRPr="002D3628">
        <w:rPr>
          <w:rFonts w:ascii="Times New Roman" w:hAnsi="Times New Roman" w:cs="Times New Roman"/>
          <w:w w:val="105"/>
          <w:sz w:val="24"/>
          <w:szCs w:val="24"/>
        </w:rPr>
        <w:t>Регламента, иных</w:t>
      </w:r>
      <w:r w:rsidRPr="002D3628">
        <w:rPr>
          <w:rFonts w:ascii="Times New Roman" w:hAnsi="Times New Roman" w:cs="Times New Roman"/>
          <w:spacing w:val="-33"/>
          <w:w w:val="105"/>
          <w:sz w:val="24"/>
          <w:szCs w:val="24"/>
        </w:rPr>
        <w:t xml:space="preserve"> </w:t>
      </w:r>
      <w:r w:rsidRPr="002D3628">
        <w:rPr>
          <w:rFonts w:ascii="Times New Roman" w:hAnsi="Times New Roman" w:cs="Times New Roman"/>
          <w:w w:val="105"/>
          <w:sz w:val="24"/>
          <w:szCs w:val="24"/>
        </w:rPr>
        <w:t>нормативных</w:t>
      </w:r>
      <w:r w:rsidRPr="002D3628">
        <w:rPr>
          <w:rFonts w:ascii="Times New Roman" w:hAnsi="Times New Roman" w:cs="Times New Roman"/>
          <w:spacing w:val="-23"/>
          <w:w w:val="105"/>
          <w:sz w:val="24"/>
          <w:szCs w:val="24"/>
        </w:rPr>
        <w:t xml:space="preserve"> </w:t>
      </w:r>
      <w:r w:rsidRPr="002D3628">
        <w:rPr>
          <w:rFonts w:ascii="Times New Roman" w:hAnsi="Times New Roman" w:cs="Times New Roman"/>
          <w:w w:val="105"/>
          <w:sz w:val="24"/>
          <w:szCs w:val="24"/>
        </w:rPr>
        <w:t>правовых</w:t>
      </w:r>
      <w:r w:rsidRPr="002D3628">
        <w:rPr>
          <w:rFonts w:ascii="Times New Roman" w:hAnsi="Times New Roman" w:cs="Times New Roman"/>
          <w:spacing w:val="-26"/>
          <w:w w:val="105"/>
          <w:sz w:val="24"/>
          <w:szCs w:val="24"/>
        </w:rPr>
        <w:t xml:space="preserve"> </w:t>
      </w:r>
      <w:r w:rsidRPr="002D3628">
        <w:rPr>
          <w:rFonts w:ascii="Times New Roman" w:hAnsi="Times New Roman" w:cs="Times New Roman"/>
          <w:w w:val="105"/>
          <w:sz w:val="24"/>
          <w:szCs w:val="24"/>
        </w:rPr>
        <w:t>актов,</w:t>
      </w:r>
      <w:r w:rsidRPr="002D3628">
        <w:rPr>
          <w:rFonts w:ascii="Times New Roman" w:hAnsi="Times New Roman" w:cs="Times New Roman"/>
          <w:spacing w:val="-28"/>
          <w:w w:val="105"/>
          <w:sz w:val="24"/>
          <w:szCs w:val="24"/>
        </w:rPr>
        <w:t xml:space="preserve"> </w:t>
      </w:r>
      <w:r w:rsidRPr="002D3628">
        <w:rPr>
          <w:rFonts w:ascii="Times New Roman" w:hAnsi="Times New Roman" w:cs="Times New Roman"/>
          <w:w w:val="105"/>
          <w:sz w:val="24"/>
          <w:szCs w:val="24"/>
        </w:rPr>
        <w:t>устанавливающих</w:t>
      </w:r>
      <w:r w:rsidRPr="002D3628">
        <w:rPr>
          <w:rFonts w:ascii="Times New Roman" w:hAnsi="Times New Roman" w:cs="Times New Roman"/>
          <w:spacing w:val="-39"/>
          <w:w w:val="105"/>
          <w:sz w:val="24"/>
          <w:szCs w:val="24"/>
        </w:rPr>
        <w:t xml:space="preserve"> </w:t>
      </w:r>
      <w:r w:rsidRPr="002D3628">
        <w:rPr>
          <w:rFonts w:ascii="Times New Roman" w:hAnsi="Times New Roman" w:cs="Times New Roman"/>
          <w:w w:val="105"/>
          <w:sz w:val="24"/>
          <w:szCs w:val="24"/>
        </w:rPr>
        <w:t>требования</w:t>
      </w:r>
      <w:r w:rsidRPr="002D3628">
        <w:rPr>
          <w:rFonts w:ascii="Times New Roman" w:hAnsi="Times New Roman" w:cs="Times New Roman"/>
          <w:spacing w:val="-24"/>
          <w:w w:val="105"/>
          <w:sz w:val="24"/>
          <w:szCs w:val="24"/>
        </w:rPr>
        <w:t xml:space="preserve"> </w:t>
      </w:r>
      <w:r w:rsidRPr="002D3628">
        <w:rPr>
          <w:rFonts w:ascii="Times New Roman" w:hAnsi="Times New Roman" w:cs="Times New Roman"/>
          <w:w w:val="105"/>
          <w:sz w:val="24"/>
          <w:szCs w:val="24"/>
        </w:rPr>
        <w:t>к</w:t>
      </w:r>
      <w:r w:rsidRPr="002D3628">
        <w:rPr>
          <w:rFonts w:ascii="Times New Roman" w:hAnsi="Times New Roman" w:cs="Times New Roman"/>
          <w:spacing w:val="-32"/>
          <w:w w:val="105"/>
          <w:sz w:val="24"/>
          <w:szCs w:val="24"/>
        </w:rPr>
        <w:t xml:space="preserve"> </w:t>
      </w:r>
      <w:r w:rsidRPr="002D3628">
        <w:rPr>
          <w:rFonts w:ascii="Times New Roman" w:hAnsi="Times New Roman" w:cs="Times New Roman"/>
          <w:w w:val="105"/>
          <w:sz w:val="24"/>
          <w:szCs w:val="24"/>
        </w:rPr>
        <w:t>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w:t>
      </w:r>
      <w:r w:rsidRPr="002D3628">
        <w:rPr>
          <w:rFonts w:ascii="Times New Roman" w:hAnsi="Times New Roman" w:cs="Times New Roman"/>
          <w:spacing w:val="-26"/>
          <w:w w:val="105"/>
          <w:sz w:val="24"/>
          <w:szCs w:val="24"/>
        </w:rPr>
        <w:t xml:space="preserve"> </w:t>
      </w:r>
      <w:r w:rsidRPr="002D3628">
        <w:rPr>
          <w:rFonts w:ascii="Times New Roman" w:hAnsi="Times New Roman" w:cs="Times New Roman"/>
          <w:w w:val="105"/>
          <w:sz w:val="24"/>
          <w:szCs w:val="24"/>
        </w:rPr>
        <w:t>Услуги.</w:t>
      </w:r>
    </w:p>
    <w:p w:rsidR="00310EAD" w:rsidRPr="002D3628" w:rsidRDefault="00310EAD" w:rsidP="00310EAD">
      <w:pPr>
        <w:pStyle w:val="ae"/>
        <w:spacing w:line="278" w:lineRule="auto"/>
        <w:ind w:left="178" w:right="134" w:firstLine="710"/>
        <w:rPr>
          <w:sz w:val="24"/>
          <w:szCs w:val="24"/>
        </w:rPr>
      </w:pPr>
      <w:r w:rsidRPr="002D362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w:t>
      </w:r>
      <w:r w:rsidRPr="002D3628">
        <w:rPr>
          <w:spacing w:val="-6"/>
          <w:sz w:val="24"/>
          <w:szCs w:val="24"/>
        </w:rPr>
        <w:t xml:space="preserve"> </w:t>
      </w:r>
      <w:r w:rsidRPr="002D3628">
        <w:rPr>
          <w:sz w:val="24"/>
          <w:szCs w:val="24"/>
        </w:rPr>
        <w:t>центра.</w:t>
      </w:r>
    </w:p>
    <w:p w:rsidR="00310EAD" w:rsidRPr="002D3628" w:rsidRDefault="00310EAD" w:rsidP="00310EAD">
      <w:pPr>
        <w:pStyle w:val="ae"/>
        <w:spacing w:line="278" w:lineRule="auto"/>
        <w:ind w:left="174" w:right="184" w:firstLine="703"/>
        <w:rPr>
          <w:sz w:val="24"/>
          <w:szCs w:val="24"/>
        </w:rPr>
      </w:pPr>
      <w:r w:rsidRPr="002D3628">
        <w:rPr>
          <w:sz w:val="24"/>
          <w:szCs w:val="24"/>
        </w:rPr>
        <w:t>Текущий контроль осуществляется путем проведения плановых и внеплановых проверок:</w:t>
      </w:r>
    </w:p>
    <w:p w:rsidR="00310EAD" w:rsidRPr="002D3628" w:rsidRDefault="00310EAD" w:rsidP="00310EAD">
      <w:pPr>
        <w:pStyle w:val="ac"/>
        <w:widowControl w:val="0"/>
        <w:numPr>
          <w:ilvl w:val="2"/>
          <w:numId w:val="19"/>
        </w:numPr>
        <w:tabs>
          <w:tab w:val="left" w:pos="1046"/>
        </w:tabs>
        <w:autoSpaceDE w:val="0"/>
        <w:autoSpaceDN w:val="0"/>
        <w:spacing w:after="0" w:line="310" w:lineRule="exact"/>
        <w:ind w:left="1045" w:hanging="165"/>
        <w:contextualSpacing w:val="0"/>
        <w:jc w:val="both"/>
        <w:rPr>
          <w:rFonts w:ascii="Times New Roman" w:hAnsi="Times New Roman" w:cs="Times New Roman"/>
          <w:sz w:val="24"/>
          <w:szCs w:val="24"/>
        </w:rPr>
      </w:pPr>
      <w:r w:rsidRPr="002D3628">
        <w:rPr>
          <w:rFonts w:ascii="Times New Roman" w:hAnsi="Times New Roman" w:cs="Times New Roman"/>
          <w:sz w:val="24"/>
          <w:szCs w:val="24"/>
        </w:rPr>
        <w:t>решений о предоставлении (об отказе в предоставлении)</w:t>
      </w:r>
      <w:r w:rsidRPr="002D3628">
        <w:rPr>
          <w:rFonts w:ascii="Times New Roman" w:hAnsi="Times New Roman" w:cs="Times New Roman"/>
          <w:spacing w:val="-24"/>
          <w:sz w:val="24"/>
          <w:szCs w:val="24"/>
        </w:rPr>
        <w:t xml:space="preserve"> </w:t>
      </w:r>
      <w:r w:rsidRPr="002D3628">
        <w:rPr>
          <w:rFonts w:ascii="Times New Roman" w:hAnsi="Times New Roman" w:cs="Times New Roman"/>
          <w:sz w:val="24"/>
          <w:szCs w:val="24"/>
        </w:rPr>
        <w:t>Услуги;</w:t>
      </w:r>
    </w:p>
    <w:p w:rsidR="00310EAD" w:rsidRPr="002D3628" w:rsidRDefault="00310EAD" w:rsidP="00310EAD">
      <w:pPr>
        <w:pStyle w:val="ac"/>
        <w:widowControl w:val="0"/>
        <w:numPr>
          <w:ilvl w:val="2"/>
          <w:numId w:val="19"/>
        </w:numPr>
        <w:tabs>
          <w:tab w:val="left" w:pos="1045"/>
        </w:tabs>
        <w:autoSpaceDE w:val="0"/>
        <w:autoSpaceDN w:val="0"/>
        <w:spacing w:before="49" w:after="0" w:line="240" w:lineRule="auto"/>
        <w:ind w:left="1044"/>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выявления и устранения нарушений прав</w:t>
      </w:r>
      <w:r w:rsidRPr="002D3628">
        <w:rPr>
          <w:rFonts w:ascii="Times New Roman" w:hAnsi="Times New Roman" w:cs="Times New Roman"/>
          <w:spacing w:val="46"/>
          <w:w w:val="105"/>
          <w:sz w:val="24"/>
          <w:szCs w:val="24"/>
        </w:rPr>
        <w:t xml:space="preserve"> </w:t>
      </w:r>
      <w:r w:rsidRPr="002D3628">
        <w:rPr>
          <w:rFonts w:ascii="Times New Roman" w:hAnsi="Times New Roman" w:cs="Times New Roman"/>
          <w:w w:val="105"/>
          <w:sz w:val="24"/>
          <w:szCs w:val="24"/>
        </w:rPr>
        <w:t>граждан;</w:t>
      </w:r>
    </w:p>
    <w:p w:rsidR="00310EAD" w:rsidRPr="002D3628" w:rsidRDefault="00310EAD" w:rsidP="00310EAD">
      <w:pPr>
        <w:pStyle w:val="ac"/>
        <w:widowControl w:val="0"/>
        <w:numPr>
          <w:ilvl w:val="2"/>
          <w:numId w:val="19"/>
        </w:numPr>
        <w:tabs>
          <w:tab w:val="left" w:pos="1046"/>
        </w:tabs>
        <w:autoSpaceDE w:val="0"/>
        <w:autoSpaceDN w:val="0"/>
        <w:spacing w:before="49" w:after="0" w:line="283" w:lineRule="auto"/>
        <w:ind w:right="156" w:firstLine="705"/>
        <w:contextualSpacing w:val="0"/>
        <w:jc w:val="both"/>
        <w:rPr>
          <w:rFonts w:ascii="Times New Roman" w:hAnsi="Times New Roman" w:cs="Times New Roman"/>
          <w:sz w:val="24"/>
          <w:szCs w:val="24"/>
        </w:rPr>
      </w:pPr>
      <w:r w:rsidRPr="002D362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r w:rsidRPr="002D3628">
        <w:rPr>
          <w:rFonts w:ascii="Times New Roman" w:hAnsi="Times New Roman" w:cs="Times New Roman"/>
          <w:spacing w:val="20"/>
          <w:sz w:val="24"/>
          <w:szCs w:val="24"/>
        </w:rPr>
        <w:t xml:space="preserve"> </w:t>
      </w:r>
      <w:r w:rsidRPr="002D3628">
        <w:rPr>
          <w:rFonts w:ascii="Times New Roman" w:hAnsi="Times New Roman" w:cs="Times New Roman"/>
          <w:sz w:val="24"/>
          <w:szCs w:val="24"/>
        </w:rPr>
        <w:t>лиц.</w:t>
      </w:r>
    </w:p>
    <w:p w:rsidR="00310EAD" w:rsidRPr="00DB1246" w:rsidRDefault="00310EAD" w:rsidP="00310EAD">
      <w:pPr>
        <w:pStyle w:val="ae"/>
        <w:spacing w:before="11"/>
        <w:jc w:val="left"/>
        <w:rPr>
          <w:sz w:val="24"/>
          <w:szCs w:val="24"/>
        </w:rPr>
      </w:pPr>
    </w:p>
    <w:p w:rsidR="00310EAD" w:rsidRPr="00DB1246" w:rsidRDefault="00310EAD" w:rsidP="00310EAD">
      <w:pPr>
        <w:pStyle w:val="21"/>
        <w:spacing w:line="280" w:lineRule="auto"/>
        <w:ind w:right="312"/>
        <w:rPr>
          <w:sz w:val="24"/>
          <w:szCs w:val="24"/>
        </w:rPr>
      </w:pPr>
      <w:r w:rsidRPr="00DB1246">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DB1246">
        <w:rPr>
          <w:b w:val="0"/>
          <w:sz w:val="24"/>
          <w:szCs w:val="24"/>
        </w:rPr>
        <w:t xml:space="preserve">числе </w:t>
      </w:r>
      <w:r w:rsidRPr="00DB1246">
        <w:rPr>
          <w:sz w:val="24"/>
          <w:szCs w:val="24"/>
        </w:rPr>
        <w:t>порядок и формы контроля за полнотой и качеством предоставления муниципальной  услуги</w:t>
      </w:r>
    </w:p>
    <w:p w:rsidR="00310EAD" w:rsidRPr="002D3628" w:rsidRDefault="00310EAD" w:rsidP="00310EAD">
      <w:pPr>
        <w:pStyle w:val="ae"/>
        <w:spacing w:before="1"/>
        <w:jc w:val="left"/>
        <w:rPr>
          <w:b/>
          <w:sz w:val="24"/>
          <w:szCs w:val="24"/>
        </w:rPr>
      </w:pPr>
    </w:p>
    <w:p w:rsidR="00310EAD" w:rsidRPr="002D3628" w:rsidRDefault="00310EAD" w:rsidP="00310EAD">
      <w:pPr>
        <w:pStyle w:val="ac"/>
        <w:widowControl w:val="0"/>
        <w:numPr>
          <w:ilvl w:val="1"/>
          <w:numId w:val="18"/>
        </w:numPr>
        <w:tabs>
          <w:tab w:val="left" w:pos="1356"/>
        </w:tabs>
        <w:autoSpaceDE w:val="0"/>
        <w:autoSpaceDN w:val="0"/>
        <w:spacing w:after="0" w:line="278" w:lineRule="auto"/>
        <w:ind w:left="159" w:right="169" w:firstLine="714"/>
        <w:contextualSpacing w:val="0"/>
        <w:jc w:val="both"/>
        <w:rPr>
          <w:rFonts w:ascii="Times New Roman" w:hAnsi="Times New Roman" w:cs="Times New Roman"/>
          <w:sz w:val="24"/>
          <w:szCs w:val="24"/>
        </w:rPr>
      </w:pPr>
      <w:r w:rsidRPr="002D3628">
        <w:rPr>
          <w:rFonts w:ascii="Times New Roman" w:hAnsi="Times New Roman" w:cs="Times New Roman"/>
          <w:sz w:val="24"/>
          <w:szCs w:val="24"/>
        </w:rPr>
        <w:t>Контроль за полнотой и качеством предоставления Услуги включает в себя проведение плановых и внеплановых</w:t>
      </w:r>
      <w:r w:rsidRPr="002D3628">
        <w:rPr>
          <w:rFonts w:ascii="Times New Roman" w:hAnsi="Times New Roman" w:cs="Times New Roman"/>
          <w:spacing w:val="27"/>
          <w:sz w:val="24"/>
          <w:szCs w:val="24"/>
        </w:rPr>
        <w:t xml:space="preserve"> </w:t>
      </w:r>
      <w:r w:rsidRPr="002D3628">
        <w:rPr>
          <w:rFonts w:ascii="Times New Roman" w:hAnsi="Times New Roman" w:cs="Times New Roman"/>
          <w:sz w:val="24"/>
          <w:szCs w:val="24"/>
        </w:rPr>
        <w:t>проверок.</w:t>
      </w:r>
    </w:p>
    <w:p w:rsidR="00310EAD" w:rsidRPr="002D3628" w:rsidRDefault="00310EAD" w:rsidP="00310EAD">
      <w:pPr>
        <w:pStyle w:val="ac"/>
        <w:widowControl w:val="0"/>
        <w:numPr>
          <w:ilvl w:val="1"/>
          <w:numId w:val="18"/>
        </w:numPr>
        <w:tabs>
          <w:tab w:val="left" w:pos="1356"/>
        </w:tabs>
        <w:autoSpaceDE w:val="0"/>
        <w:autoSpaceDN w:val="0"/>
        <w:spacing w:after="0" w:line="278" w:lineRule="auto"/>
        <w:ind w:left="162" w:right="164" w:firstLine="711"/>
        <w:contextualSpacing w:val="0"/>
        <w:jc w:val="both"/>
        <w:rPr>
          <w:rFonts w:ascii="Times New Roman" w:hAnsi="Times New Roman" w:cs="Times New Roman"/>
          <w:sz w:val="24"/>
          <w:szCs w:val="24"/>
        </w:rPr>
      </w:pPr>
      <w:r w:rsidRPr="002D3628">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w:t>
      </w:r>
      <w:r w:rsidRPr="002D3628">
        <w:rPr>
          <w:rFonts w:ascii="Times New Roman" w:hAnsi="Times New Roman" w:cs="Times New Roman"/>
          <w:spacing w:val="38"/>
          <w:sz w:val="24"/>
          <w:szCs w:val="24"/>
        </w:rPr>
        <w:t xml:space="preserve"> </w:t>
      </w:r>
      <w:r w:rsidRPr="002D3628">
        <w:rPr>
          <w:rFonts w:ascii="Times New Roman" w:hAnsi="Times New Roman" w:cs="Times New Roman"/>
          <w:sz w:val="24"/>
          <w:szCs w:val="24"/>
        </w:rPr>
        <w:t>органа.</w:t>
      </w:r>
    </w:p>
    <w:p w:rsidR="00310EAD" w:rsidRPr="002D3628" w:rsidRDefault="00310EAD" w:rsidP="00310EAD">
      <w:pPr>
        <w:pStyle w:val="ae"/>
        <w:spacing w:before="88" w:line="278" w:lineRule="auto"/>
        <w:ind w:left="202" w:right="139"/>
        <w:rPr>
          <w:sz w:val="24"/>
          <w:szCs w:val="24"/>
        </w:rPr>
      </w:pPr>
      <w:r w:rsidRPr="002D3628">
        <w:rPr>
          <w:sz w:val="24"/>
          <w:szCs w:val="24"/>
        </w:rPr>
        <w:t>При плановой проверке полноты и качества предоставления Услуги контролю подлежат:</w:t>
      </w:r>
    </w:p>
    <w:p w:rsidR="00310EAD" w:rsidRPr="002D3628" w:rsidRDefault="00310EAD" w:rsidP="00310EAD">
      <w:pPr>
        <w:pStyle w:val="ac"/>
        <w:widowControl w:val="0"/>
        <w:numPr>
          <w:ilvl w:val="2"/>
          <w:numId w:val="19"/>
        </w:numPr>
        <w:tabs>
          <w:tab w:val="left" w:pos="1071"/>
        </w:tabs>
        <w:autoSpaceDE w:val="0"/>
        <w:autoSpaceDN w:val="0"/>
        <w:spacing w:after="0" w:line="310" w:lineRule="exact"/>
        <w:ind w:left="1070" w:hanging="168"/>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соблюдение сроков предоставления</w:t>
      </w:r>
      <w:r w:rsidRPr="002D3628">
        <w:rPr>
          <w:rFonts w:ascii="Times New Roman" w:hAnsi="Times New Roman" w:cs="Times New Roman"/>
          <w:spacing w:val="-46"/>
          <w:w w:val="105"/>
          <w:sz w:val="24"/>
          <w:szCs w:val="24"/>
        </w:rPr>
        <w:t xml:space="preserve"> </w:t>
      </w:r>
      <w:r w:rsidRPr="002D3628">
        <w:rPr>
          <w:rFonts w:ascii="Times New Roman" w:hAnsi="Times New Roman" w:cs="Times New Roman"/>
          <w:w w:val="105"/>
          <w:sz w:val="24"/>
          <w:szCs w:val="24"/>
        </w:rPr>
        <w:t>Услуги;</w:t>
      </w:r>
    </w:p>
    <w:p w:rsidR="00310EAD" w:rsidRPr="002D3628" w:rsidRDefault="00310EAD" w:rsidP="00310EAD">
      <w:pPr>
        <w:pStyle w:val="ac"/>
        <w:widowControl w:val="0"/>
        <w:numPr>
          <w:ilvl w:val="2"/>
          <w:numId w:val="19"/>
        </w:numPr>
        <w:tabs>
          <w:tab w:val="left" w:pos="1071"/>
        </w:tabs>
        <w:autoSpaceDE w:val="0"/>
        <w:autoSpaceDN w:val="0"/>
        <w:spacing w:before="50" w:after="0" w:line="278" w:lineRule="auto"/>
        <w:ind w:left="195" w:right="147" w:firstLine="707"/>
        <w:contextualSpacing w:val="0"/>
        <w:jc w:val="both"/>
        <w:rPr>
          <w:rFonts w:ascii="Times New Roman" w:hAnsi="Times New Roman" w:cs="Times New Roman"/>
          <w:sz w:val="24"/>
          <w:szCs w:val="24"/>
        </w:rPr>
      </w:pPr>
      <w:r w:rsidRPr="002D3628">
        <w:rPr>
          <w:rFonts w:ascii="Times New Roman" w:hAnsi="Times New Roman" w:cs="Times New Roman"/>
          <w:sz w:val="24"/>
          <w:szCs w:val="24"/>
        </w:rPr>
        <w:t>соблюдение положений настоящего Регламента и  иных  нормативных правовых актов, устанавливающих требования к предоставлению</w:t>
      </w:r>
      <w:r w:rsidRPr="002D3628">
        <w:rPr>
          <w:rFonts w:ascii="Times New Roman" w:hAnsi="Times New Roman" w:cs="Times New Roman"/>
          <w:spacing w:val="-18"/>
          <w:sz w:val="24"/>
          <w:szCs w:val="24"/>
        </w:rPr>
        <w:t xml:space="preserve"> </w:t>
      </w:r>
      <w:r w:rsidRPr="002D3628">
        <w:rPr>
          <w:rFonts w:ascii="Times New Roman" w:hAnsi="Times New Roman" w:cs="Times New Roman"/>
          <w:sz w:val="24"/>
          <w:szCs w:val="24"/>
        </w:rPr>
        <w:t>Услуги;</w:t>
      </w:r>
    </w:p>
    <w:p w:rsidR="00310EAD" w:rsidRPr="002D3628" w:rsidRDefault="00310EAD" w:rsidP="00310EAD">
      <w:pPr>
        <w:pStyle w:val="ac"/>
        <w:widowControl w:val="0"/>
        <w:numPr>
          <w:ilvl w:val="2"/>
          <w:numId w:val="19"/>
        </w:numPr>
        <w:tabs>
          <w:tab w:val="left" w:pos="1067"/>
        </w:tabs>
        <w:autoSpaceDE w:val="0"/>
        <w:autoSpaceDN w:val="0"/>
        <w:spacing w:after="0" w:line="278" w:lineRule="auto"/>
        <w:ind w:left="195" w:right="122" w:firstLine="707"/>
        <w:contextualSpacing w:val="0"/>
        <w:jc w:val="both"/>
        <w:rPr>
          <w:rFonts w:ascii="Times New Roman" w:hAnsi="Times New Roman" w:cs="Times New Roman"/>
          <w:sz w:val="24"/>
          <w:szCs w:val="24"/>
        </w:rPr>
      </w:pPr>
      <w:r w:rsidRPr="002D3628">
        <w:rPr>
          <w:rFonts w:ascii="Times New Roman" w:hAnsi="Times New Roman" w:cs="Times New Roman"/>
          <w:w w:val="105"/>
          <w:sz w:val="24"/>
          <w:szCs w:val="24"/>
        </w:rPr>
        <w:t>правильность и обоснованность принятого решения об отказе в предоставлении</w:t>
      </w:r>
      <w:r w:rsidRPr="002D3628">
        <w:rPr>
          <w:rFonts w:ascii="Times New Roman" w:hAnsi="Times New Roman" w:cs="Times New Roman"/>
          <w:spacing w:val="-1"/>
          <w:w w:val="105"/>
          <w:sz w:val="24"/>
          <w:szCs w:val="24"/>
        </w:rPr>
        <w:t xml:space="preserve"> </w:t>
      </w:r>
      <w:r w:rsidRPr="002D3628">
        <w:rPr>
          <w:rFonts w:ascii="Times New Roman" w:hAnsi="Times New Roman" w:cs="Times New Roman"/>
          <w:w w:val="105"/>
          <w:sz w:val="24"/>
          <w:szCs w:val="24"/>
        </w:rPr>
        <w:t>Услуги.</w:t>
      </w:r>
    </w:p>
    <w:p w:rsidR="00310EAD" w:rsidRPr="002D3628" w:rsidRDefault="00310EAD" w:rsidP="00310EAD">
      <w:pPr>
        <w:pStyle w:val="ae"/>
        <w:spacing w:line="310" w:lineRule="exact"/>
        <w:ind w:left="904"/>
        <w:rPr>
          <w:sz w:val="24"/>
          <w:szCs w:val="24"/>
        </w:rPr>
      </w:pPr>
      <w:r w:rsidRPr="002D3628">
        <w:rPr>
          <w:sz w:val="24"/>
          <w:szCs w:val="24"/>
        </w:rPr>
        <w:t>Основанием для проведения внеплановых проверок являются:</w:t>
      </w:r>
    </w:p>
    <w:p w:rsidR="00310EAD" w:rsidRPr="002D3628" w:rsidRDefault="00310EAD" w:rsidP="00310EAD">
      <w:pPr>
        <w:pStyle w:val="ac"/>
        <w:widowControl w:val="0"/>
        <w:numPr>
          <w:ilvl w:val="2"/>
          <w:numId w:val="19"/>
        </w:numPr>
        <w:tabs>
          <w:tab w:val="left" w:pos="1060"/>
        </w:tabs>
        <w:autoSpaceDE w:val="0"/>
        <w:autoSpaceDN w:val="0"/>
        <w:spacing w:before="49" w:after="0" w:line="280" w:lineRule="auto"/>
        <w:ind w:left="188" w:right="129" w:firstLine="707"/>
        <w:contextualSpacing w:val="0"/>
        <w:jc w:val="both"/>
        <w:rPr>
          <w:rFonts w:ascii="Times New Roman" w:hAnsi="Times New Roman" w:cs="Times New Roman"/>
          <w:sz w:val="24"/>
          <w:szCs w:val="24"/>
        </w:rPr>
      </w:pPr>
      <w:r w:rsidRPr="002D362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10EAD" w:rsidRPr="00DB1246" w:rsidRDefault="00310EAD" w:rsidP="00310EAD">
      <w:pPr>
        <w:pStyle w:val="ac"/>
        <w:widowControl w:val="0"/>
        <w:numPr>
          <w:ilvl w:val="2"/>
          <w:numId w:val="19"/>
        </w:numPr>
        <w:tabs>
          <w:tab w:val="left" w:pos="1064"/>
        </w:tabs>
        <w:autoSpaceDE w:val="0"/>
        <w:autoSpaceDN w:val="0"/>
        <w:spacing w:after="0" w:line="278" w:lineRule="auto"/>
        <w:ind w:left="188" w:right="138" w:firstLine="707"/>
        <w:contextualSpacing w:val="0"/>
        <w:jc w:val="both"/>
        <w:rPr>
          <w:sz w:val="24"/>
          <w:szCs w:val="24"/>
        </w:rPr>
      </w:pPr>
      <w:r w:rsidRPr="002D362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w:t>
      </w:r>
      <w:r w:rsidRPr="002D3628">
        <w:rPr>
          <w:rFonts w:ascii="Times New Roman" w:hAnsi="Times New Roman" w:cs="Times New Roman"/>
          <w:spacing w:val="-6"/>
          <w:sz w:val="24"/>
          <w:szCs w:val="24"/>
        </w:rPr>
        <w:t xml:space="preserve"> </w:t>
      </w:r>
      <w:r w:rsidRPr="002D3628">
        <w:rPr>
          <w:rFonts w:ascii="Times New Roman" w:hAnsi="Times New Roman" w:cs="Times New Roman"/>
          <w:sz w:val="24"/>
          <w:szCs w:val="24"/>
        </w:rPr>
        <w:t>Услуги</w:t>
      </w:r>
      <w:r w:rsidRPr="00DB1246">
        <w:rPr>
          <w:sz w:val="24"/>
          <w:szCs w:val="24"/>
        </w:rPr>
        <w:t>.</w:t>
      </w:r>
    </w:p>
    <w:p w:rsidR="00310EAD" w:rsidRPr="00DB1246" w:rsidRDefault="00310EAD" w:rsidP="00310EAD">
      <w:pPr>
        <w:pStyle w:val="ae"/>
        <w:spacing w:before="2"/>
        <w:jc w:val="left"/>
        <w:rPr>
          <w:sz w:val="24"/>
          <w:szCs w:val="24"/>
        </w:rPr>
      </w:pPr>
    </w:p>
    <w:p w:rsidR="00310EAD" w:rsidRPr="00E70D1D" w:rsidRDefault="00310EAD" w:rsidP="00E70D1D">
      <w:pPr>
        <w:pStyle w:val="21"/>
        <w:spacing w:line="278" w:lineRule="auto"/>
        <w:ind w:left="514" w:right="475" w:firstLine="1030"/>
        <w:jc w:val="left"/>
        <w:rPr>
          <w:sz w:val="24"/>
          <w:szCs w:val="24"/>
        </w:rPr>
      </w:pPr>
      <w:r w:rsidRPr="00DB1246">
        <w:rPr>
          <w:w w:val="105"/>
          <w:sz w:val="24"/>
          <w:szCs w:val="24"/>
        </w:rPr>
        <w:t>Ответственность должностных лиц за решения и действия (бездействие),</w:t>
      </w:r>
      <w:r w:rsidRPr="00DB1246">
        <w:rPr>
          <w:spacing w:val="-32"/>
          <w:w w:val="105"/>
          <w:sz w:val="24"/>
          <w:szCs w:val="24"/>
        </w:rPr>
        <w:t xml:space="preserve"> </w:t>
      </w:r>
      <w:r w:rsidRPr="00DB1246">
        <w:rPr>
          <w:w w:val="105"/>
          <w:sz w:val="24"/>
          <w:szCs w:val="24"/>
        </w:rPr>
        <w:t>принимаемые</w:t>
      </w:r>
      <w:r w:rsidRPr="00DB1246">
        <w:rPr>
          <w:spacing w:val="-10"/>
          <w:w w:val="105"/>
          <w:sz w:val="24"/>
          <w:szCs w:val="24"/>
        </w:rPr>
        <w:t xml:space="preserve"> </w:t>
      </w:r>
      <w:r w:rsidRPr="00DB1246">
        <w:rPr>
          <w:w w:val="105"/>
          <w:sz w:val="24"/>
          <w:szCs w:val="24"/>
        </w:rPr>
        <w:t>(осуществляемые)</w:t>
      </w:r>
      <w:r w:rsidRPr="00DB1246">
        <w:rPr>
          <w:spacing w:val="-30"/>
          <w:w w:val="105"/>
          <w:sz w:val="24"/>
          <w:szCs w:val="24"/>
        </w:rPr>
        <w:t xml:space="preserve"> </w:t>
      </w:r>
      <w:r w:rsidRPr="00DB1246">
        <w:rPr>
          <w:w w:val="105"/>
          <w:sz w:val="24"/>
          <w:szCs w:val="24"/>
        </w:rPr>
        <w:t>ими</w:t>
      </w:r>
      <w:r w:rsidRPr="00DB1246">
        <w:rPr>
          <w:spacing w:val="-22"/>
          <w:w w:val="105"/>
          <w:sz w:val="24"/>
          <w:szCs w:val="24"/>
        </w:rPr>
        <w:t xml:space="preserve"> </w:t>
      </w:r>
      <w:r w:rsidRPr="00DB1246">
        <w:rPr>
          <w:w w:val="105"/>
          <w:sz w:val="24"/>
          <w:szCs w:val="24"/>
        </w:rPr>
        <w:t>в</w:t>
      </w:r>
      <w:r w:rsidRPr="00DB1246">
        <w:rPr>
          <w:spacing w:val="-27"/>
          <w:w w:val="105"/>
          <w:sz w:val="24"/>
          <w:szCs w:val="24"/>
        </w:rPr>
        <w:t xml:space="preserve"> </w:t>
      </w:r>
      <w:r w:rsidRPr="00DB1246">
        <w:rPr>
          <w:w w:val="105"/>
          <w:sz w:val="24"/>
          <w:szCs w:val="24"/>
        </w:rPr>
        <w:t>ходе</w:t>
      </w:r>
      <w:r w:rsidRPr="00DB1246">
        <w:rPr>
          <w:spacing w:val="-20"/>
          <w:w w:val="105"/>
          <w:sz w:val="24"/>
          <w:szCs w:val="24"/>
        </w:rPr>
        <w:t xml:space="preserve"> </w:t>
      </w:r>
      <w:r w:rsidRPr="00DB1246">
        <w:rPr>
          <w:w w:val="105"/>
          <w:sz w:val="24"/>
          <w:szCs w:val="24"/>
        </w:rPr>
        <w:t>предоставления</w:t>
      </w:r>
      <w:r w:rsidR="00E70D1D">
        <w:rPr>
          <w:w w:val="105"/>
          <w:sz w:val="24"/>
          <w:szCs w:val="24"/>
        </w:rPr>
        <w:t xml:space="preserve">  </w:t>
      </w:r>
      <w:r w:rsidRPr="00DB1246">
        <w:rPr>
          <w:sz w:val="24"/>
          <w:szCs w:val="24"/>
        </w:rPr>
        <w:t>муниципальной услуги</w:t>
      </w:r>
    </w:p>
    <w:p w:rsidR="00310EAD" w:rsidRPr="00E70D1D" w:rsidRDefault="00310EAD" w:rsidP="00310EAD">
      <w:pPr>
        <w:pStyle w:val="ae"/>
        <w:spacing w:before="7"/>
        <w:jc w:val="left"/>
        <w:rPr>
          <w:b/>
          <w:sz w:val="24"/>
          <w:szCs w:val="24"/>
        </w:rPr>
      </w:pPr>
    </w:p>
    <w:p w:rsidR="00310EAD" w:rsidRPr="00E70D1D" w:rsidRDefault="00310EAD" w:rsidP="00310EAD">
      <w:pPr>
        <w:pStyle w:val="ac"/>
        <w:widowControl w:val="0"/>
        <w:numPr>
          <w:ilvl w:val="1"/>
          <w:numId w:val="18"/>
        </w:numPr>
        <w:tabs>
          <w:tab w:val="left" w:pos="1385"/>
        </w:tabs>
        <w:autoSpaceDE w:val="0"/>
        <w:autoSpaceDN w:val="0"/>
        <w:spacing w:after="0" w:line="278" w:lineRule="auto"/>
        <w:ind w:left="174" w:right="135" w:firstLine="714"/>
        <w:contextualSpacing w:val="0"/>
        <w:jc w:val="both"/>
        <w:rPr>
          <w:rFonts w:ascii="Times New Roman" w:hAnsi="Times New Roman" w:cs="Times New Roman"/>
          <w:sz w:val="24"/>
          <w:szCs w:val="24"/>
        </w:rPr>
      </w:pPr>
      <w:r w:rsidRPr="00E70D1D">
        <w:rPr>
          <w:rFonts w:ascii="Times New Roman" w:hAnsi="Times New Roman" w:cs="Times New Roman"/>
          <w:w w:val="105"/>
          <w:sz w:val="24"/>
          <w:szCs w:val="24"/>
        </w:rPr>
        <w:t>По результатам проведенных проверок в случае выявления нарушений положений</w:t>
      </w:r>
      <w:r w:rsidRPr="00E70D1D">
        <w:rPr>
          <w:rFonts w:ascii="Times New Roman" w:hAnsi="Times New Roman" w:cs="Times New Roman"/>
          <w:spacing w:val="-24"/>
          <w:w w:val="105"/>
          <w:sz w:val="24"/>
          <w:szCs w:val="24"/>
        </w:rPr>
        <w:t xml:space="preserve"> </w:t>
      </w:r>
      <w:r w:rsidRPr="00E70D1D">
        <w:rPr>
          <w:rFonts w:ascii="Times New Roman" w:hAnsi="Times New Roman" w:cs="Times New Roman"/>
          <w:w w:val="105"/>
          <w:sz w:val="24"/>
          <w:szCs w:val="24"/>
        </w:rPr>
        <w:t>настоящего</w:t>
      </w:r>
      <w:r w:rsidRPr="00E70D1D">
        <w:rPr>
          <w:rFonts w:ascii="Times New Roman" w:hAnsi="Times New Roman" w:cs="Times New Roman"/>
          <w:spacing w:val="-32"/>
          <w:w w:val="105"/>
          <w:sz w:val="24"/>
          <w:szCs w:val="24"/>
        </w:rPr>
        <w:t xml:space="preserve"> </w:t>
      </w:r>
      <w:r w:rsidRPr="00E70D1D">
        <w:rPr>
          <w:rFonts w:ascii="Times New Roman" w:hAnsi="Times New Roman" w:cs="Times New Roman"/>
          <w:w w:val="105"/>
          <w:sz w:val="24"/>
          <w:szCs w:val="24"/>
        </w:rPr>
        <w:t>Регламента,</w:t>
      </w:r>
      <w:r w:rsidRPr="00E70D1D">
        <w:rPr>
          <w:rFonts w:ascii="Times New Roman" w:hAnsi="Times New Roman" w:cs="Times New Roman"/>
          <w:spacing w:val="-29"/>
          <w:w w:val="105"/>
          <w:sz w:val="24"/>
          <w:szCs w:val="24"/>
        </w:rPr>
        <w:t xml:space="preserve"> </w:t>
      </w:r>
      <w:r w:rsidRPr="00E70D1D">
        <w:rPr>
          <w:rFonts w:ascii="Times New Roman" w:hAnsi="Times New Roman" w:cs="Times New Roman"/>
          <w:w w:val="105"/>
          <w:sz w:val="24"/>
          <w:szCs w:val="24"/>
        </w:rPr>
        <w:t>нормативных</w:t>
      </w:r>
      <w:r w:rsidRPr="00E70D1D">
        <w:rPr>
          <w:rFonts w:ascii="Times New Roman" w:hAnsi="Times New Roman" w:cs="Times New Roman"/>
          <w:spacing w:val="-19"/>
          <w:w w:val="105"/>
          <w:sz w:val="24"/>
          <w:szCs w:val="24"/>
        </w:rPr>
        <w:t xml:space="preserve"> </w:t>
      </w:r>
      <w:r w:rsidRPr="00E70D1D">
        <w:rPr>
          <w:rFonts w:ascii="Times New Roman" w:hAnsi="Times New Roman" w:cs="Times New Roman"/>
          <w:w w:val="105"/>
          <w:sz w:val="24"/>
          <w:szCs w:val="24"/>
        </w:rPr>
        <w:t>правовых</w:t>
      </w:r>
      <w:r w:rsidRPr="00E70D1D">
        <w:rPr>
          <w:rFonts w:ascii="Times New Roman" w:hAnsi="Times New Roman" w:cs="Times New Roman"/>
          <w:spacing w:val="-33"/>
          <w:w w:val="105"/>
          <w:sz w:val="24"/>
          <w:szCs w:val="24"/>
        </w:rPr>
        <w:t xml:space="preserve"> </w:t>
      </w:r>
      <w:r w:rsidRPr="00E70D1D">
        <w:rPr>
          <w:rFonts w:ascii="Times New Roman" w:hAnsi="Times New Roman" w:cs="Times New Roman"/>
          <w:w w:val="105"/>
          <w:sz w:val="24"/>
          <w:szCs w:val="24"/>
        </w:rPr>
        <w:t>актов,</w:t>
      </w:r>
      <w:r w:rsidRPr="00E70D1D">
        <w:rPr>
          <w:rFonts w:ascii="Times New Roman" w:hAnsi="Times New Roman" w:cs="Times New Roman"/>
          <w:spacing w:val="-31"/>
          <w:w w:val="105"/>
          <w:sz w:val="24"/>
          <w:szCs w:val="24"/>
        </w:rPr>
        <w:t xml:space="preserve"> </w:t>
      </w:r>
      <w:r w:rsidRPr="00E70D1D">
        <w:rPr>
          <w:rFonts w:ascii="Times New Roman" w:hAnsi="Times New Roman" w:cs="Times New Roman"/>
          <w:w w:val="105"/>
          <w:sz w:val="24"/>
          <w:szCs w:val="24"/>
        </w:rPr>
        <w:t>устанавливающих требования к предоставлению Услуги, осуществляется привлечение виновных лиц к ответственности в соответствии с законодательством</w:t>
      </w:r>
      <w:r w:rsidRPr="00E70D1D">
        <w:rPr>
          <w:rFonts w:ascii="Times New Roman" w:hAnsi="Times New Roman" w:cs="Times New Roman"/>
          <w:spacing w:val="-51"/>
          <w:w w:val="105"/>
          <w:sz w:val="24"/>
          <w:szCs w:val="24"/>
        </w:rPr>
        <w:t xml:space="preserve"> </w:t>
      </w:r>
      <w:r w:rsidRPr="00E70D1D">
        <w:rPr>
          <w:rFonts w:ascii="Times New Roman" w:hAnsi="Times New Roman" w:cs="Times New Roman"/>
          <w:w w:val="105"/>
          <w:sz w:val="24"/>
          <w:szCs w:val="24"/>
        </w:rPr>
        <w:t>Российской Федерации.</w:t>
      </w:r>
    </w:p>
    <w:p w:rsidR="00310EAD" w:rsidRPr="00DB1246" w:rsidRDefault="00310EAD" w:rsidP="00310EAD">
      <w:pPr>
        <w:pStyle w:val="ae"/>
        <w:spacing w:line="278" w:lineRule="auto"/>
        <w:ind w:left="174" w:right="133" w:firstLine="706"/>
        <w:rPr>
          <w:sz w:val="24"/>
          <w:szCs w:val="24"/>
        </w:rPr>
      </w:pPr>
      <w:r w:rsidRPr="00DB124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10EAD" w:rsidRPr="00DB1246" w:rsidRDefault="00310EAD" w:rsidP="00310EAD">
      <w:pPr>
        <w:pStyle w:val="ae"/>
        <w:spacing w:before="4"/>
        <w:jc w:val="left"/>
        <w:rPr>
          <w:sz w:val="24"/>
          <w:szCs w:val="24"/>
        </w:rPr>
      </w:pPr>
    </w:p>
    <w:p w:rsidR="00310EAD" w:rsidRPr="00DB1246" w:rsidRDefault="00310EAD" w:rsidP="00310EAD">
      <w:pPr>
        <w:pStyle w:val="21"/>
        <w:spacing w:line="295" w:lineRule="auto"/>
        <w:ind w:left="595" w:right="609" w:firstLine="49"/>
        <w:rPr>
          <w:sz w:val="24"/>
          <w:szCs w:val="24"/>
        </w:rPr>
      </w:pPr>
      <w:r w:rsidRPr="00DB1246">
        <w:rPr>
          <w:sz w:val="24"/>
          <w:szCs w:val="24"/>
        </w:rPr>
        <w:t xml:space="preserve">Требования к порядку и формам контроля за предоставлением муниципальной услуги,  в том числе со стороны граждан, их объединений  </w:t>
      </w:r>
      <w:r w:rsidRPr="00E70D1D">
        <w:rPr>
          <w:sz w:val="24"/>
          <w:szCs w:val="24"/>
        </w:rPr>
        <w:t>и</w:t>
      </w:r>
      <w:r w:rsidRPr="00DB1246">
        <w:rPr>
          <w:b w:val="0"/>
          <w:spacing w:val="12"/>
          <w:sz w:val="24"/>
          <w:szCs w:val="24"/>
        </w:rPr>
        <w:t xml:space="preserve"> </w:t>
      </w:r>
      <w:r w:rsidRPr="00DB1246">
        <w:rPr>
          <w:sz w:val="24"/>
          <w:szCs w:val="24"/>
        </w:rPr>
        <w:t>организаций</w:t>
      </w:r>
    </w:p>
    <w:p w:rsidR="00310EAD" w:rsidRPr="00DB1246" w:rsidRDefault="00310EAD" w:rsidP="00310EAD">
      <w:pPr>
        <w:pStyle w:val="ae"/>
        <w:jc w:val="left"/>
        <w:rPr>
          <w:b/>
          <w:sz w:val="24"/>
          <w:szCs w:val="24"/>
        </w:rPr>
      </w:pPr>
    </w:p>
    <w:p w:rsidR="00310EAD" w:rsidRPr="00E70D1D" w:rsidRDefault="00310EAD" w:rsidP="00310EAD">
      <w:pPr>
        <w:pStyle w:val="ac"/>
        <w:widowControl w:val="0"/>
        <w:numPr>
          <w:ilvl w:val="1"/>
          <w:numId w:val="18"/>
        </w:numPr>
        <w:tabs>
          <w:tab w:val="left" w:pos="1371"/>
        </w:tabs>
        <w:autoSpaceDE w:val="0"/>
        <w:autoSpaceDN w:val="0"/>
        <w:spacing w:after="0" w:line="278" w:lineRule="auto"/>
        <w:ind w:left="166" w:right="132" w:firstLine="714"/>
        <w:contextualSpacing w:val="0"/>
        <w:jc w:val="both"/>
        <w:rPr>
          <w:rFonts w:ascii="Times New Roman" w:hAnsi="Times New Roman" w:cs="Times New Roman"/>
          <w:sz w:val="24"/>
          <w:szCs w:val="24"/>
        </w:rPr>
      </w:pPr>
      <w:r w:rsidRPr="00E70D1D">
        <w:rPr>
          <w:rFonts w:ascii="Times New Roman" w:hAnsi="Times New Roman" w:cs="Times New Roman"/>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w:t>
      </w:r>
      <w:r w:rsidRPr="00E70D1D">
        <w:rPr>
          <w:rFonts w:ascii="Times New Roman" w:hAnsi="Times New Roman" w:cs="Times New Roman"/>
          <w:spacing w:val="22"/>
          <w:sz w:val="24"/>
          <w:szCs w:val="24"/>
        </w:rPr>
        <w:t xml:space="preserve"> </w:t>
      </w:r>
      <w:r w:rsidRPr="00E70D1D">
        <w:rPr>
          <w:rFonts w:ascii="Times New Roman" w:hAnsi="Times New Roman" w:cs="Times New Roman"/>
          <w:sz w:val="24"/>
          <w:szCs w:val="24"/>
        </w:rPr>
        <w:t>(действий).</w:t>
      </w:r>
    </w:p>
    <w:p w:rsidR="00310EAD" w:rsidRPr="00E70D1D" w:rsidRDefault="00310EAD" w:rsidP="00310EAD">
      <w:pPr>
        <w:pStyle w:val="ae"/>
        <w:spacing w:line="310" w:lineRule="exact"/>
        <w:ind w:left="873"/>
        <w:jc w:val="left"/>
        <w:rPr>
          <w:sz w:val="24"/>
          <w:szCs w:val="24"/>
        </w:rPr>
      </w:pPr>
      <w:r w:rsidRPr="00E70D1D">
        <w:rPr>
          <w:sz w:val="24"/>
          <w:szCs w:val="24"/>
        </w:rPr>
        <w:t>Граждане, их объединения и организации также имеют право:</w:t>
      </w:r>
    </w:p>
    <w:p w:rsidR="00310EAD" w:rsidRPr="00E70D1D" w:rsidRDefault="00310EAD" w:rsidP="00310EAD">
      <w:pPr>
        <w:pStyle w:val="ac"/>
        <w:widowControl w:val="0"/>
        <w:numPr>
          <w:ilvl w:val="2"/>
          <w:numId w:val="19"/>
        </w:numPr>
        <w:tabs>
          <w:tab w:val="left" w:pos="1039"/>
        </w:tabs>
        <w:autoSpaceDE w:val="0"/>
        <w:autoSpaceDN w:val="0"/>
        <w:spacing w:before="50" w:after="0" w:line="283" w:lineRule="auto"/>
        <w:ind w:left="166" w:right="170" w:firstLine="707"/>
        <w:contextualSpacing w:val="0"/>
        <w:rPr>
          <w:rFonts w:ascii="Times New Roman" w:hAnsi="Times New Roman" w:cs="Times New Roman"/>
          <w:sz w:val="24"/>
          <w:szCs w:val="24"/>
        </w:rPr>
      </w:pPr>
      <w:r w:rsidRPr="00E70D1D">
        <w:rPr>
          <w:rFonts w:ascii="Times New Roman" w:hAnsi="Times New Roman" w:cs="Times New Roman"/>
          <w:w w:val="105"/>
          <w:sz w:val="24"/>
          <w:szCs w:val="24"/>
        </w:rPr>
        <w:t>направлять</w:t>
      </w:r>
      <w:r w:rsidRPr="00E70D1D">
        <w:rPr>
          <w:rFonts w:ascii="Times New Roman" w:hAnsi="Times New Roman" w:cs="Times New Roman"/>
          <w:spacing w:val="-4"/>
          <w:w w:val="105"/>
          <w:sz w:val="24"/>
          <w:szCs w:val="24"/>
        </w:rPr>
        <w:t xml:space="preserve"> </w:t>
      </w:r>
      <w:r w:rsidRPr="00E70D1D">
        <w:rPr>
          <w:rFonts w:ascii="Times New Roman" w:hAnsi="Times New Roman" w:cs="Times New Roman"/>
          <w:w w:val="105"/>
          <w:sz w:val="24"/>
          <w:szCs w:val="24"/>
        </w:rPr>
        <w:t>замечания</w:t>
      </w:r>
      <w:r w:rsidRPr="00E70D1D">
        <w:rPr>
          <w:rFonts w:ascii="Times New Roman" w:hAnsi="Times New Roman" w:cs="Times New Roman"/>
          <w:spacing w:val="-4"/>
          <w:w w:val="105"/>
          <w:sz w:val="24"/>
          <w:szCs w:val="24"/>
        </w:rPr>
        <w:t xml:space="preserve"> </w:t>
      </w:r>
      <w:r w:rsidRPr="00E70D1D">
        <w:rPr>
          <w:rFonts w:ascii="Times New Roman" w:hAnsi="Times New Roman" w:cs="Times New Roman"/>
          <w:w w:val="105"/>
          <w:sz w:val="24"/>
          <w:szCs w:val="24"/>
        </w:rPr>
        <w:t>и</w:t>
      </w:r>
      <w:r w:rsidRPr="00E70D1D">
        <w:rPr>
          <w:rFonts w:ascii="Times New Roman" w:hAnsi="Times New Roman" w:cs="Times New Roman"/>
          <w:spacing w:val="-12"/>
          <w:w w:val="105"/>
          <w:sz w:val="24"/>
          <w:szCs w:val="24"/>
        </w:rPr>
        <w:t xml:space="preserve"> </w:t>
      </w:r>
      <w:r w:rsidRPr="00E70D1D">
        <w:rPr>
          <w:rFonts w:ascii="Times New Roman" w:hAnsi="Times New Roman" w:cs="Times New Roman"/>
          <w:w w:val="105"/>
          <w:sz w:val="24"/>
          <w:szCs w:val="24"/>
        </w:rPr>
        <w:t>предложения</w:t>
      </w:r>
      <w:r w:rsidRPr="00E70D1D">
        <w:rPr>
          <w:rFonts w:ascii="Times New Roman" w:hAnsi="Times New Roman" w:cs="Times New Roman"/>
          <w:spacing w:val="-7"/>
          <w:w w:val="105"/>
          <w:sz w:val="24"/>
          <w:szCs w:val="24"/>
        </w:rPr>
        <w:t xml:space="preserve"> </w:t>
      </w:r>
      <w:r w:rsidRPr="00E70D1D">
        <w:rPr>
          <w:rFonts w:ascii="Times New Roman" w:hAnsi="Times New Roman" w:cs="Times New Roman"/>
          <w:w w:val="105"/>
          <w:sz w:val="24"/>
          <w:szCs w:val="24"/>
        </w:rPr>
        <w:t>по</w:t>
      </w:r>
      <w:r w:rsidRPr="00E70D1D">
        <w:rPr>
          <w:rFonts w:ascii="Times New Roman" w:hAnsi="Times New Roman" w:cs="Times New Roman"/>
          <w:spacing w:val="-14"/>
          <w:w w:val="105"/>
          <w:sz w:val="24"/>
          <w:szCs w:val="24"/>
        </w:rPr>
        <w:t xml:space="preserve"> </w:t>
      </w:r>
      <w:r w:rsidRPr="00E70D1D">
        <w:rPr>
          <w:rFonts w:ascii="Times New Roman" w:hAnsi="Times New Roman" w:cs="Times New Roman"/>
          <w:w w:val="105"/>
          <w:sz w:val="24"/>
          <w:szCs w:val="24"/>
        </w:rPr>
        <w:t>улучшению</w:t>
      </w:r>
      <w:r w:rsidRPr="00E70D1D">
        <w:rPr>
          <w:rFonts w:ascii="Times New Roman" w:hAnsi="Times New Roman" w:cs="Times New Roman"/>
          <w:spacing w:val="-6"/>
          <w:w w:val="105"/>
          <w:sz w:val="24"/>
          <w:szCs w:val="24"/>
        </w:rPr>
        <w:t xml:space="preserve"> </w:t>
      </w:r>
      <w:r w:rsidRPr="00E70D1D">
        <w:rPr>
          <w:rFonts w:ascii="Times New Roman" w:hAnsi="Times New Roman" w:cs="Times New Roman"/>
          <w:w w:val="105"/>
          <w:sz w:val="24"/>
          <w:szCs w:val="24"/>
        </w:rPr>
        <w:t>доступности и</w:t>
      </w:r>
      <w:r w:rsidRPr="00E70D1D">
        <w:rPr>
          <w:rFonts w:ascii="Times New Roman" w:hAnsi="Times New Roman" w:cs="Times New Roman"/>
          <w:spacing w:val="-17"/>
          <w:w w:val="105"/>
          <w:sz w:val="24"/>
          <w:szCs w:val="24"/>
        </w:rPr>
        <w:t xml:space="preserve"> </w:t>
      </w:r>
      <w:r w:rsidRPr="00E70D1D">
        <w:rPr>
          <w:rFonts w:ascii="Times New Roman" w:hAnsi="Times New Roman" w:cs="Times New Roman"/>
          <w:w w:val="105"/>
          <w:sz w:val="24"/>
          <w:szCs w:val="24"/>
        </w:rPr>
        <w:t>качества предоставления</w:t>
      </w:r>
      <w:r w:rsidRPr="00E70D1D">
        <w:rPr>
          <w:rFonts w:ascii="Times New Roman" w:hAnsi="Times New Roman" w:cs="Times New Roman"/>
          <w:spacing w:val="-1"/>
          <w:w w:val="105"/>
          <w:sz w:val="24"/>
          <w:szCs w:val="24"/>
        </w:rPr>
        <w:t xml:space="preserve"> </w:t>
      </w:r>
      <w:r w:rsidRPr="00E70D1D">
        <w:rPr>
          <w:rFonts w:ascii="Times New Roman" w:hAnsi="Times New Roman" w:cs="Times New Roman"/>
          <w:w w:val="105"/>
          <w:sz w:val="24"/>
          <w:szCs w:val="24"/>
        </w:rPr>
        <w:t>Услуги;</w:t>
      </w:r>
    </w:p>
    <w:p w:rsidR="00310EAD" w:rsidRPr="00E70D1D" w:rsidRDefault="00310EAD" w:rsidP="00310EAD">
      <w:pPr>
        <w:pStyle w:val="ac"/>
        <w:widowControl w:val="0"/>
        <w:numPr>
          <w:ilvl w:val="2"/>
          <w:numId w:val="19"/>
        </w:numPr>
        <w:tabs>
          <w:tab w:val="left" w:pos="1038"/>
          <w:tab w:val="left" w:pos="2204"/>
          <w:tab w:val="left" w:pos="4000"/>
          <w:tab w:val="left" w:pos="4357"/>
          <w:tab w:val="left" w:pos="5278"/>
          <w:tab w:val="left" w:pos="5787"/>
          <w:tab w:val="left" w:pos="7438"/>
          <w:tab w:val="left" w:pos="9001"/>
        </w:tabs>
        <w:autoSpaceDE w:val="0"/>
        <w:autoSpaceDN w:val="0"/>
        <w:spacing w:after="0" w:line="278" w:lineRule="auto"/>
        <w:ind w:left="161" w:right="177" w:firstLine="713"/>
        <w:contextualSpacing w:val="0"/>
        <w:rPr>
          <w:rFonts w:ascii="Times New Roman" w:hAnsi="Times New Roman" w:cs="Times New Roman"/>
          <w:sz w:val="24"/>
          <w:szCs w:val="24"/>
        </w:rPr>
      </w:pPr>
      <w:r w:rsidRPr="00E70D1D">
        <w:rPr>
          <w:rFonts w:ascii="Times New Roman" w:hAnsi="Times New Roman" w:cs="Times New Roman"/>
          <w:sz w:val="24"/>
          <w:szCs w:val="24"/>
        </w:rPr>
        <w:t>вносить</w:t>
      </w:r>
      <w:r w:rsidRPr="00E70D1D">
        <w:rPr>
          <w:rFonts w:ascii="Times New Roman" w:hAnsi="Times New Roman" w:cs="Times New Roman"/>
          <w:sz w:val="24"/>
          <w:szCs w:val="24"/>
        </w:rPr>
        <w:tab/>
        <w:t>предложения</w:t>
      </w:r>
      <w:r w:rsidRPr="00E70D1D">
        <w:rPr>
          <w:rFonts w:ascii="Times New Roman" w:hAnsi="Times New Roman" w:cs="Times New Roman"/>
          <w:sz w:val="24"/>
          <w:szCs w:val="24"/>
        </w:rPr>
        <w:tab/>
        <w:t>о</w:t>
      </w:r>
      <w:r w:rsidRPr="00E70D1D">
        <w:rPr>
          <w:rFonts w:ascii="Times New Roman" w:hAnsi="Times New Roman" w:cs="Times New Roman"/>
          <w:sz w:val="24"/>
          <w:szCs w:val="24"/>
        </w:rPr>
        <w:tab/>
        <w:t>мерах</w:t>
      </w:r>
      <w:r w:rsidRPr="00E70D1D">
        <w:rPr>
          <w:rFonts w:ascii="Times New Roman" w:hAnsi="Times New Roman" w:cs="Times New Roman"/>
          <w:sz w:val="24"/>
          <w:szCs w:val="24"/>
        </w:rPr>
        <w:tab/>
        <w:t>по</w:t>
      </w:r>
      <w:r w:rsidRPr="00E70D1D">
        <w:rPr>
          <w:rFonts w:ascii="Times New Roman" w:hAnsi="Times New Roman" w:cs="Times New Roman"/>
          <w:sz w:val="24"/>
          <w:szCs w:val="24"/>
        </w:rPr>
        <w:tab/>
        <w:t>устранению</w:t>
      </w:r>
      <w:r w:rsidRPr="00E70D1D">
        <w:rPr>
          <w:rFonts w:ascii="Times New Roman" w:hAnsi="Times New Roman" w:cs="Times New Roman"/>
          <w:sz w:val="24"/>
          <w:szCs w:val="24"/>
        </w:rPr>
        <w:tab/>
        <w:t>нарушений</w:t>
      </w:r>
      <w:r w:rsidRPr="00E70D1D">
        <w:rPr>
          <w:rFonts w:ascii="Times New Roman" w:hAnsi="Times New Roman" w:cs="Times New Roman"/>
          <w:sz w:val="24"/>
          <w:szCs w:val="24"/>
        </w:rPr>
        <w:tab/>
      </w:r>
      <w:r w:rsidRPr="00E70D1D">
        <w:rPr>
          <w:rFonts w:ascii="Times New Roman" w:hAnsi="Times New Roman" w:cs="Times New Roman"/>
          <w:spacing w:val="-1"/>
          <w:sz w:val="24"/>
          <w:szCs w:val="24"/>
        </w:rPr>
        <w:t xml:space="preserve">настоящего </w:t>
      </w:r>
      <w:r w:rsidRPr="00E70D1D">
        <w:rPr>
          <w:rFonts w:ascii="Times New Roman" w:hAnsi="Times New Roman" w:cs="Times New Roman"/>
          <w:sz w:val="24"/>
          <w:szCs w:val="24"/>
        </w:rPr>
        <w:t>Регламента.</w:t>
      </w:r>
    </w:p>
    <w:p w:rsidR="00310EAD" w:rsidRPr="00E70D1D" w:rsidRDefault="00310EAD" w:rsidP="00310EAD">
      <w:pPr>
        <w:pStyle w:val="ac"/>
        <w:widowControl w:val="0"/>
        <w:numPr>
          <w:ilvl w:val="1"/>
          <w:numId w:val="18"/>
        </w:numPr>
        <w:tabs>
          <w:tab w:val="left" w:pos="1408"/>
        </w:tabs>
        <w:autoSpaceDE w:val="0"/>
        <w:autoSpaceDN w:val="0"/>
        <w:spacing w:before="89" w:after="0" w:line="280" w:lineRule="auto"/>
        <w:ind w:left="195" w:right="128" w:firstLine="714"/>
        <w:contextualSpacing w:val="0"/>
        <w:jc w:val="both"/>
        <w:rPr>
          <w:rFonts w:ascii="Times New Roman" w:hAnsi="Times New Roman" w:cs="Times New Roman"/>
          <w:sz w:val="24"/>
          <w:szCs w:val="24"/>
        </w:rPr>
      </w:pPr>
      <w:r w:rsidRPr="00E70D1D">
        <w:rPr>
          <w:rFonts w:ascii="Times New Roman" w:hAnsi="Times New Roman" w:cs="Times New Roman"/>
          <w:w w:val="105"/>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w:t>
      </w:r>
      <w:r w:rsidRPr="00E70D1D">
        <w:rPr>
          <w:rFonts w:ascii="Times New Roman" w:hAnsi="Times New Roman" w:cs="Times New Roman"/>
          <w:spacing w:val="19"/>
          <w:w w:val="105"/>
          <w:sz w:val="24"/>
          <w:szCs w:val="24"/>
        </w:rPr>
        <w:t xml:space="preserve"> </w:t>
      </w:r>
      <w:r w:rsidRPr="00E70D1D">
        <w:rPr>
          <w:rFonts w:ascii="Times New Roman" w:hAnsi="Times New Roman" w:cs="Times New Roman"/>
          <w:w w:val="105"/>
          <w:sz w:val="24"/>
          <w:szCs w:val="24"/>
        </w:rPr>
        <w:t>нарушений.</w:t>
      </w:r>
    </w:p>
    <w:p w:rsidR="00310EAD" w:rsidRPr="00DB1246" w:rsidRDefault="00310EAD" w:rsidP="00310EAD">
      <w:pPr>
        <w:pStyle w:val="ae"/>
        <w:spacing w:line="280" w:lineRule="auto"/>
        <w:ind w:left="191" w:right="132" w:firstLine="703"/>
        <w:rPr>
          <w:sz w:val="24"/>
          <w:szCs w:val="24"/>
        </w:rPr>
      </w:pPr>
      <w:r w:rsidRPr="00DB124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w:t>
      </w:r>
      <w:r w:rsidRPr="00DB1246">
        <w:rPr>
          <w:spacing w:val="20"/>
          <w:sz w:val="24"/>
          <w:szCs w:val="24"/>
        </w:rPr>
        <w:t xml:space="preserve"> </w:t>
      </w:r>
      <w:r w:rsidRPr="00DB1246">
        <w:rPr>
          <w:sz w:val="24"/>
          <w:szCs w:val="24"/>
        </w:rPr>
        <w:t>предложения.</w:t>
      </w:r>
    </w:p>
    <w:p w:rsidR="00310EAD" w:rsidRPr="00DB1246" w:rsidRDefault="00310EAD" w:rsidP="00310EAD">
      <w:pPr>
        <w:pStyle w:val="ae"/>
        <w:jc w:val="left"/>
        <w:rPr>
          <w:sz w:val="24"/>
          <w:szCs w:val="24"/>
        </w:rPr>
      </w:pPr>
    </w:p>
    <w:p w:rsidR="00310EAD" w:rsidRPr="00E70D1D" w:rsidRDefault="00310EAD" w:rsidP="00E70D1D">
      <w:pPr>
        <w:pStyle w:val="21"/>
        <w:numPr>
          <w:ilvl w:val="2"/>
          <w:numId w:val="36"/>
        </w:numPr>
        <w:tabs>
          <w:tab w:val="left" w:pos="1700"/>
        </w:tabs>
        <w:spacing w:before="240"/>
        <w:ind w:left="1699" w:right="0" w:hanging="335"/>
        <w:jc w:val="center"/>
        <w:rPr>
          <w:sz w:val="24"/>
          <w:szCs w:val="24"/>
        </w:rPr>
      </w:pPr>
      <w:r w:rsidRPr="00E70D1D">
        <w:rPr>
          <w:sz w:val="24"/>
          <w:szCs w:val="24"/>
        </w:rPr>
        <w:t>Досудебный (внесудебный) порядок обжалования</w:t>
      </w:r>
      <w:r w:rsidRPr="00E70D1D">
        <w:rPr>
          <w:spacing w:val="9"/>
          <w:sz w:val="24"/>
          <w:szCs w:val="24"/>
        </w:rPr>
        <w:t xml:space="preserve"> </w:t>
      </w:r>
      <w:r w:rsidRPr="00E70D1D">
        <w:rPr>
          <w:sz w:val="24"/>
          <w:szCs w:val="24"/>
        </w:rPr>
        <w:t>решений</w:t>
      </w:r>
    </w:p>
    <w:p w:rsidR="00310EAD" w:rsidRPr="00E70D1D" w:rsidRDefault="00310EAD" w:rsidP="00E70D1D">
      <w:pPr>
        <w:spacing w:before="49" w:line="278" w:lineRule="auto"/>
        <w:ind w:left="854" w:right="824" w:firstLine="26"/>
        <w:jc w:val="center"/>
        <w:rPr>
          <w:rFonts w:ascii="Times New Roman" w:hAnsi="Times New Roman" w:cs="Times New Roman"/>
          <w:b/>
          <w:sz w:val="24"/>
          <w:szCs w:val="24"/>
        </w:rPr>
      </w:pPr>
      <w:r w:rsidRPr="00E70D1D">
        <w:rPr>
          <w:rFonts w:ascii="Times New Roman" w:hAnsi="Times New Roman" w:cs="Times New Roman"/>
          <w:b/>
          <w:sz w:val="24"/>
          <w:szCs w:val="24"/>
        </w:rPr>
        <w:t>и (или) действий (6eздeйcтвия) органа местного самоуправления, предоставляющего муниципальную услугу, а также его должностных лиц, муниципальных служащих</w:t>
      </w:r>
    </w:p>
    <w:p w:rsidR="00310EAD" w:rsidRPr="00DB1246" w:rsidRDefault="00310EAD" w:rsidP="00310EAD">
      <w:pPr>
        <w:pStyle w:val="ae"/>
        <w:spacing w:before="11"/>
        <w:jc w:val="left"/>
        <w:rPr>
          <w:b/>
          <w:sz w:val="24"/>
          <w:szCs w:val="24"/>
        </w:rPr>
      </w:pPr>
    </w:p>
    <w:p w:rsidR="00310EAD" w:rsidRPr="00E70D1D" w:rsidRDefault="00310EAD" w:rsidP="00310EAD">
      <w:pPr>
        <w:pStyle w:val="ac"/>
        <w:widowControl w:val="0"/>
        <w:numPr>
          <w:ilvl w:val="1"/>
          <w:numId w:val="17"/>
        </w:numPr>
        <w:tabs>
          <w:tab w:val="left" w:pos="1392"/>
        </w:tabs>
        <w:autoSpaceDE w:val="0"/>
        <w:autoSpaceDN w:val="0"/>
        <w:spacing w:after="0"/>
        <w:ind w:right="137" w:firstLine="717"/>
        <w:contextualSpacing w:val="0"/>
        <w:jc w:val="both"/>
        <w:rPr>
          <w:rFonts w:ascii="Times New Roman" w:hAnsi="Times New Roman" w:cs="Times New Roman"/>
          <w:sz w:val="24"/>
          <w:szCs w:val="24"/>
        </w:rPr>
      </w:pPr>
      <w:r w:rsidRPr="00E70D1D">
        <w:rPr>
          <w:rFonts w:ascii="Times New Roman" w:hAnsi="Times New Roman" w:cs="Times New Roman"/>
          <w:w w:val="105"/>
          <w:sz w:val="24"/>
          <w:szCs w:val="24"/>
        </w:rPr>
        <w:t>Заявитель имеет право на обжалование решения и (или) действий (бездействия)</w:t>
      </w:r>
      <w:r w:rsidRPr="00E70D1D">
        <w:rPr>
          <w:rFonts w:ascii="Times New Roman" w:hAnsi="Times New Roman" w:cs="Times New Roman"/>
          <w:spacing w:val="-22"/>
          <w:w w:val="105"/>
          <w:sz w:val="24"/>
          <w:szCs w:val="24"/>
        </w:rPr>
        <w:t xml:space="preserve"> </w:t>
      </w:r>
      <w:r w:rsidRPr="00E70D1D">
        <w:rPr>
          <w:rFonts w:ascii="Times New Roman" w:hAnsi="Times New Roman" w:cs="Times New Roman"/>
          <w:w w:val="105"/>
          <w:sz w:val="24"/>
          <w:szCs w:val="24"/>
        </w:rPr>
        <w:t>Уполномоченного</w:t>
      </w:r>
      <w:r w:rsidRPr="00E70D1D">
        <w:rPr>
          <w:rFonts w:ascii="Times New Roman" w:hAnsi="Times New Roman" w:cs="Times New Roman"/>
          <w:spacing w:val="-41"/>
          <w:w w:val="105"/>
          <w:sz w:val="24"/>
          <w:szCs w:val="24"/>
        </w:rPr>
        <w:t xml:space="preserve"> </w:t>
      </w:r>
      <w:r w:rsidRPr="00E70D1D">
        <w:rPr>
          <w:rFonts w:ascii="Times New Roman" w:hAnsi="Times New Roman" w:cs="Times New Roman"/>
          <w:w w:val="105"/>
          <w:sz w:val="24"/>
          <w:szCs w:val="24"/>
        </w:rPr>
        <w:t>органа,</w:t>
      </w:r>
      <w:r w:rsidRPr="00E70D1D">
        <w:rPr>
          <w:rFonts w:ascii="Times New Roman" w:hAnsi="Times New Roman" w:cs="Times New Roman"/>
          <w:spacing w:val="-28"/>
          <w:w w:val="105"/>
          <w:sz w:val="24"/>
          <w:szCs w:val="24"/>
        </w:rPr>
        <w:t xml:space="preserve"> </w:t>
      </w:r>
      <w:r w:rsidRPr="00E70D1D">
        <w:rPr>
          <w:rFonts w:ascii="Times New Roman" w:hAnsi="Times New Roman" w:cs="Times New Roman"/>
          <w:w w:val="105"/>
          <w:sz w:val="24"/>
          <w:szCs w:val="24"/>
        </w:rPr>
        <w:t>должностных</w:t>
      </w:r>
      <w:r w:rsidRPr="00E70D1D">
        <w:rPr>
          <w:rFonts w:ascii="Times New Roman" w:hAnsi="Times New Roman" w:cs="Times New Roman"/>
          <w:spacing w:val="-16"/>
          <w:w w:val="105"/>
          <w:sz w:val="24"/>
          <w:szCs w:val="24"/>
        </w:rPr>
        <w:t xml:space="preserve"> </w:t>
      </w:r>
      <w:r w:rsidRPr="00E70D1D">
        <w:rPr>
          <w:rFonts w:ascii="Times New Roman" w:hAnsi="Times New Roman" w:cs="Times New Roman"/>
          <w:w w:val="105"/>
          <w:sz w:val="24"/>
          <w:szCs w:val="24"/>
        </w:rPr>
        <w:t>лиц</w:t>
      </w:r>
      <w:r w:rsidRPr="00E70D1D">
        <w:rPr>
          <w:rFonts w:ascii="Times New Roman" w:hAnsi="Times New Roman" w:cs="Times New Roman"/>
          <w:spacing w:val="-32"/>
          <w:w w:val="105"/>
          <w:sz w:val="24"/>
          <w:szCs w:val="24"/>
        </w:rPr>
        <w:t xml:space="preserve"> </w:t>
      </w:r>
      <w:r w:rsidRPr="00E70D1D">
        <w:rPr>
          <w:rFonts w:ascii="Times New Roman" w:hAnsi="Times New Roman" w:cs="Times New Roman"/>
          <w:w w:val="105"/>
          <w:sz w:val="24"/>
          <w:szCs w:val="24"/>
        </w:rPr>
        <w:t>Уполномоченного</w:t>
      </w:r>
      <w:r w:rsidRPr="00E70D1D">
        <w:rPr>
          <w:rFonts w:ascii="Times New Roman" w:hAnsi="Times New Roman" w:cs="Times New Roman"/>
          <w:spacing w:val="-38"/>
          <w:w w:val="105"/>
          <w:sz w:val="24"/>
          <w:szCs w:val="24"/>
        </w:rPr>
        <w:t xml:space="preserve"> </w:t>
      </w:r>
      <w:r w:rsidRPr="00E70D1D">
        <w:rPr>
          <w:rFonts w:ascii="Times New Roman" w:hAnsi="Times New Roman" w:cs="Times New Roman"/>
          <w:w w:val="105"/>
          <w:sz w:val="24"/>
          <w:szCs w:val="24"/>
        </w:rPr>
        <w:t xml:space="preserve">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w:t>
      </w:r>
      <w:r w:rsidRPr="00E70D1D">
        <w:rPr>
          <w:rFonts w:ascii="Times New Roman" w:hAnsi="Times New Roman" w:cs="Times New Roman"/>
          <w:w w:val="90"/>
          <w:sz w:val="24"/>
          <w:szCs w:val="24"/>
        </w:rPr>
        <w:t>—</w:t>
      </w:r>
      <w:r w:rsidRPr="00E70D1D">
        <w:rPr>
          <w:rFonts w:ascii="Times New Roman" w:hAnsi="Times New Roman" w:cs="Times New Roman"/>
          <w:spacing w:val="-4"/>
          <w:w w:val="90"/>
          <w:sz w:val="24"/>
          <w:szCs w:val="24"/>
        </w:rPr>
        <w:t xml:space="preserve"> </w:t>
      </w:r>
      <w:r w:rsidRPr="00E70D1D">
        <w:rPr>
          <w:rFonts w:ascii="Times New Roman" w:hAnsi="Times New Roman" w:cs="Times New Roman"/>
          <w:w w:val="105"/>
          <w:sz w:val="24"/>
          <w:szCs w:val="24"/>
        </w:rPr>
        <w:t>жалоба).</w:t>
      </w:r>
    </w:p>
    <w:p w:rsidR="00310EAD" w:rsidRDefault="00310EAD" w:rsidP="00310EAD">
      <w:pPr>
        <w:pStyle w:val="ae"/>
        <w:spacing w:before="8"/>
        <w:jc w:val="left"/>
        <w:rPr>
          <w:sz w:val="24"/>
          <w:szCs w:val="24"/>
        </w:rPr>
      </w:pPr>
    </w:p>
    <w:p w:rsidR="00E70D1D" w:rsidRDefault="00E70D1D" w:rsidP="00310EAD">
      <w:pPr>
        <w:pStyle w:val="ae"/>
        <w:spacing w:before="8"/>
        <w:jc w:val="left"/>
        <w:rPr>
          <w:sz w:val="24"/>
          <w:szCs w:val="24"/>
        </w:rPr>
      </w:pPr>
    </w:p>
    <w:p w:rsidR="00E70D1D" w:rsidRDefault="00E70D1D" w:rsidP="00310EAD">
      <w:pPr>
        <w:pStyle w:val="ae"/>
        <w:spacing w:before="8"/>
        <w:jc w:val="left"/>
        <w:rPr>
          <w:sz w:val="24"/>
          <w:szCs w:val="24"/>
        </w:rPr>
      </w:pPr>
    </w:p>
    <w:p w:rsidR="00E70D1D" w:rsidRDefault="00E70D1D" w:rsidP="00310EAD">
      <w:pPr>
        <w:pStyle w:val="ae"/>
        <w:spacing w:before="8"/>
        <w:jc w:val="left"/>
        <w:rPr>
          <w:sz w:val="24"/>
          <w:szCs w:val="24"/>
        </w:rPr>
      </w:pPr>
    </w:p>
    <w:p w:rsidR="00E70D1D" w:rsidRDefault="00E70D1D" w:rsidP="00310EAD">
      <w:pPr>
        <w:pStyle w:val="ae"/>
        <w:spacing w:before="8"/>
        <w:jc w:val="left"/>
        <w:rPr>
          <w:sz w:val="24"/>
          <w:szCs w:val="24"/>
        </w:rPr>
      </w:pPr>
    </w:p>
    <w:p w:rsidR="00E70D1D" w:rsidRDefault="00E70D1D" w:rsidP="00310EAD">
      <w:pPr>
        <w:pStyle w:val="ae"/>
        <w:spacing w:before="8"/>
        <w:jc w:val="left"/>
        <w:rPr>
          <w:sz w:val="24"/>
          <w:szCs w:val="24"/>
        </w:rPr>
      </w:pPr>
    </w:p>
    <w:p w:rsidR="00E70D1D" w:rsidRPr="00DB1246" w:rsidRDefault="00E70D1D" w:rsidP="00310EAD">
      <w:pPr>
        <w:pStyle w:val="ae"/>
        <w:spacing w:before="8"/>
        <w:jc w:val="left"/>
        <w:rPr>
          <w:sz w:val="24"/>
          <w:szCs w:val="24"/>
        </w:rPr>
      </w:pPr>
    </w:p>
    <w:p w:rsidR="00310EAD" w:rsidRPr="00DB1246" w:rsidRDefault="00310EAD" w:rsidP="00310EAD">
      <w:pPr>
        <w:pStyle w:val="21"/>
        <w:spacing w:line="278" w:lineRule="auto"/>
        <w:ind w:left="638" w:right="527" w:firstLine="315"/>
        <w:rPr>
          <w:b w:val="0"/>
          <w:sz w:val="24"/>
          <w:szCs w:val="24"/>
        </w:rPr>
      </w:pPr>
      <w:r w:rsidRPr="00DB1246">
        <w:rPr>
          <w:w w:val="105"/>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w:t>
      </w:r>
      <w:r w:rsidRPr="00DB1246">
        <w:rPr>
          <w:sz w:val="24"/>
          <w:szCs w:val="24"/>
        </w:rPr>
        <w:t xml:space="preserve">заявителя </w:t>
      </w:r>
      <w:r w:rsidRPr="00DB1246">
        <w:rPr>
          <w:sz w:val="24"/>
          <w:szCs w:val="24"/>
        </w:rPr>
        <w:lastRenderedPageBreak/>
        <w:t>в досудебном (внесудебном) порядке</w:t>
      </w:r>
    </w:p>
    <w:p w:rsidR="00310EAD" w:rsidRPr="00DB1246" w:rsidRDefault="00310EAD" w:rsidP="00310EAD">
      <w:pPr>
        <w:pStyle w:val="ae"/>
        <w:spacing w:before="7"/>
        <w:jc w:val="left"/>
        <w:rPr>
          <w:b/>
          <w:sz w:val="24"/>
          <w:szCs w:val="24"/>
        </w:rPr>
      </w:pPr>
    </w:p>
    <w:p w:rsidR="00310EAD" w:rsidRPr="00E70D1D" w:rsidRDefault="00310EAD" w:rsidP="00310EAD">
      <w:pPr>
        <w:pStyle w:val="ac"/>
        <w:widowControl w:val="0"/>
        <w:numPr>
          <w:ilvl w:val="1"/>
          <w:numId w:val="17"/>
        </w:numPr>
        <w:tabs>
          <w:tab w:val="left" w:pos="1371"/>
        </w:tabs>
        <w:autoSpaceDE w:val="0"/>
        <w:autoSpaceDN w:val="0"/>
        <w:spacing w:after="0" w:line="278" w:lineRule="auto"/>
        <w:ind w:left="173" w:right="152" w:firstLine="706"/>
        <w:contextualSpacing w:val="0"/>
        <w:jc w:val="both"/>
        <w:rPr>
          <w:rFonts w:ascii="Times New Roman" w:hAnsi="Times New Roman" w:cs="Times New Roman"/>
          <w:sz w:val="24"/>
          <w:szCs w:val="24"/>
        </w:rPr>
      </w:pPr>
      <w:r w:rsidRPr="00E70D1D">
        <w:rPr>
          <w:rFonts w:ascii="Times New Roman" w:hAnsi="Times New Roman" w:cs="Times New Roman"/>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w:t>
      </w:r>
      <w:r w:rsidRPr="00E70D1D">
        <w:rPr>
          <w:rFonts w:ascii="Times New Roman" w:hAnsi="Times New Roman" w:cs="Times New Roman"/>
          <w:spacing w:val="52"/>
          <w:sz w:val="24"/>
          <w:szCs w:val="24"/>
        </w:rPr>
        <w:t xml:space="preserve"> </w:t>
      </w:r>
      <w:r w:rsidRPr="00E70D1D">
        <w:rPr>
          <w:rFonts w:ascii="Times New Roman" w:hAnsi="Times New Roman" w:cs="Times New Roman"/>
          <w:sz w:val="24"/>
          <w:szCs w:val="24"/>
        </w:rPr>
        <w:t>форме:</w:t>
      </w:r>
    </w:p>
    <w:p w:rsidR="00310EAD" w:rsidRPr="00E70D1D" w:rsidRDefault="00310EAD" w:rsidP="00310EAD">
      <w:pPr>
        <w:pStyle w:val="ac"/>
        <w:widowControl w:val="0"/>
        <w:numPr>
          <w:ilvl w:val="2"/>
          <w:numId w:val="19"/>
        </w:numPr>
        <w:tabs>
          <w:tab w:val="left" w:pos="1045"/>
        </w:tabs>
        <w:autoSpaceDE w:val="0"/>
        <w:autoSpaceDN w:val="0"/>
        <w:spacing w:after="0" w:line="278" w:lineRule="auto"/>
        <w:ind w:left="169" w:right="136" w:firstLine="704"/>
        <w:contextualSpacing w:val="0"/>
        <w:jc w:val="both"/>
        <w:rPr>
          <w:rFonts w:ascii="Times New Roman" w:hAnsi="Times New Roman" w:cs="Times New Roman"/>
          <w:sz w:val="24"/>
          <w:szCs w:val="24"/>
        </w:rPr>
      </w:pPr>
      <w:r w:rsidRPr="00E70D1D">
        <w:rPr>
          <w:rFonts w:ascii="Times New Roman" w:hAnsi="Times New Roman" w:cs="Times New Roman"/>
          <w:sz w:val="24"/>
          <w:szCs w:val="24"/>
        </w:rPr>
        <w:t xml:space="preserve">в Уполномоченный орган </w:t>
      </w:r>
      <w:r w:rsidRPr="00E70D1D">
        <w:rPr>
          <w:rFonts w:ascii="Times New Roman" w:hAnsi="Times New Roman" w:cs="Times New Roman"/>
          <w:w w:val="95"/>
          <w:sz w:val="24"/>
          <w:szCs w:val="24"/>
        </w:rPr>
        <w:t xml:space="preserve">— </w:t>
      </w:r>
      <w:r w:rsidRPr="00E70D1D">
        <w:rPr>
          <w:rFonts w:ascii="Times New Roman" w:hAnsi="Times New Roman" w:cs="Times New Roman"/>
          <w:sz w:val="24"/>
          <w:szCs w:val="24"/>
        </w:rPr>
        <w:t>на решение и (или) действия (бездействие) должностного лица, на решение и действия (бездействие) Уполномоченного органа, руководителя Уполномоченного</w:t>
      </w:r>
      <w:r w:rsidRPr="00E70D1D">
        <w:rPr>
          <w:rFonts w:ascii="Times New Roman" w:hAnsi="Times New Roman" w:cs="Times New Roman"/>
          <w:spacing w:val="1"/>
          <w:sz w:val="24"/>
          <w:szCs w:val="24"/>
        </w:rPr>
        <w:t xml:space="preserve"> </w:t>
      </w:r>
      <w:r w:rsidRPr="00E70D1D">
        <w:rPr>
          <w:rFonts w:ascii="Times New Roman" w:hAnsi="Times New Roman" w:cs="Times New Roman"/>
          <w:sz w:val="24"/>
          <w:szCs w:val="24"/>
        </w:rPr>
        <w:t>органа;</w:t>
      </w:r>
    </w:p>
    <w:p w:rsidR="00310EAD" w:rsidRPr="00E70D1D" w:rsidRDefault="00310EAD" w:rsidP="00310EAD">
      <w:pPr>
        <w:pStyle w:val="ac"/>
        <w:widowControl w:val="0"/>
        <w:numPr>
          <w:ilvl w:val="2"/>
          <w:numId w:val="19"/>
        </w:numPr>
        <w:tabs>
          <w:tab w:val="left" w:pos="1038"/>
        </w:tabs>
        <w:autoSpaceDE w:val="0"/>
        <w:autoSpaceDN w:val="0"/>
        <w:spacing w:before="6" w:after="0" w:line="278" w:lineRule="auto"/>
        <w:ind w:left="162" w:right="143" w:firstLine="719"/>
        <w:contextualSpacing w:val="0"/>
        <w:jc w:val="both"/>
        <w:rPr>
          <w:rFonts w:ascii="Times New Roman" w:hAnsi="Times New Roman" w:cs="Times New Roman"/>
          <w:sz w:val="24"/>
          <w:szCs w:val="24"/>
        </w:rPr>
      </w:pPr>
      <w:r w:rsidRPr="00E70D1D">
        <w:rPr>
          <w:rFonts w:ascii="Times New Roman" w:hAnsi="Times New Roman" w:cs="Times New Roman"/>
          <w:sz w:val="24"/>
          <w:szCs w:val="24"/>
        </w:rPr>
        <w:t xml:space="preserve">в вышестоящий орган </w:t>
      </w:r>
      <w:r w:rsidRPr="00E70D1D">
        <w:rPr>
          <w:rFonts w:ascii="Times New Roman" w:hAnsi="Times New Roman" w:cs="Times New Roman"/>
          <w:w w:val="95"/>
          <w:sz w:val="24"/>
          <w:szCs w:val="24"/>
        </w:rPr>
        <w:t xml:space="preserve">— </w:t>
      </w:r>
      <w:r w:rsidRPr="00E70D1D">
        <w:rPr>
          <w:rFonts w:ascii="Times New Roman" w:hAnsi="Times New Roman" w:cs="Times New Roman"/>
          <w:sz w:val="24"/>
          <w:szCs w:val="24"/>
        </w:rPr>
        <w:t>на решение и (или) действия (бездействие) должностного лица, руководителя структурного подразделения Уполномоченного органа;</w:t>
      </w:r>
    </w:p>
    <w:p w:rsidR="00310EAD" w:rsidRPr="00E70D1D" w:rsidRDefault="00310EAD" w:rsidP="00310EAD">
      <w:pPr>
        <w:pStyle w:val="ac"/>
        <w:widowControl w:val="0"/>
        <w:numPr>
          <w:ilvl w:val="2"/>
          <w:numId w:val="19"/>
        </w:numPr>
        <w:tabs>
          <w:tab w:val="left" w:pos="1039"/>
        </w:tabs>
        <w:autoSpaceDE w:val="0"/>
        <w:autoSpaceDN w:val="0"/>
        <w:spacing w:after="0" w:line="278" w:lineRule="auto"/>
        <w:ind w:left="168" w:right="165" w:firstLine="705"/>
        <w:contextualSpacing w:val="0"/>
        <w:jc w:val="both"/>
        <w:rPr>
          <w:rFonts w:ascii="Times New Roman" w:hAnsi="Times New Roman" w:cs="Times New Roman"/>
          <w:sz w:val="24"/>
          <w:szCs w:val="24"/>
        </w:rPr>
      </w:pPr>
      <w:r w:rsidRPr="00E70D1D">
        <w:rPr>
          <w:rFonts w:ascii="Times New Roman" w:hAnsi="Times New Roman" w:cs="Times New Roman"/>
          <w:sz w:val="24"/>
          <w:szCs w:val="24"/>
        </w:rPr>
        <w:t xml:space="preserve">к руководителю многофункционального центра </w:t>
      </w:r>
      <w:r w:rsidRPr="00E70D1D">
        <w:rPr>
          <w:rFonts w:ascii="Times New Roman" w:hAnsi="Times New Roman" w:cs="Times New Roman"/>
          <w:w w:val="90"/>
          <w:sz w:val="24"/>
          <w:szCs w:val="24"/>
        </w:rPr>
        <w:t xml:space="preserve">— </w:t>
      </w:r>
      <w:r w:rsidRPr="00E70D1D">
        <w:rPr>
          <w:rFonts w:ascii="Times New Roman" w:hAnsi="Times New Roman" w:cs="Times New Roman"/>
          <w:sz w:val="24"/>
          <w:szCs w:val="24"/>
        </w:rPr>
        <w:t>на решения и действия (бездействие) работника многофункционального</w:t>
      </w:r>
      <w:r w:rsidRPr="00E70D1D">
        <w:rPr>
          <w:rFonts w:ascii="Times New Roman" w:hAnsi="Times New Roman" w:cs="Times New Roman"/>
          <w:spacing w:val="4"/>
          <w:sz w:val="24"/>
          <w:szCs w:val="24"/>
        </w:rPr>
        <w:t xml:space="preserve"> </w:t>
      </w:r>
      <w:r w:rsidRPr="00E70D1D">
        <w:rPr>
          <w:rFonts w:ascii="Times New Roman" w:hAnsi="Times New Roman" w:cs="Times New Roman"/>
          <w:sz w:val="24"/>
          <w:szCs w:val="24"/>
        </w:rPr>
        <w:t>центра;</w:t>
      </w:r>
    </w:p>
    <w:p w:rsidR="00310EAD" w:rsidRPr="00E70D1D" w:rsidRDefault="00310EAD" w:rsidP="00310EAD">
      <w:pPr>
        <w:pStyle w:val="ac"/>
        <w:widowControl w:val="0"/>
        <w:numPr>
          <w:ilvl w:val="2"/>
          <w:numId w:val="19"/>
        </w:numPr>
        <w:tabs>
          <w:tab w:val="left" w:pos="1039"/>
        </w:tabs>
        <w:autoSpaceDE w:val="0"/>
        <w:autoSpaceDN w:val="0"/>
        <w:spacing w:after="0" w:line="278" w:lineRule="auto"/>
        <w:ind w:left="168" w:right="176" w:firstLine="705"/>
        <w:contextualSpacing w:val="0"/>
        <w:jc w:val="both"/>
        <w:rPr>
          <w:rFonts w:ascii="Times New Roman" w:hAnsi="Times New Roman" w:cs="Times New Roman"/>
          <w:sz w:val="24"/>
          <w:szCs w:val="24"/>
        </w:rPr>
      </w:pPr>
      <w:r w:rsidRPr="00E70D1D">
        <w:rPr>
          <w:rFonts w:ascii="Times New Roman" w:hAnsi="Times New Roman" w:cs="Times New Roman"/>
          <w:sz w:val="24"/>
          <w:szCs w:val="24"/>
        </w:rPr>
        <w:t xml:space="preserve">к учредителю многофункционального центра </w:t>
      </w:r>
      <w:r w:rsidRPr="00E70D1D">
        <w:rPr>
          <w:rFonts w:ascii="Times New Roman" w:hAnsi="Times New Roman" w:cs="Times New Roman"/>
          <w:w w:val="90"/>
          <w:sz w:val="24"/>
          <w:szCs w:val="24"/>
        </w:rPr>
        <w:t xml:space="preserve">— </w:t>
      </w:r>
      <w:r w:rsidRPr="00E70D1D">
        <w:rPr>
          <w:rFonts w:ascii="Times New Roman" w:hAnsi="Times New Roman" w:cs="Times New Roman"/>
          <w:sz w:val="24"/>
          <w:szCs w:val="24"/>
        </w:rPr>
        <w:t>на решение и действия (бездействие) многофункционального</w:t>
      </w:r>
      <w:r w:rsidRPr="00E70D1D">
        <w:rPr>
          <w:rFonts w:ascii="Times New Roman" w:hAnsi="Times New Roman" w:cs="Times New Roman"/>
          <w:spacing w:val="-21"/>
          <w:sz w:val="24"/>
          <w:szCs w:val="24"/>
        </w:rPr>
        <w:t xml:space="preserve"> </w:t>
      </w:r>
      <w:r w:rsidRPr="00E70D1D">
        <w:rPr>
          <w:rFonts w:ascii="Times New Roman" w:hAnsi="Times New Roman" w:cs="Times New Roman"/>
          <w:sz w:val="24"/>
          <w:szCs w:val="24"/>
        </w:rPr>
        <w:t>центра.</w:t>
      </w:r>
    </w:p>
    <w:p w:rsidR="00310EAD" w:rsidRPr="00DB1246" w:rsidRDefault="00310EAD" w:rsidP="00310EAD">
      <w:pPr>
        <w:pStyle w:val="ae"/>
        <w:spacing w:before="6" w:line="278" w:lineRule="auto"/>
        <w:ind w:left="159" w:right="168" w:firstLine="714"/>
        <w:rPr>
          <w:sz w:val="24"/>
          <w:szCs w:val="24"/>
        </w:rPr>
      </w:pPr>
      <w:r w:rsidRPr="00DB1246">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w:t>
      </w:r>
      <w:r w:rsidRPr="00DB1246">
        <w:rPr>
          <w:spacing w:val="59"/>
          <w:sz w:val="24"/>
          <w:szCs w:val="24"/>
        </w:rPr>
        <w:t xml:space="preserve"> </w:t>
      </w:r>
      <w:r w:rsidRPr="00DB1246">
        <w:rPr>
          <w:sz w:val="24"/>
          <w:szCs w:val="24"/>
        </w:rPr>
        <w:t>лица.</w:t>
      </w:r>
    </w:p>
    <w:p w:rsidR="00310EAD" w:rsidRPr="00DB1246" w:rsidRDefault="00310EAD" w:rsidP="00310EAD">
      <w:pPr>
        <w:pStyle w:val="ae"/>
        <w:spacing w:before="2"/>
        <w:jc w:val="left"/>
        <w:rPr>
          <w:sz w:val="24"/>
          <w:szCs w:val="24"/>
        </w:rPr>
      </w:pPr>
    </w:p>
    <w:p w:rsidR="00310EAD" w:rsidRPr="00DB1246" w:rsidRDefault="00310EAD" w:rsidP="00310EAD">
      <w:pPr>
        <w:pStyle w:val="21"/>
        <w:spacing w:before="89" w:line="278" w:lineRule="auto"/>
        <w:ind w:left="581" w:right="487" w:hanging="22"/>
        <w:rPr>
          <w:sz w:val="24"/>
          <w:szCs w:val="24"/>
        </w:rPr>
      </w:pPr>
      <w:r w:rsidRPr="00DB1246">
        <w:rPr>
          <w:w w:val="105"/>
          <w:sz w:val="24"/>
          <w:szCs w:val="24"/>
        </w:rPr>
        <w:t>Способы информирования заявителей о порядке подачи и рассмотрения</w:t>
      </w:r>
      <w:r w:rsidRPr="00DB1246">
        <w:rPr>
          <w:b w:val="0"/>
          <w:w w:val="105"/>
          <w:sz w:val="24"/>
          <w:szCs w:val="24"/>
        </w:rPr>
        <w:t xml:space="preserve"> </w:t>
      </w:r>
      <w:r w:rsidRPr="00DB1246">
        <w:rPr>
          <w:w w:val="105"/>
          <w:sz w:val="24"/>
          <w:szCs w:val="24"/>
        </w:rPr>
        <w:t>жалобы,</w:t>
      </w:r>
      <w:r w:rsidRPr="00DB1246">
        <w:rPr>
          <w:spacing w:val="-11"/>
          <w:w w:val="105"/>
          <w:sz w:val="24"/>
          <w:szCs w:val="24"/>
        </w:rPr>
        <w:t xml:space="preserve"> </w:t>
      </w:r>
      <w:r w:rsidRPr="00DB1246">
        <w:rPr>
          <w:w w:val="105"/>
          <w:sz w:val="24"/>
          <w:szCs w:val="24"/>
        </w:rPr>
        <w:t>в</w:t>
      </w:r>
      <w:r w:rsidRPr="00DB1246">
        <w:rPr>
          <w:spacing w:val="-30"/>
          <w:w w:val="105"/>
          <w:sz w:val="24"/>
          <w:szCs w:val="24"/>
        </w:rPr>
        <w:t xml:space="preserve"> </w:t>
      </w:r>
      <w:r w:rsidRPr="00DB1246">
        <w:rPr>
          <w:w w:val="105"/>
          <w:sz w:val="24"/>
          <w:szCs w:val="24"/>
        </w:rPr>
        <w:t>том</w:t>
      </w:r>
      <w:r w:rsidRPr="00DB1246">
        <w:rPr>
          <w:spacing w:val="-21"/>
          <w:w w:val="105"/>
          <w:sz w:val="24"/>
          <w:szCs w:val="24"/>
        </w:rPr>
        <w:t xml:space="preserve"> </w:t>
      </w:r>
      <w:r w:rsidRPr="00DB1246">
        <w:rPr>
          <w:w w:val="105"/>
          <w:sz w:val="24"/>
          <w:szCs w:val="24"/>
        </w:rPr>
        <w:t>числе</w:t>
      </w:r>
      <w:r w:rsidRPr="00DB1246">
        <w:rPr>
          <w:spacing w:val="-20"/>
          <w:w w:val="105"/>
          <w:sz w:val="24"/>
          <w:szCs w:val="24"/>
        </w:rPr>
        <w:t xml:space="preserve"> </w:t>
      </w:r>
      <w:r w:rsidRPr="00DB1246">
        <w:rPr>
          <w:w w:val="105"/>
          <w:sz w:val="24"/>
          <w:szCs w:val="24"/>
        </w:rPr>
        <w:t>с</w:t>
      </w:r>
      <w:r w:rsidRPr="00DB1246">
        <w:rPr>
          <w:spacing w:val="-26"/>
          <w:w w:val="105"/>
          <w:sz w:val="24"/>
          <w:szCs w:val="24"/>
        </w:rPr>
        <w:t xml:space="preserve"> </w:t>
      </w:r>
      <w:r w:rsidRPr="00DB1246">
        <w:rPr>
          <w:w w:val="105"/>
          <w:sz w:val="24"/>
          <w:szCs w:val="24"/>
        </w:rPr>
        <w:t>использованием</w:t>
      </w:r>
      <w:r w:rsidRPr="00DB1246">
        <w:rPr>
          <w:spacing w:val="-21"/>
          <w:w w:val="105"/>
          <w:sz w:val="24"/>
          <w:szCs w:val="24"/>
        </w:rPr>
        <w:t xml:space="preserve"> </w:t>
      </w:r>
      <w:r w:rsidRPr="00DB1246">
        <w:rPr>
          <w:w w:val="105"/>
          <w:sz w:val="24"/>
          <w:szCs w:val="24"/>
        </w:rPr>
        <w:t>Единого</w:t>
      </w:r>
      <w:r w:rsidRPr="00DB1246">
        <w:rPr>
          <w:spacing w:val="-11"/>
          <w:w w:val="105"/>
          <w:sz w:val="24"/>
          <w:szCs w:val="24"/>
        </w:rPr>
        <w:t xml:space="preserve"> </w:t>
      </w:r>
      <w:r w:rsidRPr="00DB1246">
        <w:rPr>
          <w:w w:val="105"/>
          <w:sz w:val="24"/>
          <w:szCs w:val="24"/>
        </w:rPr>
        <w:t>портала</w:t>
      </w:r>
      <w:r w:rsidRPr="00DB1246">
        <w:rPr>
          <w:spacing w:val="-10"/>
          <w:w w:val="105"/>
          <w:sz w:val="24"/>
          <w:szCs w:val="24"/>
        </w:rPr>
        <w:t xml:space="preserve"> </w:t>
      </w:r>
      <w:r w:rsidRPr="00DB1246">
        <w:rPr>
          <w:w w:val="105"/>
          <w:sz w:val="24"/>
          <w:szCs w:val="24"/>
        </w:rPr>
        <w:t>государственных и муниципальных услуг</w:t>
      </w:r>
      <w:r w:rsidRPr="00DB1246">
        <w:rPr>
          <w:spacing w:val="-32"/>
          <w:w w:val="105"/>
          <w:sz w:val="24"/>
          <w:szCs w:val="24"/>
        </w:rPr>
        <w:t xml:space="preserve"> </w:t>
      </w:r>
      <w:r w:rsidRPr="00DB1246">
        <w:rPr>
          <w:w w:val="105"/>
          <w:sz w:val="24"/>
          <w:szCs w:val="24"/>
        </w:rPr>
        <w:t>(функций)</w:t>
      </w:r>
    </w:p>
    <w:p w:rsidR="00310EAD" w:rsidRPr="00DB1246" w:rsidRDefault="00310EAD" w:rsidP="00310EAD">
      <w:pPr>
        <w:pStyle w:val="ae"/>
        <w:spacing w:before="3"/>
        <w:jc w:val="left"/>
        <w:rPr>
          <w:b/>
          <w:sz w:val="24"/>
          <w:szCs w:val="24"/>
        </w:rPr>
      </w:pPr>
    </w:p>
    <w:p w:rsidR="00310EAD" w:rsidRPr="00E70D1D" w:rsidRDefault="00310EAD" w:rsidP="00310EAD">
      <w:pPr>
        <w:pStyle w:val="ac"/>
        <w:widowControl w:val="0"/>
        <w:numPr>
          <w:ilvl w:val="1"/>
          <w:numId w:val="17"/>
        </w:numPr>
        <w:tabs>
          <w:tab w:val="left" w:pos="1399"/>
        </w:tabs>
        <w:autoSpaceDE w:val="0"/>
        <w:autoSpaceDN w:val="0"/>
        <w:spacing w:after="0"/>
        <w:ind w:left="197" w:right="113" w:firstLine="711"/>
        <w:contextualSpacing w:val="0"/>
        <w:jc w:val="both"/>
        <w:rPr>
          <w:rFonts w:ascii="Times New Roman" w:hAnsi="Times New Roman" w:cs="Times New Roman"/>
          <w:sz w:val="24"/>
          <w:szCs w:val="24"/>
        </w:rPr>
      </w:pPr>
      <w:r w:rsidRPr="00E70D1D">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E70D1D">
        <w:rPr>
          <w:rFonts w:ascii="Times New Roman" w:hAnsi="Times New Roman" w:cs="Times New Roman"/>
          <w:spacing w:val="10"/>
          <w:sz w:val="24"/>
          <w:szCs w:val="24"/>
        </w:rPr>
        <w:t xml:space="preserve"> </w:t>
      </w:r>
      <w:r w:rsidRPr="00E70D1D">
        <w:rPr>
          <w:rFonts w:ascii="Times New Roman" w:hAnsi="Times New Roman" w:cs="Times New Roman"/>
          <w:sz w:val="24"/>
          <w:szCs w:val="24"/>
        </w:rPr>
        <w:t>Заявителя).</w:t>
      </w:r>
    </w:p>
    <w:p w:rsidR="00310EAD" w:rsidRPr="00DB1246" w:rsidRDefault="00310EAD" w:rsidP="00E70D1D">
      <w:pPr>
        <w:pStyle w:val="ae"/>
        <w:spacing w:before="5"/>
        <w:jc w:val="center"/>
        <w:rPr>
          <w:sz w:val="24"/>
          <w:szCs w:val="24"/>
        </w:rPr>
      </w:pPr>
    </w:p>
    <w:p w:rsidR="00310EAD" w:rsidRPr="00E70D1D" w:rsidRDefault="00310EAD" w:rsidP="00310EAD">
      <w:pPr>
        <w:spacing w:line="278" w:lineRule="auto"/>
        <w:ind w:left="274" w:right="227"/>
        <w:jc w:val="center"/>
        <w:rPr>
          <w:rFonts w:ascii="Times New Roman" w:hAnsi="Times New Roman" w:cs="Times New Roman"/>
          <w:b/>
          <w:sz w:val="24"/>
          <w:szCs w:val="24"/>
        </w:rPr>
      </w:pPr>
      <w:r w:rsidRPr="00E70D1D">
        <w:rPr>
          <w:rFonts w:ascii="Times New Roman" w:hAnsi="Times New Roman" w:cs="Times New Roman"/>
          <w:b/>
          <w:w w:val="105"/>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10EAD" w:rsidRPr="00E70D1D" w:rsidRDefault="00310EAD" w:rsidP="00310EAD">
      <w:pPr>
        <w:pStyle w:val="ae"/>
        <w:spacing w:before="3"/>
        <w:jc w:val="left"/>
        <w:rPr>
          <w:b/>
          <w:sz w:val="24"/>
          <w:szCs w:val="24"/>
        </w:rPr>
      </w:pPr>
    </w:p>
    <w:p w:rsidR="00310EAD" w:rsidRPr="00E70D1D" w:rsidRDefault="00310EAD" w:rsidP="00310EAD">
      <w:pPr>
        <w:pStyle w:val="ac"/>
        <w:widowControl w:val="0"/>
        <w:numPr>
          <w:ilvl w:val="1"/>
          <w:numId w:val="17"/>
        </w:numPr>
        <w:tabs>
          <w:tab w:val="left" w:pos="1392"/>
        </w:tabs>
        <w:autoSpaceDE w:val="0"/>
        <w:autoSpaceDN w:val="0"/>
        <w:spacing w:after="0" w:line="278" w:lineRule="auto"/>
        <w:ind w:left="190" w:right="134" w:firstLine="718"/>
        <w:contextualSpacing w:val="0"/>
        <w:jc w:val="both"/>
        <w:rPr>
          <w:rFonts w:ascii="Times New Roman" w:hAnsi="Times New Roman" w:cs="Times New Roman"/>
          <w:sz w:val="24"/>
          <w:szCs w:val="24"/>
        </w:rPr>
      </w:pPr>
      <w:r w:rsidRPr="00E70D1D">
        <w:rPr>
          <w:rFonts w:ascii="Times New Roman" w:hAnsi="Times New Roman" w:cs="Times New Roman"/>
          <w:sz w:val="24"/>
          <w:szCs w:val="24"/>
        </w:rPr>
        <w:t>Порядок досудебного (внесудебного) обжалования решений и действий (бездействия)</w:t>
      </w:r>
      <w:r w:rsidRPr="00E70D1D">
        <w:rPr>
          <w:rFonts w:ascii="Times New Roman" w:hAnsi="Times New Roman" w:cs="Times New Roman"/>
          <w:spacing w:val="26"/>
          <w:sz w:val="24"/>
          <w:szCs w:val="24"/>
        </w:rPr>
        <w:t xml:space="preserve"> </w:t>
      </w:r>
      <w:r w:rsidRPr="00E70D1D">
        <w:rPr>
          <w:rFonts w:ascii="Times New Roman" w:hAnsi="Times New Roman" w:cs="Times New Roman"/>
          <w:sz w:val="24"/>
          <w:szCs w:val="24"/>
        </w:rPr>
        <w:t>регулируется:</w:t>
      </w:r>
    </w:p>
    <w:p w:rsidR="00310EAD" w:rsidRPr="00E70D1D" w:rsidRDefault="00310EAD" w:rsidP="00310EAD">
      <w:pPr>
        <w:pStyle w:val="ac"/>
        <w:widowControl w:val="0"/>
        <w:numPr>
          <w:ilvl w:val="2"/>
          <w:numId w:val="19"/>
        </w:numPr>
        <w:tabs>
          <w:tab w:val="left" w:pos="1063"/>
        </w:tabs>
        <w:autoSpaceDE w:val="0"/>
        <w:autoSpaceDN w:val="0"/>
        <w:spacing w:after="0" w:line="310" w:lineRule="exact"/>
        <w:ind w:left="1062" w:hanging="167"/>
        <w:contextualSpacing w:val="0"/>
        <w:jc w:val="both"/>
        <w:rPr>
          <w:rFonts w:ascii="Times New Roman" w:hAnsi="Times New Roman" w:cs="Times New Roman"/>
          <w:sz w:val="24"/>
          <w:szCs w:val="24"/>
        </w:rPr>
      </w:pPr>
      <w:r w:rsidRPr="00E70D1D">
        <w:rPr>
          <w:rFonts w:ascii="Times New Roman" w:hAnsi="Times New Roman" w:cs="Times New Roman"/>
          <w:sz w:val="24"/>
          <w:szCs w:val="24"/>
        </w:rPr>
        <w:t>Федеральным законом 3o 210-ФЗ;</w:t>
      </w:r>
    </w:p>
    <w:p w:rsidR="00310EAD" w:rsidRPr="004A7F59" w:rsidRDefault="00310EAD" w:rsidP="004A7F59">
      <w:pPr>
        <w:pStyle w:val="ac"/>
        <w:widowControl w:val="0"/>
        <w:numPr>
          <w:ilvl w:val="2"/>
          <w:numId w:val="19"/>
        </w:numPr>
        <w:tabs>
          <w:tab w:val="left" w:pos="1060"/>
        </w:tabs>
        <w:autoSpaceDE w:val="0"/>
        <w:autoSpaceDN w:val="0"/>
        <w:spacing w:before="50" w:after="0" w:line="240" w:lineRule="auto"/>
        <w:ind w:left="1059"/>
        <w:contextualSpacing w:val="0"/>
        <w:jc w:val="both"/>
        <w:rPr>
          <w:rFonts w:ascii="Times New Roman" w:hAnsi="Times New Roman" w:cs="Times New Roman"/>
          <w:sz w:val="24"/>
          <w:szCs w:val="24"/>
        </w:rPr>
      </w:pPr>
      <w:r w:rsidRPr="00E70D1D">
        <w:rPr>
          <w:rFonts w:ascii="Times New Roman" w:hAnsi="Times New Roman" w:cs="Times New Roman"/>
          <w:sz w:val="24"/>
          <w:szCs w:val="24"/>
        </w:rPr>
        <w:t>постановлением Правительства Российской Федерации от 20 ноября 2012</w:t>
      </w:r>
      <w:r w:rsidRPr="00E70D1D">
        <w:rPr>
          <w:rFonts w:ascii="Times New Roman" w:hAnsi="Times New Roman" w:cs="Times New Roman"/>
          <w:spacing w:val="11"/>
          <w:sz w:val="24"/>
          <w:szCs w:val="24"/>
        </w:rPr>
        <w:t xml:space="preserve"> </w:t>
      </w:r>
      <w:r w:rsidRPr="00E70D1D">
        <w:rPr>
          <w:rFonts w:ascii="Times New Roman" w:hAnsi="Times New Roman" w:cs="Times New Roman"/>
          <w:sz w:val="24"/>
          <w:szCs w:val="24"/>
        </w:rPr>
        <w:t>г.</w:t>
      </w:r>
      <w:r w:rsidR="004A7F59">
        <w:rPr>
          <w:rFonts w:ascii="Times New Roman" w:hAnsi="Times New Roman" w:cs="Times New Roman"/>
          <w:sz w:val="24"/>
          <w:szCs w:val="24"/>
        </w:rPr>
        <w:t xml:space="preserve"> </w:t>
      </w:r>
      <w:r w:rsidR="004A7F59" w:rsidRPr="004A7F59">
        <w:rPr>
          <w:rFonts w:ascii="Times New Roman" w:hAnsi="Times New Roman" w:cs="Times New Roman"/>
          <w:w w:val="105"/>
          <w:sz w:val="24"/>
          <w:szCs w:val="24"/>
        </w:rPr>
        <w:t>№</w:t>
      </w:r>
      <w:r w:rsidRPr="004A7F59">
        <w:rPr>
          <w:rFonts w:ascii="Times New Roman" w:hAnsi="Times New Roman" w:cs="Times New Roman"/>
          <w:w w:val="105"/>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4A7F59">
        <w:rPr>
          <w:rFonts w:ascii="Times New Roman" w:hAnsi="Times New Roman" w:cs="Times New Roman"/>
          <w:spacing w:val="36"/>
          <w:w w:val="105"/>
          <w:sz w:val="24"/>
          <w:szCs w:val="24"/>
        </w:rPr>
        <w:t xml:space="preserve"> </w:t>
      </w:r>
      <w:r w:rsidRPr="004A7F59">
        <w:rPr>
          <w:rFonts w:ascii="Times New Roman" w:hAnsi="Times New Roman" w:cs="Times New Roman"/>
          <w:w w:val="105"/>
          <w:sz w:val="24"/>
          <w:szCs w:val="24"/>
        </w:rPr>
        <w:t>услуг».</w:t>
      </w:r>
    </w:p>
    <w:p w:rsidR="004A7F59" w:rsidRDefault="004A7F59" w:rsidP="004A7F59">
      <w:pPr>
        <w:widowControl w:val="0"/>
        <w:tabs>
          <w:tab w:val="left" w:pos="1060"/>
        </w:tabs>
        <w:autoSpaceDE w:val="0"/>
        <w:autoSpaceDN w:val="0"/>
        <w:spacing w:before="50" w:after="0" w:line="240" w:lineRule="auto"/>
        <w:jc w:val="both"/>
        <w:rPr>
          <w:rFonts w:ascii="Times New Roman" w:hAnsi="Times New Roman" w:cs="Times New Roman"/>
          <w:sz w:val="24"/>
          <w:szCs w:val="24"/>
        </w:rPr>
      </w:pPr>
    </w:p>
    <w:p w:rsidR="004A7F59" w:rsidRDefault="004A7F59" w:rsidP="004A7F59">
      <w:pPr>
        <w:widowControl w:val="0"/>
        <w:tabs>
          <w:tab w:val="left" w:pos="1060"/>
        </w:tabs>
        <w:autoSpaceDE w:val="0"/>
        <w:autoSpaceDN w:val="0"/>
        <w:spacing w:before="50" w:after="0" w:line="240" w:lineRule="auto"/>
        <w:jc w:val="both"/>
        <w:rPr>
          <w:rFonts w:ascii="Times New Roman" w:hAnsi="Times New Roman" w:cs="Times New Roman"/>
          <w:sz w:val="24"/>
          <w:szCs w:val="24"/>
        </w:rPr>
      </w:pPr>
    </w:p>
    <w:p w:rsidR="004A7F59" w:rsidRDefault="004A7F59" w:rsidP="004A7F59">
      <w:pPr>
        <w:widowControl w:val="0"/>
        <w:tabs>
          <w:tab w:val="left" w:pos="1060"/>
        </w:tabs>
        <w:autoSpaceDE w:val="0"/>
        <w:autoSpaceDN w:val="0"/>
        <w:spacing w:before="50" w:after="0" w:line="240" w:lineRule="auto"/>
        <w:jc w:val="both"/>
        <w:rPr>
          <w:rFonts w:ascii="Times New Roman" w:hAnsi="Times New Roman" w:cs="Times New Roman"/>
          <w:sz w:val="24"/>
          <w:szCs w:val="24"/>
        </w:rPr>
      </w:pPr>
    </w:p>
    <w:p w:rsidR="004A7F59" w:rsidRDefault="004A7F59" w:rsidP="004A7F59">
      <w:pPr>
        <w:widowControl w:val="0"/>
        <w:tabs>
          <w:tab w:val="left" w:pos="1060"/>
        </w:tabs>
        <w:autoSpaceDE w:val="0"/>
        <w:autoSpaceDN w:val="0"/>
        <w:spacing w:before="50" w:after="0" w:line="240" w:lineRule="auto"/>
        <w:jc w:val="both"/>
        <w:rPr>
          <w:rFonts w:ascii="Times New Roman" w:hAnsi="Times New Roman" w:cs="Times New Roman"/>
          <w:sz w:val="24"/>
          <w:szCs w:val="24"/>
        </w:rPr>
      </w:pPr>
    </w:p>
    <w:p w:rsidR="004A7F59" w:rsidRDefault="004A7F59" w:rsidP="004A7F59">
      <w:pPr>
        <w:widowControl w:val="0"/>
        <w:tabs>
          <w:tab w:val="left" w:pos="1060"/>
        </w:tabs>
        <w:autoSpaceDE w:val="0"/>
        <w:autoSpaceDN w:val="0"/>
        <w:spacing w:before="50" w:after="0" w:line="240" w:lineRule="auto"/>
        <w:jc w:val="both"/>
        <w:rPr>
          <w:rFonts w:ascii="Times New Roman" w:hAnsi="Times New Roman" w:cs="Times New Roman"/>
          <w:sz w:val="24"/>
          <w:szCs w:val="24"/>
        </w:rPr>
      </w:pPr>
    </w:p>
    <w:p w:rsidR="004A7F59" w:rsidRDefault="004A7F59" w:rsidP="004A7F59">
      <w:pPr>
        <w:widowControl w:val="0"/>
        <w:tabs>
          <w:tab w:val="left" w:pos="1060"/>
        </w:tabs>
        <w:autoSpaceDE w:val="0"/>
        <w:autoSpaceDN w:val="0"/>
        <w:spacing w:before="50" w:after="0" w:line="240" w:lineRule="auto"/>
        <w:jc w:val="both"/>
        <w:rPr>
          <w:rFonts w:ascii="Times New Roman" w:hAnsi="Times New Roman" w:cs="Times New Roman"/>
          <w:sz w:val="24"/>
          <w:szCs w:val="24"/>
        </w:rPr>
      </w:pPr>
    </w:p>
    <w:p w:rsidR="004A7F59" w:rsidRDefault="004A7F59" w:rsidP="004A7F59">
      <w:pPr>
        <w:widowControl w:val="0"/>
        <w:tabs>
          <w:tab w:val="left" w:pos="1060"/>
        </w:tabs>
        <w:autoSpaceDE w:val="0"/>
        <w:autoSpaceDN w:val="0"/>
        <w:spacing w:before="50" w:after="0" w:line="240" w:lineRule="auto"/>
        <w:jc w:val="both"/>
        <w:rPr>
          <w:rFonts w:ascii="Times New Roman" w:hAnsi="Times New Roman" w:cs="Times New Roman"/>
          <w:sz w:val="24"/>
          <w:szCs w:val="24"/>
        </w:rPr>
      </w:pPr>
    </w:p>
    <w:p w:rsidR="004A7F59" w:rsidRPr="004A7F59" w:rsidRDefault="004A7F59" w:rsidP="004A7F59">
      <w:pPr>
        <w:widowControl w:val="0"/>
        <w:tabs>
          <w:tab w:val="left" w:pos="1060"/>
        </w:tabs>
        <w:autoSpaceDE w:val="0"/>
        <w:autoSpaceDN w:val="0"/>
        <w:spacing w:before="50" w:after="0" w:line="240" w:lineRule="auto"/>
        <w:jc w:val="both"/>
        <w:rPr>
          <w:rFonts w:ascii="Times New Roman" w:hAnsi="Times New Roman" w:cs="Times New Roman"/>
          <w:sz w:val="24"/>
          <w:szCs w:val="24"/>
        </w:rPr>
      </w:pPr>
    </w:p>
    <w:p w:rsidR="00310EAD" w:rsidRPr="004A7F59" w:rsidRDefault="00310EAD" w:rsidP="004A7F59">
      <w:pPr>
        <w:tabs>
          <w:tab w:val="left" w:pos="1258"/>
        </w:tabs>
        <w:spacing w:after="0"/>
        <w:ind w:left="284"/>
        <w:jc w:val="center"/>
        <w:rPr>
          <w:rFonts w:ascii="Times New Roman" w:hAnsi="Times New Roman" w:cs="Times New Roman"/>
          <w:b/>
          <w:sz w:val="24"/>
          <w:szCs w:val="24"/>
        </w:rPr>
      </w:pPr>
      <w:r w:rsidRPr="004A7F59">
        <w:rPr>
          <w:rFonts w:ascii="Times New Roman" w:hAnsi="Times New Roman" w:cs="Times New Roman"/>
          <w:b/>
          <w:w w:val="105"/>
          <w:sz w:val="24"/>
          <w:szCs w:val="24"/>
          <w:lang w:val="en-US"/>
        </w:rPr>
        <w:t>VI</w:t>
      </w:r>
      <w:r w:rsidRPr="004A7F59">
        <w:rPr>
          <w:rFonts w:ascii="Times New Roman" w:hAnsi="Times New Roman" w:cs="Times New Roman"/>
          <w:b/>
          <w:w w:val="105"/>
          <w:sz w:val="24"/>
          <w:szCs w:val="24"/>
        </w:rPr>
        <w:t>. Особенности выполнения административных процедур</w:t>
      </w:r>
      <w:r w:rsidRPr="004A7F59">
        <w:rPr>
          <w:rFonts w:ascii="Times New Roman" w:hAnsi="Times New Roman" w:cs="Times New Roman"/>
          <w:b/>
          <w:spacing w:val="-2"/>
          <w:w w:val="105"/>
          <w:sz w:val="24"/>
          <w:szCs w:val="24"/>
        </w:rPr>
        <w:t xml:space="preserve"> </w:t>
      </w:r>
      <w:r w:rsidRPr="004A7F59">
        <w:rPr>
          <w:rFonts w:ascii="Times New Roman" w:hAnsi="Times New Roman" w:cs="Times New Roman"/>
          <w:b/>
          <w:w w:val="105"/>
          <w:sz w:val="24"/>
          <w:szCs w:val="24"/>
        </w:rPr>
        <w:t>(действий)</w:t>
      </w:r>
    </w:p>
    <w:p w:rsidR="00310EAD" w:rsidRPr="004A7F59" w:rsidRDefault="00310EAD" w:rsidP="004A7F59">
      <w:pPr>
        <w:pStyle w:val="21"/>
        <w:spacing w:line="278" w:lineRule="auto"/>
        <w:ind w:left="955" w:right="904"/>
        <w:rPr>
          <w:sz w:val="24"/>
          <w:szCs w:val="24"/>
        </w:rPr>
      </w:pPr>
      <w:r w:rsidRPr="004A7F59">
        <w:rPr>
          <w:w w:val="105"/>
          <w:sz w:val="24"/>
          <w:szCs w:val="24"/>
        </w:rPr>
        <w:t xml:space="preserve">в многофункциональных центрах предоставления государственных и </w:t>
      </w:r>
      <w:r w:rsidRPr="004A7F59">
        <w:rPr>
          <w:w w:val="105"/>
          <w:sz w:val="24"/>
          <w:szCs w:val="24"/>
        </w:rPr>
        <w:lastRenderedPageBreak/>
        <w:t>муниципальных услуг</w:t>
      </w:r>
    </w:p>
    <w:p w:rsidR="00310EAD" w:rsidRPr="00DB1246" w:rsidRDefault="00310EAD" w:rsidP="00310EAD">
      <w:pPr>
        <w:pStyle w:val="ae"/>
        <w:spacing w:before="10"/>
        <w:jc w:val="left"/>
        <w:rPr>
          <w:b/>
          <w:sz w:val="24"/>
          <w:szCs w:val="24"/>
        </w:rPr>
      </w:pPr>
    </w:p>
    <w:p w:rsidR="00310EAD" w:rsidRPr="004A7F59" w:rsidRDefault="00310EAD" w:rsidP="00310EAD">
      <w:pPr>
        <w:spacing w:line="278" w:lineRule="auto"/>
        <w:ind w:left="967" w:right="946"/>
        <w:jc w:val="center"/>
        <w:rPr>
          <w:rFonts w:ascii="Times New Roman" w:hAnsi="Times New Roman" w:cs="Times New Roman"/>
          <w:b/>
          <w:sz w:val="24"/>
          <w:szCs w:val="24"/>
        </w:rPr>
      </w:pPr>
      <w:r w:rsidRPr="004A7F59">
        <w:rPr>
          <w:rFonts w:ascii="Times New Roman" w:hAnsi="Times New Roman" w:cs="Times New Roman"/>
          <w:b/>
          <w:w w:val="105"/>
          <w:sz w:val="24"/>
          <w:szCs w:val="24"/>
        </w:rPr>
        <w:t>Исчерпывающий перечень административных процедур (действий) при предоставлении государственной (муниципальной) услуги,</w:t>
      </w:r>
      <w:r w:rsidRPr="004A7F59">
        <w:rPr>
          <w:rFonts w:ascii="Times New Roman" w:hAnsi="Times New Roman" w:cs="Times New Roman"/>
          <w:w w:val="105"/>
          <w:sz w:val="24"/>
          <w:szCs w:val="24"/>
        </w:rPr>
        <w:t xml:space="preserve"> </w:t>
      </w:r>
      <w:r w:rsidRPr="004A7F59">
        <w:rPr>
          <w:rFonts w:ascii="Times New Roman" w:hAnsi="Times New Roman" w:cs="Times New Roman"/>
          <w:b/>
          <w:w w:val="105"/>
          <w:sz w:val="24"/>
          <w:szCs w:val="24"/>
        </w:rPr>
        <w:t>выполняемых многофункциональными</w:t>
      </w:r>
      <w:r w:rsidRPr="004A7F59">
        <w:rPr>
          <w:rFonts w:ascii="Times New Roman" w:hAnsi="Times New Roman" w:cs="Times New Roman"/>
          <w:b/>
          <w:spacing w:val="3"/>
          <w:w w:val="105"/>
          <w:sz w:val="24"/>
          <w:szCs w:val="24"/>
        </w:rPr>
        <w:t xml:space="preserve"> </w:t>
      </w:r>
      <w:r w:rsidRPr="004A7F59">
        <w:rPr>
          <w:rFonts w:ascii="Times New Roman" w:hAnsi="Times New Roman" w:cs="Times New Roman"/>
          <w:b/>
          <w:w w:val="105"/>
          <w:sz w:val="24"/>
          <w:szCs w:val="24"/>
        </w:rPr>
        <w:t>центрами</w:t>
      </w:r>
    </w:p>
    <w:p w:rsidR="00310EAD" w:rsidRPr="00DB1246" w:rsidRDefault="00310EAD" w:rsidP="00310EAD">
      <w:pPr>
        <w:pStyle w:val="ae"/>
        <w:spacing w:before="1"/>
        <w:jc w:val="left"/>
        <w:rPr>
          <w:b/>
          <w:sz w:val="24"/>
          <w:szCs w:val="24"/>
        </w:rPr>
      </w:pPr>
    </w:p>
    <w:p w:rsidR="00310EAD" w:rsidRPr="004A7F59" w:rsidRDefault="00310EAD" w:rsidP="00310EAD">
      <w:pPr>
        <w:pStyle w:val="ac"/>
        <w:widowControl w:val="0"/>
        <w:numPr>
          <w:ilvl w:val="1"/>
          <w:numId w:val="16"/>
        </w:numPr>
        <w:tabs>
          <w:tab w:val="left" w:pos="1372"/>
        </w:tabs>
        <w:autoSpaceDE w:val="0"/>
        <w:autoSpaceDN w:val="0"/>
        <w:spacing w:before="1" w:after="0" w:line="240" w:lineRule="auto"/>
        <w:ind w:hanging="484"/>
        <w:contextualSpacing w:val="0"/>
        <w:jc w:val="both"/>
        <w:rPr>
          <w:rFonts w:ascii="Times New Roman" w:hAnsi="Times New Roman" w:cs="Times New Roman"/>
          <w:sz w:val="24"/>
          <w:szCs w:val="24"/>
        </w:rPr>
      </w:pPr>
      <w:r w:rsidRPr="004A7F59">
        <w:rPr>
          <w:rFonts w:ascii="Times New Roman" w:hAnsi="Times New Roman" w:cs="Times New Roman"/>
          <w:w w:val="105"/>
          <w:sz w:val="24"/>
          <w:szCs w:val="24"/>
        </w:rPr>
        <w:t>Многофункциональный центр</w:t>
      </w:r>
      <w:r w:rsidRPr="004A7F59">
        <w:rPr>
          <w:rFonts w:ascii="Times New Roman" w:hAnsi="Times New Roman" w:cs="Times New Roman"/>
          <w:spacing w:val="3"/>
          <w:w w:val="105"/>
          <w:sz w:val="24"/>
          <w:szCs w:val="24"/>
        </w:rPr>
        <w:t xml:space="preserve"> </w:t>
      </w:r>
      <w:r w:rsidRPr="004A7F59">
        <w:rPr>
          <w:rFonts w:ascii="Times New Roman" w:hAnsi="Times New Roman" w:cs="Times New Roman"/>
          <w:w w:val="105"/>
          <w:sz w:val="24"/>
          <w:szCs w:val="24"/>
        </w:rPr>
        <w:t>осуществляет:</w:t>
      </w:r>
    </w:p>
    <w:p w:rsidR="00310EAD" w:rsidRPr="004A7F59" w:rsidRDefault="00310EAD" w:rsidP="00310EAD">
      <w:pPr>
        <w:pStyle w:val="ac"/>
        <w:widowControl w:val="0"/>
        <w:numPr>
          <w:ilvl w:val="2"/>
          <w:numId w:val="19"/>
        </w:numPr>
        <w:tabs>
          <w:tab w:val="left" w:pos="1053"/>
        </w:tabs>
        <w:autoSpaceDE w:val="0"/>
        <w:autoSpaceDN w:val="0"/>
        <w:spacing w:before="49" w:after="0" w:line="280" w:lineRule="auto"/>
        <w:ind w:left="176" w:right="125" w:firstLine="712"/>
        <w:contextualSpacing w:val="0"/>
        <w:jc w:val="both"/>
        <w:rPr>
          <w:rFonts w:ascii="Times New Roman" w:hAnsi="Times New Roman" w:cs="Times New Roman"/>
          <w:sz w:val="24"/>
          <w:szCs w:val="24"/>
        </w:rPr>
      </w:pPr>
      <w:r w:rsidRPr="004A7F59">
        <w:rPr>
          <w:rFonts w:ascii="Times New Roman" w:hAnsi="Times New Roman" w:cs="Times New Roman"/>
          <w:w w:val="105"/>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w:t>
      </w:r>
      <w:r w:rsidRPr="004A7F59">
        <w:rPr>
          <w:rFonts w:ascii="Times New Roman" w:hAnsi="Times New Roman" w:cs="Times New Roman"/>
          <w:spacing w:val="-2"/>
          <w:w w:val="105"/>
          <w:sz w:val="24"/>
          <w:szCs w:val="24"/>
        </w:rPr>
        <w:t xml:space="preserve"> </w:t>
      </w:r>
      <w:r w:rsidRPr="004A7F59">
        <w:rPr>
          <w:rFonts w:ascii="Times New Roman" w:hAnsi="Times New Roman" w:cs="Times New Roman"/>
          <w:w w:val="105"/>
          <w:sz w:val="24"/>
          <w:szCs w:val="24"/>
        </w:rPr>
        <w:t>центре;</w:t>
      </w:r>
    </w:p>
    <w:p w:rsidR="00310EAD" w:rsidRPr="004A7F59" w:rsidRDefault="004A7F59" w:rsidP="004A7F59">
      <w:pPr>
        <w:pStyle w:val="ac"/>
        <w:widowControl w:val="0"/>
        <w:tabs>
          <w:tab w:val="left" w:pos="1053"/>
        </w:tabs>
        <w:autoSpaceDE w:val="0"/>
        <w:autoSpaceDN w:val="0"/>
        <w:spacing w:before="89" w:after="0" w:line="278" w:lineRule="auto"/>
        <w:ind w:left="195" w:right="156"/>
        <w:contextualSpacing w:val="0"/>
        <w:jc w:val="both"/>
        <w:rPr>
          <w:rFonts w:ascii="Times New Roman" w:hAnsi="Times New Roman" w:cs="Times New Roman"/>
          <w:sz w:val="24"/>
          <w:szCs w:val="24"/>
        </w:rPr>
      </w:pPr>
      <w:r>
        <w:rPr>
          <w:rFonts w:ascii="Times New Roman" w:hAnsi="Times New Roman" w:cs="Times New Roman"/>
          <w:sz w:val="24"/>
          <w:szCs w:val="24"/>
        </w:rPr>
        <w:t xml:space="preserve">            - </w:t>
      </w:r>
      <w:r w:rsidR="00310EAD" w:rsidRPr="004A7F59">
        <w:rPr>
          <w:rFonts w:ascii="Times New Roman" w:hAnsi="Times New Roman" w:cs="Times New Roman"/>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w:t>
      </w:r>
      <w:r w:rsidR="00310EAD" w:rsidRPr="004A7F59">
        <w:rPr>
          <w:rFonts w:ascii="Times New Roman" w:hAnsi="Times New Roman" w:cs="Times New Roman"/>
          <w:spacing w:val="14"/>
          <w:sz w:val="24"/>
          <w:szCs w:val="24"/>
        </w:rPr>
        <w:t xml:space="preserve"> </w:t>
      </w:r>
      <w:r w:rsidR="00310EAD" w:rsidRPr="004A7F59">
        <w:rPr>
          <w:rFonts w:ascii="Times New Roman" w:hAnsi="Times New Roman" w:cs="Times New Roman"/>
          <w:sz w:val="24"/>
          <w:szCs w:val="24"/>
        </w:rPr>
        <w:t xml:space="preserve">составление </w:t>
      </w:r>
      <w:r w:rsidR="00310EAD" w:rsidRPr="004A7F59">
        <w:rPr>
          <w:rFonts w:ascii="Times New Roman" w:hAnsi="Times New Roman" w:cs="Times New Roman"/>
          <w:w w:val="105"/>
          <w:sz w:val="24"/>
          <w:szCs w:val="24"/>
        </w:rPr>
        <w:t>на бумажном носителе и заверение выписок из информационных систем органов, участвующих в предоставлении Услуги;</w:t>
      </w:r>
    </w:p>
    <w:p w:rsidR="00310EAD" w:rsidRPr="004A7F59" w:rsidRDefault="00310EAD" w:rsidP="00310EAD">
      <w:pPr>
        <w:pStyle w:val="ac"/>
        <w:widowControl w:val="0"/>
        <w:numPr>
          <w:ilvl w:val="2"/>
          <w:numId w:val="19"/>
        </w:numPr>
        <w:tabs>
          <w:tab w:val="left" w:pos="1067"/>
          <w:tab w:val="left" w:pos="1901"/>
          <w:tab w:val="left" w:pos="3442"/>
          <w:tab w:val="left" w:pos="3812"/>
          <w:tab w:val="left" w:pos="5185"/>
          <w:tab w:val="left" w:pos="7542"/>
          <w:tab w:val="left" w:pos="9421"/>
        </w:tabs>
        <w:autoSpaceDE w:val="0"/>
        <w:autoSpaceDN w:val="0"/>
        <w:spacing w:before="7" w:after="0" w:line="240" w:lineRule="auto"/>
        <w:ind w:left="1066" w:hanging="171"/>
        <w:contextualSpacing w:val="0"/>
        <w:rPr>
          <w:rFonts w:ascii="Times New Roman" w:hAnsi="Times New Roman" w:cs="Times New Roman"/>
          <w:sz w:val="24"/>
          <w:szCs w:val="24"/>
        </w:rPr>
      </w:pPr>
      <w:r w:rsidRPr="004A7F59">
        <w:rPr>
          <w:rFonts w:ascii="Times New Roman" w:hAnsi="Times New Roman" w:cs="Times New Roman"/>
          <w:sz w:val="24"/>
          <w:szCs w:val="24"/>
        </w:rPr>
        <w:t>иные</w:t>
      </w:r>
      <w:r w:rsidRPr="004A7F59">
        <w:rPr>
          <w:rFonts w:ascii="Times New Roman" w:hAnsi="Times New Roman" w:cs="Times New Roman"/>
          <w:sz w:val="24"/>
          <w:szCs w:val="24"/>
        </w:rPr>
        <w:tab/>
        <w:t>процедуры</w:t>
      </w:r>
      <w:r w:rsidRPr="004A7F59">
        <w:rPr>
          <w:rFonts w:ascii="Times New Roman" w:hAnsi="Times New Roman" w:cs="Times New Roman"/>
          <w:sz w:val="24"/>
          <w:szCs w:val="24"/>
        </w:rPr>
        <w:tab/>
        <w:t>и</w:t>
      </w:r>
      <w:r w:rsidRPr="004A7F59">
        <w:rPr>
          <w:rFonts w:ascii="Times New Roman" w:hAnsi="Times New Roman" w:cs="Times New Roman"/>
          <w:sz w:val="24"/>
          <w:szCs w:val="24"/>
        </w:rPr>
        <w:tab/>
        <w:t>действия,</w:t>
      </w:r>
      <w:r w:rsidRPr="004A7F59">
        <w:rPr>
          <w:rFonts w:ascii="Times New Roman" w:hAnsi="Times New Roman" w:cs="Times New Roman"/>
          <w:sz w:val="24"/>
          <w:szCs w:val="24"/>
        </w:rPr>
        <w:tab/>
        <w:t>предусмотренные</w:t>
      </w:r>
      <w:r w:rsidRPr="004A7F59">
        <w:rPr>
          <w:rFonts w:ascii="Times New Roman" w:hAnsi="Times New Roman" w:cs="Times New Roman"/>
          <w:sz w:val="24"/>
          <w:szCs w:val="24"/>
        </w:rPr>
        <w:tab/>
        <w:t>Федеральным</w:t>
      </w:r>
      <w:r w:rsidRPr="004A7F59">
        <w:rPr>
          <w:rFonts w:ascii="Times New Roman" w:hAnsi="Times New Roman" w:cs="Times New Roman"/>
          <w:sz w:val="24"/>
          <w:szCs w:val="24"/>
        </w:rPr>
        <w:tab/>
        <w:t>законом</w:t>
      </w:r>
    </w:p>
    <w:p w:rsidR="00310EAD" w:rsidRPr="004A7F59" w:rsidRDefault="00310EAD" w:rsidP="00310EAD">
      <w:pPr>
        <w:pStyle w:val="ae"/>
        <w:spacing w:before="49"/>
        <w:ind w:left="192"/>
        <w:jc w:val="left"/>
        <w:rPr>
          <w:sz w:val="24"/>
          <w:szCs w:val="24"/>
        </w:rPr>
      </w:pPr>
      <w:r w:rsidRPr="004A7F59">
        <w:rPr>
          <w:sz w:val="24"/>
          <w:szCs w:val="24"/>
        </w:rPr>
        <w:t>№ 2І0-ФЗ.</w:t>
      </w:r>
    </w:p>
    <w:p w:rsidR="00310EAD" w:rsidRPr="00DB1246" w:rsidRDefault="00310EAD" w:rsidP="00310EAD">
      <w:pPr>
        <w:pStyle w:val="ae"/>
        <w:spacing w:before="7"/>
        <w:jc w:val="left"/>
        <w:rPr>
          <w:sz w:val="24"/>
          <w:szCs w:val="24"/>
        </w:rPr>
      </w:pPr>
    </w:p>
    <w:p w:rsidR="00310EAD" w:rsidRPr="00DB1246" w:rsidRDefault="00310EAD" w:rsidP="00310EAD">
      <w:pPr>
        <w:pStyle w:val="21"/>
        <w:ind w:left="971"/>
        <w:rPr>
          <w:sz w:val="24"/>
          <w:szCs w:val="24"/>
        </w:rPr>
      </w:pPr>
      <w:r w:rsidRPr="00DB1246">
        <w:rPr>
          <w:w w:val="105"/>
          <w:sz w:val="24"/>
          <w:szCs w:val="24"/>
        </w:rPr>
        <w:t>Информирование заявителей</w:t>
      </w:r>
    </w:p>
    <w:p w:rsidR="00310EAD" w:rsidRPr="00DB1246" w:rsidRDefault="00310EAD" w:rsidP="00310EAD">
      <w:pPr>
        <w:pStyle w:val="ae"/>
        <w:spacing w:before="6"/>
        <w:jc w:val="left"/>
        <w:rPr>
          <w:b/>
          <w:sz w:val="24"/>
          <w:szCs w:val="24"/>
        </w:rPr>
      </w:pPr>
    </w:p>
    <w:p w:rsidR="00310EAD" w:rsidRPr="004A7F59" w:rsidRDefault="00310EAD" w:rsidP="00310EAD">
      <w:pPr>
        <w:pStyle w:val="ac"/>
        <w:widowControl w:val="0"/>
        <w:numPr>
          <w:ilvl w:val="1"/>
          <w:numId w:val="16"/>
        </w:numPr>
        <w:tabs>
          <w:tab w:val="left" w:pos="1385"/>
        </w:tabs>
        <w:autoSpaceDE w:val="0"/>
        <w:autoSpaceDN w:val="0"/>
        <w:spacing w:after="0" w:line="240" w:lineRule="auto"/>
        <w:ind w:left="1384" w:hanging="490"/>
        <w:contextualSpacing w:val="0"/>
        <w:jc w:val="both"/>
        <w:rPr>
          <w:rFonts w:ascii="Times New Roman" w:hAnsi="Times New Roman" w:cs="Times New Roman"/>
          <w:sz w:val="24"/>
          <w:szCs w:val="24"/>
        </w:rPr>
      </w:pPr>
      <w:r w:rsidRPr="004A7F59">
        <w:rPr>
          <w:rFonts w:ascii="Times New Roman" w:hAnsi="Times New Roman" w:cs="Times New Roman"/>
          <w:w w:val="105"/>
          <w:sz w:val="24"/>
          <w:szCs w:val="24"/>
        </w:rPr>
        <w:t>Информирование Заявителя осуществляется следующими</w:t>
      </w:r>
      <w:r w:rsidRPr="004A7F59">
        <w:rPr>
          <w:rFonts w:ascii="Times New Roman" w:hAnsi="Times New Roman" w:cs="Times New Roman"/>
          <w:spacing w:val="-20"/>
          <w:w w:val="105"/>
          <w:sz w:val="24"/>
          <w:szCs w:val="24"/>
        </w:rPr>
        <w:t xml:space="preserve"> </w:t>
      </w:r>
      <w:r w:rsidRPr="004A7F59">
        <w:rPr>
          <w:rFonts w:ascii="Times New Roman" w:hAnsi="Times New Roman" w:cs="Times New Roman"/>
          <w:w w:val="105"/>
          <w:sz w:val="24"/>
          <w:szCs w:val="24"/>
        </w:rPr>
        <w:t>способами:</w:t>
      </w:r>
    </w:p>
    <w:p w:rsidR="00310EAD" w:rsidRPr="00DB1246" w:rsidRDefault="00310EAD" w:rsidP="00310EAD">
      <w:pPr>
        <w:pStyle w:val="ae"/>
        <w:spacing w:before="50" w:line="278" w:lineRule="auto"/>
        <w:ind w:left="181" w:right="141" w:firstLine="709"/>
        <w:rPr>
          <w:sz w:val="24"/>
          <w:szCs w:val="24"/>
        </w:rPr>
      </w:pPr>
      <w:r w:rsidRPr="00DB1246">
        <w:rPr>
          <w:w w:val="105"/>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0EAD" w:rsidRPr="00DB1246" w:rsidRDefault="00310EAD" w:rsidP="00310EAD">
      <w:pPr>
        <w:pStyle w:val="ae"/>
        <w:spacing w:line="278" w:lineRule="auto"/>
        <w:ind w:left="185" w:right="134" w:firstLine="702"/>
        <w:rPr>
          <w:sz w:val="24"/>
          <w:szCs w:val="24"/>
        </w:rPr>
      </w:pPr>
      <w:r w:rsidRPr="00DB1246">
        <w:rPr>
          <w:w w:val="105"/>
          <w:sz w:val="24"/>
          <w:szCs w:val="24"/>
        </w:rPr>
        <w:t>6) при обращении Заявителя в многофункциональный центр лично, по телефону, посредством почтовых отправлений, либо по электронной почте.</w:t>
      </w:r>
    </w:p>
    <w:p w:rsidR="00310EAD" w:rsidRPr="00DB1246" w:rsidRDefault="00310EAD" w:rsidP="00310EAD">
      <w:pPr>
        <w:pStyle w:val="ae"/>
        <w:spacing w:line="278" w:lineRule="auto"/>
        <w:ind w:left="175" w:right="151" w:firstLine="704"/>
        <w:rPr>
          <w:sz w:val="24"/>
          <w:szCs w:val="24"/>
        </w:rPr>
      </w:pPr>
      <w:r w:rsidRPr="00DB1246">
        <w:rPr>
          <w:w w:val="105"/>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10EAD" w:rsidRPr="00DB1246" w:rsidRDefault="00310EAD" w:rsidP="00310EAD">
      <w:pPr>
        <w:pStyle w:val="ae"/>
        <w:spacing w:line="278" w:lineRule="auto"/>
        <w:ind w:left="177" w:right="151" w:firstLine="703"/>
        <w:rPr>
          <w:sz w:val="24"/>
          <w:szCs w:val="24"/>
        </w:rPr>
      </w:pPr>
      <w:r w:rsidRPr="00DB1246">
        <w:rPr>
          <w:w w:val="105"/>
          <w:sz w:val="24"/>
          <w:szCs w:val="24"/>
        </w:rPr>
        <w:t>Рекомендуемое</w:t>
      </w:r>
      <w:r w:rsidRPr="00DB1246">
        <w:rPr>
          <w:spacing w:val="-35"/>
          <w:w w:val="105"/>
          <w:sz w:val="24"/>
          <w:szCs w:val="24"/>
        </w:rPr>
        <w:t xml:space="preserve"> </w:t>
      </w:r>
      <w:r w:rsidRPr="00DB1246">
        <w:rPr>
          <w:w w:val="105"/>
          <w:sz w:val="24"/>
          <w:szCs w:val="24"/>
        </w:rPr>
        <w:t>время</w:t>
      </w:r>
      <w:r w:rsidRPr="00DB1246">
        <w:rPr>
          <w:spacing w:val="-40"/>
          <w:w w:val="105"/>
          <w:sz w:val="24"/>
          <w:szCs w:val="24"/>
        </w:rPr>
        <w:t xml:space="preserve"> </w:t>
      </w:r>
      <w:r w:rsidRPr="00DB1246">
        <w:rPr>
          <w:w w:val="105"/>
          <w:sz w:val="24"/>
          <w:szCs w:val="24"/>
        </w:rPr>
        <w:t>предоставления</w:t>
      </w:r>
      <w:r w:rsidRPr="00DB1246">
        <w:rPr>
          <w:spacing w:val="-48"/>
          <w:w w:val="105"/>
          <w:sz w:val="24"/>
          <w:szCs w:val="24"/>
        </w:rPr>
        <w:t xml:space="preserve"> </w:t>
      </w:r>
      <w:r w:rsidRPr="00DB1246">
        <w:rPr>
          <w:w w:val="105"/>
          <w:sz w:val="24"/>
          <w:szCs w:val="24"/>
        </w:rPr>
        <w:t>консультации</w:t>
      </w:r>
      <w:r w:rsidRPr="00DB1246">
        <w:rPr>
          <w:spacing w:val="-28"/>
          <w:w w:val="105"/>
          <w:sz w:val="24"/>
          <w:szCs w:val="24"/>
        </w:rPr>
        <w:t xml:space="preserve"> </w:t>
      </w:r>
      <w:r w:rsidRPr="00DB1246">
        <w:rPr>
          <w:w w:val="90"/>
          <w:sz w:val="24"/>
          <w:szCs w:val="24"/>
        </w:rPr>
        <w:t>—</w:t>
      </w:r>
      <w:r w:rsidRPr="00DB1246">
        <w:rPr>
          <w:spacing w:val="-33"/>
          <w:w w:val="90"/>
          <w:sz w:val="24"/>
          <w:szCs w:val="24"/>
        </w:rPr>
        <w:t xml:space="preserve"> </w:t>
      </w:r>
      <w:r w:rsidRPr="00DB1246">
        <w:rPr>
          <w:w w:val="105"/>
          <w:sz w:val="24"/>
          <w:szCs w:val="24"/>
        </w:rPr>
        <w:t>не</w:t>
      </w:r>
      <w:r w:rsidRPr="00DB1246">
        <w:rPr>
          <w:spacing w:val="-45"/>
          <w:w w:val="105"/>
          <w:sz w:val="24"/>
          <w:szCs w:val="24"/>
        </w:rPr>
        <w:t xml:space="preserve"> </w:t>
      </w:r>
      <w:r w:rsidRPr="00DB1246">
        <w:rPr>
          <w:w w:val="105"/>
          <w:sz w:val="24"/>
          <w:szCs w:val="24"/>
        </w:rPr>
        <w:t>более</w:t>
      </w:r>
      <w:r w:rsidRPr="00DB1246">
        <w:rPr>
          <w:spacing w:val="-39"/>
          <w:w w:val="105"/>
          <w:sz w:val="24"/>
          <w:szCs w:val="24"/>
        </w:rPr>
        <w:t xml:space="preserve"> </w:t>
      </w:r>
      <w:r w:rsidRPr="00DB1246">
        <w:rPr>
          <w:w w:val="105"/>
          <w:sz w:val="24"/>
          <w:szCs w:val="24"/>
        </w:rPr>
        <w:t>15</w:t>
      </w:r>
      <w:r w:rsidRPr="00DB1246">
        <w:rPr>
          <w:spacing w:val="-42"/>
          <w:w w:val="105"/>
          <w:sz w:val="24"/>
          <w:szCs w:val="24"/>
        </w:rPr>
        <w:t xml:space="preserve"> </w:t>
      </w:r>
      <w:r w:rsidRPr="00DB1246">
        <w:rPr>
          <w:w w:val="105"/>
          <w:sz w:val="24"/>
          <w:szCs w:val="24"/>
        </w:rPr>
        <w:t>минут,</w:t>
      </w:r>
      <w:r w:rsidRPr="00DB1246">
        <w:rPr>
          <w:spacing w:val="-39"/>
          <w:w w:val="105"/>
          <w:sz w:val="24"/>
          <w:szCs w:val="24"/>
        </w:rPr>
        <w:t xml:space="preserve"> </w:t>
      </w:r>
      <w:r w:rsidRPr="00DB1246">
        <w:rPr>
          <w:w w:val="105"/>
          <w:sz w:val="24"/>
          <w:szCs w:val="24"/>
        </w:rPr>
        <w:t>время ожидания  в  очереди  в  секторе  информирования  для  получения   информации об Услуге не может превышать 15</w:t>
      </w:r>
      <w:r w:rsidRPr="00DB1246">
        <w:rPr>
          <w:spacing w:val="45"/>
          <w:w w:val="105"/>
          <w:sz w:val="24"/>
          <w:szCs w:val="24"/>
        </w:rPr>
        <w:t xml:space="preserve"> </w:t>
      </w:r>
      <w:r w:rsidRPr="00DB1246">
        <w:rPr>
          <w:w w:val="105"/>
          <w:sz w:val="24"/>
          <w:szCs w:val="24"/>
        </w:rPr>
        <w:t>минут.</w:t>
      </w:r>
    </w:p>
    <w:p w:rsidR="00310EAD" w:rsidRPr="00DB1246" w:rsidRDefault="00310EAD" w:rsidP="00310EAD">
      <w:pPr>
        <w:pStyle w:val="ae"/>
        <w:spacing w:line="278" w:lineRule="auto"/>
        <w:ind w:left="170" w:right="126" w:firstLine="705"/>
        <w:rPr>
          <w:sz w:val="24"/>
          <w:szCs w:val="24"/>
        </w:rPr>
      </w:pPr>
      <w:r w:rsidRPr="00DB1246">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sidRPr="00DB1246">
        <w:rPr>
          <w:spacing w:val="44"/>
          <w:sz w:val="24"/>
          <w:szCs w:val="24"/>
        </w:rPr>
        <w:t xml:space="preserve"> </w:t>
      </w:r>
      <w:r w:rsidRPr="00DB1246">
        <w:rPr>
          <w:sz w:val="24"/>
          <w:szCs w:val="24"/>
        </w:rPr>
        <w:t>минут.</w:t>
      </w:r>
    </w:p>
    <w:p w:rsidR="00310EAD" w:rsidRDefault="00310EAD" w:rsidP="00310EAD">
      <w:pPr>
        <w:pStyle w:val="ae"/>
        <w:spacing w:line="278" w:lineRule="auto"/>
        <w:ind w:left="164" w:right="155" w:firstLine="708"/>
        <w:rPr>
          <w:w w:val="105"/>
          <w:sz w:val="24"/>
          <w:szCs w:val="24"/>
        </w:rPr>
      </w:pPr>
      <w:r w:rsidRPr="00DB1246">
        <w:rPr>
          <w:w w:val="105"/>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w:t>
      </w:r>
      <w:r w:rsidRPr="00DB1246">
        <w:rPr>
          <w:spacing w:val="-24"/>
          <w:w w:val="105"/>
          <w:sz w:val="24"/>
          <w:szCs w:val="24"/>
        </w:rPr>
        <w:t xml:space="preserve"> </w:t>
      </w:r>
      <w:r w:rsidRPr="00DB1246">
        <w:rPr>
          <w:w w:val="105"/>
          <w:sz w:val="24"/>
          <w:szCs w:val="24"/>
        </w:rPr>
        <w:t>в</w:t>
      </w:r>
      <w:r w:rsidRPr="00DB1246">
        <w:rPr>
          <w:spacing w:val="-36"/>
          <w:w w:val="105"/>
          <w:sz w:val="24"/>
          <w:szCs w:val="24"/>
        </w:rPr>
        <w:t xml:space="preserve"> </w:t>
      </w:r>
      <w:r w:rsidRPr="00DB1246">
        <w:rPr>
          <w:w w:val="105"/>
          <w:sz w:val="24"/>
          <w:szCs w:val="24"/>
        </w:rPr>
        <w:t>обращении,</w:t>
      </w:r>
      <w:r w:rsidRPr="00DB1246">
        <w:rPr>
          <w:spacing w:val="-26"/>
          <w:w w:val="105"/>
          <w:sz w:val="24"/>
          <w:szCs w:val="24"/>
        </w:rPr>
        <w:t xml:space="preserve"> </w:t>
      </w:r>
      <w:r w:rsidRPr="00DB1246">
        <w:rPr>
          <w:w w:val="105"/>
          <w:sz w:val="24"/>
          <w:szCs w:val="24"/>
        </w:rPr>
        <w:t>поступившем</w:t>
      </w:r>
      <w:r w:rsidRPr="00DB1246">
        <w:rPr>
          <w:spacing w:val="-24"/>
          <w:w w:val="105"/>
          <w:sz w:val="24"/>
          <w:szCs w:val="24"/>
        </w:rPr>
        <w:t xml:space="preserve"> </w:t>
      </w:r>
      <w:r w:rsidRPr="00DB1246">
        <w:rPr>
          <w:w w:val="105"/>
          <w:sz w:val="24"/>
          <w:szCs w:val="24"/>
        </w:rPr>
        <w:t>в</w:t>
      </w:r>
      <w:r w:rsidRPr="00DB1246">
        <w:rPr>
          <w:spacing w:val="-38"/>
          <w:w w:val="105"/>
          <w:sz w:val="24"/>
          <w:szCs w:val="24"/>
        </w:rPr>
        <w:t xml:space="preserve"> </w:t>
      </w:r>
      <w:r w:rsidRPr="00DB1246">
        <w:rPr>
          <w:w w:val="105"/>
          <w:sz w:val="24"/>
          <w:szCs w:val="24"/>
        </w:rPr>
        <w:t>многофункциональный</w:t>
      </w:r>
      <w:r w:rsidRPr="00DB1246">
        <w:rPr>
          <w:spacing w:val="-41"/>
          <w:w w:val="105"/>
          <w:sz w:val="24"/>
          <w:szCs w:val="24"/>
        </w:rPr>
        <w:t xml:space="preserve"> </w:t>
      </w:r>
      <w:r w:rsidRPr="00DB1246">
        <w:rPr>
          <w:w w:val="105"/>
          <w:sz w:val="24"/>
          <w:szCs w:val="24"/>
        </w:rPr>
        <w:t>центр</w:t>
      </w:r>
      <w:r w:rsidRPr="00DB1246">
        <w:rPr>
          <w:spacing w:val="-31"/>
          <w:w w:val="105"/>
          <w:sz w:val="24"/>
          <w:szCs w:val="24"/>
        </w:rPr>
        <w:t xml:space="preserve"> </w:t>
      </w:r>
      <w:r w:rsidRPr="00DB1246">
        <w:rPr>
          <w:w w:val="105"/>
          <w:sz w:val="24"/>
          <w:szCs w:val="24"/>
        </w:rPr>
        <w:t>в</w:t>
      </w:r>
      <w:r w:rsidRPr="00DB1246">
        <w:rPr>
          <w:spacing w:val="-44"/>
          <w:w w:val="105"/>
          <w:sz w:val="24"/>
          <w:szCs w:val="24"/>
        </w:rPr>
        <w:t xml:space="preserve"> </w:t>
      </w:r>
      <w:r w:rsidRPr="00DB1246">
        <w:rPr>
          <w:w w:val="105"/>
          <w:sz w:val="24"/>
          <w:szCs w:val="24"/>
        </w:rPr>
        <w:t>письменной форме.</w:t>
      </w:r>
    </w:p>
    <w:p w:rsidR="004A7F59" w:rsidRDefault="004A7F59" w:rsidP="00310EAD">
      <w:pPr>
        <w:pStyle w:val="ae"/>
        <w:spacing w:line="278" w:lineRule="auto"/>
        <w:ind w:left="164" w:right="155" w:firstLine="708"/>
        <w:rPr>
          <w:w w:val="105"/>
          <w:sz w:val="24"/>
          <w:szCs w:val="24"/>
        </w:rPr>
      </w:pPr>
    </w:p>
    <w:p w:rsidR="004A7F59" w:rsidRPr="00DB1246" w:rsidRDefault="004A7F59" w:rsidP="00310EAD">
      <w:pPr>
        <w:pStyle w:val="ae"/>
        <w:spacing w:line="278" w:lineRule="auto"/>
        <w:ind w:left="164" w:right="155" w:firstLine="708"/>
        <w:rPr>
          <w:sz w:val="24"/>
          <w:szCs w:val="24"/>
        </w:rPr>
      </w:pPr>
    </w:p>
    <w:p w:rsidR="00310EAD" w:rsidRPr="00DB1246" w:rsidRDefault="00310EAD" w:rsidP="00310EAD">
      <w:pPr>
        <w:pStyle w:val="ae"/>
        <w:spacing w:before="7"/>
        <w:jc w:val="left"/>
        <w:rPr>
          <w:sz w:val="24"/>
          <w:szCs w:val="24"/>
        </w:rPr>
      </w:pPr>
    </w:p>
    <w:p w:rsidR="00310EAD" w:rsidRPr="00DB1246" w:rsidRDefault="00310EAD" w:rsidP="00310EAD">
      <w:pPr>
        <w:pStyle w:val="21"/>
        <w:ind w:right="311"/>
        <w:rPr>
          <w:sz w:val="24"/>
          <w:szCs w:val="24"/>
        </w:rPr>
      </w:pPr>
      <w:r w:rsidRPr="00DB1246">
        <w:rPr>
          <w:sz w:val="24"/>
          <w:szCs w:val="24"/>
        </w:rPr>
        <w:t>Выдача заявителю результата предоставления муниципальной услуги</w:t>
      </w:r>
    </w:p>
    <w:p w:rsidR="00310EAD" w:rsidRPr="00DB1246" w:rsidRDefault="00310EAD" w:rsidP="00310EAD">
      <w:pPr>
        <w:pStyle w:val="ae"/>
        <w:spacing w:before="5"/>
        <w:jc w:val="left"/>
        <w:rPr>
          <w:b/>
          <w:sz w:val="24"/>
          <w:szCs w:val="24"/>
        </w:rPr>
      </w:pPr>
    </w:p>
    <w:p w:rsidR="00310EAD" w:rsidRPr="00100186" w:rsidRDefault="00310EAD" w:rsidP="00310EAD">
      <w:pPr>
        <w:pStyle w:val="ac"/>
        <w:widowControl w:val="0"/>
        <w:numPr>
          <w:ilvl w:val="1"/>
          <w:numId w:val="16"/>
        </w:numPr>
        <w:tabs>
          <w:tab w:val="left" w:pos="1363"/>
        </w:tabs>
        <w:autoSpaceDE w:val="0"/>
        <w:autoSpaceDN w:val="0"/>
        <w:spacing w:after="0" w:line="280" w:lineRule="auto"/>
        <w:ind w:left="155" w:right="145" w:firstLine="711"/>
        <w:contextualSpacing w:val="0"/>
        <w:jc w:val="both"/>
        <w:rPr>
          <w:rFonts w:ascii="Times New Roman" w:hAnsi="Times New Roman" w:cs="Times New Roman"/>
          <w:sz w:val="24"/>
          <w:szCs w:val="24"/>
        </w:rPr>
      </w:pPr>
      <w:r w:rsidRPr="00100186">
        <w:rPr>
          <w:rFonts w:ascii="Times New Roman" w:hAnsi="Times New Roman" w:cs="Times New Roman"/>
          <w:w w:val="105"/>
          <w:sz w:val="24"/>
          <w:szCs w:val="24"/>
        </w:rPr>
        <w:t xml:space="preserve">При наличии в заявлении указания о выдаче результатов оказания Услуги через </w:t>
      </w:r>
      <w:r w:rsidRPr="00100186">
        <w:rPr>
          <w:rFonts w:ascii="Times New Roman" w:hAnsi="Times New Roman" w:cs="Times New Roman"/>
          <w:w w:val="105"/>
          <w:sz w:val="24"/>
          <w:szCs w:val="24"/>
        </w:rPr>
        <w:lastRenderedPageBreak/>
        <w:t>многофункциональный центр  Уполномоченный орган  передает  документы в</w:t>
      </w:r>
      <w:r w:rsidRPr="00100186">
        <w:rPr>
          <w:rFonts w:ascii="Times New Roman" w:hAnsi="Times New Roman" w:cs="Times New Roman"/>
          <w:spacing w:val="-33"/>
          <w:w w:val="105"/>
          <w:sz w:val="24"/>
          <w:szCs w:val="24"/>
        </w:rPr>
        <w:t xml:space="preserve"> </w:t>
      </w:r>
      <w:r w:rsidRPr="00100186">
        <w:rPr>
          <w:rFonts w:ascii="Times New Roman" w:hAnsi="Times New Roman" w:cs="Times New Roman"/>
          <w:w w:val="105"/>
          <w:sz w:val="24"/>
          <w:szCs w:val="24"/>
        </w:rPr>
        <w:t>многофункциональный</w:t>
      </w:r>
      <w:r w:rsidRPr="00100186">
        <w:rPr>
          <w:rFonts w:ascii="Times New Roman" w:hAnsi="Times New Roman" w:cs="Times New Roman"/>
          <w:spacing w:val="-29"/>
          <w:w w:val="105"/>
          <w:sz w:val="24"/>
          <w:szCs w:val="24"/>
        </w:rPr>
        <w:t xml:space="preserve"> </w:t>
      </w:r>
      <w:r w:rsidRPr="00100186">
        <w:rPr>
          <w:rFonts w:ascii="Times New Roman" w:hAnsi="Times New Roman" w:cs="Times New Roman"/>
          <w:w w:val="105"/>
          <w:sz w:val="24"/>
          <w:szCs w:val="24"/>
        </w:rPr>
        <w:t>центр</w:t>
      </w:r>
      <w:r w:rsidRPr="00100186">
        <w:rPr>
          <w:rFonts w:ascii="Times New Roman" w:hAnsi="Times New Roman" w:cs="Times New Roman"/>
          <w:spacing w:val="-26"/>
          <w:w w:val="105"/>
          <w:sz w:val="24"/>
          <w:szCs w:val="24"/>
        </w:rPr>
        <w:t xml:space="preserve"> </w:t>
      </w:r>
      <w:r w:rsidRPr="00100186">
        <w:rPr>
          <w:rFonts w:ascii="Times New Roman" w:hAnsi="Times New Roman" w:cs="Times New Roman"/>
          <w:w w:val="105"/>
          <w:sz w:val="24"/>
          <w:szCs w:val="24"/>
        </w:rPr>
        <w:t>для</w:t>
      </w:r>
      <w:r w:rsidRPr="00100186">
        <w:rPr>
          <w:rFonts w:ascii="Times New Roman" w:hAnsi="Times New Roman" w:cs="Times New Roman"/>
          <w:spacing w:val="-27"/>
          <w:w w:val="105"/>
          <w:sz w:val="24"/>
          <w:szCs w:val="24"/>
        </w:rPr>
        <w:t xml:space="preserve"> </w:t>
      </w:r>
      <w:r w:rsidRPr="00100186">
        <w:rPr>
          <w:rFonts w:ascii="Times New Roman" w:hAnsi="Times New Roman" w:cs="Times New Roman"/>
          <w:w w:val="105"/>
          <w:sz w:val="24"/>
          <w:szCs w:val="24"/>
        </w:rPr>
        <w:t>последующей</w:t>
      </w:r>
      <w:r w:rsidRPr="00100186">
        <w:rPr>
          <w:rFonts w:ascii="Times New Roman" w:hAnsi="Times New Roman" w:cs="Times New Roman"/>
          <w:spacing w:val="-5"/>
          <w:w w:val="105"/>
          <w:sz w:val="24"/>
          <w:szCs w:val="24"/>
        </w:rPr>
        <w:t xml:space="preserve"> </w:t>
      </w:r>
      <w:r w:rsidRPr="00100186">
        <w:rPr>
          <w:rFonts w:ascii="Times New Roman" w:hAnsi="Times New Roman" w:cs="Times New Roman"/>
          <w:w w:val="105"/>
          <w:sz w:val="24"/>
          <w:szCs w:val="24"/>
        </w:rPr>
        <w:t>выдачи</w:t>
      </w:r>
      <w:r w:rsidRPr="00100186">
        <w:rPr>
          <w:rFonts w:ascii="Times New Roman" w:hAnsi="Times New Roman" w:cs="Times New Roman"/>
          <w:spacing w:val="-24"/>
          <w:w w:val="105"/>
          <w:sz w:val="24"/>
          <w:szCs w:val="24"/>
        </w:rPr>
        <w:t xml:space="preserve"> </w:t>
      </w:r>
      <w:r w:rsidRPr="00100186">
        <w:rPr>
          <w:rFonts w:ascii="Times New Roman" w:hAnsi="Times New Roman" w:cs="Times New Roman"/>
          <w:w w:val="105"/>
          <w:sz w:val="24"/>
          <w:szCs w:val="24"/>
        </w:rPr>
        <w:t>Заявителю</w:t>
      </w:r>
      <w:r w:rsidRPr="00100186">
        <w:rPr>
          <w:rFonts w:ascii="Times New Roman" w:hAnsi="Times New Roman" w:cs="Times New Roman"/>
          <w:spacing w:val="-20"/>
          <w:w w:val="105"/>
          <w:sz w:val="24"/>
          <w:szCs w:val="24"/>
        </w:rPr>
        <w:t xml:space="preserve"> </w:t>
      </w:r>
      <w:r w:rsidRPr="00100186">
        <w:rPr>
          <w:rFonts w:ascii="Times New Roman" w:hAnsi="Times New Roman" w:cs="Times New Roman"/>
          <w:w w:val="105"/>
          <w:sz w:val="24"/>
          <w:szCs w:val="24"/>
        </w:rPr>
        <w:t>(представителю Заявителя) способом, согласно заключенным соглашениям о взаимодействии заключенным</w:t>
      </w:r>
      <w:r w:rsidRPr="00100186">
        <w:rPr>
          <w:rFonts w:ascii="Times New Roman" w:hAnsi="Times New Roman" w:cs="Times New Roman"/>
          <w:spacing w:val="-4"/>
          <w:w w:val="105"/>
          <w:sz w:val="24"/>
          <w:szCs w:val="24"/>
        </w:rPr>
        <w:t xml:space="preserve"> </w:t>
      </w:r>
      <w:r w:rsidRPr="00100186">
        <w:rPr>
          <w:rFonts w:ascii="Times New Roman" w:hAnsi="Times New Roman" w:cs="Times New Roman"/>
          <w:w w:val="105"/>
          <w:sz w:val="24"/>
          <w:szCs w:val="24"/>
        </w:rPr>
        <w:t>между</w:t>
      </w:r>
      <w:r w:rsidRPr="00100186">
        <w:rPr>
          <w:rFonts w:ascii="Times New Roman" w:hAnsi="Times New Roman" w:cs="Times New Roman"/>
          <w:spacing w:val="-14"/>
          <w:w w:val="105"/>
          <w:sz w:val="24"/>
          <w:szCs w:val="24"/>
        </w:rPr>
        <w:t xml:space="preserve"> </w:t>
      </w:r>
      <w:r w:rsidRPr="00100186">
        <w:rPr>
          <w:rFonts w:ascii="Times New Roman" w:hAnsi="Times New Roman" w:cs="Times New Roman"/>
          <w:w w:val="105"/>
          <w:sz w:val="24"/>
          <w:szCs w:val="24"/>
        </w:rPr>
        <w:t>Уполномоченным</w:t>
      </w:r>
      <w:r w:rsidRPr="00100186">
        <w:rPr>
          <w:rFonts w:ascii="Times New Roman" w:hAnsi="Times New Roman" w:cs="Times New Roman"/>
          <w:spacing w:val="-25"/>
          <w:w w:val="105"/>
          <w:sz w:val="24"/>
          <w:szCs w:val="24"/>
        </w:rPr>
        <w:t xml:space="preserve"> </w:t>
      </w:r>
      <w:r w:rsidRPr="00100186">
        <w:rPr>
          <w:rFonts w:ascii="Times New Roman" w:hAnsi="Times New Roman" w:cs="Times New Roman"/>
          <w:w w:val="105"/>
          <w:sz w:val="24"/>
          <w:szCs w:val="24"/>
        </w:rPr>
        <w:t>органом</w:t>
      </w:r>
      <w:r w:rsidRPr="00100186">
        <w:rPr>
          <w:rFonts w:ascii="Times New Roman" w:hAnsi="Times New Roman" w:cs="Times New Roman"/>
          <w:spacing w:val="-10"/>
          <w:w w:val="105"/>
          <w:sz w:val="24"/>
          <w:szCs w:val="24"/>
        </w:rPr>
        <w:t xml:space="preserve"> </w:t>
      </w:r>
      <w:r w:rsidRPr="00100186">
        <w:rPr>
          <w:rFonts w:ascii="Times New Roman" w:hAnsi="Times New Roman" w:cs="Times New Roman"/>
          <w:w w:val="105"/>
          <w:sz w:val="24"/>
          <w:szCs w:val="24"/>
        </w:rPr>
        <w:t>и</w:t>
      </w:r>
      <w:r w:rsidRPr="00100186">
        <w:rPr>
          <w:rFonts w:ascii="Times New Roman" w:hAnsi="Times New Roman" w:cs="Times New Roman"/>
          <w:spacing w:val="-20"/>
          <w:w w:val="105"/>
          <w:sz w:val="24"/>
          <w:szCs w:val="24"/>
        </w:rPr>
        <w:t xml:space="preserve"> </w:t>
      </w:r>
      <w:r w:rsidRPr="00100186">
        <w:rPr>
          <w:rFonts w:ascii="Times New Roman" w:hAnsi="Times New Roman" w:cs="Times New Roman"/>
          <w:w w:val="105"/>
          <w:sz w:val="24"/>
          <w:szCs w:val="24"/>
        </w:rPr>
        <w:t>многофункциональным</w:t>
      </w:r>
      <w:r w:rsidRPr="00100186">
        <w:rPr>
          <w:rFonts w:ascii="Times New Roman" w:hAnsi="Times New Roman" w:cs="Times New Roman"/>
          <w:spacing w:val="-15"/>
          <w:w w:val="105"/>
          <w:sz w:val="24"/>
          <w:szCs w:val="24"/>
        </w:rPr>
        <w:t xml:space="preserve"> </w:t>
      </w:r>
      <w:r w:rsidRPr="00100186">
        <w:rPr>
          <w:rFonts w:ascii="Times New Roman" w:hAnsi="Times New Roman" w:cs="Times New Roman"/>
          <w:w w:val="105"/>
          <w:sz w:val="24"/>
          <w:szCs w:val="24"/>
        </w:rPr>
        <w:t>центром.</w:t>
      </w:r>
    </w:p>
    <w:p w:rsidR="00310EAD" w:rsidRPr="00DB1246" w:rsidRDefault="00100186" w:rsidP="00100186">
      <w:pPr>
        <w:pStyle w:val="ae"/>
        <w:spacing w:line="278" w:lineRule="auto"/>
        <w:ind w:left="155" w:right="167" w:firstLine="703"/>
        <w:rPr>
          <w:sz w:val="24"/>
          <w:szCs w:val="24"/>
        </w:rPr>
      </w:pPr>
      <w:r>
        <w:rPr>
          <w:sz w:val="24"/>
          <w:szCs w:val="24"/>
        </w:rPr>
        <w:t xml:space="preserve"> </w:t>
      </w:r>
      <w:r w:rsidR="00310EAD" w:rsidRPr="00DB1246">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310EAD" w:rsidRPr="00DB1246">
        <w:rPr>
          <w:spacing w:val="21"/>
          <w:sz w:val="24"/>
          <w:szCs w:val="24"/>
        </w:rPr>
        <w:t xml:space="preserve"> </w:t>
      </w:r>
      <w:r>
        <w:rPr>
          <w:sz w:val="24"/>
          <w:szCs w:val="24"/>
        </w:rPr>
        <w:t xml:space="preserve">Правительства </w:t>
      </w:r>
      <w:r w:rsidR="00310EAD" w:rsidRPr="00DB1246">
        <w:rPr>
          <w:w w:val="105"/>
          <w:sz w:val="24"/>
          <w:szCs w:val="24"/>
        </w:rPr>
        <w:t>Российской Федерации от 27 сентября 2011 г. № 797 «О взаимодействии межд</w:t>
      </w:r>
      <w:r>
        <w:rPr>
          <w:w w:val="105"/>
          <w:sz w:val="24"/>
          <w:szCs w:val="24"/>
        </w:rPr>
        <w:t>у многофункциональными</w:t>
      </w:r>
      <w:r>
        <w:rPr>
          <w:w w:val="105"/>
          <w:sz w:val="24"/>
          <w:szCs w:val="24"/>
        </w:rPr>
        <w:tab/>
        <w:t xml:space="preserve">центрами </w:t>
      </w:r>
      <w:r w:rsidR="00310EAD" w:rsidRPr="00DB1246">
        <w:rPr>
          <w:w w:val="105"/>
          <w:sz w:val="24"/>
          <w:szCs w:val="24"/>
        </w:rPr>
        <w:t>предоставления</w:t>
      </w:r>
      <w:r w:rsidR="00310EAD" w:rsidRPr="00DB1246">
        <w:rPr>
          <w:w w:val="105"/>
          <w:sz w:val="24"/>
          <w:szCs w:val="24"/>
        </w:rPr>
        <w:tab/>
      </w:r>
      <w:r w:rsidR="00310EAD" w:rsidRPr="00DB1246">
        <w:rPr>
          <w:spacing w:val="-1"/>
          <w:sz w:val="24"/>
          <w:szCs w:val="24"/>
        </w:rPr>
        <w:t xml:space="preserve">государственных </w:t>
      </w:r>
      <w:r w:rsidR="00310EAD" w:rsidRPr="00DB1246">
        <w:rPr>
          <w:w w:val="105"/>
          <w:sz w:val="24"/>
          <w:szCs w:val="24"/>
        </w:rPr>
        <w:t>и</w:t>
      </w:r>
      <w:r w:rsidR="00310EAD" w:rsidRPr="00DB1246">
        <w:rPr>
          <w:spacing w:val="-36"/>
          <w:w w:val="105"/>
          <w:sz w:val="24"/>
          <w:szCs w:val="24"/>
        </w:rPr>
        <w:t xml:space="preserve"> </w:t>
      </w:r>
      <w:r w:rsidR="00310EAD" w:rsidRPr="00DB1246">
        <w:rPr>
          <w:w w:val="105"/>
          <w:sz w:val="24"/>
          <w:szCs w:val="24"/>
        </w:rPr>
        <w:t>муниципальных</w:t>
      </w:r>
      <w:r w:rsidR="00310EAD" w:rsidRPr="00DB1246">
        <w:rPr>
          <w:spacing w:val="-16"/>
          <w:w w:val="105"/>
          <w:sz w:val="24"/>
          <w:szCs w:val="24"/>
        </w:rPr>
        <w:t xml:space="preserve"> </w:t>
      </w:r>
      <w:r w:rsidR="00310EAD" w:rsidRPr="00DB1246">
        <w:rPr>
          <w:w w:val="105"/>
          <w:sz w:val="24"/>
          <w:szCs w:val="24"/>
        </w:rPr>
        <w:t>услуг</w:t>
      </w:r>
      <w:r w:rsidR="00310EAD" w:rsidRPr="00DB1246">
        <w:rPr>
          <w:spacing w:val="-34"/>
          <w:w w:val="105"/>
          <w:sz w:val="24"/>
          <w:szCs w:val="24"/>
        </w:rPr>
        <w:t xml:space="preserve"> </w:t>
      </w:r>
      <w:r w:rsidR="00310EAD" w:rsidRPr="00DB1246">
        <w:rPr>
          <w:w w:val="105"/>
          <w:sz w:val="24"/>
          <w:szCs w:val="24"/>
        </w:rPr>
        <w:t>и</w:t>
      </w:r>
      <w:r w:rsidR="00310EAD" w:rsidRPr="00DB1246">
        <w:rPr>
          <w:spacing w:val="-35"/>
          <w:w w:val="105"/>
          <w:sz w:val="24"/>
          <w:szCs w:val="24"/>
        </w:rPr>
        <w:t xml:space="preserve"> </w:t>
      </w:r>
      <w:r w:rsidR="00310EAD" w:rsidRPr="00DB1246">
        <w:rPr>
          <w:w w:val="105"/>
          <w:sz w:val="24"/>
          <w:szCs w:val="24"/>
        </w:rPr>
        <w:t>федеральными</w:t>
      </w:r>
      <w:r w:rsidR="00310EAD" w:rsidRPr="00DB1246">
        <w:rPr>
          <w:spacing w:val="-19"/>
          <w:w w:val="105"/>
          <w:sz w:val="24"/>
          <w:szCs w:val="24"/>
        </w:rPr>
        <w:t xml:space="preserve"> </w:t>
      </w:r>
      <w:r w:rsidR="00310EAD" w:rsidRPr="00DB1246">
        <w:rPr>
          <w:w w:val="105"/>
          <w:sz w:val="24"/>
          <w:szCs w:val="24"/>
        </w:rPr>
        <w:t>органами</w:t>
      </w:r>
      <w:r w:rsidR="00310EAD" w:rsidRPr="00DB1246">
        <w:rPr>
          <w:spacing w:val="-29"/>
          <w:w w:val="105"/>
          <w:sz w:val="24"/>
          <w:szCs w:val="24"/>
        </w:rPr>
        <w:t xml:space="preserve"> </w:t>
      </w:r>
      <w:r w:rsidR="00310EAD" w:rsidRPr="00DB1246">
        <w:rPr>
          <w:w w:val="105"/>
          <w:sz w:val="24"/>
          <w:szCs w:val="24"/>
        </w:rPr>
        <w:t>исполнительной</w:t>
      </w:r>
      <w:r w:rsidR="00310EAD" w:rsidRPr="00DB1246">
        <w:rPr>
          <w:spacing w:val="-41"/>
          <w:w w:val="105"/>
          <w:sz w:val="24"/>
          <w:szCs w:val="24"/>
        </w:rPr>
        <w:t xml:space="preserve"> </w:t>
      </w:r>
      <w:r w:rsidR="00310EAD" w:rsidRPr="00DB1246">
        <w:rPr>
          <w:w w:val="105"/>
          <w:sz w:val="24"/>
          <w:szCs w:val="24"/>
        </w:rPr>
        <w:t>власти,</w:t>
      </w:r>
      <w:r w:rsidR="00310EAD" w:rsidRPr="00DB1246">
        <w:rPr>
          <w:spacing w:val="-27"/>
          <w:w w:val="105"/>
          <w:sz w:val="24"/>
          <w:szCs w:val="24"/>
        </w:rPr>
        <w:t xml:space="preserve"> </w:t>
      </w:r>
      <w:r w:rsidR="00310EAD" w:rsidRPr="00DB1246">
        <w:rPr>
          <w:w w:val="105"/>
          <w:sz w:val="24"/>
          <w:szCs w:val="24"/>
        </w:rPr>
        <w:t>органами государственных внебюджетных фондов, органами государственной власти субъектов Российской Федерации, органами местного</w:t>
      </w:r>
      <w:r w:rsidR="00310EAD" w:rsidRPr="00DB1246">
        <w:rPr>
          <w:spacing w:val="42"/>
          <w:w w:val="105"/>
          <w:sz w:val="24"/>
          <w:szCs w:val="24"/>
        </w:rPr>
        <w:t xml:space="preserve"> </w:t>
      </w:r>
      <w:r w:rsidR="00310EAD" w:rsidRPr="00DB1246">
        <w:rPr>
          <w:w w:val="105"/>
          <w:sz w:val="24"/>
          <w:szCs w:val="24"/>
        </w:rPr>
        <w:t>самоуправления».</w:t>
      </w:r>
    </w:p>
    <w:p w:rsidR="00310EAD" w:rsidRPr="00100186" w:rsidRDefault="00310EAD" w:rsidP="00310EAD">
      <w:pPr>
        <w:pStyle w:val="ac"/>
        <w:widowControl w:val="0"/>
        <w:numPr>
          <w:ilvl w:val="1"/>
          <w:numId w:val="16"/>
        </w:numPr>
        <w:tabs>
          <w:tab w:val="left" w:pos="1407"/>
        </w:tabs>
        <w:autoSpaceDE w:val="0"/>
        <w:autoSpaceDN w:val="0"/>
        <w:spacing w:after="0" w:line="278" w:lineRule="auto"/>
        <w:ind w:left="199" w:right="121" w:firstLine="717"/>
        <w:contextualSpacing w:val="0"/>
        <w:jc w:val="both"/>
        <w:rPr>
          <w:rFonts w:ascii="Times New Roman" w:hAnsi="Times New Roman" w:cs="Times New Roman"/>
          <w:sz w:val="24"/>
          <w:szCs w:val="24"/>
        </w:rPr>
      </w:pPr>
      <w:r w:rsidRPr="00100186">
        <w:rPr>
          <w:rFonts w:ascii="Times New Roman" w:hAnsi="Times New Roman" w:cs="Times New Roman"/>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100186">
        <w:rPr>
          <w:rFonts w:ascii="Times New Roman" w:hAnsi="Times New Roman" w:cs="Times New Roman"/>
          <w:spacing w:val="-15"/>
          <w:sz w:val="24"/>
          <w:szCs w:val="24"/>
        </w:rPr>
        <w:t xml:space="preserve"> </w:t>
      </w:r>
      <w:r w:rsidRPr="00100186">
        <w:rPr>
          <w:rFonts w:ascii="Times New Roman" w:hAnsi="Times New Roman" w:cs="Times New Roman"/>
          <w:sz w:val="24"/>
          <w:szCs w:val="24"/>
        </w:rPr>
        <w:t>записи.</w:t>
      </w:r>
    </w:p>
    <w:p w:rsidR="00310EAD" w:rsidRPr="00100186" w:rsidRDefault="00310EAD" w:rsidP="00310EAD">
      <w:pPr>
        <w:pStyle w:val="ae"/>
        <w:spacing w:line="310" w:lineRule="exact"/>
        <w:ind w:left="902"/>
        <w:rPr>
          <w:sz w:val="24"/>
          <w:szCs w:val="24"/>
        </w:rPr>
      </w:pPr>
      <w:r w:rsidRPr="00100186">
        <w:rPr>
          <w:sz w:val="24"/>
          <w:szCs w:val="24"/>
        </w:rPr>
        <w:t>Работник многофункционального центра осуществляет следующие действия:</w:t>
      </w:r>
    </w:p>
    <w:p w:rsidR="00310EAD" w:rsidRPr="00100186" w:rsidRDefault="00310EAD" w:rsidP="00310EAD">
      <w:pPr>
        <w:pStyle w:val="ac"/>
        <w:widowControl w:val="0"/>
        <w:numPr>
          <w:ilvl w:val="2"/>
          <w:numId w:val="19"/>
        </w:numPr>
        <w:tabs>
          <w:tab w:val="left" w:pos="1072"/>
        </w:tabs>
        <w:autoSpaceDE w:val="0"/>
        <w:autoSpaceDN w:val="0"/>
        <w:spacing w:before="49" w:after="0" w:line="283" w:lineRule="auto"/>
        <w:ind w:left="199" w:right="118" w:firstLine="703"/>
        <w:contextualSpacing w:val="0"/>
        <w:jc w:val="both"/>
        <w:rPr>
          <w:rFonts w:ascii="Times New Roman" w:hAnsi="Times New Roman" w:cs="Times New Roman"/>
          <w:sz w:val="24"/>
          <w:szCs w:val="24"/>
        </w:rPr>
      </w:pPr>
      <w:r w:rsidRPr="0010018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sidRPr="00100186">
        <w:rPr>
          <w:rFonts w:ascii="Times New Roman" w:hAnsi="Times New Roman" w:cs="Times New Roman"/>
          <w:spacing w:val="-22"/>
          <w:sz w:val="24"/>
          <w:szCs w:val="24"/>
        </w:rPr>
        <w:t xml:space="preserve"> </w:t>
      </w:r>
      <w:r w:rsidRPr="00100186">
        <w:rPr>
          <w:rFonts w:ascii="Times New Roman" w:hAnsi="Times New Roman" w:cs="Times New Roman"/>
          <w:sz w:val="24"/>
          <w:szCs w:val="24"/>
        </w:rPr>
        <w:t>Федерации;</w:t>
      </w:r>
    </w:p>
    <w:p w:rsidR="00310EAD" w:rsidRPr="00100186" w:rsidRDefault="00310EAD" w:rsidP="00310EAD">
      <w:pPr>
        <w:pStyle w:val="ac"/>
        <w:widowControl w:val="0"/>
        <w:numPr>
          <w:ilvl w:val="2"/>
          <w:numId w:val="19"/>
        </w:numPr>
        <w:tabs>
          <w:tab w:val="left" w:pos="1075"/>
        </w:tabs>
        <w:autoSpaceDE w:val="0"/>
        <w:autoSpaceDN w:val="0"/>
        <w:spacing w:after="0" w:line="278" w:lineRule="auto"/>
        <w:ind w:left="202" w:right="141" w:firstLine="707"/>
        <w:contextualSpacing w:val="0"/>
        <w:jc w:val="both"/>
        <w:rPr>
          <w:rFonts w:ascii="Times New Roman" w:hAnsi="Times New Roman" w:cs="Times New Roman"/>
          <w:sz w:val="24"/>
          <w:szCs w:val="24"/>
        </w:rPr>
      </w:pPr>
      <w:r w:rsidRPr="00100186">
        <w:rPr>
          <w:rFonts w:ascii="Times New Roman" w:hAnsi="Times New Roman" w:cs="Times New Roman"/>
          <w:sz w:val="24"/>
          <w:szCs w:val="24"/>
        </w:rPr>
        <w:t>проверяет полномочия представителя Заявителя (в случае обращения представителя</w:t>
      </w:r>
      <w:r w:rsidRPr="00100186">
        <w:rPr>
          <w:rFonts w:ascii="Times New Roman" w:hAnsi="Times New Roman" w:cs="Times New Roman"/>
          <w:spacing w:val="29"/>
          <w:sz w:val="24"/>
          <w:szCs w:val="24"/>
        </w:rPr>
        <w:t xml:space="preserve"> </w:t>
      </w:r>
      <w:r w:rsidRPr="00100186">
        <w:rPr>
          <w:rFonts w:ascii="Times New Roman" w:hAnsi="Times New Roman" w:cs="Times New Roman"/>
          <w:sz w:val="24"/>
          <w:szCs w:val="24"/>
        </w:rPr>
        <w:t>Заявителя);</w:t>
      </w:r>
    </w:p>
    <w:p w:rsidR="00310EAD" w:rsidRPr="00100186" w:rsidRDefault="00310EAD" w:rsidP="00310EAD">
      <w:pPr>
        <w:pStyle w:val="ac"/>
        <w:widowControl w:val="0"/>
        <w:numPr>
          <w:ilvl w:val="2"/>
          <w:numId w:val="19"/>
        </w:numPr>
        <w:tabs>
          <w:tab w:val="left" w:pos="1071"/>
        </w:tabs>
        <w:autoSpaceDE w:val="0"/>
        <w:autoSpaceDN w:val="0"/>
        <w:spacing w:after="0" w:line="310" w:lineRule="exact"/>
        <w:ind w:left="1070" w:hanging="161"/>
        <w:contextualSpacing w:val="0"/>
        <w:jc w:val="both"/>
        <w:rPr>
          <w:rFonts w:ascii="Times New Roman" w:hAnsi="Times New Roman" w:cs="Times New Roman"/>
          <w:sz w:val="24"/>
          <w:szCs w:val="24"/>
        </w:rPr>
      </w:pPr>
      <w:r w:rsidRPr="00100186">
        <w:rPr>
          <w:rFonts w:ascii="Times New Roman" w:hAnsi="Times New Roman" w:cs="Times New Roman"/>
          <w:sz w:val="24"/>
          <w:szCs w:val="24"/>
        </w:rPr>
        <w:t>определяет статус исполнения</w:t>
      </w:r>
      <w:r w:rsidRPr="00100186">
        <w:rPr>
          <w:rFonts w:ascii="Times New Roman" w:hAnsi="Times New Roman" w:cs="Times New Roman"/>
          <w:spacing w:val="13"/>
          <w:sz w:val="24"/>
          <w:szCs w:val="24"/>
        </w:rPr>
        <w:t xml:space="preserve"> </w:t>
      </w:r>
      <w:r w:rsidRPr="00100186">
        <w:rPr>
          <w:rFonts w:ascii="Times New Roman" w:hAnsi="Times New Roman" w:cs="Times New Roman"/>
          <w:sz w:val="24"/>
          <w:szCs w:val="24"/>
        </w:rPr>
        <w:t>заявления;</w:t>
      </w:r>
    </w:p>
    <w:p w:rsidR="00310EAD" w:rsidRPr="00100186" w:rsidRDefault="00310EAD" w:rsidP="00310EAD">
      <w:pPr>
        <w:pStyle w:val="ac"/>
        <w:widowControl w:val="0"/>
        <w:numPr>
          <w:ilvl w:val="2"/>
          <w:numId w:val="19"/>
        </w:numPr>
        <w:tabs>
          <w:tab w:val="left" w:pos="1067"/>
        </w:tabs>
        <w:autoSpaceDE w:val="0"/>
        <w:autoSpaceDN w:val="0"/>
        <w:spacing w:before="37" w:after="0" w:line="278" w:lineRule="auto"/>
        <w:ind w:left="189" w:right="139" w:firstLine="721"/>
        <w:contextualSpacing w:val="0"/>
        <w:jc w:val="both"/>
        <w:rPr>
          <w:rFonts w:ascii="Times New Roman" w:hAnsi="Times New Roman" w:cs="Times New Roman"/>
          <w:sz w:val="24"/>
          <w:szCs w:val="24"/>
        </w:rPr>
      </w:pPr>
      <w:r w:rsidRPr="00100186">
        <w:rPr>
          <w:rFonts w:ascii="Times New Roman" w:hAnsi="Times New Roman" w:cs="Times New Roman"/>
          <w:w w:val="105"/>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100186">
        <w:rPr>
          <w:rFonts w:ascii="Times New Roman" w:hAnsi="Times New Roman" w:cs="Times New Roman"/>
          <w:w w:val="95"/>
          <w:sz w:val="24"/>
          <w:szCs w:val="24"/>
        </w:rPr>
        <w:t xml:space="preserve">— </w:t>
      </w:r>
      <w:r w:rsidRPr="00100186">
        <w:rPr>
          <w:rFonts w:ascii="Times New Roman" w:hAnsi="Times New Roman" w:cs="Times New Roman"/>
          <w:w w:val="105"/>
          <w:sz w:val="24"/>
          <w:szCs w:val="24"/>
        </w:rPr>
        <w:t>печати с изображением Государственного герба Российской</w:t>
      </w:r>
      <w:r w:rsidRPr="00100186">
        <w:rPr>
          <w:rFonts w:ascii="Times New Roman" w:hAnsi="Times New Roman" w:cs="Times New Roman"/>
          <w:spacing w:val="17"/>
          <w:w w:val="105"/>
          <w:sz w:val="24"/>
          <w:szCs w:val="24"/>
        </w:rPr>
        <w:t xml:space="preserve"> </w:t>
      </w:r>
      <w:r w:rsidRPr="00100186">
        <w:rPr>
          <w:rFonts w:ascii="Times New Roman" w:hAnsi="Times New Roman" w:cs="Times New Roman"/>
          <w:w w:val="105"/>
          <w:sz w:val="24"/>
          <w:szCs w:val="24"/>
        </w:rPr>
        <w:t>Федерации);</w:t>
      </w:r>
    </w:p>
    <w:p w:rsidR="00310EAD" w:rsidRPr="00100186" w:rsidRDefault="00310EAD" w:rsidP="00310EAD">
      <w:pPr>
        <w:pStyle w:val="ac"/>
        <w:widowControl w:val="0"/>
        <w:numPr>
          <w:ilvl w:val="2"/>
          <w:numId w:val="19"/>
        </w:numPr>
        <w:tabs>
          <w:tab w:val="left" w:pos="1063"/>
        </w:tabs>
        <w:autoSpaceDE w:val="0"/>
        <w:autoSpaceDN w:val="0"/>
        <w:spacing w:after="0" w:line="278" w:lineRule="auto"/>
        <w:ind w:left="184" w:right="116" w:firstLine="718"/>
        <w:contextualSpacing w:val="0"/>
        <w:jc w:val="both"/>
        <w:rPr>
          <w:rFonts w:ascii="Times New Roman" w:hAnsi="Times New Roman" w:cs="Times New Roman"/>
          <w:sz w:val="24"/>
          <w:szCs w:val="24"/>
        </w:rPr>
      </w:pPr>
      <w:r w:rsidRPr="00100186">
        <w:rPr>
          <w:rFonts w:ascii="Times New Roman" w:hAnsi="Times New Roman" w:cs="Times New Roman"/>
          <w:w w:val="105"/>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100186">
        <w:rPr>
          <w:rFonts w:ascii="Times New Roman" w:hAnsi="Times New Roman" w:cs="Times New Roman"/>
          <w:w w:val="95"/>
          <w:sz w:val="24"/>
          <w:szCs w:val="24"/>
        </w:rPr>
        <w:t xml:space="preserve">—   </w:t>
      </w:r>
      <w:r w:rsidRPr="00100186">
        <w:rPr>
          <w:rFonts w:ascii="Times New Roman" w:hAnsi="Times New Roman" w:cs="Times New Roman"/>
          <w:w w:val="105"/>
          <w:sz w:val="24"/>
          <w:szCs w:val="24"/>
        </w:rPr>
        <w:t>печати с изображением Государственного герба Российской</w:t>
      </w:r>
      <w:r w:rsidRPr="00100186">
        <w:rPr>
          <w:rFonts w:ascii="Times New Roman" w:hAnsi="Times New Roman" w:cs="Times New Roman"/>
          <w:spacing w:val="19"/>
          <w:w w:val="105"/>
          <w:sz w:val="24"/>
          <w:szCs w:val="24"/>
        </w:rPr>
        <w:t xml:space="preserve"> </w:t>
      </w:r>
      <w:r w:rsidRPr="00100186">
        <w:rPr>
          <w:rFonts w:ascii="Times New Roman" w:hAnsi="Times New Roman" w:cs="Times New Roman"/>
          <w:w w:val="105"/>
          <w:sz w:val="24"/>
          <w:szCs w:val="24"/>
        </w:rPr>
        <w:t>Федерации);</w:t>
      </w:r>
    </w:p>
    <w:p w:rsidR="00310EAD" w:rsidRPr="00100186" w:rsidRDefault="00310EAD" w:rsidP="00310EAD">
      <w:pPr>
        <w:pStyle w:val="ac"/>
        <w:widowControl w:val="0"/>
        <w:numPr>
          <w:ilvl w:val="2"/>
          <w:numId w:val="19"/>
        </w:numPr>
        <w:tabs>
          <w:tab w:val="left" w:pos="1060"/>
        </w:tabs>
        <w:autoSpaceDE w:val="0"/>
        <w:autoSpaceDN w:val="0"/>
        <w:spacing w:after="0" w:line="278" w:lineRule="auto"/>
        <w:ind w:left="188" w:right="155" w:firstLine="707"/>
        <w:contextualSpacing w:val="0"/>
        <w:jc w:val="both"/>
        <w:rPr>
          <w:rFonts w:ascii="Times New Roman" w:hAnsi="Times New Roman" w:cs="Times New Roman"/>
          <w:sz w:val="24"/>
          <w:szCs w:val="24"/>
        </w:rPr>
      </w:pPr>
      <w:r w:rsidRPr="00100186">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w:t>
      </w:r>
      <w:r w:rsidRPr="00100186">
        <w:rPr>
          <w:rFonts w:ascii="Times New Roman" w:hAnsi="Times New Roman" w:cs="Times New Roman"/>
          <w:spacing w:val="6"/>
          <w:sz w:val="24"/>
          <w:szCs w:val="24"/>
        </w:rPr>
        <w:t xml:space="preserve"> </w:t>
      </w:r>
      <w:r w:rsidRPr="00100186">
        <w:rPr>
          <w:rFonts w:ascii="Times New Roman" w:hAnsi="Times New Roman" w:cs="Times New Roman"/>
          <w:sz w:val="24"/>
          <w:szCs w:val="24"/>
        </w:rPr>
        <w:t>документ;</w:t>
      </w:r>
    </w:p>
    <w:p w:rsidR="00310EAD" w:rsidRPr="00100186" w:rsidRDefault="00310EAD" w:rsidP="00310EAD">
      <w:pPr>
        <w:pStyle w:val="ac"/>
        <w:widowControl w:val="0"/>
        <w:numPr>
          <w:ilvl w:val="2"/>
          <w:numId w:val="19"/>
        </w:numPr>
        <w:tabs>
          <w:tab w:val="left" w:pos="1056"/>
        </w:tabs>
        <w:autoSpaceDE w:val="0"/>
        <w:autoSpaceDN w:val="0"/>
        <w:spacing w:after="0" w:line="278" w:lineRule="auto"/>
        <w:ind w:left="188" w:right="148" w:firstLine="707"/>
        <w:contextualSpacing w:val="0"/>
        <w:jc w:val="both"/>
        <w:rPr>
          <w:rFonts w:ascii="Times New Roman" w:hAnsi="Times New Roman" w:cs="Times New Roman"/>
          <w:sz w:val="24"/>
          <w:szCs w:val="24"/>
        </w:rPr>
      </w:pPr>
      <w:r w:rsidRPr="00100186">
        <w:rPr>
          <w:rFonts w:ascii="Times New Roman" w:hAnsi="Times New Roman" w:cs="Times New Roman"/>
          <w:sz w:val="24"/>
          <w:szCs w:val="24"/>
        </w:rPr>
        <w:t>запрашивает согласие Заявителя на участие в смс-опросе для оценки качества предоставленной Услуги многофункциональным</w:t>
      </w:r>
      <w:r w:rsidRPr="00100186">
        <w:rPr>
          <w:rFonts w:ascii="Times New Roman" w:hAnsi="Times New Roman" w:cs="Times New Roman"/>
          <w:spacing w:val="28"/>
          <w:sz w:val="24"/>
          <w:szCs w:val="24"/>
        </w:rPr>
        <w:t xml:space="preserve"> </w:t>
      </w:r>
      <w:r w:rsidRPr="00100186">
        <w:rPr>
          <w:rFonts w:ascii="Times New Roman" w:hAnsi="Times New Roman" w:cs="Times New Roman"/>
          <w:sz w:val="24"/>
          <w:szCs w:val="24"/>
        </w:rPr>
        <w:t>центром.</w:t>
      </w:r>
    </w:p>
    <w:p w:rsidR="00310EAD" w:rsidRPr="00DB1246" w:rsidRDefault="00310EAD" w:rsidP="00310EAD">
      <w:pPr>
        <w:spacing w:line="278" w:lineRule="auto"/>
        <w:jc w:val="both"/>
        <w:rPr>
          <w:sz w:val="24"/>
          <w:szCs w:val="24"/>
        </w:rPr>
        <w:sectPr w:rsidR="00310EAD" w:rsidRPr="00DB1246">
          <w:headerReference w:type="default" r:id="rId10"/>
          <w:pgSz w:w="11910" w:h="16850"/>
          <w:pgMar w:top="640" w:right="480" w:bottom="280" w:left="900" w:header="364" w:footer="0" w:gutter="0"/>
          <w:cols w:space="720"/>
        </w:sectPr>
      </w:pPr>
    </w:p>
    <w:p w:rsidR="00310EAD" w:rsidRPr="00DB1246" w:rsidRDefault="00310EAD" w:rsidP="00310EAD">
      <w:pPr>
        <w:spacing w:before="79" w:line="160" w:lineRule="exact"/>
        <w:ind w:right="403"/>
        <w:jc w:val="right"/>
        <w:rPr>
          <w:w w:val="95"/>
          <w:sz w:val="24"/>
          <w:szCs w:val="24"/>
        </w:rPr>
      </w:pPr>
    </w:p>
    <w:p w:rsidR="00310EAD" w:rsidRPr="00DB1246" w:rsidRDefault="00310EAD" w:rsidP="00310EAD">
      <w:pPr>
        <w:spacing w:before="79" w:line="160" w:lineRule="exact"/>
        <w:ind w:right="403"/>
        <w:jc w:val="right"/>
        <w:rPr>
          <w:w w:val="95"/>
          <w:sz w:val="24"/>
          <w:szCs w:val="24"/>
        </w:rPr>
      </w:pPr>
    </w:p>
    <w:p w:rsidR="00100186" w:rsidRPr="00100186" w:rsidRDefault="00100186" w:rsidP="00100186">
      <w:pPr>
        <w:spacing w:after="0" w:line="240" w:lineRule="auto"/>
        <w:ind w:right="403"/>
        <w:jc w:val="right"/>
        <w:rPr>
          <w:rFonts w:ascii="Times New Roman" w:hAnsi="Times New Roman" w:cs="Times New Roman"/>
          <w:w w:val="95"/>
          <w:sz w:val="18"/>
          <w:szCs w:val="18"/>
        </w:rPr>
      </w:pPr>
      <w:r w:rsidRPr="00100186">
        <w:rPr>
          <w:rFonts w:ascii="Times New Roman" w:hAnsi="Times New Roman" w:cs="Times New Roman"/>
          <w:w w:val="95"/>
          <w:sz w:val="18"/>
          <w:szCs w:val="18"/>
        </w:rPr>
        <w:t>Приложение № 1</w:t>
      </w:r>
    </w:p>
    <w:p w:rsidR="00100186" w:rsidRPr="00100186" w:rsidRDefault="00100186" w:rsidP="00100186">
      <w:pPr>
        <w:spacing w:after="0" w:line="240" w:lineRule="auto"/>
        <w:ind w:right="403"/>
        <w:jc w:val="right"/>
        <w:rPr>
          <w:rFonts w:ascii="Times New Roman" w:hAnsi="Times New Roman" w:cs="Times New Roman"/>
          <w:w w:val="95"/>
          <w:sz w:val="18"/>
          <w:szCs w:val="18"/>
        </w:rPr>
      </w:pPr>
      <w:r w:rsidRPr="00100186">
        <w:rPr>
          <w:rFonts w:ascii="Times New Roman" w:hAnsi="Times New Roman" w:cs="Times New Roman"/>
          <w:w w:val="95"/>
          <w:sz w:val="18"/>
          <w:szCs w:val="18"/>
        </w:rPr>
        <w:t>к административному регламенту предоставления муниципальной услуги</w:t>
      </w:r>
    </w:p>
    <w:p w:rsidR="00100186" w:rsidRPr="00100186" w:rsidRDefault="00100186" w:rsidP="00100186">
      <w:pPr>
        <w:spacing w:after="0" w:line="240" w:lineRule="auto"/>
        <w:ind w:right="403"/>
        <w:jc w:val="right"/>
        <w:rPr>
          <w:rFonts w:ascii="Times New Roman" w:hAnsi="Times New Roman" w:cs="Times New Roman"/>
          <w:w w:val="105"/>
          <w:sz w:val="18"/>
          <w:szCs w:val="18"/>
        </w:rPr>
      </w:pPr>
      <w:r w:rsidRPr="00100186">
        <w:rPr>
          <w:rFonts w:ascii="Times New Roman" w:hAnsi="Times New Roman" w:cs="Times New Roman"/>
          <w:w w:val="105"/>
          <w:sz w:val="18"/>
          <w:szCs w:val="18"/>
        </w:rPr>
        <w:t xml:space="preserve">«Присвоение   адреса   объекту   адресации,  </w:t>
      </w:r>
    </w:p>
    <w:p w:rsidR="00100186" w:rsidRPr="00100186" w:rsidRDefault="00100186" w:rsidP="00100186">
      <w:pPr>
        <w:spacing w:after="0" w:line="240" w:lineRule="auto"/>
        <w:ind w:right="403"/>
        <w:jc w:val="right"/>
        <w:rPr>
          <w:rFonts w:ascii="Times New Roman" w:hAnsi="Times New Roman" w:cs="Times New Roman"/>
          <w:sz w:val="18"/>
          <w:szCs w:val="18"/>
        </w:rPr>
      </w:pPr>
      <w:r w:rsidRPr="00100186">
        <w:rPr>
          <w:rFonts w:ascii="Times New Roman" w:hAnsi="Times New Roman" w:cs="Times New Roman"/>
          <w:w w:val="105"/>
          <w:sz w:val="18"/>
          <w:szCs w:val="18"/>
        </w:rPr>
        <w:t xml:space="preserve">  изменение и   аннулирование   такого   адреса»   </w:t>
      </w:r>
    </w:p>
    <w:p w:rsidR="00100186" w:rsidRPr="00100186" w:rsidRDefault="00100186" w:rsidP="00100186">
      <w:pPr>
        <w:pStyle w:val="ae"/>
        <w:jc w:val="left"/>
        <w:rPr>
          <w:sz w:val="18"/>
          <w:szCs w:val="18"/>
        </w:rPr>
      </w:pPr>
    </w:p>
    <w:p w:rsidR="00100186" w:rsidRPr="00100186" w:rsidRDefault="00100186" w:rsidP="00100186">
      <w:pPr>
        <w:pStyle w:val="ae"/>
        <w:jc w:val="left"/>
        <w:rPr>
          <w:sz w:val="16"/>
        </w:rPr>
      </w:pPr>
    </w:p>
    <w:p w:rsidR="00100186" w:rsidRPr="00100186" w:rsidRDefault="00100186" w:rsidP="00100186">
      <w:pPr>
        <w:spacing w:before="117"/>
        <w:ind w:left="715" w:right="946"/>
        <w:jc w:val="center"/>
        <w:rPr>
          <w:rFonts w:ascii="Times New Roman" w:hAnsi="Times New Roman" w:cs="Times New Roman"/>
          <w:sz w:val="26"/>
        </w:rPr>
      </w:pPr>
      <w:r w:rsidRPr="00100186">
        <w:rPr>
          <w:rFonts w:ascii="Times New Roman" w:hAnsi="Times New Roman" w:cs="Times New Roman"/>
          <w:w w:val="105"/>
          <w:sz w:val="26"/>
        </w:rPr>
        <w:t>Форма решения о присвоении адреса объекту адресации</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17632" behindDoc="1" locked="0" layoutInCell="1" allowOverlap="1" wp14:anchorId="26B9B4E8" wp14:editId="3D5DFEAD">
                <wp:simplePos x="0" y="0"/>
                <wp:positionH relativeFrom="page">
                  <wp:posOffset>694690</wp:posOffset>
                </wp:positionH>
                <wp:positionV relativeFrom="paragraph">
                  <wp:posOffset>162560</wp:posOffset>
                </wp:positionV>
                <wp:extent cx="6337300" cy="1270"/>
                <wp:effectExtent l="8890" t="6350" r="6985" b="1143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2" o:spid="_x0000_s1026" style="position:absolute;margin-left:54.7pt;margin-top:12.8pt;width:499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" path="m,l9980,e" filled="f" strokeweight=".96pt">
                <v:path arrowok="t" o:connecttype="custom" o:connectlocs="0,0;6337300,0" o:connectangles="0,0"/>
                <w10:wrap type="topAndBottom" anchorx="page"/>
              </v:shape>
            </w:pict>
          </mc:Fallback>
        </mc:AlternateContent>
      </w:r>
    </w:p>
    <w:p w:rsidR="00100186" w:rsidRPr="00100186" w:rsidRDefault="00100186" w:rsidP="00100186">
      <w:pPr>
        <w:spacing w:line="220" w:lineRule="auto"/>
        <w:ind w:left="280" w:right="508" w:firstLine="3"/>
        <w:jc w:val="center"/>
        <w:rPr>
          <w:rFonts w:ascii="Times New Roman" w:hAnsi="Times New Roman" w:cs="Times New Roman"/>
          <w:sz w:val="21"/>
        </w:rPr>
      </w:pPr>
      <w:r w:rsidRPr="00100186">
        <w:rPr>
          <w:rFonts w:ascii="Times New Roman" w:hAnsi="Times New Roman" w:cs="Times New Roman"/>
          <w:sz w:val="21"/>
        </w:rPr>
        <w:t>(наименование органа местного самоуправления)</w:t>
      </w:r>
    </w:p>
    <w:p w:rsidR="00100186" w:rsidRPr="00100186" w:rsidRDefault="00100186" w:rsidP="00100186">
      <w:pPr>
        <w:pStyle w:val="ae"/>
        <w:jc w:val="left"/>
        <w:rPr>
          <w:sz w:val="11"/>
        </w:rPr>
      </w:pPr>
      <w:r w:rsidRPr="00100186">
        <w:rPr>
          <w:noProof/>
          <w:lang w:eastAsia="ru-RU"/>
        </w:rPr>
        <mc:AlternateContent>
          <mc:Choice Requires="wps">
            <w:drawing>
              <wp:anchor distT="0" distB="0" distL="0" distR="0" simplePos="0" relativeHeight="251718656" behindDoc="1" locked="0" layoutInCell="1" allowOverlap="1" wp14:anchorId="59FFF6E2" wp14:editId="4BAF133E">
                <wp:simplePos x="0" y="0"/>
                <wp:positionH relativeFrom="page">
                  <wp:posOffset>676910</wp:posOffset>
                </wp:positionH>
                <wp:positionV relativeFrom="paragraph">
                  <wp:posOffset>110490</wp:posOffset>
                </wp:positionV>
                <wp:extent cx="6330950" cy="1270"/>
                <wp:effectExtent l="10160" t="7620" r="12065" b="10160"/>
                <wp:wrapTopAndBottom/>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66 1066"/>
                            <a:gd name="T1" fmla="*/ T0 w 9970"/>
                            <a:gd name="T2" fmla="+- 0 11035 1066"/>
                            <a:gd name="T3" fmla="*/ T2 w 9970"/>
                          </a:gdLst>
                          <a:ahLst/>
                          <a:cxnLst>
                            <a:cxn ang="0">
                              <a:pos x="T1" y="0"/>
                            </a:cxn>
                            <a:cxn ang="0">
                              <a:pos x="T3" y="0"/>
                            </a:cxn>
                          </a:cxnLst>
                          <a:rect l="0" t="0" r="r" b="b"/>
                          <a:pathLst>
                            <a:path w="9970">
                              <a:moveTo>
                                <a:pt x="0" y="0"/>
                              </a:moveTo>
                              <a:lnTo>
                                <a:pt x="996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1" o:spid="_x0000_s1026" style="position:absolute;margin-left:53.3pt;margin-top:8.7pt;width:498.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" path="m,l9969,e" filled="f" strokeweight=".72pt">
                <v:path arrowok="t" o:connecttype="custom" o:connectlocs="0,0;6330315,0" o:connectangles="0,0"/>
                <w10:wrap type="topAndBottom" anchorx="page"/>
              </v:shape>
            </w:pict>
          </mc:Fallback>
        </mc:AlternateContent>
      </w:r>
    </w:p>
    <w:p w:rsidR="00100186" w:rsidRPr="00100186" w:rsidRDefault="00100186" w:rsidP="00100186">
      <w:pPr>
        <w:spacing w:line="200" w:lineRule="exact"/>
        <w:ind w:left="704" w:right="946"/>
        <w:jc w:val="center"/>
        <w:rPr>
          <w:rFonts w:ascii="Times New Roman" w:hAnsi="Times New Roman" w:cs="Times New Roman"/>
          <w:sz w:val="21"/>
        </w:rPr>
      </w:pPr>
      <w:r w:rsidRPr="00100186">
        <w:rPr>
          <w:rFonts w:ascii="Times New Roman" w:hAnsi="Times New Roman" w:cs="Times New Roman"/>
          <w:sz w:val="21"/>
        </w:rPr>
        <w:t>(вид документа)</w:t>
      </w:r>
    </w:p>
    <w:p w:rsidR="00100186" w:rsidRPr="00100186" w:rsidRDefault="00100186" w:rsidP="00100186">
      <w:pPr>
        <w:rPr>
          <w:rFonts w:ascii="Times New Roman" w:hAnsi="Times New Roman" w:cs="Times New Roman"/>
          <w:sz w:val="21"/>
        </w:rPr>
        <w:sectPr w:rsidR="00100186" w:rsidRPr="00100186">
          <w:headerReference w:type="default" r:id="rId11"/>
          <w:pgSz w:w="11910" w:h="16850"/>
          <w:pgMar w:top="20" w:right="480" w:bottom="280" w:left="900" w:header="0" w:footer="0" w:gutter="0"/>
          <w:cols w:space="720"/>
        </w:sectPr>
      </w:pPr>
    </w:p>
    <w:p w:rsidR="00100186" w:rsidRPr="00100186" w:rsidRDefault="00100186" w:rsidP="00100186">
      <w:pPr>
        <w:pStyle w:val="ae"/>
        <w:spacing w:before="11"/>
        <w:jc w:val="left"/>
        <w:rPr>
          <w:sz w:val="15"/>
        </w:rPr>
      </w:pPr>
    </w:p>
    <w:p w:rsidR="00100186" w:rsidRPr="00100186" w:rsidRDefault="00100186" w:rsidP="00100186">
      <w:pPr>
        <w:tabs>
          <w:tab w:val="left" w:pos="5099"/>
        </w:tabs>
        <w:ind w:left="3086"/>
        <w:rPr>
          <w:rFonts w:ascii="Times New Roman" w:hAnsi="Times New Roman" w:cs="Times New Roman"/>
          <w:sz w:val="18"/>
        </w:rPr>
      </w:pPr>
      <w:r w:rsidRPr="00100186">
        <w:rPr>
          <w:rFonts w:ascii="Times New Roman" w:hAnsi="Times New Roman" w:cs="Times New Roman"/>
          <w:w w:val="110"/>
          <w:sz w:val="18"/>
        </w:rPr>
        <w:t>ОТ</w:t>
      </w:r>
      <w:r w:rsidRPr="00100186">
        <w:rPr>
          <w:rFonts w:ascii="Times New Roman" w:hAnsi="Times New Roman" w:cs="Times New Roman"/>
          <w:spacing w:val="-30"/>
          <w:sz w:val="18"/>
        </w:rPr>
        <w:t xml:space="preserve"> </w:t>
      </w:r>
      <w:r w:rsidRPr="00100186">
        <w:rPr>
          <w:rFonts w:ascii="Times New Roman" w:hAnsi="Times New Roman" w:cs="Times New Roman"/>
          <w:sz w:val="18"/>
          <w:u w:val="single"/>
        </w:rPr>
        <w:t xml:space="preserve"> </w:t>
      </w:r>
      <w:r w:rsidRPr="00100186">
        <w:rPr>
          <w:rFonts w:ascii="Times New Roman" w:hAnsi="Times New Roman" w:cs="Times New Roman"/>
          <w:sz w:val="18"/>
          <w:u w:val="single"/>
        </w:rPr>
        <w:tab/>
      </w:r>
    </w:p>
    <w:p w:rsidR="00100186" w:rsidRPr="00100186" w:rsidRDefault="00100186" w:rsidP="00100186">
      <w:pPr>
        <w:pStyle w:val="11"/>
        <w:tabs>
          <w:tab w:val="left" w:pos="2285"/>
        </w:tabs>
        <w:spacing w:before="100"/>
        <w:ind w:left="657"/>
      </w:pPr>
      <w:r w:rsidRPr="00100186">
        <w:br w:type="column"/>
      </w:r>
      <w:r w:rsidRPr="00100186">
        <w:rPr>
          <w:w w:val="90"/>
        </w:rPr>
        <w:lastRenderedPageBreak/>
        <w:t>N.</w:t>
      </w:r>
      <w:r w:rsidRPr="00100186">
        <w:rPr>
          <w:spacing w:val="-119"/>
        </w:rPr>
        <w:t xml:space="preserve"> </w:t>
      </w:r>
      <w:r w:rsidRPr="00100186">
        <w:rPr>
          <w:u w:val="single"/>
        </w:rPr>
        <w:t xml:space="preserve"> </w:t>
      </w:r>
      <w:r w:rsidRPr="00100186">
        <w:rPr>
          <w:u w:val="single"/>
        </w:rPr>
        <w:tab/>
      </w:r>
    </w:p>
    <w:p w:rsidR="00100186" w:rsidRPr="00100186" w:rsidRDefault="00100186" w:rsidP="00100186">
      <w:pPr>
        <w:rPr>
          <w:rFonts w:ascii="Times New Roman" w:hAnsi="Times New Roman" w:cs="Times New Roman"/>
        </w:rPr>
        <w:sectPr w:rsidR="00100186" w:rsidRPr="00100186">
          <w:type w:val="continuous"/>
          <w:pgSz w:w="11910" w:h="16850"/>
          <w:pgMar w:top="640" w:right="480" w:bottom="280" w:left="900" w:header="720" w:footer="720" w:gutter="0"/>
          <w:cols w:num="2" w:space="720" w:equalWidth="0">
            <w:col w:w="5101" w:space="40"/>
            <w:col w:w="5389"/>
          </w:cols>
        </w:sectPr>
      </w:pPr>
    </w:p>
    <w:p w:rsidR="00100186" w:rsidRPr="00100186" w:rsidRDefault="00100186" w:rsidP="00100186">
      <w:pPr>
        <w:pStyle w:val="ae"/>
        <w:spacing w:before="1"/>
        <w:jc w:val="left"/>
        <w:rPr>
          <w:sz w:val="16"/>
        </w:rPr>
      </w:pPr>
    </w:p>
    <w:p w:rsidR="00100186" w:rsidRPr="00100186" w:rsidRDefault="00100186" w:rsidP="00100186">
      <w:pPr>
        <w:spacing w:before="98" w:line="230" w:lineRule="auto"/>
        <w:ind w:left="181" w:right="417" w:firstLine="570"/>
        <w:jc w:val="both"/>
        <w:rPr>
          <w:rFonts w:ascii="Times New Roman" w:hAnsi="Times New Roman" w:cs="Times New Roman"/>
          <w:sz w:val="24"/>
        </w:rPr>
      </w:pPr>
      <w:r w:rsidRPr="00100186">
        <w:rPr>
          <w:rFonts w:ascii="Times New Roman" w:hAnsi="Times New Roman" w:cs="Times New Roman"/>
          <w:sz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sidRPr="00100186">
        <w:rPr>
          <w:rFonts w:ascii="Times New Roman" w:hAnsi="Times New Roman" w:cs="Times New Roman"/>
          <w:w w:val="90"/>
          <w:sz w:val="24"/>
        </w:rPr>
        <w:t xml:space="preserve">— </w:t>
      </w:r>
      <w:r w:rsidRPr="00100186">
        <w:rPr>
          <w:rFonts w:ascii="Times New Roman" w:hAnsi="Times New Roman" w:cs="Times New Roman"/>
          <w:sz w:val="24"/>
        </w:rPr>
        <w:t xml:space="preserve">Федеральный закон № 443-ФЗ) и Правил </w:t>
      </w:r>
      <w:proofErr w:type="spellStart"/>
      <w:r w:rsidRPr="00100186">
        <w:rPr>
          <w:rFonts w:ascii="Times New Roman" w:hAnsi="Times New Roman" w:cs="Times New Roman"/>
          <w:sz w:val="24"/>
        </w:rPr>
        <w:t>присвоепия</w:t>
      </w:r>
      <w:proofErr w:type="spellEnd"/>
      <w:r w:rsidRPr="00100186">
        <w:rPr>
          <w:rFonts w:ascii="Times New Roman" w:hAnsi="Times New Roman" w:cs="Times New Roman"/>
          <w:sz w:val="24"/>
        </w:rPr>
        <w:t>, изменения и аннулирования адресов, утвержденных постановлением Правительства Российской Федерации от 19 ноября 2014 г. № 1221,</w:t>
      </w:r>
      <w:r w:rsidRPr="00100186">
        <w:rPr>
          <w:rFonts w:ascii="Times New Roman" w:hAnsi="Times New Roman" w:cs="Times New Roman"/>
          <w:spacing w:val="38"/>
          <w:sz w:val="24"/>
        </w:rPr>
        <w:t xml:space="preserve"> </w:t>
      </w:r>
      <w:r w:rsidRPr="00100186">
        <w:rPr>
          <w:rFonts w:ascii="Times New Roman" w:hAnsi="Times New Roman" w:cs="Times New Roman"/>
          <w:sz w:val="24"/>
        </w:rPr>
        <w:t>а также в соответствии с</w:t>
      </w:r>
    </w:p>
    <w:p w:rsidR="00100186" w:rsidRPr="00100186" w:rsidRDefault="00100186" w:rsidP="00100186">
      <w:pPr>
        <w:pStyle w:val="ae"/>
        <w:spacing w:before="1"/>
        <w:jc w:val="left"/>
        <w:rPr>
          <w:sz w:val="18"/>
        </w:rPr>
      </w:pPr>
      <w:r w:rsidRPr="00100186">
        <w:rPr>
          <w:noProof/>
          <w:lang w:eastAsia="ru-RU"/>
        </w:rPr>
        <mc:AlternateContent>
          <mc:Choice Requires="wps">
            <w:drawing>
              <wp:anchor distT="0" distB="0" distL="0" distR="0" simplePos="0" relativeHeight="251719680" behindDoc="1" locked="0" layoutInCell="1" allowOverlap="1" wp14:anchorId="168214E2" wp14:editId="1767D009">
                <wp:simplePos x="0" y="0"/>
                <wp:positionH relativeFrom="page">
                  <wp:posOffset>676910</wp:posOffset>
                </wp:positionH>
                <wp:positionV relativeFrom="paragraph">
                  <wp:posOffset>163195</wp:posOffset>
                </wp:positionV>
                <wp:extent cx="6339840" cy="1270"/>
                <wp:effectExtent l="10160" t="8890" r="12700" b="8890"/>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0" o:spid="_x0000_s1026" style="position:absolute;margin-left:53.3pt;margin-top:12.85pt;width:499.2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spacing w:line="220" w:lineRule="auto"/>
        <w:ind w:left="697" w:right="964" w:hanging="13"/>
        <w:jc w:val="center"/>
        <w:rPr>
          <w:rFonts w:ascii="Times New Roman" w:hAnsi="Times New Roman" w:cs="Times New Roman"/>
          <w:sz w:val="21"/>
        </w:rPr>
      </w:pPr>
      <w:r w:rsidRPr="00100186">
        <w:rPr>
          <w:rFonts w:ascii="Times New Roman" w:hAnsi="Times New Roman" w:cs="Times New Roman"/>
          <w:w w:val="95"/>
          <w:sz w:val="21"/>
        </w:rPr>
        <w:t xml:space="preserve">(Оказываются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w:t>
      </w:r>
      <w:r w:rsidRPr="00100186">
        <w:rPr>
          <w:rFonts w:ascii="Times New Roman" w:hAnsi="Times New Roman" w:cs="Times New Roman"/>
          <w:sz w:val="21"/>
        </w:rPr>
        <w:t>и/или реквизиты заявления о присвоении адреса объекту адресации)</w:t>
      </w:r>
    </w:p>
    <w:p w:rsidR="00100186" w:rsidRPr="00100186" w:rsidRDefault="00100186" w:rsidP="00100186">
      <w:pPr>
        <w:spacing w:line="220" w:lineRule="auto"/>
        <w:ind w:left="280" w:right="508" w:firstLine="3"/>
        <w:jc w:val="center"/>
        <w:rPr>
          <w:rFonts w:ascii="Times New Roman" w:hAnsi="Times New Roman" w:cs="Times New Roman"/>
          <w:sz w:val="21"/>
        </w:rPr>
      </w:pPr>
      <w:r w:rsidRPr="00100186">
        <w:rPr>
          <w:rFonts w:ascii="Times New Roman" w:hAnsi="Times New Roman" w:cs="Times New Roman"/>
          <w:noProof/>
          <w:sz w:val="24"/>
          <w:szCs w:val="24"/>
        </w:rPr>
        <mc:AlternateContent>
          <mc:Choice Requires="wps">
            <w:drawing>
              <wp:anchor distT="0" distB="0" distL="0" distR="0" simplePos="0" relativeHeight="251716608" behindDoc="1" locked="0" layoutInCell="1" allowOverlap="1" wp14:anchorId="04A4AA03" wp14:editId="3C1AE62B">
                <wp:simplePos x="0" y="0"/>
                <wp:positionH relativeFrom="page">
                  <wp:posOffset>676910</wp:posOffset>
                </wp:positionH>
                <wp:positionV relativeFrom="paragraph">
                  <wp:posOffset>157480</wp:posOffset>
                </wp:positionV>
                <wp:extent cx="6339840" cy="1270"/>
                <wp:effectExtent l="10160" t="13335" r="12700" b="13970"/>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9" o:spid="_x0000_s1026" style="position:absolute;margin-left:53.3pt;margin-top:12.4pt;width:499.2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pStyle w:val="ae"/>
        <w:jc w:val="center"/>
        <w:rPr>
          <w:sz w:val="20"/>
        </w:rPr>
      </w:pPr>
      <w:r w:rsidRPr="00100186">
        <w:rPr>
          <w:sz w:val="20"/>
        </w:rPr>
        <w:t>(наименование органа местного самоуправления)</w:t>
      </w:r>
    </w:p>
    <w:p w:rsidR="00100186" w:rsidRPr="00100186" w:rsidRDefault="00100186" w:rsidP="00100186">
      <w:pPr>
        <w:ind w:left="175"/>
        <w:rPr>
          <w:rFonts w:ascii="Times New Roman" w:hAnsi="Times New Roman" w:cs="Times New Roman"/>
          <w:sz w:val="24"/>
        </w:rPr>
      </w:pPr>
      <w:r w:rsidRPr="00100186">
        <w:rPr>
          <w:rFonts w:ascii="Times New Roman" w:hAnsi="Times New Roman" w:cs="Times New Roman"/>
          <w:sz w:val="24"/>
        </w:rPr>
        <w:t>ПОСТАНОВЛЯЕТ:</w:t>
      </w:r>
    </w:p>
    <w:p w:rsidR="00100186" w:rsidRPr="00100186" w:rsidRDefault="00100186" w:rsidP="00100186">
      <w:pPr>
        <w:tabs>
          <w:tab w:val="left" w:pos="10204"/>
        </w:tabs>
        <w:ind w:left="173"/>
        <w:rPr>
          <w:rFonts w:ascii="Times New Roman" w:hAnsi="Times New Roman" w:cs="Times New Roman"/>
          <w:sz w:val="24"/>
        </w:rPr>
      </w:pPr>
      <w:r w:rsidRPr="00100186">
        <w:rPr>
          <w:rFonts w:ascii="Times New Roman" w:hAnsi="Times New Roman" w:cs="Times New Roman"/>
          <w:sz w:val="24"/>
        </w:rPr>
        <w:t>1. Присвоить</w:t>
      </w:r>
      <w:r w:rsidRPr="00100186">
        <w:rPr>
          <w:rFonts w:ascii="Times New Roman" w:hAnsi="Times New Roman" w:cs="Times New Roman"/>
          <w:spacing w:val="-27"/>
          <w:sz w:val="24"/>
        </w:rPr>
        <w:t xml:space="preserve"> </w:t>
      </w:r>
      <w:r w:rsidRPr="00100186">
        <w:rPr>
          <w:rFonts w:ascii="Times New Roman" w:hAnsi="Times New Roman" w:cs="Times New Roman"/>
          <w:sz w:val="24"/>
        </w:rPr>
        <w:t xml:space="preserve">адрес  </w:t>
      </w:r>
      <w:r w:rsidRPr="00100186">
        <w:rPr>
          <w:rFonts w:ascii="Times New Roman" w:hAnsi="Times New Roman" w:cs="Times New Roman"/>
          <w:spacing w:val="-14"/>
          <w:sz w:val="24"/>
        </w:rPr>
        <w:t xml:space="preserve"> </w:t>
      </w:r>
      <w:r w:rsidRPr="00100186">
        <w:rPr>
          <w:rFonts w:ascii="Times New Roman" w:hAnsi="Times New Roman" w:cs="Times New Roman"/>
          <w:sz w:val="24"/>
          <w:u w:val="single"/>
        </w:rPr>
        <w:t xml:space="preserve"> </w:t>
      </w:r>
      <w:r w:rsidRPr="00100186">
        <w:rPr>
          <w:rFonts w:ascii="Times New Roman" w:hAnsi="Times New Roman" w:cs="Times New Roman"/>
          <w:sz w:val="24"/>
          <w:u w:val="single"/>
        </w:rPr>
        <w:tab/>
      </w:r>
    </w:p>
    <w:p w:rsidR="00100186" w:rsidRPr="00100186" w:rsidRDefault="00100186" w:rsidP="00100186">
      <w:pPr>
        <w:spacing w:before="21"/>
        <w:ind w:left="4470"/>
        <w:rPr>
          <w:rFonts w:ascii="Times New Roman" w:hAnsi="Times New Roman" w:cs="Times New Roman"/>
          <w:sz w:val="20"/>
        </w:rPr>
      </w:pPr>
      <w:r w:rsidRPr="00100186">
        <w:rPr>
          <w:rFonts w:ascii="Times New Roman" w:hAnsi="Times New Roman" w:cs="Times New Roman"/>
          <w:sz w:val="20"/>
        </w:rPr>
        <w:t>(присвоенный объекту адресации адрес)</w:t>
      </w:r>
    </w:p>
    <w:p w:rsidR="00100186" w:rsidRPr="00100186" w:rsidRDefault="00100186" w:rsidP="00100186">
      <w:pPr>
        <w:tabs>
          <w:tab w:val="left" w:pos="10038"/>
        </w:tabs>
        <w:ind w:right="160"/>
        <w:jc w:val="center"/>
        <w:rPr>
          <w:rFonts w:ascii="Times New Roman" w:hAnsi="Times New Roman" w:cs="Times New Roman"/>
          <w:sz w:val="25"/>
        </w:rPr>
      </w:pPr>
      <w:r w:rsidRPr="00100186">
        <w:rPr>
          <w:rFonts w:ascii="Times New Roman" w:hAnsi="Times New Roman" w:cs="Times New Roman"/>
          <w:w w:val="95"/>
          <w:sz w:val="25"/>
        </w:rPr>
        <w:t>следующему объекту</w:t>
      </w:r>
      <w:r w:rsidRPr="00100186">
        <w:rPr>
          <w:rFonts w:ascii="Times New Roman" w:hAnsi="Times New Roman" w:cs="Times New Roman"/>
          <w:spacing w:val="-2"/>
          <w:w w:val="95"/>
          <w:sz w:val="25"/>
        </w:rPr>
        <w:t xml:space="preserve"> </w:t>
      </w:r>
      <w:r w:rsidRPr="00100186">
        <w:rPr>
          <w:rFonts w:ascii="Times New Roman" w:hAnsi="Times New Roman" w:cs="Times New Roman"/>
          <w:w w:val="95"/>
          <w:sz w:val="25"/>
        </w:rPr>
        <w:t>адресации</w:t>
      </w:r>
      <w:r w:rsidRPr="00100186">
        <w:rPr>
          <w:rFonts w:ascii="Times New Roman" w:hAnsi="Times New Roman" w:cs="Times New Roman"/>
          <w:sz w:val="25"/>
        </w:rPr>
        <w:t xml:space="preserve"> </w:t>
      </w:r>
      <w:r w:rsidRPr="00100186">
        <w:rPr>
          <w:rFonts w:ascii="Times New Roman" w:hAnsi="Times New Roman" w:cs="Times New Roman"/>
          <w:spacing w:val="-9"/>
          <w:sz w:val="25"/>
        </w:rPr>
        <w:t xml:space="preserve"> </w:t>
      </w:r>
      <w:r w:rsidRPr="00100186">
        <w:rPr>
          <w:rFonts w:ascii="Times New Roman" w:hAnsi="Times New Roman" w:cs="Times New Roman"/>
          <w:sz w:val="25"/>
          <w:u w:val="single"/>
        </w:rPr>
        <w:t xml:space="preserve"> </w:t>
      </w:r>
      <w:r w:rsidRPr="00100186">
        <w:rPr>
          <w:rFonts w:ascii="Times New Roman" w:hAnsi="Times New Roman" w:cs="Times New Roman"/>
          <w:sz w:val="25"/>
          <w:u w:val="single"/>
        </w:rPr>
        <w:tab/>
      </w:r>
    </w:p>
    <w:p w:rsidR="00100186" w:rsidRPr="00100186" w:rsidRDefault="00100186" w:rsidP="00100186">
      <w:pPr>
        <w:spacing w:before="26"/>
        <w:ind w:left="3908"/>
        <w:rPr>
          <w:rFonts w:ascii="Times New Roman" w:hAnsi="Times New Roman" w:cs="Times New Roman"/>
          <w:sz w:val="20"/>
        </w:rPr>
      </w:pPr>
      <w:r w:rsidRPr="00100186">
        <w:rPr>
          <w:rFonts w:ascii="Times New Roman" w:hAnsi="Times New Roman" w:cs="Times New Roman"/>
          <w:sz w:val="20"/>
        </w:rPr>
        <w:t>(вид, наименование, описание местонахождения объекта адресации,</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20704" behindDoc="1" locked="0" layoutInCell="1" allowOverlap="1" wp14:anchorId="6EFCD87C" wp14:editId="7509F738">
                <wp:simplePos x="0" y="0"/>
                <wp:positionH relativeFrom="page">
                  <wp:posOffset>673735</wp:posOffset>
                </wp:positionH>
                <wp:positionV relativeFrom="paragraph">
                  <wp:posOffset>163195</wp:posOffset>
                </wp:positionV>
                <wp:extent cx="6334125" cy="1270"/>
                <wp:effectExtent l="6985" t="15240" r="12065" b="12065"/>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61 1061"/>
                            <a:gd name="T1" fmla="*/ T0 w 9975"/>
                            <a:gd name="T2" fmla="+- 0 11035 1061"/>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8" o:spid="_x0000_s1026" style="position:absolute;margin-left:53.05pt;margin-top:12.85pt;width:498.7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LCEwMAAJk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" path="m,l9974,e" filled="f" strokeweight=".96pt">
                <v:path arrowok="t" o:connecttype="custom" o:connectlocs="0,0;6333490,0" o:connectangles="0,0"/>
                <w10:wrap type="topAndBottom" anchorx="page"/>
              </v:shape>
            </w:pict>
          </mc:Fallback>
        </mc:AlternateContent>
      </w:r>
    </w:p>
    <w:p w:rsidR="00100186" w:rsidRPr="00100186" w:rsidRDefault="00100186" w:rsidP="00100186">
      <w:pPr>
        <w:spacing w:line="220" w:lineRule="auto"/>
        <w:ind w:left="127" w:right="410"/>
        <w:jc w:val="center"/>
        <w:rPr>
          <w:rFonts w:ascii="Times New Roman" w:hAnsi="Times New Roman" w:cs="Times New Roman"/>
          <w:sz w:val="21"/>
        </w:rPr>
      </w:pPr>
      <w:r w:rsidRPr="00100186">
        <w:rPr>
          <w:rFonts w:ascii="Times New Roman" w:hAnsi="Times New Roman" w:cs="Times New Roman"/>
          <w:w w:val="95"/>
          <w:sz w:val="21"/>
        </w:rPr>
        <w:t xml:space="preserve">кадастровый номер объекта недвижимости, являющегося объектом адресации (в случае присвоения адреса </w:t>
      </w:r>
      <w:r w:rsidRPr="00100186">
        <w:rPr>
          <w:rFonts w:ascii="Times New Roman" w:hAnsi="Times New Roman" w:cs="Times New Roman"/>
          <w:sz w:val="21"/>
        </w:rPr>
        <w:t>поставленному на государственный кадастровый учет объекту недвижимости),</w:t>
      </w:r>
    </w:p>
    <w:p w:rsidR="00100186" w:rsidRPr="00100186" w:rsidRDefault="00100186" w:rsidP="00100186">
      <w:pPr>
        <w:pStyle w:val="ae"/>
        <w:spacing w:before="3"/>
        <w:jc w:val="left"/>
        <w:rPr>
          <w:sz w:val="18"/>
        </w:rPr>
      </w:pPr>
      <w:r w:rsidRPr="00100186">
        <w:rPr>
          <w:noProof/>
          <w:lang w:eastAsia="ru-RU"/>
        </w:rPr>
        <mc:AlternateContent>
          <mc:Choice Requires="wps">
            <w:drawing>
              <wp:anchor distT="0" distB="0" distL="0" distR="0" simplePos="0" relativeHeight="251721728" behindDoc="1" locked="0" layoutInCell="1" allowOverlap="1" wp14:anchorId="1A5E0805" wp14:editId="24667837">
                <wp:simplePos x="0" y="0"/>
                <wp:positionH relativeFrom="page">
                  <wp:posOffset>673735</wp:posOffset>
                </wp:positionH>
                <wp:positionV relativeFrom="paragraph">
                  <wp:posOffset>164465</wp:posOffset>
                </wp:positionV>
                <wp:extent cx="6339840" cy="1270"/>
                <wp:effectExtent l="6985" t="14605" r="6350" b="12700"/>
                <wp:wrapTopAndBottom/>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1 1061"/>
                            <a:gd name="T1" fmla="*/ T0 w 9984"/>
                            <a:gd name="T2" fmla="+- 0 11045 106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7" o:spid="_x0000_s1026" style="position:absolute;margin-left:53.05pt;margin-top:12.95pt;width:499.2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YTEAMAAJk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spacing w:line="220" w:lineRule="auto"/>
        <w:ind w:left="470" w:right="757"/>
        <w:jc w:val="center"/>
        <w:rPr>
          <w:rFonts w:ascii="Times New Roman" w:hAnsi="Times New Roman" w:cs="Times New Roman"/>
          <w:i/>
          <w:sz w:val="21"/>
        </w:rPr>
      </w:pPr>
      <w:r w:rsidRPr="00100186">
        <w:rPr>
          <w:rFonts w:ascii="Times New Roman" w:hAnsi="Times New Roman" w:cs="Times New Roman"/>
          <w:w w:val="95"/>
          <w:sz w:val="21"/>
        </w:rPr>
        <w:t xml:space="preserve">кадастровые номера, адреса и сведения об объектах недвижимости, из которых образуется объект адресации </w:t>
      </w:r>
      <w:r w:rsidRPr="00100186">
        <w:rPr>
          <w:rFonts w:ascii="Times New Roman" w:hAnsi="Times New Roman" w:cs="Times New Roman"/>
          <w:sz w:val="21"/>
        </w:rPr>
        <w:t>(в случае образования объекта в результате преобразования существующего объекта или объектов</w:t>
      </w:r>
      <w:r w:rsidRPr="00100186">
        <w:rPr>
          <w:rFonts w:ascii="Times New Roman" w:hAnsi="Times New Roman" w:cs="Times New Roman"/>
          <w:i/>
          <w:sz w:val="21"/>
        </w:rPr>
        <w:t>),</w:t>
      </w:r>
    </w:p>
    <w:p w:rsidR="00100186" w:rsidRPr="00100186" w:rsidRDefault="00100186" w:rsidP="00100186">
      <w:pPr>
        <w:pStyle w:val="ae"/>
        <w:jc w:val="left"/>
        <w:rPr>
          <w:i/>
          <w:sz w:val="18"/>
        </w:rPr>
      </w:pPr>
      <w:r w:rsidRPr="00100186">
        <w:rPr>
          <w:noProof/>
          <w:lang w:eastAsia="ru-RU"/>
        </w:rPr>
        <mc:AlternateContent>
          <mc:Choice Requires="wps">
            <w:drawing>
              <wp:anchor distT="0" distB="0" distL="0" distR="0" simplePos="0" relativeHeight="251722752" behindDoc="1" locked="0" layoutInCell="1" allowOverlap="1" wp14:anchorId="0A1EAC00" wp14:editId="55B9438E">
                <wp:simplePos x="0" y="0"/>
                <wp:positionH relativeFrom="page">
                  <wp:posOffset>667385</wp:posOffset>
                </wp:positionH>
                <wp:positionV relativeFrom="paragraph">
                  <wp:posOffset>163195</wp:posOffset>
                </wp:positionV>
                <wp:extent cx="6339840" cy="1270"/>
                <wp:effectExtent l="10160" t="12700" r="12700" b="5080"/>
                <wp:wrapTopAndBottom/>
                <wp:docPr id="96" name="Полилиния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6" o:spid="_x0000_s1026" style="position:absolute;margin-left:52.55pt;margin-top:12.85pt;width:499.2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spacing w:line="220" w:lineRule="auto"/>
        <w:ind w:left="691" w:right="995"/>
        <w:jc w:val="center"/>
        <w:rPr>
          <w:rFonts w:ascii="Times New Roman" w:hAnsi="Times New Roman" w:cs="Times New Roman"/>
          <w:sz w:val="21"/>
        </w:rPr>
      </w:pPr>
      <w:r w:rsidRPr="00100186">
        <w:rPr>
          <w:rFonts w:ascii="Times New Roman" w:hAnsi="Times New Roman" w:cs="Times New Roman"/>
          <w:w w:val="95"/>
          <w:sz w:val="21"/>
        </w:rPr>
        <w:t xml:space="preserve">аннулируемый адрес объекта адресации и уникальный номер аннулируемого адреса объекта адресации </w:t>
      </w:r>
      <w:r w:rsidRPr="00100186">
        <w:rPr>
          <w:rFonts w:ascii="Times New Roman" w:hAnsi="Times New Roman" w:cs="Times New Roman"/>
          <w:sz w:val="21"/>
        </w:rPr>
        <w:t>в государственном адресном реестре (в случае присвоении нового адреса объекту адресации),</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23776" behindDoc="1" locked="0" layoutInCell="1" allowOverlap="1" wp14:anchorId="3F618A55" wp14:editId="1C04C05D">
                <wp:simplePos x="0" y="0"/>
                <wp:positionH relativeFrom="page">
                  <wp:posOffset>667385</wp:posOffset>
                </wp:positionH>
                <wp:positionV relativeFrom="paragraph">
                  <wp:posOffset>163195</wp:posOffset>
                </wp:positionV>
                <wp:extent cx="6339840" cy="1270"/>
                <wp:effectExtent l="10160" t="10795" r="12700" b="6985"/>
                <wp:wrapTopAndBottom/>
                <wp:docPr id="95" name="Полилиния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5" o:spid="_x0000_s1026" style="position:absolute;margin-left:52.55pt;margin-top:12.85pt;width:499.2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ind w:left="644" w:right="946"/>
        <w:jc w:val="center"/>
        <w:rPr>
          <w:rFonts w:ascii="Times New Roman" w:hAnsi="Times New Roman" w:cs="Times New Roman"/>
          <w:sz w:val="21"/>
        </w:rPr>
      </w:pPr>
      <w:r w:rsidRPr="00100186">
        <w:rPr>
          <w:rFonts w:ascii="Times New Roman" w:hAnsi="Times New Roman" w:cs="Times New Roman"/>
          <w:sz w:val="21"/>
        </w:rPr>
        <w:t>другие необходимые сведения, определенные уполномоченным органом (при наличии)</w:t>
      </w:r>
    </w:p>
    <w:p w:rsidR="00100186" w:rsidRPr="00100186" w:rsidRDefault="00100186" w:rsidP="00100186">
      <w:pPr>
        <w:pStyle w:val="ae"/>
        <w:spacing w:before="10"/>
        <w:jc w:val="left"/>
        <w:rPr>
          <w:sz w:val="12"/>
        </w:rPr>
      </w:pPr>
      <w:r w:rsidRPr="00100186">
        <w:rPr>
          <w:noProof/>
          <w:lang w:eastAsia="ru-RU"/>
        </w:rPr>
        <mc:AlternateContent>
          <mc:Choice Requires="wpg">
            <w:drawing>
              <wp:anchor distT="0" distB="0" distL="0" distR="0" simplePos="0" relativeHeight="251724800" behindDoc="1" locked="0" layoutInCell="1" allowOverlap="1" wp14:anchorId="7D546F52" wp14:editId="2B3F9E31">
                <wp:simplePos x="0" y="0"/>
                <wp:positionH relativeFrom="page">
                  <wp:posOffset>664210</wp:posOffset>
                </wp:positionH>
                <wp:positionV relativeFrom="paragraph">
                  <wp:posOffset>119380</wp:posOffset>
                </wp:positionV>
                <wp:extent cx="3792220" cy="167640"/>
                <wp:effectExtent l="6985" t="5080" r="10795" b="0"/>
                <wp:wrapTopAndBottom/>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2220" cy="167640"/>
                          <a:chOff x="1046" y="188"/>
                          <a:chExt cx="5972" cy="264"/>
                        </a:xfrm>
                      </wpg:grpSpPr>
                      <wps:wsp>
                        <wps:cNvPr id="93" name="Line 11"/>
                        <wps:cNvCnPr/>
                        <wps:spPr bwMode="auto">
                          <a:xfrm>
                            <a:off x="1046" y="198"/>
                            <a:ext cx="59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4"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39" y="265"/>
                            <a:ext cx="1736"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92" o:spid="_x0000_s1026" style="position:absolute;margin-left:52.3pt;margin-top:9.4pt;width:298.6pt;height:13.2pt;z-index:-251591680;mso-wrap-distance-left:0;mso-wrap-distance-right:0;mso-position-horizontal-relative:page" coordorigin="1046,188" coordsize="597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">
                <v:line id="Line 11" o:spid="_x0000_s1027" style="position:absolute;visibility:visible;mso-wrap-style:square" from="1046,198" to="7018,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Af0cAAAADbAAAADwAAAGRycy9kb3ducmV2LnhtbESPQYvCMBSE74L/IbwFb5ruLoh2jaJC&#10;YQURrOL50bxti81LSbK2/nsjCB6HmfmGWax604gbOV9bVvA5SUAQF1bXXCo4n7LxDIQPyBoby6Tg&#10;Th5Wy+Fggam2HR/plodSRAj7FBVUIbSplL6oyKCf2JY4en/WGQxRulJqh12Em0Z+JclUGqw5LlTY&#10;0rai4pr/GwWbdj8Ph80ls0W9o8xk2DlGpUYf/foHRKA+vMOv9q9WMP+G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AH9HAAAAA2wAAAA8AAAAAAAAAAAAAAAAA&#10;oQIAAGRycy9kb3ducmV2LnhtbFBLBQYAAAAABAAEAPkAAACOAw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3139;top:265;width:1736;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ueM7DAAAA2wAAAA8AAABkcnMvZG93bnJldi54bWxEj0+LwjAUxO+C3yE8wdua+pe1GkUEZdGD&#10;rrven82zrTYvpclq/fZGWPA4zMxvmOm8NoW4UeVyywq6nQgEcWJ1zqmC35/VxycI55E1FpZJwYMc&#10;zGfNxhRjbe/8TbeDT0WAsItRQeZ9GUvpkowMuo4tiYN3tpVBH2SVSl3hPcBNIXtRNJIGcw4LGZa0&#10;zCi5Hv6MguF63991+XQcmvK0Xewuq8EmOSrVbtWLCQhPtX+H/9tfWsF4AK8v4QfI2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54zsMAAADbAAAADwAAAAAAAAAAAAAAAACf&#10;AgAAZHJzL2Rvd25yZXYueG1sUEsFBgAAAAAEAAQA9wAAAI8DAAAAAA==&#10;">
                  <v:imagedata r:id="rId13" o:title=""/>
                </v:shape>
                <w10:wrap type="topAndBottom" anchorx="page"/>
              </v:group>
            </w:pict>
          </mc:Fallback>
        </mc:AlternateContent>
      </w:r>
      <w:r w:rsidRPr="00100186">
        <w:rPr>
          <w:noProof/>
          <w:lang w:eastAsia="ru-RU"/>
        </w:rPr>
        <mc:AlternateContent>
          <mc:Choice Requires="wpg">
            <w:drawing>
              <wp:anchor distT="0" distB="0" distL="0" distR="0" simplePos="0" relativeHeight="251725824" behindDoc="1" locked="0" layoutInCell="1" allowOverlap="1" wp14:anchorId="42A48BF3" wp14:editId="3D99D46D">
                <wp:simplePos x="0" y="0"/>
                <wp:positionH relativeFrom="page">
                  <wp:posOffset>5574665</wp:posOffset>
                </wp:positionH>
                <wp:positionV relativeFrom="paragraph">
                  <wp:posOffset>119380</wp:posOffset>
                </wp:positionV>
                <wp:extent cx="1438910" cy="167640"/>
                <wp:effectExtent l="12065" t="5080" r="6350" b="0"/>
                <wp:wrapTopAndBottom/>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7640"/>
                          <a:chOff x="8779" y="188"/>
                          <a:chExt cx="2266" cy="264"/>
                        </a:xfrm>
                      </wpg:grpSpPr>
                      <wps:wsp>
                        <wps:cNvPr id="90" name="Line 14"/>
                        <wps:cNvCnPr/>
                        <wps:spPr bwMode="auto">
                          <a:xfrm>
                            <a:off x="8779" y="198"/>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468" y="265"/>
                            <a:ext cx="8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89" o:spid="_x0000_s1026" style="position:absolute;margin-left:438.95pt;margin-top:9.4pt;width:113.3pt;height:13.2pt;z-index:-251590656;mso-wrap-distance-left:0;mso-wrap-distance-right:0;mso-position-horizontal-relative:page" coordorigin="8779,188" coordsize="2266,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">
                <v:line id="Line 14" o:spid="_x0000_s1027" style="position:absolute;visibility:visible;mso-wrap-style:square" from="8779,198" to="1104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KBpr4AAADbAAAADwAAAGRycy9kb3ducmV2LnhtbERPz2vCMBS+C/4P4QneNHUHsV1TmUJB&#10;YQhT8fxo3tqy5qUkWVv/e3MY7Pjx/c73k+nEQM63lhVs1gkI4srqlmsF91u52oHwAVljZ5kUPMnD&#10;vpjPcsy0HfmLhmuoRQxhn6GCJoQ+k9JXDRn0a9sTR+7bOoMhQldL7XCM4aaTb0mylQZbjg0N9nRs&#10;qPq5/hoFh/4zDZfDo7RVe6bSlDg6RqWWi+njHUSgKfyL/9wnrSCN6+OX+ANk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UoGmvgAAANsAAAAPAAAAAAAAAAAAAAAAAKEC&#10;AABkcnMvZG93bnJldi54bWxQSwUGAAAAAAQABAD5AAAAjAMAAAAA&#10;" strokeweight=".96pt"/>
                <v:shape id="Picture 15" o:spid="_x0000_s1028" type="#_x0000_t75" style="position:absolute;left:9468;top:265;width:8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fyljCAAAA2wAAAA8AAABkcnMvZG93bnJldi54bWxEj0FrwkAUhO8F/8PyhN7qJh5EU1cpRVFy&#10;q1bw+Mi+ZkN334bsmsR/3y0IHoeZ+YZZb0dnRU9daDwryGcZCOLK64ZrBd/n/dsSRIjIGq1nUnCn&#10;ANvN5GWNhfYDf1F/irVIEA4FKjAxtoWUoTLkMMx8S5y8H985jEl2tdQdDgnurJxn2UI6bDgtGGzp&#10;01D1e7o5BdfV4Rryutzh/mJ6W+aXobxbpV6n48c7iEhjfIYf7aNWsMrh/0v6AX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n8pYwgAAANsAAAAPAAAAAAAAAAAAAAAAAJ8C&#10;AABkcnMvZG93bnJldi54bWxQSwUGAAAAAAQABAD3AAAAjgMAAAAA&#10;">
                  <v:imagedata r:id="rId15" o:title=""/>
                </v:shape>
                <w10:wrap type="topAndBottom" anchorx="page"/>
              </v:group>
            </w:pict>
          </mc:Fallback>
        </mc:AlternateContent>
      </w:r>
    </w:p>
    <w:p w:rsidR="00100186" w:rsidRPr="00100186" w:rsidRDefault="00100186" w:rsidP="00100186">
      <w:pPr>
        <w:spacing w:before="52"/>
        <w:ind w:right="626"/>
        <w:jc w:val="right"/>
        <w:rPr>
          <w:rFonts w:ascii="Times New Roman" w:hAnsi="Times New Roman" w:cs="Times New Roman"/>
          <w:sz w:val="30"/>
        </w:rPr>
      </w:pPr>
      <w:r w:rsidRPr="00100186">
        <w:rPr>
          <w:rFonts w:ascii="Times New Roman" w:hAnsi="Times New Roman" w:cs="Times New Roman"/>
          <w:w w:val="90"/>
          <w:sz w:val="30"/>
        </w:rPr>
        <w:t>ММ</w:t>
      </w:r>
    </w:p>
    <w:p w:rsidR="00100186" w:rsidRPr="00100186" w:rsidRDefault="00100186" w:rsidP="00100186">
      <w:pPr>
        <w:jc w:val="right"/>
        <w:rPr>
          <w:rFonts w:ascii="Times New Roman" w:hAnsi="Times New Roman" w:cs="Times New Roman"/>
          <w:sz w:val="30"/>
        </w:rPr>
        <w:sectPr w:rsidR="00100186" w:rsidRPr="00100186">
          <w:type w:val="continuous"/>
          <w:pgSz w:w="11910" w:h="16850"/>
          <w:pgMar w:top="640" w:right="480" w:bottom="280" w:left="900" w:header="720" w:footer="720" w:gutter="0"/>
          <w:cols w:space="720"/>
        </w:sectPr>
      </w:pPr>
    </w:p>
    <w:p w:rsidR="00100186" w:rsidRPr="00DB1246" w:rsidRDefault="00100186" w:rsidP="00310EAD">
      <w:pPr>
        <w:spacing w:before="71"/>
        <w:ind w:left="5101"/>
        <w:rPr>
          <w:smallCaps/>
          <w:w w:val="85"/>
          <w:sz w:val="24"/>
          <w:szCs w:val="24"/>
        </w:rPr>
      </w:pPr>
    </w:p>
    <w:p w:rsidR="00310EAD" w:rsidRPr="00DB1246" w:rsidRDefault="00310EAD" w:rsidP="00310EAD">
      <w:pPr>
        <w:spacing w:before="71"/>
        <w:ind w:left="5101"/>
        <w:rPr>
          <w:smallCaps/>
          <w:w w:val="85"/>
          <w:sz w:val="24"/>
          <w:szCs w:val="24"/>
        </w:rPr>
      </w:pPr>
    </w:p>
    <w:p w:rsidR="00100186" w:rsidRPr="00100186" w:rsidRDefault="00100186" w:rsidP="00100186">
      <w:pPr>
        <w:spacing w:after="0" w:line="240" w:lineRule="auto"/>
        <w:ind w:right="403"/>
        <w:jc w:val="right"/>
        <w:rPr>
          <w:rFonts w:ascii="Times New Roman" w:hAnsi="Times New Roman" w:cs="Times New Roman"/>
          <w:w w:val="95"/>
          <w:sz w:val="18"/>
          <w:szCs w:val="18"/>
        </w:rPr>
      </w:pPr>
      <w:r>
        <w:rPr>
          <w:rFonts w:ascii="Times New Roman" w:hAnsi="Times New Roman" w:cs="Times New Roman"/>
          <w:w w:val="95"/>
          <w:sz w:val="18"/>
          <w:szCs w:val="18"/>
        </w:rPr>
        <w:t>Приложение № 2</w:t>
      </w:r>
    </w:p>
    <w:p w:rsidR="00100186" w:rsidRPr="00100186" w:rsidRDefault="00100186" w:rsidP="00100186">
      <w:pPr>
        <w:spacing w:after="0" w:line="240" w:lineRule="auto"/>
        <w:ind w:right="403"/>
        <w:jc w:val="right"/>
        <w:rPr>
          <w:rFonts w:ascii="Times New Roman" w:hAnsi="Times New Roman" w:cs="Times New Roman"/>
          <w:w w:val="95"/>
          <w:sz w:val="18"/>
          <w:szCs w:val="18"/>
        </w:rPr>
      </w:pPr>
      <w:r w:rsidRPr="00100186">
        <w:rPr>
          <w:rFonts w:ascii="Times New Roman" w:hAnsi="Times New Roman" w:cs="Times New Roman"/>
          <w:w w:val="95"/>
          <w:sz w:val="18"/>
          <w:szCs w:val="18"/>
        </w:rPr>
        <w:t>к административному регламенту предоставления муниципальной услуги</w:t>
      </w:r>
    </w:p>
    <w:p w:rsidR="00100186" w:rsidRPr="00100186" w:rsidRDefault="00100186" w:rsidP="00100186">
      <w:pPr>
        <w:spacing w:after="0" w:line="240" w:lineRule="auto"/>
        <w:ind w:right="403"/>
        <w:jc w:val="right"/>
        <w:rPr>
          <w:rFonts w:ascii="Times New Roman" w:hAnsi="Times New Roman" w:cs="Times New Roman"/>
          <w:w w:val="105"/>
          <w:sz w:val="18"/>
          <w:szCs w:val="18"/>
        </w:rPr>
      </w:pPr>
      <w:r w:rsidRPr="00100186">
        <w:rPr>
          <w:rFonts w:ascii="Times New Roman" w:hAnsi="Times New Roman" w:cs="Times New Roman"/>
          <w:w w:val="105"/>
          <w:sz w:val="18"/>
          <w:szCs w:val="18"/>
        </w:rPr>
        <w:t xml:space="preserve">«Присвоение   адреса   объекту   адресации,  </w:t>
      </w:r>
    </w:p>
    <w:p w:rsidR="00100186" w:rsidRPr="00100186" w:rsidRDefault="00100186" w:rsidP="00100186">
      <w:pPr>
        <w:spacing w:after="0" w:line="240" w:lineRule="auto"/>
        <w:ind w:right="403"/>
        <w:jc w:val="right"/>
        <w:rPr>
          <w:rFonts w:ascii="Times New Roman" w:hAnsi="Times New Roman" w:cs="Times New Roman"/>
          <w:sz w:val="18"/>
          <w:szCs w:val="18"/>
        </w:rPr>
      </w:pPr>
      <w:r w:rsidRPr="00100186">
        <w:rPr>
          <w:rFonts w:ascii="Times New Roman" w:hAnsi="Times New Roman" w:cs="Times New Roman"/>
          <w:w w:val="105"/>
          <w:sz w:val="18"/>
          <w:szCs w:val="18"/>
        </w:rPr>
        <w:t xml:space="preserve">  изменение и   аннулирование   такого   адреса»   </w:t>
      </w:r>
    </w:p>
    <w:p w:rsidR="00100186" w:rsidRPr="00100186" w:rsidRDefault="00100186" w:rsidP="00100186">
      <w:pPr>
        <w:pStyle w:val="ae"/>
        <w:jc w:val="left"/>
        <w:rPr>
          <w:sz w:val="18"/>
          <w:szCs w:val="18"/>
        </w:rPr>
      </w:pPr>
    </w:p>
    <w:p w:rsidR="00310EAD" w:rsidRPr="00DB1246" w:rsidRDefault="00310EAD" w:rsidP="00310EAD">
      <w:pPr>
        <w:spacing w:line="160" w:lineRule="exact"/>
        <w:ind w:right="403"/>
        <w:jc w:val="right"/>
        <w:rPr>
          <w:sz w:val="24"/>
          <w:szCs w:val="24"/>
        </w:rPr>
      </w:pPr>
      <w:r w:rsidRPr="00DB1246">
        <w:rPr>
          <w:w w:val="105"/>
          <w:sz w:val="24"/>
          <w:szCs w:val="24"/>
        </w:rPr>
        <w:t xml:space="preserve"> </w:t>
      </w:r>
    </w:p>
    <w:p w:rsidR="00100186" w:rsidRPr="00100186" w:rsidRDefault="00100186" w:rsidP="00100186">
      <w:pPr>
        <w:spacing w:after="0"/>
        <w:ind w:left="1545"/>
        <w:rPr>
          <w:rFonts w:ascii="Times New Roman" w:hAnsi="Times New Roman" w:cs="Times New Roman"/>
          <w:sz w:val="25"/>
        </w:rPr>
      </w:pPr>
      <w:r w:rsidRPr="00100186">
        <w:rPr>
          <w:rFonts w:ascii="Times New Roman" w:hAnsi="Times New Roman" w:cs="Times New Roman"/>
          <w:w w:val="110"/>
          <w:sz w:val="25"/>
        </w:rPr>
        <w:t>Форма решения об аннулировании адреса объекта адресации</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27872" behindDoc="1" locked="0" layoutInCell="1" allowOverlap="1" wp14:anchorId="1A9A763E" wp14:editId="32B6EB96">
                <wp:simplePos x="0" y="0"/>
                <wp:positionH relativeFrom="page">
                  <wp:posOffset>704215</wp:posOffset>
                </wp:positionH>
                <wp:positionV relativeFrom="paragraph">
                  <wp:posOffset>164465</wp:posOffset>
                </wp:positionV>
                <wp:extent cx="6337300" cy="1270"/>
                <wp:effectExtent l="0" t="0" r="0" b="0"/>
                <wp:wrapTopAndBottom/>
                <wp:docPr id="114"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4" o:spid="_x0000_s1026" style="position:absolute;margin-left:55.45pt;margin-top:12.95pt;width:499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" path="m,l9979,e" filled="f" strokeweight=".96pt">
                <v:path arrowok="t" o:connecttype="custom" o:connectlocs="0,0;6336665,0" o:connectangles="0,0"/>
                <w10:wrap type="topAndBottom" anchorx="page"/>
              </v:shape>
            </w:pict>
          </mc:Fallback>
        </mc:AlternateContent>
      </w:r>
    </w:p>
    <w:p w:rsidR="00100186" w:rsidRPr="00100186" w:rsidRDefault="00100186" w:rsidP="00100186">
      <w:pPr>
        <w:spacing w:after="0" w:line="220" w:lineRule="auto"/>
        <w:ind w:left="456" w:right="658" w:hanging="5"/>
        <w:jc w:val="center"/>
        <w:rPr>
          <w:rFonts w:ascii="Times New Roman" w:hAnsi="Times New Roman" w:cs="Times New Roman"/>
          <w:sz w:val="21"/>
        </w:rPr>
      </w:pPr>
      <w:r w:rsidRPr="00100186">
        <w:rPr>
          <w:rFonts w:ascii="Times New Roman" w:hAnsi="Times New Roman" w:cs="Times New Roman"/>
          <w:w w:val="95"/>
          <w:sz w:val="21"/>
        </w:rPr>
        <w:t>(наименование органа местного самоуправления</w:t>
      </w:r>
      <w:r w:rsidRPr="00100186">
        <w:rPr>
          <w:rFonts w:ascii="Times New Roman" w:hAnsi="Times New Roman" w:cs="Times New Roman"/>
          <w:sz w:val="21"/>
        </w:rPr>
        <w:t>)</w:t>
      </w:r>
    </w:p>
    <w:p w:rsidR="00100186" w:rsidRPr="00100186" w:rsidRDefault="00100186" w:rsidP="00100186">
      <w:pPr>
        <w:pStyle w:val="ae"/>
        <w:jc w:val="left"/>
        <w:rPr>
          <w:sz w:val="20"/>
        </w:rPr>
      </w:pPr>
    </w:p>
    <w:p w:rsidR="00100186" w:rsidRPr="00100186" w:rsidRDefault="00100186" w:rsidP="00100186">
      <w:pPr>
        <w:pStyle w:val="ae"/>
        <w:jc w:val="left"/>
        <w:rPr>
          <w:sz w:val="29"/>
        </w:rPr>
      </w:pPr>
      <w:r w:rsidRPr="00100186">
        <w:rPr>
          <w:noProof/>
          <w:lang w:eastAsia="ru-RU"/>
        </w:rPr>
        <mc:AlternateContent>
          <mc:Choice Requires="wps">
            <w:drawing>
              <wp:anchor distT="0" distB="0" distL="0" distR="0" simplePos="0" relativeHeight="251728896" behindDoc="1" locked="0" layoutInCell="1" allowOverlap="1" wp14:anchorId="7CD0E772" wp14:editId="754BFD8B">
                <wp:simplePos x="0" y="0"/>
                <wp:positionH relativeFrom="page">
                  <wp:posOffset>704215</wp:posOffset>
                </wp:positionH>
                <wp:positionV relativeFrom="paragraph">
                  <wp:posOffset>243205</wp:posOffset>
                </wp:positionV>
                <wp:extent cx="6337300" cy="1270"/>
                <wp:effectExtent l="0" t="0" r="0" b="0"/>
                <wp:wrapTopAndBottom/>
                <wp:docPr id="113" name="Полилиния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3" o:spid="_x0000_s1026" style="position:absolute;margin-left:55.45pt;margin-top:19.15pt;width:499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" path="m,l9979,e" filled="f" strokeweight=".96pt">
                <v:path arrowok="t" o:connecttype="custom" o:connectlocs="0,0;6336665,0" o:connectangles="0,0"/>
                <w10:wrap type="topAndBottom" anchorx="page"/>
              </v:shape>
            </w:pict>
          </mc:Fallback>
        </mc:AlternateContent>
      </w:r>
    </w:p>
    <w:p w:rsidR="00100186" w:rsidRPr="00100186" w:rsidRDefault="00100186" w:rsidP="00100186">
      <w:pPr>
        <w:spacing w:after="0" w:line="218" w:lineRule="exact"/>
        <w:ind w:left="744" w:right="946"/>
        <w:jc w:val="center"/>
        <w:rPr>
          <w:rFonts w:ascii="Times New Roman" w:hAnsi="Times New Roman" w:cs="Times New Roman"/>
          <w:sz w:val="20"/>
        </w:rPr>
      </w:pPr>
      <w:r w:rsidRPr="00100186">
        <w:rPr>
          <w:rFonts w:ascii="Times New Roman" w:hAnsi="Times New Roman" w:cs="Times New Roman"/>
          <w:sz w:val="20"/>
        </w:rPr>
        <w:t>(вид документа)</w:t>
      </w:r>
    </w:p>
    <w:p w:rsidR="00100186" w:rsidRPr="00100186" w:rsidRDefault="00100186" w:rsidP="00100186">
      <w:pPr>
        <w:pStyle w:val="ae"/>
        <w:jc w:val="left"/>
        <w:rPr>
          <w:sz w:val="23"/>
        </w:rPr>
      </w:pPr>
    </w:p>
    <w:p w:rsidR="00100186" w:rsidRPr="00100186" w:rsidRDefault="00100186" w:rsidP="00100186">
      <w:pPr>
        <w:tabs>
          <w:tab w:val="left" w:pos="2003"/>
          <w:tab w:val="left" w:pos="2714"/>
          <w:tab w:val="left" w:pos="4237"/>
        </w:tabs>
        <w:spacing w:after="0"/>
        <w:ind w:right="86"/>
        <w:jc w:val="center"/>
        <w:rPr>
          <w:rFonts w:ascii="Times New Roman" w:hAnsi="Times New Roman" w:cs="Times New Roman"/>
          <w:sz w:val="24"/>
        </w:rPr>
      </w:pPr>
      <w:r w:rsidRPr="00100186">
        <w:rPr>
          <w:rFonts w:ascii="Times New Roman" w:hAnsi="Times New Roman" w:cs="Times New Roman"/>
          <w:sz w:val="18"/>
        </w:rPr>
        <w:t>ОТ</w:t>
      </w:r>
      <w:r w:rsidRPr="00100186">
        <w:rPr>
          <w:rFonts w:ascii="Times New Roman" w:hAnsi="Times New Roman" w:cs="Times New Roman"/>
          <w:sz w:val="18"/>
          <w:u w:val="single"/>
        </w:rPr>
        <w:t xml:space="preserve"> </w:t>
      </w:r>
      <w:r w:rsidRPr="00100186">
        <w:rPr>
          <w:rFonts w:ascii="Times New Roman" w:hAnsi="Times New Roman" w:cs="Times New Roman"/>
          <w:sz w:val="18"/>
          <w:u w:val="single"/>
        </w:rPr>
        <w:tab/>
      </w:r>
      <w:r w:rsidRPr="00100186">
        <w:rPr>
          <w:rFonts w:ascii="Times New Roman" w:hAnsi="Times New Roman" w:cs="Times New Roman"/>
          <w:sz w:val="18"/>
        </w:rPr>
        <w:tab/>
      </w:r>
      <w:r w:rsidRPr="00100186">
        <w:rPr>
          <w:rFonts w:ascii="Times New Roman" w:hAnsi="Times New Roman" w:cs="Times New Roman"/>
          <w:position w:val="1"/>
          <w:sz w:val="24"/>
        </w:rPr>
        <w:t xml:space="preserve">№  </w:t>
      </w:r>
      <w:r w:rsidRPr="00100186">
        <w:rPr>
          <w:rFonts w:ascii="Times New Roman" w:hAnsi="Times New Roman" w:cs="Times New Roman"/>
          <w:spacing w:val="-29"/>
          <w:position w:val="1"/>
          <w:sz w:val="24"/>
        </w:rPr>
        <w:t xml:space="preserve"> </w:t>
      </w:r>
      <w:r w:rsidRPr="00100186">
        <w:rPr>
          <w:rFonts w:ascii="Times New Roman" w:hAnsi="Times New Roman" w:cs="Times New Roman"/>
          <w:position w:val="1"/>
          <w:sz w:val="24"/>
          <w:u w:val="single"/>
        </w:rPr>
        <w:t xml:space="preserve"> </w:t>
      </w:r>
      <w:r w:rsidRPr="00100186">
        <w:rPr>
          <w:rFonts w:ascii="Times New Roman" w:hAnsi="Times New Roman" w:cs="Times New Roman"/>
          <w:position w:val="1"/>
          <w:sz w:val="24"/>
          <w:u w:val="single"/>
        </w:rPr>
        <w:tab/>
      </w:r>
    </w:p>
    <w:p w:rsidR="00100186" w:rsidRPr="00100186" w:rsidRDefault="00100186" w:rsidP="00100186">
      <w:pPr>
        <w:pStyle w:val="ae"/>
        <w:jc w:val="left"/>
        <w:rPr>
          <w:sz w:val="20"/>
        </w:rPr>
      </w:pPr>
    </w:p>
    <w:p w:rsidR="00100186" w:rsidRPr="00100186" w:rsidRDefault="00100186" w:rsidP="00100186">
      <w:pPr>
        <w:pStyle w:val="ae"/>
        <w:jc w:val="left"/>
        <w:rPr>
          <w:sz w:val="16"/>
        </w:rPr>
      </w:pPr>
    </w:p>
    <w:p w:rsidR="00100186" w:rsidRPr="00100186" w:rsidRDefault="00100186" w:rsidP="00100186">
      <w:pPr>
        <w:spacing w:after="0" w:line="220" w:lineRule="auto"/>
        <w:ind w:left="196" w:right="403" w:firstLine="577"/>
        <w:jc w:val="both"/>
        <w:rPr>
          <w:rFonts w:ascii="Times New Roman" w:hAnsi="Times New Roman" w:cs="Times New Roman"/>
          <w:sz w:val="25"/>
        </w:rPr>
      </w:pPr>
      <w:r w:rsidRPr="00100186">
        <w:rPr>
          <w:rFonts w:ascii="Times New Roman" w:hAnsi="Times New Roman" w:cs="Times New Roman"/>
          <w:sz w:val="25"/>
        </w:rPr>
        <w:t>На</w:t>
      </w:r>
      <w:r w:rsidRPr="00100186">
        <w:rPr>
          <w:rFonts w:ascii="Times New Roman" w:hAnsi="Times New Roman" w:cs="Times New Roman"/>
          <w:spacing w:val="-32"/>
          <w:sz w:val="25"/>
        </w:rPr>
        <w:t xml:space="preserve"> </w:t>
      </w:r>
      <w:r w:rsidRPr="00100186">
        <w:rPr>
          <w:rFonts w:ascii="Times New Roman" w:hAnsi="Times New Roman" w:cs="Times New Roman"/>
          <w:sz w:val="25"/>
        </w:rPr>
        <w:t>основании</w:t>
      </w:r>
      <w:r w:rsidRPr="00100186">
        <w:rPr>
          <w:rFonts w:ascii="Times New Roman" w:hAnsi="Times New Roman" w:cs="Times New Roman"/>
          <w:spacing w:val="-25"/>
          <w:sz w:val="25"/>
        </w:rPr>
        <w:t xml:space="preserve"> </w:t>
      </w:r>
      <w:r w:rsidRPr="00100186">
        <w:rPr>
          <w:rFonts w:ascii="Times New Roman" w:hAnsi="Times New Roman" w:cs="Times New Roman"/>
          <w:sz w:val="25"/>
        </w:rPr>
        <w:t>Федерального</w:t>
      </w:r>
      <w:r w:rsidRPr="00100186">
        <w:rPr>
          <w:rFonts w:ascii="Times New Roman" w:hAnsi="Times New Roman" w:cs="Times New Roman"/>
          <w:spacing w:val="-25"/>
          <w:sz w:val="25"/>
        </w:rPr>
        <w:t xml:space="preserve"> </w:t>
      </w:r>
      <w:r w:rsidRPr="00100186">
        <w:rPr>
          <w:rFonts w:ascii="Times New Roman" w:hAnsi="Times New Roman" w:cs="Times New Roman"/>
          <w:sz w:val="25"/>
        </w:rPr>
        <w:t>закона</w:t>
      </w:r>
      <w:r w:rsidRPr="00100186">
        <w:rPr>
          <w:rFonts w:ascii="Times New Roman" w:hAnsi="Times New Roman" w:cs="Times New Roman"/>
          <w:spacing w:val="-32"/>
          <w:sz w:val="25"/>
        </w:rPr>
        <w:t xml:space="preserve"> </w:t>
      </w:r>
      <w:r w:rsidRPr="00100186">
        <w:rPr>
          <w:rFonts w:ascii="Times New Roman" w:hAnsi="Times New Roman" w:cs="Times New Roman"/>
          <w:sz w:val="25"/>
        </w:rPr>
        <w:t>от</w:t>
      </w:r>
      <w:r w:rsidRPr="00100186">
        <w:rPr>
          <w:rFonts w:ascii="Times New Roman" w:hAnsi="Times New Roman" w:cs="Times New Roman"/>
          <w:spacing w:val="-33"/>
          <w:sz w:val="25"/>
        </w:rPr>
        <w:t xml:space="preserve"> </w:t>
      </w:r>
      <w:r w:rsidRPr="00100186">
        <w:rPr>
          <w:rFonts w:ascii="Times New Roman" w:hAnsi="Times New Roman" w:cs="Times New Roman"/>
          <w:sz w:val="25"/>
        </w:rPr>
        <w:t>6</w:t>
      </w:r>
      <w:r w:rsidRPr="00100186">
        <w:rPr>
          <w:rFonts w:ascii="Times New Roman" w:hAnsi="Times New Roman" w:cs="Times New Roman"/>
          <w:spacing w:val="-34"/>
          <w:sz w:val="25"/>
        </w:rPr>
        <w:t xml:space="preserve"> </w:t>
      </w:r>
      <w:r w:rsidRPr="00100186">
        <w:rPr>
          <w:rFonts w:ascii="Times New Roman" w:hAnsi="Times New Roman" w:cs="Times New Roman"/>
          <w:sz w:val="25"/>
        </w:rPr>
        <w:t>октября</w:t>
      </w:r>
      <w:r w:rsidRPr="00100186">
        <w:rPr>
          <w:rFonts w:ascii="Times New Roman" w:hAnsi="Times New Roman" w:cs="Times New Roman"/>
          <w:spacing w:val="-28"/>
          <w:sz w:val="25"/>
        </w:rPr>
        <w:t xml:space="preserve"> </w:t>
      </w:r>
      <w:r w:rsidRPr="00100186">
        <w:rPr>
          <w:rFonts w:ascii="Times New Roman" w:hAnsi="Times New Roman" w:cs="Times New Roman"/>
          <w:sz w:val="25"/>
        </w:rPr>
        <w:t>2003</w:t>
      </w:r>
      <w:r w:rsidRPr="00100186">
        <w:rPr>
          <w:rFonts w:ascii="Times New Roman" w:hAnsi="Times New Roman" w:cs="Times New Roman"/>
          <w:spacing w:val="-30"/>
          <w:sz w:val="25"/>
        </w:rPr>
        <w:t xml:space="preserve"> </w:t>
      </w:r>
      <w:r w:rsidRPr="00100186">
        <w:rPr>
          <w:rFonts w:ascii="Times New Roman" w:hAnsi="Times New Roman" w:cs="Times New Roman"/>
          <w:sz w:val="25"/>
        </w:rPr>
        <w:t>г.</w:t>
      </w:r>
      <w:r w:rsidRPr="00100186">
        <w:rPr>
          <w:rFonts w:ascii="Times New Roman" w:hAnsi="Times New Roman" w:cs="Times New Roman"/>
          <w:spacing w:val="-32"/>
          <w:sz w:val="25"/>
        </w:rPr>
        <w:t xml:space="preserve"> </w:t>
      </w:r>
      <w:r w:rsidRPr="00100186">
        <w:rPr>
          <w:rFonts w:ascii="Times New Roman" w:hAnsi="Times New Roman" w:cs="Times New Roman"/>
          <w:sz w:val="25"/>
        </w:rPr>
        <w:t>N.°</w:t>
      </w:r>
      <w:r w:rsidRPr="00100186">
        <w:rPr>
          <w:rFonts w:ascii="Times New Roman" w:hAnsi="Times New Roman" w:cs="Times New Roman"/>
          <w:spacing w:val="-32"/>
          <w:sz w:val="25"/>
        </w:rPr>
        <w:t xml:space="preserve"> </w:t>
      </w:r>
      <w:r w:rsidRPr="00100186">
        <w:rPr>
          <w:rFonts w:ascii="Times New Roman" w:hAnsi="Times New Roman" w:cs="Times New Roman"/>
          <w:sz w:val="25"/>
        </w:rPr>
        <w:t>131-ФЗ</w:t>
      </w:r>
      <w:r w:rsidRPr="00100186">
        <w:rPr>
          <w:rFonts w:ascii="Times New Roman" w:hAnsi="Times New Roman" w:cs="Times New Roman"/>
          <w:spacing w:val="-25"/>
          <w:sz w:val="25"/>
        </w:rPr>
        <w:t xml:space="preserve"> </w:t>
      </w:r>
      <w:r w:rsidRPr="00100186">
        <w:rPr>
          <w:rFonts w:ascii="Times New Roman" w:hAnsi="Times New Roman" w:cs="Times New Roman"/>
          <w:sz w:val="25"/>
        </w:rPr>
        <w:t>«Об</w:t>
      </w:r>
      <w:r w:rsidRPr="00100186">
        <w:rPr>
          <w:rFonts w:ascii="Times New Roman" w:hAnsi="Times New Roman" w:cs="Times New Roman"/>
          <w:spacing w:val="-31"/>
          <w:sz w:val="25"/>
        </w:rPr>
        <w:t xml:space="preserve"> </w:t>
      </w:r>
      <w:r w:rsidRPr="00100186">
        <w:rPr>
          <w:rFonts w:ascii="Times New Roman" w:hAnsi="Times New Roman" w:cs="Times New Roman"/>
          <w:sz w:val="25"/>
        </w:rPr>
        <w:t>общих</w:t>
      </w:r>
      <w:r w:rsidRPr="00100186">
        <w:rPr>
          <w:rFonts w:ascii="Times New Roman" w:hAnsi="Times New Roman" w:cs="Times New Roman"/>
          <w:spacing w:val="-29"/>
          <w:sz w:val="25"/>
        </w:rPr>
        <w:t xml:space="preserve"> </w:t>
      </w:r>
      <w:r w:rsidRPr="00100186">
        <w:rPr>
          <w:rFonts w:ascii="Times New Roman" w:hAnsi="Times New Roman" w:cs="Times New Roman"/>
          <w:sz w:val="25"/>
        </w:rPr>
        <w:t>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w:t>
      </w:r>
      <w:r w:rsidRPr="00100186">
        <w:rPr>
          <w:rFonts w:ascii="Times New Roman" w:hAnsi="Times New Roman" w:cs="Times New Roman"/>
          <w:spacing w:val="-17"/>
          <w:sz w:val="25"/>
        </w:rPr>
        <w:t xml:space="preserve"> </w:t>
      </w:r>
      <w:r w:rsidRPr="00100186">
        <w:rPr>
          <w:rFonts w:ascii="Times New Roman" w:hAnsi="Times New Roman" w:cs="Times New Roman"/>
          <w:sz w:val="25"/>
        </w:rPr>
        <w:t>в</w:t>
      </w:r>
      <w:r w:rsidRPr="00100186">
        <w:rPr>
          <w:rFonts w:ascii="Times New Roman" w:hAnsi="Times New Roman" w:cs="Times New Roman"/>
          <w:spacing w:val="-11"/>
          <w:sz w:val="25"/>
        </w:rPr>
        <w:t xml:space="preserve"> </w:t>
      </w:r>
      <w:r w:rsidRPr="00100186">
        <w:rPr>
          <w:rFonts w:ascii="Times New Roman" w:hAnsi="Times New Roman" w:cs="Times New Roman"/>
          <w:sz w:val="25"/>
        </w:rPr>
        <w:t>Российской</w:t>
      </w:r>
      <w:r w:rsidRPr="00100186">
        <w:rPr>
          <w:rFonts w:ascii="Times New Roman" w:hAnsi="Times New Roman" w:cs="Times New Roman"/>
          <w:i/>
          <w:spacing w:val="-3"/>
          <w:sz w:val="25"/>
        </w:rPr>
        <w:t xml:space="preserve"> </w:t>
      </w:r>
      <w:r w:rsidRPr="00100186">
        <w:rPr>
          <w:rFonts w:ascii="Times New Roman" w:hAnsi="Times New Roman" w:cs="Times New Roman"/>
          <w:sz w:val="25"/>
        </w:rPr>
        <w:t>Федерации»</w:t>
      </w:r>
      <w:r w:rsidRPr="00100186">
        <w:rPr>
          <w:rFonts w:ascii="Times New Roman" w:hAnsi="Times New Roman" w:cs="Times New Roman"/>
          <w:spacing w:val="-11"/>
          <w:sz w:val="25"/>
        </w:rPr>
        <w:t xml:space="preserve"> </w:t>
      </w:r>
      <w:r w:rsidRPr="00100186">
        <w:rPr>
          <w:rFonts w:ascii="Times New Roman" w:hAnsi="Times New Roman" w:cs="Times New Roman"/>
          <w:sz w:val="25"/>
        </w:rPr>
        <w:t>(далее</w:t>
      </w:r>
      <w:r w:rsidRPr="00100186">
        <w:rPr>
          <w:rFonts w:ascii="Times New Roman" w:hAnsi="Times New Roman" w:cs="Times New Roman"/>
          <w:spacing w:val="-9"/>
          <w:sz w:val="25"/>
        </w:rPr>
        <w:t xml:space="preserve"> </w:t>
      </w:r>
      <w:r w:rsidRPr="00100186">
        <w:rPr>
          <w:rFonts w:ascii="Times New Roman" w:hAnsi="Times New Roman" w:cs="Times New Roman"/>
          <w:w w:val="90"/>
          <w:sz w:val="25"/>
        </w:rPr>
        <w:t>—</w:t>
      </w:r>
      <w:r w:rsidRPr="00100186">
        <w:rPr>
          <w:rFonts w:ascii="Times New Roman" w:hAnsi="Times New Roman" w:cs="Times New Roman"/>
          <w:spacing w:val="-14"/>
          <w:w w:val="90"/>
          <w:sz w:val="25"/>
        </w:rPr>
        <w:t xml:space="preserve"> </w:t>
      </w:r>
      <w:r w:rsidRPr="00100186">
        <w:rPr>
          <w:rFonts w:ascii="Times New Roman" w:hAnsi="Times New Roman" w:cs="Times New Roman"/>
          <w:sz w:val="25"/>
        </w:rPr>
        <w:t>Федеральный</w:t>
      </w:r>
      <w:r w:rsidRPr="00100186">
        <w:rPr>
          <w:rFonts w:ascii="Times New Roman" w:hAnsi="Times New Roman" w:cs="Times New Roman"/>
          <w:spacing w:val="-9"/>
          <w:sz w:val="25"/>
        </w:rPr>
        <w:t xml:space="preserve"> </w:t>
      </w:r>
      <w:r w:rsidRPr="00100186">
        <w:rPr>
          <w:rFonts w:ascii="Times New Roman" w:hAnsi="Times New Roman" w:cs="Times New Roman"/>
          <w:sz w:val="25"/>
        </w:rPr>
        <w:t>закон</w:t>
      </w:r>
      <w:r w:rsidRPr="00100186">
        <w:rPr>
          <w:rFonts w:ascii="Times New Roman" w:hAnsi="Times New Roman" w:cs="Times New Roman"/>
          <w:spacing w:val="-10"/>
          <w:sz w:val="25"/>
        </w:rPr>
        <w:t xml:space="preserve"> </w:t>
      </w:r>
      <w:r w:rsidRPr="00100186">
        <w:rPr>
          <w:rFonts w:ascii="Times New Roman" w:hAnsi="Times New Roman" w:cs="Times New Roman"/>
          <w:sz w:val="25"/>
        </w:rPr>
        <w:t>N.</w:t>
      </w:r>
      <w:r w:rsidRPr="00100186">
        <w:rPr>
          <w:rFonts w:ascii="Times New Roman" w:hAnsi="Times New Roman" w:cs="Times New Roman"/>
          <w:spacing w:val="-18"/>
          <w:sz w:val="25"/>
        </w:rPr>
        <w:t xml:space="preserve"> </w:t>
      </w:r>
      <w:r w:rsidRPr="00100186">
        <w:rPr>
          <w:rFonts w:ascii="Times New Roman" w:hAnsi="Times New Roman" w:cs="Times New Roman"/>
          <w:sz w:val="25"/>
        </w:rPr>
        <w:t>443-ФЗ)</w:t>
      </w:r>
      <w:r w:rsidRPr="00100186">
        <w:rPr>
          <w:rFonts w:ascii="Times New Roman" w:hAnsi="Times New Roman" w:cs="Times New Roman"/>
          <w:spacing w:val="-15"/>
          <w:sz w:val="25"/>
        </w:rPr>
        <w:t xml:space="preserve"> </w:t>
      </w:r>
      <w:r w:rsidRPr="00100186">
        <w:rPr>
          <w:rFonts w:ascii="Times New Roman" w:hAnsi="Times New Roman" w:cs="Times New Roman"/>
          <w:sz w:val="25"/>
        </w:rPr>
        <w:t>и</w:t>
      </w:r>
      <w:r w:rsidRPr="00100186">
        <w:rPr>
          <w:rFonts w:ascii="Times New Roman" w:hAnsi="Times New Roman" w:cs="Times New Roman"/>
          <w:spacing w:val="-22"/>
          <w:sz w:val="25"/>
        </w:rPr>
        <w:t xml:space="preserve"> </w:t>
      </w:r>
      <w:r w:rsidRPr="00100186">
        <w:rPr>
          <w:rFonts w:ascii="Times New Roman" w:hAnsi="Times New Roman" w:cs="Times New Roman"/>
          <w:sz w:val="25"/>
        </w:rPr>
        <w:t>Правил присвоении, изменения и аннулирования адресов, утвержденных постановлением Правительства</w:t>
      </w:r>
      <w:r w:rsidRPr="00100186">
        <w:rPr>
          <w:rFonts w:ascii="Times New Roman" w:hAnsi="Times New Roman" w:cs="Times New Roman"/>
          <w:spacing w:val="2"/>
          <w:sz w:val="25"/>
        </w:rPr>
        <w:t xml:space="preserve"> </w:t>
      </w:r>
      <w:r w:rsidRPr="00100186">
        <w:rPr>
          <w:rFonts w:ascii="Times New Roman" w:hAnsi="Times New Roman" w:cs="Times New Roman"/>
          <w:sz w:val="25"/>
        </w:rPr>
        <w:t>Российской</w:t>
      </w:r>
      <w:r w:rsidRPr="00100186">
        <w:rPr>
          <w:rFonts w:ascii="Times New Roman" w:hAnsi="Times New Roman" w:cs="Times New Roman"/>
          <w:spacing w:val="4"/>
          <w:sz w:val="25"/>
        </w:rPr>
        <w:t xml:space="preserve"> </w:t>
      </w:r>
      <w:r w:rsidRPr="00100186">
        <w:rPr>
          <w:rFonts w:ascii="Times New Roman" w:hAnsi="Times New Roman" w:cs="Times New Roman"/>
          <w:sz w:val="25"/>
        </w:rPr>
        <w:t>Федерации</w:t>
      </w:r>
      <w:r w:rsidRPr="00100186">
        <w:rPr>
          <w:rFonts w:ascii="Times New Roman" w:hAnsi="Times New Roman" w:cs="Times New Roman"/>
          <w:spacing w:val="-5"/>
          <w:sz w:val="25"/>
        </w:rPr>
        <w:t xml:space="preserve"> </w:t>
      </w:r>
      <w:r w:rsidRPr="00100186">
        <w:rPr>
          <w:rFonts w:ascii="Times New Roman" w:hAnsi="Times New Roman" w:cs="Times New Roman"/>
          <w:sz w:val="25"/>
        </w:rPr>
        <w:t>от</w:t>
      </w:r>
      <w:r w:rsidRPr="00100186">
        <w:rPr>
          <w:rFonts w:ascii="Times New Roman" w:hAnsi="Times New Roman" w:cs="Times New Roman"/>
          <w:spacing w:val="-12"/>
          <w:sz w:val="25"/>
        </w:rPr>
        <w:t xml:space="preserve"> </w:t>
      </w:r>
      <w:r w:rsidRPr="00100186">
        <w:rPr>
          <w:rFonts w:ascii="Times New Roman" w:hAnsi="Times New Roman" w:cs="Times New Roman"/>
          <w:sz w:val="25"/>
        </w:rPr>
        <w:t>19</w:t>
      </w:r>
      <w:r w:rsidRPr="00100186">
        <w:rPr>
          <w:rFonts w:ascii="Times New Roman" w:hAnsi="Times New Roman" w:cs="Times New Roman"/>
          <w:spacing w:val="-12"/>
          <w:sz w:val="25"/>
        </w:rPr>
        <w:t xml:space="preserve"> </w:t>
      </w:r>
      <w:r w:rsidRPr="00100186">
        <w:rPr>
          <w:rFonts w:ascii="Times New Roman" w:hAnsi="Times New Roman" w:cs="Times New Roman"/>
          <w:sz w:val="25"/>
        </w:rPr>
        <w:t>ноября</w:t>
      </w:r>
      <w:r w:rsidRPr="00100186">
        <w:rPr>
          <w:rFonts w:ascii="Times New Roman" w:hAnsi="Times New Roman" w:cs="Times New Roman"/>
          <w:spacing w:val="-6"/>
          <w:sz w:val="25"/>
        </w:rPr>
        <w:t xml:space="preserve"> </w:t>
      </w:r>
      <w:r w:rsidRPr="00100186">
        <w:rPr>
          <w:rFonts w:ascii="Times New Roman" w:hAnsi="Times New Roman" w:cs="Times New Roman"/>
          <w:sz w:val="25"/>
        </w:rPr>
        <w:t>2014</w:t>
      </w:r>
      <w:r w:rsidRPr="00100186">
        <w:rPr>
          <w:rFonts w:ascii="Times New Roman" w:hAnsi="Times New Roman" w:cs="Times New Roman"/>
          <w:spacing w:val="-11"/>
          <w:sz w:val="25"/>
        </w:rPr>
        <w:t xml:space="preserve"> </w:t>
      </w:r>
      <w:r w:rsidRPr="00100186">
        <w:rPr>
          <w:rFonts w:ascii="Times New Roman" w:hAnsi="Times New Roman" w:cs="Times New Roman"/>
          <w:sz w:val="25"/>
        </w:rPr>
        <w:t>г.</w:t>
      </w:r>
      <w:r w:rsidRPr="00100186">
        <w:rPr>
          <w:rFonts w:ascii="Times New Roman" w:hAnsi="Times New Roman" w:cs="Times New Roman"/>
          <w:spacing w:val="-11"/>
          <w:sz w:val="25"/>
        </w:rPr>
        <w:t xml:space="preserve"> </w:t>
      </w:r>
      <w:r w:rsidRPr="00100186">
        <w:rPr>
          <w:rFonts w:ascii="Times New Roman" w:hAnsi="Times New Roman" w:cs="Times New Roman"/>
          <w:sz w:val="25"/>
        </w:rPr>
        <w:t>№</w:t>
      </w:r>
      <w:r w:rsidRPr="00100186">
        <w:rPr>
          <w:rFonts w:ascii="Times New Roman" w:hAnsi="Times New Roman" w:cs="Times New Roman"/>
          <w:spacing w:val="15"/>
          <w:sz w:val="25"/>
        </w:rPr>
        <w:t xml:space="preserve"> </w:t>
      </w:r>
      <w:r w:rsidRPr="00100186">
        <w:rPr>
          <w:rFonts w:ascii="Times New Roman" w:hAnsi="Times New Roman" w:cs="Times New Roman"/>
          <w:sz w:val="25"/>
        </w:rPr>
        <w:t>1221,</w:t>
      </w:r>
      <w:r w:rsidRPr="00100186">
        <w:rPr>
          <w:rFonts w:ascii="Times New Roman" w:hAnsi="Times New Roman" w:cs="Times New Roman"/>
          <w:spacing w:val="-12"/>
          <w:sz w:val="25"/>
        </w:rPr>
        <w:t xml:space="preserve"> </w:t>
      </w:r>
      <w:r w:rsidRPr="00100186">
        <w:rPr>
          <w:rFonts w:ascii="Times New Roman" w:hAnsi="Times New Roman" w:cs="Times New Roman"/>
          <w:sz w:val="25"/>
        </w:rPr>
        <w:t>а</w:t>
      </w:r>
      <w:r w:rsidRPr="00100186">
        <w:rPr>
          <w:rFonts w:ascii="Times New Roman" w:hAnsi="Times New Roman" w:cs="Times New Roman"/>
          <w:spacing w:val="-15"/>
          <w:sz w:val="25"/>
        </w:rPr>
        <w:t xml:space="preserve"> </w:t>
      </w:r>
      <w:r w:rsidR="00A4418E">
        <w:rPr>
          <w:rFonts w:ascii="Times New Roman" w:hAnsi="Times New Roman" w:cs="Times New Roman"/>
          <w:sz w:val="25"/>
        </w:rPr>
        <w:t>такж</w:t>
      </w:r>
      <w:r w:rsidRPr="00100186">
        <w:rPr>
          <w:rFonts w:ascii="Times New Roman" w:hAnsi="Times New Roman" w:cs="Times New Roman"/>
          <w:sz w:val="25"/>
        </w:rPr>
        <w:t>е</w:t>
      </w:r>
      <w:r w:rsidRPr="00100186">
        <w:rPr>
          <w:rFonts w:ascii="Times New Roman" w:hAnsi="Times New Roman" w:cs="Times New Roman"/>
          <w:spacing w:val="-8"/>
          <w:sz w:val="25"/>
        </w:rPr>
        <w:t xml:space="preserve"> </w:t>
      </w:r>
      <w:r w:rsidRPr="00100186">
        <w:rPr>
          <w:rFonts w:ascii="Times New Roman" w:hAnsi="Times New Roman" w:cs="Times New Roman"/>
          <w:sz w:val="25"/>
        </w:rPr>
        <w:t>в</w:t>
      </w:r>
      <w:r w:rsidRPr="00100186">
        <w:rPr>
          <w:rFonts w:ascii="Times New Roman" w:hAnsi="Times New Roman" w:cs="Times New Roman"/>
          <w:spacing w:val="-15"/>
          <w:sz w:val="25"/>
        </w:rPr>
        <w:t xml:space="preserve"> </w:t>
      </w:r>
      <w:r w:rsidRPr="00100186">
        <w:rPr>
          <w:rFonts w:ascii="Times New Roman" w:hAnsi="Times New Roman" w:cs="Times New Roman"/>
          <w:sz w:val="25"/>
        </w:rPr>
        <w:t>соответствии</w:t>
      </w:r>
      <w:r w:rsidRPr="00100186">
        <w:rPr>
          <w:rFonts w:ascii="Times New Roman" w:hAnsi="Times New Roman" w:cs="Times New Roman"/>
          <w:spacing w:val="4"/>
          <w:sz w:val="25"/>
        </w:rPr>
        <w:t xml:space="preserve"> </w:t>
      </w:r>
      <w:r w:rsidRPr="00100186">
        <w:rPr>
          <w:rFonts w:ascii="Times New Roman" w:hAnsi="Times New Roman" w:cs="Times New Roman"/>
          <w:sz w:val="25"/>
        </w:rPr>
        <w:t>с</w:t>
      </w:r>
    </w:p>
    <w:p w:rsidR="00100186" w:rsidRPr="00100186" w:rsidRDefault="00100186" w:rsidP="00100186">
      <w:pPr>
        <w:pStyle w:val="ae"/>
        <w:jc w:val="left"/>
        <w:rPr>
          <w:sz w:val="20"/>
        </w:rPr>
      </w:pPr>
      <w:r w:rsidRPr="00100186">
        <w:rPr>
          <w:noProof/>
          <w:lang w:eastAsia="ru-RU"/>
        </w:rPr>
        <mc:AlternateContent>
          <mc:Choice Requires="wps">
            <w:drawing>
              <wp:anchor distT="0" distB="0" distL="0" distR="0" simplePos="0" relativeHeight="251729920" behindDoc="1" locked="0" layoutInCell="1" allowOverlap="1" wp14:anchorId="25A4DE5C" wp14:editId="40F32DEA">
                <wp:simplePos x="0" y="0"/>
                <wp:positionH relativeFrom="page">
                  <wp:posOffset>679450</wp:posOffset>
                </wp:positionH>
                <wp:positionV relativeFrom="paragraph">
                  <wp:posOffset>178435</wp:posOffset>
                </wp:positionV>
                <wp:extent cx="6330950" cy="1270"/>
                <wp:effectExtent l="0" t="0" r="0" b="0"/>
                <wp:wrapTopAndBottom/>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70 1070"/>
                            <a:gd name="T1" fmla="*/ T0 w 9970"/>
                            <a:gd name="T2" fmla="+- 0 11040 1070"/>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2" o:spid="_x0000_s1026" style="position:absolute;margin-left:53.5pt;margin-top:14.05pt;width:498.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" path="m,l9970,e" filled="f" strokeweight=".72pt">
                <v:path arrowok="t" o:connecttype="custom" o:connectlocs="0,0;6330950,0" o:connectangles="0,0"/>
                <w10:wrap type="topAndBottom" anchorx="page"/>
              </v:shape>
            </w:pict>
          </mc:Fallback>
        </mc:AlternateContent>
      </w:r>
    </w:p>
    <w:p w:rsidR="00100186" w:rsidRPr="00100186" w:rsidRDefault="00100186" w:rsidP="00100186">
      <w:pPr>
        <w:spacing w:after="0" w:line="220" w:lineRule="auto"/>
        <w:ind w:left="712" w:right="940" w:firstLine="2"/>
        <w:jc w:val="center"/>
        <w:rPr>
          <w:rFonts w:ascii="Times New Roman" w:hAnsi="Times New Roman" w:cs="Times New Roman"/>
          <w:sz w:val="21"/>
        </w:rPr>
      </w:pPr>
      <w:r w:rsidRPr="00100186">
        <w:rPr>
          <w:rFonts w:ascii="Times New Roman" w:hAnsi="Times New Roman" w:cs="Times New Roman"/>
          <w:w w:val="95"/>
          <w:sz w:val="21"/>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w:t>
      </w:r>
      <w:proofErr w:type="spellStart"/>
      <w:r w:rsidRPr="00100186">
        <w:rPr>
          <w:rFonts w:ascii="Times New Roman" w:hAnsi="Times New Roman" w:cs="Times New Roman"/>
          <w:w w:val="95"/>
          <w:sz w:val="21"/>
        </w:rPr>
        <w:t>мунуцилальными</w:t>
      </w:r>
      <w:proofErr w:type="spellEnd"/>
      <w:r w:rsidRPr="00100186">
        <w:rPr>
          <w:rFonts w:ascii="Times New Roman" w:hAnsi="Times New Roman" w:cs="Times New Roman"/>
          <w:w w:val="95"/>
          <w:sz w:val="21"/>
        </w:rPr>
        <w:t xml:space="preserve"> правовыми актами и нормативными правовыми актами субъектов Российской Федерации</w:t>
      </w:r>
      <w:r w:rsidRPr="00100186">
        <w:rPr>
          <w:rFonts w:ascii="Times New Roman" w:hAnsi="Times New Roman" w:cs="Times New Roman"/>
          <w:spacing w:val="-10"/>
          <w:w w:val="95"/>
          <w:sz w:val="21"/>
        </w:rPr>
        <w:t xml:space="preserve"> </w:t>
      </w:r>
      <w:r w:rsidRPr="00100186">
        <w:rPr>
          <w:rFonts w:ascii="Times New Roman" w:hAnsi="Times New Roman" w:cs="Times New Roman"/>
          <w:w w:val="95"/>
          <w:sz w:val="21"/>
        </w:rPr>
        <w:t>-</w:t>
      </w:r>
      <w:r w:rsidRPr="00100186">
        <w:rPr>
          <w:rFonts w:ascii="Times New Roman" w:hAnsi="Times New Roman" w:cs="Times New Roman"/>
          <w:spacing w:val="-19"/>
          <w:w w:val="95"/>
          <w:sz w:val="21"/>
        </w:rPr>
        <w:t xml:space="preserve"> </w:t>
      </w:r>
      <w:r w:rsidRPr="00100186">
        <w:rPr>
          <w:rFonts w:ascii="Times New Roman" w:hAnsi="Times New Roman" w:cs="Times New Roman"/>
          <w:w w:val="95"/>
          <w:sz w:val="21"/>
        </w:rPr>
        <w:t>городов</w:t>
      </w:r>
      <w:r w:rsidRPr="00100186">
        <w:rPr>
          <w:rFonts w:ascii="Times New Roman" w:hAnsi="Times New Roman" w:cs="Times New Roman"/>
          <w:spacing w:val="-14"/>
          <w:w w:val="95"/>
          <w:sz w:val="21"/>
        </w:rPr>
        <w:t xml:space="preserve"> </w:t>
      </w:r>
      <w:r w:rsidRPr="00100186">
        <w:rPr>
          <w:rFonts w:ascii="Times New Roman" w:hAnsi="Times New Roman" w:cs="Times New Roman"/>
          <w:w w:val="95"/>
          <w:sz w:val="21"/>
        </w:rPr>
        <w:t>федерального</w:t>
      </w:r>
      <w:r w:rsidRPr="00100186">
        <w:rPr>
          <w:rFonts w:ascii="Times New Roman" w:hAnsi="Times New Roman" w:cs="Times New Roman"/>
          <w:spacing w:val="-12"/>
          <w:w w:val="95"/>
          <w:sz w:val="21"/>
        </w:rPr>
        <w:t xml:space="preserve"> </w:t>
      </w:r>
      <w:r w:rsidRPr="00100186">
        <w:rPr>
          <w:rFonts w:ascii="Times New Roman" w:hAnsi="Times New Roman" w:cs="Times New Roman"/>
          <w:w w:val="95"/>
          <w:sz w:val="21"/>
        </w:rPr>
        <w:t>значения</w:t>
      </w:r>
      <w:r w:rsidRPr="00100186">
        <w:rPr>
          <w:rFonts w:ascii="Times New Roman" w:hAnsi="Times New Roman" w:cs="Times New Roman"/>
          <w:spacing w:val="-8"/>
          <w:w w:val="95"/>
          <w:sz w:val="21"/>
        </w:rPr>
        <w:t xml:space="preserve"> </w:t>
      </w:r>
      <w:r w:rsidRPr="00100186">
        <w:rPr>
          <w:rFonts w:ascii="Times New Roman" w:hAnsi="Times New Roman" w:cs="Times New Roman"/>
          <w:w w:val="95"/>
          <w:sz w:val="21"/>
        </w:rPr>
        <w:t>до</w:t>
      </w:r>
      <w:r w:rsidRPr="00100186">
        <w:rPr>
          <w:rFonts w:ascii="Times New Roman" w:hAnsi="Times New Roman" w:cs="Times New Roman"/>
          <w:spacing w:val="-18"/>
          <w:w w:val="95"/>
          <w:sz w:val="21"/>
        </w:rPr>
        <w:t xml:space="preserve"> </w:t>
      </w:r>
      <w:r w:rsidRPr="00100186">
        <w:rPr>
          <w:rFonts w:ascii="Times New Roman" w:hAnsi="Times New Roman" w:cs="Times New Roman"/>
          <w:w w:val="95"/>
          <w:sz w:val="21"/>
        </w:rPr>
        <w:t>дня</w:t>
      </w:r>
      <w:r w:rsidRPr="00100186">
        <w:rPr>
          <w:rFonts w:ascii="Times New Roman" w:hAnsi="Times New Roman" w:cs="Times New Roman"/>
          <w:spacing w:val="-15"/>
          <w:w w:val="95"/>
          <w:sz w:val="21"/>
        </w:rPr>
        <w:t xml:space="preserve"> </w:t>
      </w:r>
      <w:r w:rsidRPr="00100186">
        <w:rPr>
          <w:rFonts w:ascii="Times New Roman" w:hAnsi="Times New Roman" w:cs="Times New Roman"/>
          <w:w w:val="95"/>
          <w:sz w:val="21"/>
        </w:rPr>
        <w:t>вступления</w:t>
      </w:r>
      <w:r w:rsidRPr="00100186">
        <w:rPr>
          <w:rFonts w:ascii="Times New Roman" w:hAnsi="Times New Roman" w:cs="Times New Roman"/>
          <w:spacing w:val="-11"/>
          <w:w w:val="95"/>
          <w:sz w:val="21"/>
        </w:rPr>
        <w:t xml:space="preserve"> </w:t>
      </w:r>
      <w:r w:rsidRPr="00100186">
        <w:rPr>
          <w:rFonts w:ascii="Times New Roman" w:hAnsi="Times New Roman" w:cs="Times New Roman"/>
          <w:w w:val="95"/>
          <w:sz w:val="21"/>
        </w:rPr>
        <w:t>в</w:t>
      </w:r>
      <w:r w:rsidRPr="00100186">
        <w:rPr>
          <w:rFonts w:ascii="Times New Roman" w:hAnsi="Times New Roman" w:cs="Times New Roman"/>
          <w:spacing w:val="-16"/>
          <w:w w:val="95"/>
          <w:sz w:val="21"/>
        </w:rPr>
        <w:t xml:space="preserve"> </w:t>
      </w:r>
      <w:r w:rsidRPr="00100186">
        <w:rPr>
          <w:rFonts w:ascii="Times New Roman" w:hAnsi="Times New Roman" w:cs="Times New Roman"/>
          <w:w w:val="95"/>
          <w:sz w:val="21"/>
        </w:rPr>
        <w:t>силу</w:t>
      </w:r>
      <w:r w:rsidRPr="00100186">
        <w:rPr>
          <w:rFonts w:ascii="Times New Roman" w:hAnsi="Times New Roman" w:cs="Times New Roman"/>
          <w:spacing w:val="-15"/>
          <w:w w:val="95"/>
          <w:sz w:val="21"/>
        </w:rPr>
        <w:t xml:space="preserve"> </w:t>
      </w:r>
      <w:r w:rsidRPr="00100186">
        <w:rPr>
          <w:rFonts w:ascii="Times New Roman" w:hAnsi="Times New Roman" w:cs="Times New Roman"/>
          <w:w w:val="95"/>
          <w:sz w:val="21"/>
        </w:rPr>
        <w:t>Федерального</w:t>
      </w:r>
      <w:r w:rsidRPr="00100186">
        <w:rPr>
          <w:rFonts w:ascii="Times New Roman" w:hAnsi="Times New Roman" w:cs="Times New Roman"/>
          <w:spacing w:val="-7"/>
          <w:w w:val="95"/>
          <w:sz w:val="21"/>
        </w:rPr>
        <w:t xml:space="preserve"> </w:t>
      </w:r>
      <w:r w:rsidRPr="00100186">
        <w:rPr>
          <w:rFonts w:ascii="Times New Roman" w:hAnsi="Times New Roman" w:cs="Times New Roman"/>
          <w:w w:val="95"/>
          <w:sz w:val="21"/>
        </w:rPr>
        <w:t>закона</w:t>
      </w:r>
      <w:r w:rsidRPr="00100186">
        <w:rPr>
          <w:rFonts w:ascii="Times New Roman" w:hAnsi="Times New Roman" w:cs="Times New Roman"/>
          <w:spacing w:val="-8"/>
          <w:w w:val="95"/>
          <w:sz w:val="21"/>
        </w:rPr>
        <w:t xml:space="preserve"> </w:t>
      </w:r>
      <w:r w:rsidRPr="00100186">
        <w:rPr>
          <w:rFonts w:ascii="Times New Roman" w:hAnsi="Times New Roman" w:cs="Times New Roman"/>
          <w:w w:val="95"/>
          <w:sz w:val="21"/>
        </w:rPr>
        <w:t>№</w:t>
      </w:r>
      <w:r w:rsidRPr="00100186">
        <w:rPr>
          <w:rFonts w:ascii="Times New Roman" w:hAnsi="Times New Roman" w:cs="Times New Roman"/>
          <w:spacing w:val="3"/>
          <w:w w:val="95"/>
          <w:sz w:val="21"/>
        </w:rPr>
        <w:t xml:space="preserve"> </w:t>
      </w:r>
      <w:r w:rsidRPr="00100186">
        <w:rPr>
          <w:rFonts w:ascii="Times New Roman" w:hAnsi="Times New Roman" w:cs="Times New Roman"/>
          <w:w w:val="95"/>
          <w:sz w:val="21"/>
        </w:rPr>
        <w:t xml:space="preserve">443—ФЗ, </w:t>
      </w:r>
      <w:r w:rsidRPr="00100186">
        <w:rPr>
          <w:rFonts w:ascii="Times New Roman" w:hAnsi="Times New Roman" w:cs="Times New Roman"/>
          <w:sz w:val="21"/>
        </w:rPr>
        <w:t>и/или реквизиты заявления о присвоении адреса объекту</w:t>
      </w:r>
      <w:r w:rsidRPr="00100186">
        <w:rPr>
          <w:rFonts w:ascii="Times New Roman" w:hAnsi="Times New Roman" w:cs="Times New Roman"/>
          <w:spacing w:val="-2"/>
          <w:sz w:val="21"/>
        </w:rPr>
        <w:t xml:space="preserve"> </w:t>
      </w:r>
      <w:r w:rsidRPr="00100186">
        <w:rPr>
          <w:rFonts w:ascii="Times New Roman" w:hAnsi="Times New Roman" w:cs="Times New Roman"/>
          <w:sz w:val="21"/>
        </w:rPr>
        <w:t>адресации)</w:t>
      </w:r>
    </w:p>
    <w:p w:rsidR="00100186" w:rsidRPr="00100186" w:rsidRDefault="00100186" w:rsidP="00100186">
      <w:pPr>
        <w:pStyle w:val="ae"/>
        <w:jc w:val="left"/>
        <w:rPr>
          <w:sz w:val="17"/>
        </w:rPr>
      </w:pPr>
      <w:r w:rsidRPr="00100186">
        <w:rPr>
          <w:noProof/>
          <w:lang w:eastAsia="ru-RU"/>
        </w:rPr>
        <mc:AlternateContent>
          <mc:Choice Requires="wps">
            <w:drawing>
              <wp:anchor distT="0" distB="0" distL="0" distR="0" simplePos="0" relativeHeight="251730944" behindDoc="1" locked="0" layoutInCell="1" allowOverlap="1" wp14:anchorId="7E94A7E5" wp14:editId="27FA01B7">
                <wp:simplePos x="0" y="0"/>
                <wp:positionH relativeFrom="page">
                  <wp:posOffset>694690</wp:posOffset>
                </wp:positionH>
                <wp:positionV relativeFrom="paragraph">
                  <wp:posOffset>160655</wp:posOffset>
                </wp:positionV>
                <wp:extent cx="6337300" cy="1270"/>
                <wp:effectExtent l="0" t="0" r="0" b="0"/>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1" o:spid="_x0000_s1026" style="position:absolute;margin-left:54.7pt;margin-top:12.65pt;width:499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" path="m,l9980,e" filled="f" strokeweight=".96pt">
                <v:path arrowok="t" o:connecttype="custom" o:connectlocs="0,0;6337300,0" o:connectangles="0,0"/>
                <w10:wrap type="topAndBottom" anchorx="page"/>
              </v:shape>
            </w:pict>
          </mc:Fallback>
        </mc:AlternateContent>
      </w:r>
    </w:p>
    <w:p w:rsidR="00100186" w:rsidRPr="00100186" w:rsidRDefault="00100186" w:rsidP="00100186">
      <w:pPr>
        <w:spacing w:after="0" w:line="220" w:lineRule="auto"/>
        <w:ind w:left="230" w:right="473"/>
        <w:jc w:val="center"/>
        <w:rPr>
          <w:rFonts w:ascii="Times New Roman" w:hAnsi="Times New Roman" w:cs="Times New Roman"/>
          <w:sz w:val="21"/>
        </w:rPr>
      </w:pPr>
      <w:r w:rsidRPr="00100186">
        <w:rPr>
          <w:rFonts w:ascii="Times New Roman" w:hAnsi="Times New Roman" w:cs="Times New Roman"/>
          <w:sz w:val="21"/>
        </w:rPr>
        <w:t>(наименование органа местного самоуправления)</w:t>
      </w:r>
    </w:p>
    <w:p w:rsidR="00100186" w:rsidRPr="00100186" w:rsidRDefault="00100186" w:rsidP="00100186">
      <w:pPr>
        <w:pStyle w:val="ae"/>
        <w:jc w:val="left"/>
        <w:rPr>
          <w:sz w:val="29"/>
        </w:rPr>
      </w:pPr>
    </w:p>
    <w:p w:rsidR="00100186" w:rsidRPr="00100186" w:rsidRDefault="00100186" w:rsidP="00100186">
      <w:pPr>
        <w:spacing w:after="0"/>
        <w:ind w:left="196"/>
        <w:rPr>
          <w:rFonts w:ascii="Times New Roman" w:hAnsi="Times New Roman" w:cs="Times New Roman"/>
          <w:sz w:val="25"/>
        </w:rPr>
      </w:pPr>
      <w:r w:rsidRPr="00100186">
        <w:rPr>
          <w:rFonts w:ascii="Times New Roman" w:hAnsi="Times New Roman" w:cs="Times New Roman"/>
          <w:sz w:val="25"/>
        </w:rPr>
        <w:t>ПОСТАНОВЛЯЕТ:</w:t>
      </w:r>
    </w:p>
    <w:p w:rsidR="00100186" w:rsidRPr="00100186" w:rsidRDefault="00100186" w:rsidP="00100186">
      <w:pPr>
        <w:pStyle w:val="ae"/>
        <w:jc w:val="left"/>
        <w:rPr>
          <w:sz w:val="22"/>
        </w:rPr>
      </w:pPr>
    </w:p>
    <w:p w:rsidR="00100186" w:rsidRPr="00100186" w:rsidRDefault="00100186" w:rsidP="00100186">
      <w:pPr>
        <w:tabs>
          <w:tab w:val="left" w:pos="2738"/>
          <w:tab w:val="left" w:pos="10226"/>
        </w:tabs>
        <w:spacing w:after="0"/>
        <w:ind w:left="196"/>
        <w:rPr>
          <w:rFonts w:ascii="Times New Roman" w:hAnsi="Times New Roman" w:cs="Times New Roman"/>
          <w:sz w:val="23"/>
        </w:rPr>
      </w:pPr>
      <w:r w:rsidRPr="00100186">
        <w:rPr>
          <w:rFonts w:ascii="Times New Roman" w:hAnsi="Times New Roman" w:cs="Times New Roman"/>
          <w:sz w:val="23"/>
        </w:rPr>
        <w:t>1.  Аннулировать</w:t>
      </w:r>
      <w:r w:rsidRPr="00100186">
        <w:rPr>
          <w:rFonts w:ascii="Times New Roman" w:hAnsi="Times New Roman" w:cs="Times New Roman"/>
          <w:spacing w:val="12"/>
          <w:sz w:val="23"/>
        </w:rPr>
        <w:t xml:space="preserve"> </w:t>
      </w:r>
      <w:r w:rsidRPr="00100186">
        <w:rPr>
          <w:rFonts w:ascii="Times New Roman" w:hAnsi="Times New Roman" w:cs="Times New Roman"/>
          <w:sz w:val="23"/>
        </w:rPr>
        <w:t>адрес</w:t>
      </w:r>
      <w:r w:rsidRPr="00100186">
        <w:rPr>
          <w:rFonts w:ascii="Times New Roman" w:hAnsi="Times New Roman" w:cs="Times New Roman"/>
          <w:sz w:val="23"/>
        </w:rPr>
        <w:tab/>
      </w:r>
      <w:r w:rsidRPr="00100186">
        <w:rPr>
          <w:rFonts w:ascii="Times New Roman" w:hAnsi="Times New Roman" w:cs="Times New Roman"/>
          <w:sz w:val="23"/>
          <w:u w:val="single"/>
        </w:rPr>
        <w:t xml:space="preserve"> </w:t>
      </w:r>
      <w:r w:rsidRPr="00100186">
        <w:rPr>
          <w:rFonts w:ascii="Times New Roman" w:hAnsi="Times New Roman" w:cs="Times New Roman"/>
          <w:sz w:val="23"/>
          <w:u w:val="single"/>
        </w:rPr>
        <w:tab/>
      </w:r>
    </w:p>
    <w:p w:rsidR="00100186" w:rsidRPr="00100186" w:rsidRDefault="00100186" w:rsidP="00100186">
      <w:pPr>
        <w:spacing w:after="0" w:line="220" w:lineRule="auto"/>
        <w:ind w:left="3995" w:right="452" w:hanging="1147"/>
        <w:rPr>
          <w:rFonts w:ascii="Times New Roman" w:hAnsi="Times New Roman" w:cs="Times New Roman"/>
          <w:sz w:val="21"/>
        </w:rPr>
      </w:pPr>
      <w:r w:rsidRPr="00100186">
        <w:rPr>
          <w:rFonts w:ascii="Times New Roman" w:hAnsi="Times New Roman" w:cs="Times New Roman"/>
          <w:w w:val="95"/>
          <w:sz w:val="21"/>
        </w:rPr>
        <w:t xml:space="preserve">(аннулируемый адрес объекта адресации, </w:t>
      </w:r>
      <w:proofErr w:type="spellStart"/>
      <w:r w:rsidRPr="00100186">
        <w:rPr>
          <w:rFonts w:ascii="Times New Roman" w:hAnsi="Times New Roman" w:cs="Times New Roman"/>
          <w:w w:val="95"/>
          <w:sz w:val="21"/>
        </w:rPr>
        <w:t>НИКdЈlьный</w:t>
      </w:r>
      <w:proofErr w:type="spellEnd"/>
      <w:r w:rsidRPr="00100186">
        <w:rPr>
          <w:rFonts w:ascii="Times New Roman" w:hAnsi="Times New Roman" w:cs="Times New Roman"/>
          <w:w w:val="95"/>
          <w:sz w:val="21"/>
        </w:rPr>
        <w:t xml:space="preserve"> номер аннулируемого адреса </w:t>
      </w:r>
      <w:r w:rsidRPr="00100186">
        <w:rPr>
          <w:rFonts w:ascii="Times New Roman" w:hAnsi="Times New Roman" w:cs="Times New Roman"/>
          <w:sz w:val="21"/>
        </w:rPr>
        <w:t>объекта адресации в государственном адресном реестре)</w:t>
      </w:r>
    </w:p>
    <w:p w:rsidR="00100186" w:rsidRPr="00100186" w:rsidRDefault="00100186" w:rsidP="00100186">
      <w:pPr>
        <w:pStyle w:val="ae"/>
        <w:jc w:val="left"/>
        <w:rPr>
          <w:sz w:val="21"/>
        </w:rPr>
      </w:pPr>
    </w:p>
    <w:p w:rsidR="00100186" w:rsidRPr="00100186" w:rsidRDefault="00100186" w:rsidP="00100186">
      <w:pPr>
        <w:tabs>
          <w:tab w:val="left" w:pos="2306"/>
          <w:tab w:val="left" w:pos="10221"/>
        </w:tabs>
        <w:spacing w:after="0"/>
        <w:ind w:left="185"/>
        <w:rPr>
          <w:rFonts w:ascii="Times New Roman" w:hAnsi="Times New Roman" w:cs="Times New Roman"/>
          <w:sz w:val="25"/>
        </w:rPr>
      </w:pPr>
      <w:r w:rsidRPr="00100186">
        <w:rPr>
          <w:rFonts w:ascii="Times New Roman" w:hAnsi="Times New Roman" w:cs="Times New Roman"/>
          <w:w w:val="95"/>
          <w:sz w:val="25"/>
        </w:rPr>
        <w:t>объекта</w:t>
      </w:r>
      <w:r w:rsidRPr="00100186">
        <w:rPr>
          <w:rFonts w:ascii="Times New Roman" w:hAnsi="Times New Roman" w:cs="Times New Roman"/>
          <w:spacing w:val="-7"/>
          <w:w w:val="95"/>
          <w:sz w:val="25"/>
        </w:rPr>
        <w:t xml:space="preserve"> </w:t>
      </w:r>
      <w:r w:rsidRPr="00100186">
        <w:rPr>
          <w:rFonts w:ascii="Times New Roman" w:hAnsi="Times New Roman" w:cs="Times New Roman"/>
          <w:w w:val="95"/>
          <w:sz w:val="25"/>
        </w:rPr>
        <w:t>адресации</w:t>
      </w:r>
      <w:r w:rsidRPr="00100186">
        <w:rPr>
          <w:rFonts w:ascii="Times New Roman" w:hAnsi="Times New Roman" w:cs="Times New Roman"/>
          <w:sz w:val="25"/>
        </w:rPr>
        <w:tab/>
      </w:r>
      <w:r w:rsidRPr="00100186">
        <w:rPr>
          <w:rFonts w:ascii="Times New Roman" w:hAnsi="Times New Roman" w:cs="Times New Roman"/>
          <w:sz w:val="25"/>
          <w:u w:val="single"/>
        </w:rPr>
        <w:t xml:space="preserve"> </w:t>
      </w:r>
      <w:r w:rsidRPr="00100186">
        <w:rPr>
          <w:rFonts w:ascii="Times New Roman" w:hAnsi="Times New Roman" w:cs="Times New Roman"/>
          <w:sz w:val="25"/>
          <w:u w:val="single"/>
        </w:rPr>
        <w:tab/>
      </w:r>
    </w:p>
    <w:p w:rsidR="00100186" w:rsidRPr="00100186" w:rsidRDefault="00100186" w:rsidP="00100186">
      <w:pPr>
        <w:spacing w:after="0"/>
        <w:ind w:left="4469"/>
        <w:rPr>
          <w:rFonts w:ascii="Times New Roman" w:hAnsi="Times New Roman" w:cs="Times New Roman"/>
          <w:sz w:val="21"/>
        </w:rPr>
      </w:pPr>
      <w:r w:rsidRPr="00100186">
        <w:rPr>
          <w:rFonts w:ascii="Times New Roman" w:hAnsi="Times New Roman" w:cs="Times New Roman"/>
          <w:sz w:val="21"/>
        </w:rPr>
        <w:t>(вид и наименование объекта адресации,</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31968" behindDoc="1" locked="0" layoutInCell="1" allowOverlap="1" wp14:anchorId="6C21944A" wp14:editId="5F42C8BA">
                <wp:simplePos x="0" y="0"/>
                <wp:positionH relativeFrom="page">
                  <wp:posOffset>685800</wp:posOffset>
                </wp:positionH>
                <wp:positionV relativeFrom="paragraph">
                  <wp:posOffset>164465</wp:posOffset>
                </wp:positionV>
                <wp:extent cx="6339840" cy="1270"/>
                <wp:effectExtent l="0" t="0" r="0" b="0"/>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0" o:spid="_x0000_s1026" style="position:absolute;margin-left:54pt;margin-top:12.95pt;width:499.2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spacing w:after="0" w:line="220" w:lineRule="auto"/>
        <w:ind w:left="175" w:right="410"/>
        <w:jc w:val="center"/>
        <w:rPr>
          <w:rFonts w:ascii="Times New Roman" w:hAnsi="Times New Roman" w:cs="Times New Roman"/>
          <w:sz w:val="21"/>
        </w:rPr>
      </w:pPr>
      <w:r w:rsidRPr="00100186">
        <w:rPr>
          <w:rFonts w:ascii="Times New Roman" w:hAnsi="Times New Roman" w:cs="Times New Roman"/>
          <w:w w:val="95"/>
          <w:sz w:val="21"/>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w:t>
      </w:r>
      <w:r w:rsidRPr="00100186">
        <w:rPr>
          <w:rFonts w:ascii="Times New Roman" w:hAnsi="Times New Roman" w:cs="Times New Roman"/>
          <w:sz w:val="21"/>
        </w:rPr>
        <w:t>кадастрового учета объекта недви</w:t>
      </w:r>
      <w:r w:rsidR="00A4418E">
        <w:rPr>
          <w:rFonts w:ascii="Times New Roman" w:hAnsi="Times New Roman" w:cs="Times New Roman"/>
          <w:sz w:val="21"/>
        </w:rPr>
        <w:t>ж</w:t>
      </w:r>
      <w:r w:rsidRPr="00100186">
        <w:rPr>
          <w:rFonts w:ascii="Times New Roman" w:hAnsi="Times New Roman" w:cs="Times New Roman"/>
          <w:sz w:val="21"/>
        </w:rPr>
        <w:t>имости, являющегося объектом адресации),</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32992" behindDoc="1" locked="0" layoutInCell="1" allowOverlap="1" wp14:anchorId="3D4AC522" wp14:editId="787988A8">
                <wp:simplePos x="0" y="0"/>
                <wp:positionH relativeFrom="page">
                  <wp:posOffset>685800</wp:posOffset>
                </wp:positionH>
                <wp:positionV relativeFrom="paragraph">
                  <wp:posOffset>165100</wp:posOffset>
                </wp:positionV>
                <wp:extent cx="6339840" cy="1270"/>
                <wp:effectExtent l="0" t="0" r="0" b="0"/>
                <wp:wrapTopAndBottom/>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9" o:spid="_x0000_s1026" style="position:absolute;margin-left:54pt;margin-top:13pt;width:499.2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100186" w:rsidRPr="00100186" w:rsidRDefault="00A4418E" w:rsidP="00100186">
      <w:pPr>
        <w:spacing w:after="0" w:line="232" w:lineRule="auto"/>
        <w:ind w:left="172" w:right="410"/>
        <w:jc w:val="center"/>
        <w:rPr>
          <w:rFonts w:ascii="Times New Roman" w:hAnsi="Times New Roman" w:cs="Times New Roman"/>
          <w:sz w:val="20"/>
        </w:rPr>
      </w:pPr>
      <w:r>
        <w:rPr>
          <w:rFonts w:ascii="Times New Roman" w:hAnsi="Times New Roman" w:cs="Times New Roman"/>
          <w:sz w:val="20"/>
        </w:rPr>
        <w:t>реквизит</w:t>
      </w:r>
      <w:r w:rsidR="00100186" w:rsidRPr="00100186">
        <w:rPr>
          <w:rFonts w:ascii="Times New Roman" w:hAnsi="Times New Roman" w:cs="Times New Roman"/>
          <w:sz w:val="20"/>
        </w:rPr>
        <w:t xml:space="preserve">ы решения </w:t>
      </w:r>
      <w:r w:rsidRPr="00A4418E">
        <w:rPr>
          <w:rFonts w:ascii="Times New Roman" w:hAnsi="Times New Roman" w:cs="Times New Roman"/>
          <w:sz w:val="20"/>
        </w:rPr>
        <w:t>о при</w:t>
      </w:r>
      <w:r w:rsidR="00100186" w:rsidRPr="00A4418E">
        <w:rPr>
          <w:rFonts w:ascii="Times New Roman" w:hAnsi="Times New Roman" w:cs="Times New Roman"/>
          <w:sz w:val="20"/>
        </w:rPr>
        <w:t>своен</w:t>
      </w:r>
      <w:r w:rsidRPr="00A4418E">
        <w:rPr>
          <w:rFonts w:ascii="Times New Roman" w:hAnsi="Times New Roman" w:cs="Times New Roman"/>
          <w:sz w:val="20"/>
        </w:rPr>
        <w:t>ии объек</w:t>
      </w:r>
      <w:r w:rsidR="00100186" w:rsidRPr="00A4418E">
        <w:rPr>
          <w:rFonts w:ascii="Times New Roman" w:hAnsi="Times New Roman" w:cs="Times New Roman"/>
          <w:sz w:val="20"/>
        </w:rPr>
        <w:t xml:space="preserve">ту адресации </w:t>
      </w:r>
      <w:r>
        <w:rPr>
          <w:rFonts w:ascii="Times New Roman" w:hAnsi="Times New Roman" w:cs="Times New Roman"/>
          <w:sz w:val="20"/>
        </w:rPr>
        <w:t xml:space="preserve">и </w:t>
      </w:r>
      <w:r w:rsidR="00100186" w:rsidRPr="00100186">
        <w:rPr>
          <w:rFonts w:ascii="Times New Roman" w:hAnsi="Times New Roman" w:cs="Times New Roman"/>
          <w:i/>
          <w:sz w:val="20"/>
        </w:rPr>
        <w:t xml:space="preserve"> </w:t>
      </w:r>
      <w:r w:rsidR="00100186" w:rsidRPr="00100186">
        <w:rPr>
          <w:rFonts w:ascii="Times New Roman" w:hAnsi="Times New Roman" w:cs="Times New Roman"/>
          <w:sz w:val="20"/>
        </w:rPr>
        <w:t xml:space="preserve">кадастровый номер </w:t>
      </w:r>
      <w:r w:rsidR="00100186" w:rsidRPr="00A4418E">
        <w:rPr>
          <w:rFonts w:ascii="Times New Roman" w:hAnsi="Times New Roman" w:cs="Times New Roman"/>
          <w:sz w:val="20"/>
        </w:rPr>
        <w:t>объекта адресации {в случае</w:t>
      </w:r>
      <w:r w:rsidR="00100186" w:rsidRPr="00100186">
        <w:rPr>
          <w:rFonts w:ascii="Times New Roman" w:hAnsi="Times New Roman" w:cs="Times New Roman"/>
          <w:sz w:val="20"/>
        </w:rPr>
        <w:t xml:space="preserve"> аннулирования адреса объекта адресации на основании присвоения этому объекту адресации нового адреса),</w:t>
      </w:r>
    </w:p>
    <w:p w:rsidR="00100186" w:rsidRPr="00100186" w:rsidRDefault="00100186" w:rsidP="00100186">
      <w:pPr>
        <w:pStyle w:val="ae"/>
        <w:jc w:val="left"/>
        <w:rPr>
          <w:sz w:val="18"/>
        </w:rPr>
      </w:pPr>
      <w:r w:rsidRPr="00100186">
        <w:rPr>
          <w:noProof/>
          <w:lang w:eastAsia="ru-RU"/>
        </w:rPr>
        <mc:AlternateContent>
          <mc:Choice Requires="wps">
            <w:drawing>
              <wp:anchor distT="0" distB="0" distL="0" distR="0" simplePos="0" relativeHeight="251734016" behindDoc="1" locked="0" layoutInCell="1" allowOverlap="1" wp14:anchorId="7D33D23A" wp14:editId="4814F4AE">
                <wp:simplePos x="0" y="0"/>
                <wp:positionH relativeFrom="page">
                  <wp:posOffset>682625</wp:posOffset>
                </wp:positionH>
                <wp:positionV relativeFrom="paragraph">
                  <wp:posOffset>163830</wp:posOffset>
                </wp:positionV>
                <wp:extent cx="6339840" cy="1270"/>
                <wp:effectExtent l="0" t="0" r="0" b="0"/>
                <wp:wrapTopAndBottom/>
                <wp:docPr id="108" name="Полилиния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75 1075"/>
                            <a:gd name="T1" fmla="*/ T0 w 9984"/>
                            <a:gd name="T2" fmla="+- 0 11059 1075"/>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8" o:spid="_x0000_s1026" style="position:absolute;margin-left:53.75pt;margin-top:12.9pt;width:499.2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" path="m,l9984,e" filled="f" strokeweight=".96pt">
                <v:path arrowok="t" o:connecttype="custom" o:connectlocs="0,0;6339840,0" o:connectangles="0,0"/>
                <w10:wrap type="topAndBottom" anchorx="page"/>
              </v:shape>
            </w:pict>
          </mc:Fallback>
        </mc:AlternateContent>
      </w:r>
    </w:p>
    <w:p w:rsidR="00100186" w:rsidRPr="00100186" w:rsidRDefault="00100186" w:rsidP="00100186">
      <w:pPr>
        <w:spacing w:after="0" w:line="215" w:lineRule="exact"/>
        <w:ind w:left="692" w:right="946"/>
        <w:jc w:val="center"/>
        <w:rPr>
          <w:rFonts w:ascii="Times New Roman" w:hAnsi="Times New Roman" w:cs="Times New Roman"/>
          <w:sz w:val="20"/>
        </w:rPr>
      </w:pPr>
      <w:r w:rsidRPr="00100186">
        <w:rPr>
          <w:rFonts w:ascii="Times New Roman" w:hAnsi="Times New Roman" w:cs="Times New Roman"/>
          <w:sz w:val="20"/>
        </w:rPr>
        <w:t>другие необходимые сведения, определенные уполномоченным органом (при наличии)</w:t>
      </w:r>
    </w:p>
    <w:p w:rsidR="00100186" w:rsidRPr="00100186" w:rsidRDefault="00100186" w:rsidP="00100186">
      <w:pPr>
        <w:pStyle w:val="ae"/>
        <w:jc w:val="left"/>
        <w:rPr>
          <w:sz w:val="16"/>
        </w:rPr>
      </w:pPr>
    </w:p>
    <w:p w:rsidR="00100186" w:rsidRPr="00100186" w:rsidRDefault="00100186" w:rsidP="00100186">
      <w:pPr>
        <w:tabs>
          <w:tab w:val="left" w:pos="1591"/>
          <w:tab w:val="left" w:pos="10211"/>
        </w:tabs>
        <w:spacing w:after="0"/>
        <w:ind w:left="182"/>
        <w:rPr>
          <w:rFonts w:ascii="Times New Roman" w:hAnsi="Times New Roman" w:cs="Times New Roman"/>
          <w:sz w:val="23"/>
        </w:rPr>
      </w:pPr>
      <w:r w:rsidRPr="00100186">
        <w:rPr>
          <w:rFonts w:ascii="Times New Roman" w:hAnsi="Times New Roman" w:cs="Times New Roman"/>
          <w:sz w:val="23"/>
        </w:rPr>
        <w:t>по</w:t>
      </w:r>
      <w:r w:rsidRPr="00100186">
        <w:rPr>
          <w:rFonts w:ascii="Times New Roman" w:hAnsi="Times New Roman" w:cs="Times New Roman"/>
          <w:spacing w:val="-21"/>
          <w:sz w:val="23"/>
        </w:rPr>
        <w:t xml:space="preserve"> </w:t>
      </w:r>
      <w:r w:rsidR="00A4418E">
        <w:rPr>
          <w:rFonts w:ascii="Times New Roman" w:hAnsi="Times New Roman" w:cs="Times New Roman"/>
          <w:sz w:val="23"/>
        </w:rPr>
        <w:t>причи</w:t>
      </w:r>
      <w:r w:rsidRPr="00100186">
        <w:rPr>
          <w:rFonts w:ascii="Times New Roman" w:hAnsi="Times New Roman" w:cs="Times New Roman"/>
          <w:sz w:val="23"/>
        </w:rPr>
        <w:t>не</w:t>
      </w:r>
      <w:r w:rsidRPr="00100186">
        <w:rPr>
          <w:rFonts w:ascii="Times New Roman" w:hAnsi="Times New Roman" w:cs="Times New Roman"/>
          <w:sz w:val="23"/>
        </w:rPr>
        <w:tab/>
      </w:r>
      <w:r w:rsidRPr="00100186">
        <w:rPr>
          <w:rFonts w:ascii="Times New Roman" w:hAnsi="Times New Roman" w:cs="Times New Roman"/>
          <w:sz w:val="23"/>
          <w:u w:val="single"/>
        </w:rPr>
        <w:t xml:space="preserve"> </w:t>
      </w:r>
      <w:r w:rsidRPr="00100186">
        <w:rPr>
          <w:rFonts w:ascii="Times New Roman" w:hAnsi="Times New Roman" w:cs="Times New Roman"/>
          <w:sz w:val="23"/>
          <w:u w:val="single"/>
        </w:rPr>
        <w:tab/>
      </w:r>
    </w:p>
    <w:p w:rsidR="00100186" w:rsidRPr="00100186" w:rsidRDefault="00100186" w:rsidP="00100186">
      <w:pPr>
        <w:spacing w:after="0"/>
        <w:ind w:left="3627"/>
        <w:rPr>
          <w:rFonts w:ascii="Times New Roman" w:hAnsi="Times New Roman" w:cs="Times New Roman"/>
          <w:sz w:val="20"/>
        </w:rPr>
      </w:pPr>
      <w:r w:rsidRPr="00100186">
        <w:rPr>
          <w:rFonts w:ascii="Times New Roman" w:hAnsi="Times New Roman" w:cs="Times New Roman"/>
          <w:sz w:val="20"/>
        </w:rPr>
        <w:t>(причина аннулирование адреса объекта адресации)</w:t>
      </w:r>
    </w:p>
    <w:p w:rsidR="00100186" w:rsidRPr="00100186" w:rsidRDefault="00100186" w:rsidP="00100186">
      <w:pPr>
        <w:pStyle w:val="ae"/>
        <w:jc w:val="left"/>
        <w:rPr>
          <w:sz w:val="20"/>
        </w:rPr>
      </w:pPr>
    </w:p>
    <w:p w:rsidR="00100186" w:rsidRPr="00100186" w:rsidRDefault="00100186" w:rsidP="00100186">
      <w:pPr>
        <w:pStyle w:val="ae"/>
        <w:jc w:val="left"/>
        <w:rPr>
          <w:sz w:val="20"/>
        </w:rPr>
      </w:pPr>
    </w:p>
    <w:p w:rsidR="00100186" w:rsidRPr="00100186" w:rsidRDefault="00100186" w:rsidP="00100186">
      <w:pPr>
        <w:pStyle w:val="ae"/>
        <w:jc w:val="left"/>
        <w:rPr>
          <w:sz w:val="16"/>
        </w:rPr>
      </w:pPr>
    </w:p>
    <w:p w:rsidR="00100186" w:rsidRPr="00100186" w:rsidRDefault="00100186" w:rsidP="00100186">
      <w:pPr>
        <w:pStyle w:val="ae"/>
        <w:spacing w:line="20" w:lineRule="exact"/>
        <w:ind w:left="165"/>
        <w:jc w:val="left"/>
        <w:rPr>
          <w:sz w:val="2"/>
        </w:rPr>
      </w:pPr>
      <w:r w:rsidRPr="00100186">
        <w:rPr>
          <w:noProof/>
          <w:sz w:val="2"/>
          <w:lang w:eastAsia="ru-RU"/>
        </w:rPr>
        <mc:AlternateContent>
          <mc:Choice Requires="wpg">
            <w:drawing>
              <wp:inline distT="0" distB="0" distL="0" distR="0" wp14:anchorId="70DF31D1" wp14:editId="3D87007C">
                <wp:extent cx="3782695" cy="12700"/>
                <wp:effectExtent l="9525" t="0" r="8255" b="6350"/>
                <wp:docPr id="106" name="Группа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695" cy="12700"/>
                          <a:chOff x="0" y="0"/>
                          <a:chExt cx="5957" cy="20"/>
                        </a:xfrm>
                      </wpg:grpSpPr>
                      <wps:wsp>
                        <wps:cNvPr id="107" name="Line 20"/>
                        <wps:cNvCnPr/>
                        <wps:spPr bwMode="auto">
                          <a:xfrm>
                            <a:off x="0" y="10"/>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6" o:spid="_x0000_s1026" style="width:297.85pt;height:1pt;mso-position-horizontal-relative:char;mso-position-vertical-relative:line" coordsize="5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">
                <v:line id="Line 20" o:spid="_x0000_s1027" style="position:absolute;visibility:visible;mso-wrap-style:square" from="0,10" to="5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c5T78AAADcAAAADwAAAGRycy9kb3ducmV2LnhtbERPTYvCMBC9C/sfwix403Q9rFqNoguF&#10;FUSwLnsemrEtNpOSRFv/vREEb/N4n7Nc96YRN3K+tqzga5yAIC6srrlU8HfKRjMQPiBrbCyTgjt5&#10;WK8+BktMte34SLc8lCKGsE9RQRVCm0rpi4oM+rFtiSN3ts5giNCVUjvsYrhp5CRJvqXBmmNDhS39&#10;VFRc8qtRsG3383DY/me2qHeUmQw7x6jU8LPfLEAE6sNb/HL/6jg/mcLzmXiBX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Cc5T78AAADcAAAADwAAAAAAAAAAAAAAAACh&#10;AgAAZHJzL2Rvd25yZXYueG1sUEsFBgAAAAAEAAQA+QAAAI0DAAAAAA==&#10;" strokeweight=".96pt"/>
                <w10:anchorlock/>
              </v:group>
            </w:pict>
          </mc:Fallback>
        </mc:AlternateContent>
      </w:r>
    </w:p>
    <w:p w:rsidR="00100186" w:rsidRPr="00100186" w:rsidRDefault="00100186" w:rsidP="00100186">
      <w:pPr>
        <w:spacing w:after="0" w:line="20" w:lineRule="exact"/>
        <w:rPr>
          <w:rFonts w:ascii="Times New Roman" w:hAnsi="Times New Roman" w:cs="Times New Roman"/>
          <w:sz w:val="2"/>
        </w:rPr>
        <w:sectPr w:rsidR="00100186" w:rsidRPr="00100186">
          <w:headerReference w:type="default" r:id="rId16"/>
          <w:pgSz w:w="11910" w:h="16850"/>
          <w:pgMar w:top="20" w:right="480" w:bottom="280" w:left="900" w:header="0" w:footer="0" w:gutter="0"/>
          <w:cols w:space="720"/>
        </w:sectPr>
      </w:pPr>
    </w:p>
    <w:p w:rsidR="00100186" w:rsidRPr="00100186" w:rsidRDefault="00100186" w:rsidP="00100186">
      <w:pPr>
        <w:spacing w:after="0"/>
        <w:ind w:left="2254"/>
        <w:rPr>
          <w:rFonts w:ascii="Times New Roman" w:hAnsi="Times New Roman" w:cs="Times New Roman"/>
          <w:sz w:val="16"/>
        </w:rPr>
      </w:pPr>
      <w:r w:rsidRPr="00100186">
        <w:rPr>
          <w:rFonts w:ascii="Times New Roman" w:hAnsi="Times New Roman" w:cs="Times New Roman"/>
          <w:sz w:val="16"/>
        </w:rPr>
        <w:lastRenderedPageBreak/>
        <w:t>(ДОЈТЖНО</w:t>
      </w:r>
      <w:r w:rsidRPr="00100186">
        <w:rPr>
          <w:rFonts w:ascii="Times New Roman" w:hAnsi="Times New Roman" w:cs="Times New Roman"/>
          <w:spacing w:val="-32"/>
          <w:sz w:val="16"/>
        </w:rPr>
        <w:t xml:space="preserve"> </w:t>
      </w:r>
      <w:r w:rsidRPr="00100186">
        <w:rPr>
          <w:rFonts w:ascii="Times New Roman" w:hAnsi="Times New Roman" w:cs="Times New Roman"/>
          <w:sz w:val="16"/>
        </w:rPr>
        <w:t xml:space="preserve">СТБ, </w:t>
      </w:r>
      <w:r w:rsidRPr="00100186">
        <w:rPr>
          <w:rFonts w:ascii="Times New Roman" w:hAnsi="Times New Roman" w:cs="Times New Roman"/>
          <w:w w:val="105"/>
          <w:sz w:val="16"/>
        </w:rPr>
        <w:t>Ф.И.О.)</w:t>
      </w:r>
    </w:p>
    <w:p w:rsidR="00100186" w:rsidRPr="00100186" w:rsidRDefault="00100186" w:rsidP="00100186">
      <w:pPr>
        <w:pStyle w:val="ae"/>
        <w:ind w:left="541"/>
        <w:jc w:val="left"/>
        <w:rPr>
          <w:sz w:val="20"/>
        </w:rPr>
      </w:pPr>
      <w:r w:rsidRPr="00100186">
        <w:br w:type="column"/>
      </w:r>
      <w:r w:rsidRPr="00100186">
        <w:rPr>
          <w:noProof/>
          <w:sz w:val="20"/>
          <w:lang w:eastAsia="ru-RU"/>
        </w:rPr>
        <w:lastRenderedPageBreak/>
        <mc:AlternateContent>
          <mc:Choice Requires="wpg">
            <w:drawing>
              <wp:inline distT="0" distB="0" distL="0" distR="0" wp14:anchorId="62B30983" wp14:editId="0980D39D">
                <wp:extent cx="1438910" cy="163195"/>
                <wp:effectExtent l="9525" t="0" r="8890" b="0"/>
                <wp:docPr id="103"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3195"/>
                          <a:chOff x="0" y="0"/>
                          <a:chExt cx="2266" cy="257"/>
                        </a:xfrm>
                      </wpg:grpSpPr>
                      <wps:wsp>
                        <wps:cNvPr id="104" name="Line 17"/>
                        <wps:cNvCnPr/>
                        <wps:spPr bwMode="auto">
                          <a:xfrm>
                            <a:off x="0" y="10"/>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5"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91" y="69"/>
                            <a:ext cx="8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103" o:spid="_x0000_s1026" style="width:113.3pt;height:12.85pt;mso-position-horizontal-relative:char;mso-position-vertical-relative:line"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">
                <v:line id="Line 17" o:spid="_x0000_s1027" style="position:absolute;visibility:visible;mso-wrap-style:square" from="0,10" to="22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WnOL8AAADcAAAADwAAAGRycy9kb3ducmV2LnhtbERPTYvCMBC9C/sfwix403RlEa1G0YXC&#10;CiJYlz0PzdgWm0lJoq3/3giCt3m8z1mue9OIGzlfW1bwNU5AEBdW11wq+DtloxkIH5A1NpZJwZ08&#10;rFcfgyWm2nZ8pFseShFD2KeooAqhTaX0RUUG/di2xJE7W2cwROhKqR12Mdw0cpIkU2mw5thQYUs/&#10;FRWX/GoUbNv9PBy2/5kt6h1lJsPOMSo1/Ow3CxCB+vAWv9y/Os5PvuH5TLxAr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PWnOL8AAADcAAAADwAAAAAAAAAAAAAAAACh&#10;AgAAZHJzL2Rvd25yZXYueG1sUEsFBgAAAAAEAAQA+QAAAI0DAAAAAA==&#10;" strokeweight=".96pt"/>
                <v:shape id="Picture 18" o:spid="_x0000_s1028" type="#_x0000_t75" style="position:absolute;left:691;top:69;width:82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dGmjCAAAA3AAAAA8AAABkcnMvZG93bnJldi54bWxET02LwjAQvQv7H8Is7E1TBXWpRnEXxD0J&#10;VS97G5uxLW0mpYm19dcbQfA2j/c5y3VnKtFS4wrLCsajCARxanXBmYLTcTv8BuE8ssbKMinoycF6&#10;9TFYYqztjRNqDz4TIYRdjApy7+tYSpfmZNCNbE0cuIttDPoAm0zqBm8h3FRyEkUzabDg0JBjTb85&#10;peXhahTIsk+u7X3yU/73/bnc7bNkO98o9fXZbRYgPHX+LX65/3SYH03h+Uy4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XRpowgAAANwAAAAPAAAAAAAAAAAAAAAAAJ8C&#10;AABkcnMvZG93bnJldi54bWxQSwUGAAAAAAQABAD3AAAAjgMAAAAA&#10;">
                  <v:imagedata r:id="rId18" o:title=""/>
                </v:shape>
                <w10:anchorlock/>
              </v:group>
            </w:pict>
          </mc:Fallback>
        </mc:AlternateContent>
      </w:r>
    </w:p>
    <w:p w:rsidR="00100186" w:rsidRPr="00100186" w:rsidRDefault="00100186" w:rsidP="00100186">
      <w:pPr>
        <w:spacing w:after="0"/>
        <w:ind w:right="435"/>
        <w:jc w:val="right"/>
        <w:rPr>
          <w:rFonts w:ascii="Times New Roman" w:hAnsi="Times New Roman" w:cs="Times New Roman"/>
          <w:sz w:val="25"/>
        </w:rPr>
      </w:pPr>
      <w:r w:rsidRPr="00100186">
        <w:rPr>
          <w:rFonts w:ascii="Times New Roman" w:hAnsi="Times New Roman" w:cs="Times New Roman"/>
          <w:w w:val="90"/>
          <w:sz w:val="25"/>
        </w:rPr>
        <w:t>М.П.</w:t>
      </w:r>
    </w:p>
    <w:p w:rsidR="00100186" w:rsidRPr="00100186" w:rsidRDefault="00100186" w:rsidP="00100186">
      <w:pPr>
        <w:spacing w:after="0"/>
        <w:jc w:val="right"/>
        <w:rPr>
          <w:rFonts w:ascii="Times New Roman" w:hAnsi="Times New Roman" w:cs="Times New Roman"/>
          <w:sz w:val="25"/>
        </w:rPr>
        <w:sectPr w:rsidR="00100186" w:rsidRPr="00100186">
          <w:type w:val="continuous"/>
          <w:pgSz w:w="11910" w:h="16850"/>
          <w:pgMar w:top="640" w:right="480" w:bottom="280" w:left="900" w:header="720" w:footer="720" w:gutter="0"/>
          <w:cols w:num="2" w:space="720" w:equalWidth="0">
            <w:col w:w="4035" w:space="3311"/>
            <w:col w:w="3184"/>
          </w:cols>
        </w:sectPr>
      </w:pPr>
    </w:p>
    <w:p w:rsidR="00310EAD" w:rsidRPr="00DB1246" w:rsidRDefault="00310EAD" w:rsidP="00310EAD">
      <w:pPr>
        <w:spacing w:before="66" w:line="160" w:lineRule="exact"/>
        <w:ind w:left="5094"/>
        <w:rPr>
          <w:smallCaps/>
          <w:w w:val="90"/>
          <w:sz w:val="24"/>
          <w:szCs w:val="24"/>
        </w:rPr>
      </w:pPr>
    </w:p>
    <w:p w:rsidR="00A4418E" w:rsidRPr="00100186" w:rsidRDefault="00A4418E" w:rsidP="00A4418E">
      <w:pPr>
        <w:spacing w:after="0" w:line="240" w:lineRule="auto"/>
        <w:ind w:right="403"/>
        <w:jc w:val="right"/>
        <w:rPr>
          <w:rFonts w:ascii="Times New Roman" w:hAnsi="Times New Roman" w:cs="Times New Roman"/>
          <w:w w:val="95"/>
          <w:sz w:val="18"/>
          <w:szCs w:val="18"/>
        </w:rPr>
      </w:pPr>
      <w:r>
        <w:rPr>
          <w:rFonts w:ascii="Times New Roman" w:hAnsi="Times New Roman" w:cs="Times New Roman"/>
          <w:w w:val="95"/>
          <w:sz w:val="18"/>
          <w:szCs w:val="18"/>
        </w:rPr>
        <w:t>Приложение № 3</w:t>
      </w:r>
    </w:p>
    <w:p w:rsidR="00A4418E" w:rsidRPr="00100186" w:rsidRDefault="00A4418E" w:rsidP="00A4418E">
      <w:pPr>
        <w:spacing w:after="0" w:line="240" w:lineRule="auto"/>
        <w:ind w:right="403"/>
        <w:jc w:val="right"/>
        <w:rPr>
          <w:rFonts w:ascii="Times New Roman" w:hAnsi="Times New Roman" w:cs="Times New Roman"/>
          <w:w w:val="95"/>
          <w:sz w:val="18"/>
          <w:szCs w:val="18"/>
        </w:rPr>
      </w:pPr>
      <w:r w:rsidRPr="00100186">
        <w:rPr>
          <w:rFonts w:ascii="Times New Roman" w:hAnsi="Times New Roman" w:cs="Times New Roman"/>
          <w:w w:val="95"/>
          <w:sz w:val="18"/>
          <w:szCs w:val="18"/>
        </w:rPr>
        <w:t>к административному регламенту предоставления муниципальной услуги</w:t>
      </w:r>
    </w:p>
    <w:p w:rsidR="00A4418E" w:rsidRPr="00100186" w:rsidRDefault="00A4418E" w:rsidP="00A4418E">
      <w:pPr>
        <w:spacing w:after="0" w:line="240" w:lineRule="auto"/>
        <w:ind w:right="403"/>
        <w:jc w:val="right"/>
        <w:rPr>
          <w:rFonts w:ascii="Times New Roman" w:hAnsi="Times New Roman" w:cs="Times New Roman"/>
          <w:w w:val="105"/>
          <w:sz w:val="18"/>
          <w:szCs w:val="18"/>
        </w:rPr>
      </w:pPr>
      <w:r w:rsidRPr="00100186">
        <w:rPr>
          <w:rFonts w:ascii="Times New Roman" w:hAnsi="Times New Roman" w:cs="Times New Roman"/>
          <w:w w:val="105"/>
          <w:sz w:val="18"/>
          <w:szCs w:val="18"/>
        </w:rPr>
        <w:t xml:space="preserve">«Присвоение   адреса   объекту   адресации,  </w:t>
      </w:r>
    </w:p>
    <w:p w:rsidR="00310EAD" w:rsidRDefault="00A4418E" w:rsidP="00A4418E">
      <w:pPr>
        <w:spacing w:after="0" w:line="240" w:lineRule="auto"/>
        <w:ind w:right="403"/>
        <w:jc w:val="right"/>
        <w:rPr>
          <w:rFonts w:ascii="Times New Roman" w:hAnsi="Times New Roman" w:cs="Times New Roman"/>
          <w:sz w:val="18"/>
          <w:szCs w:val="18"/>
        </w:rPr>
      </w:pPr>
      <w:r w:rsidRPr="00100186">
        <w:rPr>
          <w:rFonts w:ascii="Times New Roman" w:hAnsi="Times New Roman" w:cs="Times New Roman"/>
          <w:w w:val="105"/>
          <w:sz w:val="18"/>
          <w:szCs w:val="18"/>
        </w:rPr>
        <w:t xml:space="preserve">  изменение и   аннулирование   такого   адреса»   </w:t>
      </w:r>
    </w:p>
    <w:p w:rsidR="00A4418E" w:rsidRPr="00A4418E" w:rsidRDefault="00A4418E" w:rsidP="00A4418E">
      <w:pPr>
        <w:spacing w:after="0" w:line="240" w:lineRule="auto"/>
        <w:ind w:right="403"/>
        <w:jc w:val="right"/>
        <w:rPr>
          <w:rFonts w:ascii="Times New Roman" w:hAnsi="Times New Roman" w:cs="Times New Roman"/>
          <w:sz w:val="18"/>
          <w:szCs w:val="18"/>
        </w:rPr>
      </w:pPr>
    </w:p>
    <w:p w:rsidR="00310EAD" w:rsidRPr="00A4418E" w:rsidRDefault="00310EAD" w:rsidP="00A4418E">
      <w:pPr>
        <w:spacing w:after="0" w:line="277" w:lineRule="exact"/>
        <w:ind w:left="724" w:right="946"/>
        <w:jc w:val="center"/>
        <w:rPr>
          <w:rFonts w:ascii="Times New Roman" w:hAnsi="Times New Roman" w:cs="Times New Roman"/>
          <w:sz w:val="24"/>
          <w:szCs w:val="24"/>
        </w:rPr>
      </w:pPr>
      <w:r w:rsidRPr="00A4418E">
        <w:rPr>
          <w:rFonts w:ascii="Times New Roman" w:hAnsi="Times New Roman" w:cs="Times New Roman"/>
          <w:sz w:val="24"/>
          <w:szCs w:val="24"/>
        </w:rPr>
        <w:t>ФОРМА</w:t>
      </w:r>
    </w:p>
    <w:p w:rsidR="00310EAD" w:rsidRPr="00A4418E" w:rsidRDefault="00310EAD" w:rsidP="00A4418E">
      <w:pPr>
        <w:spacing w:after="0" w:line="223" w:lineRule="auto"/>
        <w:ind w:left="1985" w:right="2198"/>
        <w:jc w:val="center"/>
        <w:rPr>
          <w:rFonts w:ascii="Times New Roman" w:hAnsi="Times New Roman" w:cs="Times New Roman"/>
          <w:sz w:val="24"/>
          <w:szCs w:val="24"/>
        </w:rPr>
      </w:pPr>
      <w:r w:rsidRPr="00A4418E">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310EAD" w:rsidRPr="00A4418E" w:rsidRDefault="00310EAD" w:rsidP="00A4418E">
      <w:pPr>
        <w:pStyle w:val="ae"/>
        <w:jc w:val="left"/>
        <w:rPr>
          <w:sz w:val="24"/>
          <w:szCs w:val="24"/>
        </w:rPr>
      </w:pPr>
      <w:r w:rsidRPr="00A4418E">
        <w:rPr>
          <w:noProof/>
          <w:sz w:val="24"/>
          <w:szCs w:val="24"/>
          <w:lang w:eastAsia="ru-RU"/>
        </w:rPr>
        <mc:AlternateContent>
          <mc:Choice Requires="wps">
            <w:drawing>
              <wp:anchor distT="0" distB="0" distL="0" distR="0" simplePos="0" relativeHeight="251693056" behindDoc="1" locked="0" layoutInCell="1" allowOverlap="1" wp14:anchorId="53F4BB25" wp14:editId="6EBC58D9">
                <wp:simplePos x="0" y="0"/>
                <wp:positionH relativeFrom="page">
                  <wp:posOffset>3849370</wp:posOffset>
                </wp:positionH>
                <wp:positionV relativeFrom="paragraph">
                  <wp:posOffset>197485</wp:posOffset>
                </wp:positionV>
                <wp:extent cx="3182620" cy="1270"/>
                <wp:effectExtent l="10795" t="11430" r="6985" b="635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620" cy="1270"/>
                        </a:xfrm>
                        <a:custGeom>
                          <a:avLst/>
                          <a:gdLst>
                            <a:gd name="T0" fmla="+- 0 6062 6062"/>
                            <a:gd name="T1" fmla="*/ T0 w 5012"/>
                            <a:gd name="T2" fmla="+- 0 11074 6062"/>
                            <a:gd name="T3" fmla="*/ T2 w 5012"/>
                          </a:gdLst>
                          <a:ahLst/>
                          <a:cxnLst>
                            <a:cxn ang="0">
                              <a:pos x="T1" y="0"/>
                            </a:cxn>
                            <a:cxn ang="0">
                              <a:pos x="T3" y="0"/>
                            </a:cxn>
                          </a:cxnLst>
                          <a:rect l="0" t="0" r="r" b="b"/>
                          <a:pathLst>
                            <a:path w="5012">
                              <a:moveTo>
                                <a:pt x="0" y="0"/>
                              </a:moveTo>
                              <a:lnTo>
                                <a:pt x="501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303.1pt;margin-top:15.55pt;width:250.6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" path="m,l5012,e" filled="f" strokeweight=".96pt">
                <v:path arrowok="t" o:connecttype="custom" o:connectlocs="0,0;3182620,0" o:connectangles="0,0"/>
                <w10:wrap type="topAndBottom" anchorx="page"/>
              </v:shape>
            </w:pict>
          </mc:Fallback>
        </mc:AlternateContent>
      </w:r>
      <w:r w:rsidRPr="00A4418E">
        <w:rPr>
          <w:noProof/>
          <w:sz w:val="24"/>
          <w:szCs w:val="24"/>
          <w:lang w:eastAsia="ru-RU"/>
        </w:rPr>
        <mc:AlternateContent>
          <mc:Choice Requires="wps">
            <w:drawing>
              <wp:anchor distT="0" distB="0" distL="0" distR="0" simplePos="0" relativeHeight="251694080" behindDoc="1" locked="0" layoutInCell="1" allowOverlap="1" wp14:anchorId="4AA977F0" wp14:editId="626B1CCF">
                <wp:simplePos x="0" y="0"/>
                <wp:positionH relativeFrom="page">
                  <wp:posOffset>3849370</wp:posOffset>
                </wp:positionH>
                <wp:positionV relativeFrom="paragraph">
                  <wp:posOffset>405130</wp:posOffset>
                </wp:positionV>
                <wp:extent cx="3185160" cy="1270"/>
                <wp:effectExtent l="10795" t="9525" r="13970" b="8255"/>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62 6062"/>
                            <a:gd name="T1" fmla="*/ T0 w 5016"/>
                            <a:gd name="T2" fmla="+- 0 11078 6062"/>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303.1pt;margin-top:31.9pt;width:250.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" path="m,l5016,e" filled="f" strokeweight=".96pt">
                <v:path arrowok="t" o:connecttype="custom" o:connectlocs="0,0;3185160,0" o:connectangles="0,0"/>
                <w10:wrap type="topAndBottom" anchorx="page"/>
              </v:shape>
            </w:pict>
          </mc:Fallback>
        </mc:AlternateContent>
      </w:r>
    </w:p>
    <w:p w:rsidR="00310EAD" w:rsidRPr="00A4418E" w:rsidRDefault="00310EAD" w:rsidP="00A4418E">
      <w:pPr>
        <w:pStyle w:val="ae"/>
        <w:jc w:val="left"/>
        <w:rPr>
          <w:sz w:val="24"/>
          <w:szCs w:val="24"/>
        </w:rPr>
      </w:pPr>
    </w:p>
    <w:p w:rsidR="00310EAD" w:rsidRPr="00A4418E" w:rsidRDefault="00310EAD" w:rsidP="00A4418E">
      <w:pPr>
        <w:spacing w:after="0"/>
        <w:ind w:left="5087" w:right="358"/>
        <w:jc w:val="center"/>
        <w:rPr>
          <w:rFonts w:ascii="Times New Roman" w:hAnsi="Times New Roman" w:cs="Times New Roman"/>
          <w:sz w:val="24"/>
          <w:szCs w:val="24"/>
        </w:rPr>
      </w:pPr>
      <w:r w:rsidRPr="00A4418E">
        <w:rPr>
          <w:rFonts w:ascii="Times New Roman" w:hAnsi="Times New Roman" w:cs="Times New Roman"/>
          <w:sz w:val="24"/>
          <w:szCs w:val="24"/>
        </w:rPr>
        <w:t>(Ф.И.О., адрес заявителя (представителя) заявителя)</w:t>
      </w:r>
    </w:p>
    <w:p w:rsidR="00310EAD" w:rsidRPr="00A4418E" w:rsidRDefault="00310EAD" w:rsidP="00A4418E">
      <w:pPr>
        <w:pStyle w:val="ae"/>
        <w:jc w:val="left"/>
        <w:rPr>
          <w:sz w:val="24"/>
          <w:szCs w:val="24"/>
        </w:rPr>
      </w:pPr>
      <w:r w:rsidRPr="00A4418E">
        <w:rPr>
          <w:noProof/>
          <w:sz w:val="24"/>
          <w:szCs w:val="24"/>
          <w:lang w:eastAsia="ru-RU"/>
        </w:rPr>
        <mc:AlternateContent>
          <mc:Choice Requires="wps">
            <w:drawing>
              <wp:anchor distT="0" distB="0" distL="0" distR="0" simplePos="0" relativeHeight="251695104" behindDoc="1" locked="0" layoutInCell="1" allowOverlap="1" wp14:anchorId="1A9E8AE4" wp14:editId="4F4313EF">
                <wp:simplePos x="0" y="0"/>
                <wp:positionH relativeFrom="page">
                  <wp:posOffset>3846830</wp:posOffset>
                </wp:positionH>
                <wp:positionV relativeFrom="paragraph">
                  <wp:posOffset>158750</wp:posOffset>
                </wp:positionV>
                <wp:extent cx="3179445" cy="1270"/>
                <wp:effectExtent l="8255" t="15240" r="12700" b="12065"/>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9445" cy="1270"/>
                        </a:xfrm>
                        <a:custGeom>
                          <a:avLst/>
                          <a:gdLst>
                            <a:gd name="T0" fmla="+- 0 6058 6058"/>
                            <a:gd name="T1" fmla="*/ T0 w 5007"/>
                            <a:gd name="T2" fmla="+- 0 11064 6058"/>
                            <a:gd name="T3" fmla="*/ T2 w 5007"/>
                          </a:gdLst>
                          <a:ahLst/>
                          <a:cxnLst>
                            <a:cxn ang="0">
                              <a:pos x="T1" y="0"/>
                            </a:cxn>
                            <a:cxn ang="0">
                              <a:pos x="T3" y="0"/>
                            </a:cxn>
                          </a:cxnLst>
                          <a:rect l="0" t="0" r="r" b="b"/>
                          <a:pathLst>
                            <a:path w="5007">
                              <a:moveTo>
                                <a:pt x="0" y="0"/>
                              </a:moveTo>
                              <a:lnTo>
                                <a:pt x="500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7" o:spid="_x0000_s1026" style="position:absolute;margin-left:302.9pt;margin-top:12.5pt;width:250.3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" path="m,l5006,e" filled="f" strokeweight=".96pt">
                <v:path arrowok="t" o:connecttype="custom" o:connectlocs="0,0;3178810,0" o:connectangles="0,0"/>
                <w10:wrap type="topAndBottom" anchorx="page"/>
              </v:shape>
            </w:pict>
          </mc:Fallback>
        </mc:AlternateContent>
      </w:r>
    </w:p>
    <w:p w:rsidR="00310EAD" w:rsidRDefault="00310EAD" w:rsidP="00A4418E">
      <w:pPr>
        <w:spacing w:after="0" w:line="232" w:lineRule="auto"/>
        <w:ind w:left="5087" w:right="347"/>
        <w:rPr>
          <w:rFonts w:ascii="Times New Roman" w:hAnsi="Times New Roman" w:cs="Times New Roman"/>
          <w:sz w:val="24"/>
          <w:szCs w:val="24"/>
        </w:rPr>
      </w:pPr>
      <w:r w:rsidRPr="00A4418E">
        <w:rPr>
          <w:rFonts w:ascii="Times New Roman" w:hAnsi="Times New Roman" w:cs="Times New Roman"/>
          <w:w w:val="95"/>
          <w:sz w:val="24"/>
          <w:szCs w:val="24"/>
        </w:rPr>
        <w:t>(</w:t>
      </w:r>
      <w:r w:rsidRPr="00A4418E">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A4418E" w:rsidRPr="00A4418E" w:rsidRDefault="00A4418E" w:rsidP="00A4418E">
      <w:pPr>
        <w:spacing w:after="0" w:line="232" w:lineRule="auto"/>
        <w:ind w:left="5087" w:right="347"/>
        <w:rPr>
          <w:rFonts w:ascii="Times New Roman" w:hAnsi="Times New Roman" w:cs="Times New Roman"/>
          <w:sz w:val="24"/>
          <w:szCs w:val="24"/>
        </w:rPr>
      </w:pPr>
    </w:p>
    <w:p w:rsidR="00310EAD" w:rsidRPr="00A4418E" w:rsidRDefault="00310EAD" w:rsidP="00A4418E">
      <w:pPr>
        <w:spacing w:after="0"/>
        <w:ind w:left="720" w:right="946"/>
        <w:jc w:val="center"/>
        <w:rPr>
          <w:rFonts w:ascii="Times New Roman" w:hAnsi="Times New Roman" w:cs="Times New Roman"/>
          <w:sz w:val="24"/>
          <w:szCs w:val="24"/>
        </w:rPr>
      </w:pPr>
      <w:r w:rsidRPr="00A4418E">
        <w:rPr>
          <w:rFonts w:ascii="Times New Roman" w:hAnsi="Times New Roman" w:cs="Times New Roman"/>
          <w:w w:val="105"/>
          <w:sz w:val="24"/>
          <w:szCs w:val="24"/>
        </w:rPr>
        <w:t>Решение об отказе</w:t>
      </w:r>
    </w:p>
    <w:p w:rsidR="00310EAD" w:rsidRPr="00A4418E" w:rsidRDefault="00310EAD" w:rsidP="00A4418E">
      <w:pPr>
        <w:spacing w:after="0"/>
        <w:ind w:left="297" w:right="540"/>
        <w:jc w:val="center"/>
        <w:rPr>
          <w:rFonts w:ascii="Times New Roman" w:hAnsi="Times New Roman" w:cs="Times New Roman"/>
          <w:sz w:val="24"/>
          <w:szCs w:val="24"/>
        </w:rPr>
      </w:pPr>
      <w:r w:rsidRPr="00A4418E">
        <w:rPr>
          <w:rFonts w:ascii="Times New Roman" w:hAnsi="Times New Roman" w:cs="Times New Roman"/>
          <w:w w:val="110"/>
          <w:sz w:val="24"/>
          <w:szCs w:val="24"/>
        </w:rPr>
        <w:t>в присвоении объекту адресации адреса или аннулировании его адреса</w:t>
      </w:r>
    </w:p>
    <w:p w:rsidR="00310EAD" w:rsidRPr="00A4418E" w:rsidRDefault="00310EAD" w:rsidP="00A4418E">
      <w:pPr>
        <w:tabs>
          <w:tab w:val="left" w:pos="1968"/>
          <w:tab w:val="left" w:pos="2713"/>
          <w:tab w:val="left" w:pos="4229"/>
        </w:tabs>
        <w:spacing w:after="0"/>
        <w:ind w:right="107"/>
        <w:jc w:val="center"/>
        <w:rPr>
          <w:rFonts w:ascii="Times New Roman" w:hAnsi="Times New Roman" w:cs="Times New Roman"/>
          <w:sz w:val="24"/>
          <w:szCs w:val="24"/>
        </w:rPr>
      </w:pPr>
      <w:r w:rsidRPr="00A4418E">
        <w:rPr>
          <w:rFonts w:ascii="Times New Roman" w:hAnsi="Times New Roman" w:cs="Times New Roman"/>
          <w:sz w:val="24"/>
          <w:szCs w:val="24"/>
        </w:rPr>
        <w:t>от</w:t>
      </w:r>
      <w:r w:rsidRPr="00A4418E">
        <w:rPr>
          <w:rFonts w:ascii="Times New Roman" w:hAnsi="Times New Roman" w:cs="Times New Roman"/>
          <w:sz w:val="24"/>
          <w:szCs w:val="24"/>
          <w:u w:val="single"/>
        </w:rPr>
        <w:t xml:space="preserve"> </w:t>
      </w:r>
      <w:r w:rsidRPr="00A4418E">
        <w:rPr>
          <w:rFonts w:ascii="Times New Roman" w:hAnsi="Times New Roman" w:cs="Times New Roman"/>
          <w:sz w:val="24"/>
          <w:szCs w:val="24"/>
          <w:u w:val="single"/>
        </w:rPr>
        <w:tab/>
      </w:r>
      <w:r w:rsidRPr="00A4418E">
        <w:rPr>
          <w:rFonts w:ascii="Times New Roman" w:hAnsi="Times New Roman" w:cs="Times New Roman"/>
          <w:sz w:val="24"/>
          <w:szCs w:val="24"/>
        </w:rPr>
        <w:tab/>
        <w:t xml:space="preserve">№ </w:t>
      </w:r>
      <w:r w:rsidRPr="00A4418E">
        <w:rPr>
          <w:rFonts w:ascii="Times New Roman" w:hAnsi="Times New Roman" w:cs="Times New Roman"/>
          <w:spacing w:val="29"/>
          <w:sz w:val="24"/>
          <w:szCs w:val="24"/>
        </w:rPr>
        <w:t xml:space="preserve"> </w:t>
      </w:r>
      <w:r w:rsidRPr="00A4418E">
        <w:rPr>
          <w:rFonts w:ascii="Times New Roman" w:hAnsi="Times New Roman" w:cs="Times New Roman"/>
          <w:sz w:val="24"/>
          <w:szCs w:val="24"/>
          <w:u w:val="single"/>
        </w:rPr>
        <w:t xml:space="preserve"> </w:t>
      </w:r>
      <w:r w:rsidRPr="00A4418E">
        <w:rPr>
          <w:rFonts w:ascii="Times New Roman" w:hAnsi="Times New Roman" w:cs="Times New Roman"/>
          <w:sz w:val="24"/>
          <w:szCs w:val="24"/>
          <w:u w:val="single"/>
        </w:rPr>
        <w:tab/>
      </w:r>
    </w:p>
    <w:p w:rsidR="00310EAD" w:rsidRPr="00A4418E" w:rsidRDefault="00310EAD" w:rsidP="00A4418E">
      <w:pPr>
        <w:pStyle w:val="ae"/>
        <w:jc w:val="left"/>
        <w:rPr>
          <w:sz w:val="24"/>
          <w:szCs w:val="24"/>
        </w:rPr>
      </w:pPr>
      <w:r w:rsidRPr="00A4418E">
        <w:rPr>
          <w:noProof/>
          <w:sz w:val="24"/>
          <w:szCs w:val="24"/>
          <w:lang w:eastAsia="ru-RU"/>
        </w:rPr>
        <mc:AlternateContent>
          <mc:Choice Requires="wps">
            <w:drawing>
              <wp:anchor distT="0" distB="0" distL="0" distR="0" simplePos="0" relativeHeight="251696128" behindDoc="1" locked="0" layoutInCell="1" allowOverlap="1" wp14:anchorId="311A8A92" wp14:editId="6242D8C1">
                <wp:simplePos x="0" y="0"/>
                <wp:positionH relativeFrom="page">
                  <wp:posOffset>685800</wp:posOffset>
                </wp:positionH>
                <wp:positionV relativeFrom="paragraph">
                  <wp:posOffset>166370</wp:posOffset>
                </wp:positionV>
                <wp:extent cx="6346190" cy="1270"/>
                <wp:effectExtent l="9525" t="12700" r="6985" b="508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1080 1080"/>
                            <a:gd name="T1" fmla="*/ T0 w 9994"/>
                            <a:gd name="T2" fmla="+- 0 11074 1080"/>
                            <a:gd name="T3" fmla="*/ T2 w 9994"/>
                          </a:gdLst>
                          <a:ahLst/>
                          <a:cxnLst>
                            <a:cxn ang="0">
                              <a:pos x="T1" y="0"/>
                            </a:cxn>
                            <a:cxn ang="0">
                              <a:pos x="T3" y="0"/>
                            </a:cxn>
                          </a:cxnLst>
                          <a:rect l="0" t="0" r="r" b="b"/>
                          <a:pathLst>
                            <a:path w="9994">
                              <a:moveTo>
                                <a:pt x="0" y="0"/>
                              </a:moveTo>
                              <a:lnTo>
                                <a:pt x="999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54pt;margin-top:13.1pt;width:499.7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" path="m,l9994,e" filled="f" strokeweight=".96pt">
                <v:path arrowok="t" o:connecttype="custom" o:connectlocs="0,0;6346190,0" o:connectangles="0,0"/>
                <w10:wrap type="topAndBottom" anchorx="page"/>
              </v:shape>
            </w:pict>
          </mc:Fallback>
        </mc:AlternateContent>
      </w:r>
      <w:r w:rsidRPr="00A4418E">
        <w:rPr>
          <w:noProof/>
          <w:sz w:val="24"/>
          <w:szCs w:val="24"/>
          <w:lang w:eastAsia="ru-RU"/>
        </w:rPr>
        <mc:AlternateContent>
          <mc:Choice Requires="wps">
            <w:drawing>
              <wp:anchor distT="0" distB="0" distL="0" distR="0" simplePos="0" relativeHeight="251697152" behindDoc="1" locked="0" layoutInCell="1" allowOverlap="1" wp14:anchorId="39825C86" wp14:editId="5924568C">
                <wp:simplePos x="0" y="0"/>
                <wp:positionH relativeFrom="page">
                  <wp:posOffset>682625</wp:posOffset>
                </wp:positionH>
                <wp:positionV relativeFrom="paragraph">
                  <wp:posOffset>367665</wp:posOffset>
                </wp:positionV>
                <wp:extent cx="6343015" cy="1270"/>
                <wp:effectExtent l="6350" t="13970" r="13335" b="13335"/>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015" cy="1270"/>
                        </a:xfrm>
                        <a:custGeom>
                          <a:avLst/>
                          <a:gdLst>
                            <a:gd name="T0" fmla="+- 0 1075 1075"/>
                            <a:gd name="T1" fmla="*/ T0 w 9989"/>
                            <a:gd name="T2" fmla="+- 0 11064 1075"/>
                            <a:gd name="T3" fmla="*/ T2 w 9989"/>
                          </a:gdLst>
                          <a:ahLst/>
                          <a:cxnLst>
                            <a:cxn ang="0">
                              <a:pos x="T1" y="0"/>
                            </a:cxn>
                            <a:cxn ang="0">
                              <a:pos x="T3" y="0"/>
                            </a:cxn>
                          </a:cxnLst>
                          <a:rect l="0" t="0" r="r" b="b"/>
                          <a:pathLst>
                            <a:path w="9989">
                              <a:moveTo>
                                <a:pt x="0" y="0"/>
                              </a:moveTo>
                              <a:lnTo>
                                <a:pt x="998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53.75pt;margin-top:28.95pt;width:499.4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" path="m,l9989,e" filled="f" strokeweight=".96pt">
                <v:path arrowok="t" o:connecttype="custom" o:connectlocs="0,0;6343015,0" o:connectangles="0,0"/>
                <w10:wrap type="topAndBottom" anchorx="page"/>
              </v:shape>
            </w:pict>
          </mc:Fallback>
        </mc:AlternateContent>
      </w:r>
    </w:p>
    <w:p w:rsidR="00310EAD" w:rsidRPr="00A4418E" w:rsidRDefault="00310EAD" w:rsidP="00A4418E">
      <w:pPr>
        <w:spacing w:after="0" w:line="218" w:lineRule="auto"/>
        <w:ind w:left="427" w:right="680" w:firstLine="3"/>
        <w:jc w:val="center"/>
        <w:rPr>
          <w:rFonts w:ascii="Times New Roman" w:hAnsi="Times New Roman" w:cs="Times New Roman"/>
          <w:w w:val="95"/>
          <w:sz w:val="24"/>
          <w:szCs w:val="24"/>
        </w:rPr>
      </w:pPr>
      <w:r w:rsidRPr="00A4418E">
        <w:rPr>
          <w:rFonts w:ascii="Times New Roman" w:hAnsi="Times New Roman" w:cs="Times New Roman"/>
          <w:w w:val="95"/>
          <w:sz w:val="24"/>
          <w:szCs w:val="24"/>
        </w:rPr>
        <w:t>(наименование органа местного самоуправления)</w:t>
      </w:r>
    </w:p>
    <w:p w:rsidR="00310EAD" w:rsidRPr="00A4418E" w:rsidRDefault="00310EAD" w:rsidP="00A4418E">
      <w:pPr>
        <w:spacing w:after="0" w:line="218" w:lineRule="auto"/>
        <w:ind w:left="427" w:right="680" w:firstLine="3"/>
        <w:jc w:val="center"/>
        <w:rPr>
          <w:rFonts w:ascii="Times New Roman" w:hAnsi="Times New Roman" w:cs="Times New Roman"/>
          <w:sz w:val="24"/>
          <w:szCs w:val="24"/>
        </w:rPr>
      </w:pPr>
    </w:p>
    <w:p w:rsidR="00310EAD" w:rsidRPr="00A4418E" w:rsidRDefault="00310EAD" w:rsidP="00A4418E">
      <w:pPr>
        <w:tabs>
          <w:tab w:val="left" w:pos="9866"/>
        </w:tabs>
        <w:spacing w:after="0" w:line="264" w:lineRule="exact"/>
        <w:ind w:right="227"/>
        <w:jc w:val="center"/>
        <w:rPr>
          <w:rFonts w:ascii="Times New Roman" w:hAnsi="Times New Roman" w:cs="Times New Roman"/>
          <w:sz w:val="24"/>
          <w:szCs w:val="24"/>
        </w:rPr>
      </w:pPr>
      <w:r w:rsidRPr="00A4418E">
        <w:rPr>
          <w:rFonts w:ascii="Times New Roman" w:hAnsi="Times New Roman" w:cs="Times New Roman"/>
          <w:sz w:val="24"/>
          <w:szCs w:val="24"/>
        </w:rPr>
        <w:t>сообщает,</w:t>
      </w:r>
      <w:r w:rsidRPr="00A4418E">
        <w:rPr>
          <w:rFonts w:ascii="Times New Roman" w:hAnsi="Times New Roman" w:cs="Times New Roman"/>
          <w:spacing w:val="6"/>
          <w:sz w:val="24"/>
          <w:szCs w:val="24"/>
        </w:rPr>
        <w:t xml:space="preserve"> </w:t>
      </w:r>
      <w:r w:rsidRPr="00A4418E">
        <w:rPr>
          <w:rFonts w:ascii="Times New Roman" w:hAnsi="Times New Roman" w:cs="Times New Roman"/>
          <w:sz w:val="24"/>
          <w:szCs w:val="24"/>
        </w:rPr>
        <w:t>что</w:t>
      </w:r>
      <w:r w:rsidRPr="00A4418E">
        <w:rPr>
          <w:rFonts w:ascii="Times New Roman" w:hAnsi="Times New Roman" w:cs="Times New Roman"/>
          <w:sz w:val="24"/>
          <w:szCs w:val="24"/>
          <w:u w:val="single"/>
        </w:rPr>
        <w:t xml:space="preserve"> </w:t>
      </w:r>
      <w:r w:rsidRPr="00A4418E">
        <w:rPr>
          <w:rFonts w:ascii="Times New Roman" w:hAnsi="Times New Roman" w:cs="Times New Roman"/>
          <w:sz w:val="24"/>
          <w:szCs w:val="24"/>
          <w:u w:val="single"/>
        </w:rPr>
        <w:tab/>
      </w:r>
      <w:r w:rsidRPr="00A4418E">
        <w:rPr>
          <w:rFonts w:ascii="Times New Roman" w:hAnsi="Times New Roman" w:cs="Times New Roman"/>
          <w:sz w:val="24"/>
          <w:szCs w:val="24"/>
        </w:rPr>
        <w:t>,</w:t>
      </w:r>
    </w:p>
    <w:p w:rsidR="00310EAD" w:rsidRPr="00A4418E" w:rsidRDefault="00310EAD" w:rsidP="00A4418E">
      <w:pPr>
        <w:spacing w:after="0" w:line="532" w:lineRule="auto"/>
        <w:ind w:left="463" w:firstLine="1666"/>
        <w:rPr>
          <w:rFonts w:ascii="Times New Roman" w:hAnsi="Times New Roman" w:cs="Times New Roman"/>
          <w:sz w:val="24"/>
          <w:szCs w:val="24"/>
        </w:rPr>
      </w:pPr>
      <w:r w:rsidRPr="00A4418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2E8621F" wp14:editId="08092E02">
                <wp:simplePos x="0" y="0"/>
                <wp:positionH relativeFrom="page">
                  <wp:posOffset>682625</wp:posOffset>
                </wp:positionH>
                <wp:positionV relativeFrom="paragraph">
                  <wp:posOffset>647065</wp:posOffset>
                </wp:positionV>
                <wp:extent cx="6339840" cy="0"/>
                <wp:effectExtent l="6350" t="6985" r="6985" b="1206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50.95pt" to="552.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" strokeweight=".96pt">
                <w10:wrap anchorx="page"/>
              </v:line>
            </w:pict>
          </mc:Fallback>
        </mc:AlternateContent>
      </w:r>
      <w:r w:rsidRPr="00A4418E">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6336C809" wp14:editId="47A4DBC8">
                <wp:simplePos x="0" y="0"/>
                <wp:positionH relativeFrom="page">
                  <wp:posOffset>682625</wp:posOffset>
                </wp:positionH>
                <wp:positionV relativeFrom="paragraph">
                  <wp:posOffset>318135</wp:posOffset>
                </wp:positionV>
                <wp:extent cx="6343015" cy="0"/>
                <wp:effectExtent l="6350" t="11430" r="13335" b="762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25.05pt" to="553.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" strokeweight=".96pt">
                <w10:wrap anchorx="page"/>
              </v:line>
            </w:pict>
          </mc:Fallback>
        </mc:AlternateContent>
      </w:r>
      <w:r w:rsidRPr="00A4418E">
        <w:rPr>
          <w:rFonts w:ascii="Times New Roman" w:hAnsi="Times New Roman" w:cs="Times New Roman"/>
          <w:sz w:val="24"/>
          <w:szCs w:val="24"/>
        </w:rPr>
        <w:t>(Ф.И.О. заявителя в дательном падеже, наименование, номер и дата выдачи документа, подтверждающего</w:t>
      </w:r>
      <w:r w:rsidRPr="00A4418E">
        <w:rPr>
          <w:rFonts w:ascii="Times New Roman" w:hAnsi="Times New Roman" w:cs="Times New Roman"/>
          <w:spacing w:val="-22"/>
          <w:sz w:val="24"/>
          <w:szCs w:val="24"/>
        </w:rPr>
        <w:t xml:space="preserve"> </w:t>
      </w:r>
      <w:r w:rsidRPr="00A4418E">
        <w:rPr>
          <w:rFonts w:ascii="Times New Roman" w:hAnsi="Times New Roman" w:cs="Times New Roman"/>
          <w:sz w:val="24"/>
          <w:szCs w:val="24"/>
        </w:rPr>
        <w:t>личность,</w:t>
      </w:r>
      <w:r w:rsidRPr="00A4418E">
        <w:rPr>
          <w:rFonts w:ascii="Times New Roman" w:hAnsi="Times New Roman" w:cs="Times New Roman"/>
          <w:spacing w:val="-11"/>
          <w:sz w:val="24"/>
          <w:szCs w:val="24"/>
        </w:rPr>
        <w:t xml:space="preserve"> </w:t>
      </w:r>
      <w:r w:rsidRPr="00A4418E">
        <w:rPr>
          <w:rFonts w:ascii="Times New Roman" w:hAnsi="Times New Roman" w:cs="Times New Roman"/>
          <w:sz w:val="24"/>
          <w:szCs w:val="24"/>
        </w:rPr>
        <w:t>почтовый</w:t>
      </w:r>
      <w:r w:rsidRPr="00A4418E">
        <w:rPr>
          <w:rFonts w:ascii="Times New Roman" w:hAnsi="Times New Roman" w:cs="Times New Roman"/>
          <w:spacing w:val="-13"/>
          <w:sz w:val="24"/>
          <w:szCs w:val="24"/>
        </w:rPr>
        <w:t xml:space="preserve"> </w:t>
      </w:r>
      <w:r w:rsidRPr="00A4418E">
        <w:rPr>
          <w:rFonts w:ascii="Times New Roman" w:hAnsi="Times New Roman" w:cs="Times New Roman"/>
          <w:sz w:val="24"/>
          <w:szCs w:val="24"/>
        </w:rPr>
        <w:t>адрес</w:t>
      </w:r>
      <w:r w:rsidRPr="00A4418E">
        <w:rPr>
          <w:rFonts w:ascii="Times New Roman" w:hAnsi="Times New Roman" w:cs="Times New Roman"/>
          <w:spacing w:val="-21"/>
          <w:sz w:val="24"/>
          <w:szCs w:val="24"/>
        </w:rPr>
        <w:t xml:space="preserve"> </w:t>
      </w:r>
      <w:r w:rsidRPr="00A4418E">
        <w:rPr>
          <w:rFonts w:ascii="Times New Roman" w:hAnsi="Times New Roman" w:cs="Times New Roman"/>
          <w:w w:val="90"/>
          <w:sz w:val="24"/>
          <w:szCs w:val="24"/>
        </w:rPr>
        <w:t>—</w:t>
      </w:r>
      <w:r w:rsidRPr="00A4418E">
        <w:rPr>
          <w:rFonts w:ascii="Times New Roman" w:hAnsi="Times New Roman" w:cs="Times New Roman"/>
          <w:spacing w:val="-18"/>
          <w:w w:val="90"/>
          <w:sz w:val="24"/>
          <w:szCs w:val="24"/>
        </w:rPr>
        <w:t xml:space="preserve"> </w:t>
      </w:r>
      <w:r w:rsidRPr="00A4418E">
        <w:rPr>
          <w:rFonts w:ascii="Times New Roman" w:hAnsi="Times New Roman" w:cs="Times New Roman"/>
          <w:sz w:val="24"/>
          <w:szCs w:val="24"/>
        </w:rPr>
        <w:t>для</w:t>
      </w:r>
      <w:r w:rsidRPr="00A4418E">
        <w:rPr>
          <w:rFonts w:ascii="Times New Roman" w:hAnsi="Times New Roman" w:cs="Times New Roman"/>
          <w:spacing w:val="-19"/>
          <w:sz w:val="24"/>
          <w:szCs w:val="24"/>
        </w:rPr>
        <w:t xml:space="preserve"> </w:t>
      </w:r>
      <w:r w:rsidRPr="00A4418E">
        <w:rPr>
          <w:rFonts w:ascii="Times New Roman" w:hAnsi="Times New Roman" w:cs="Times New Roman"/>
          <w:sz w:val="24"/>
          <w:szCs w:val="24"/>
        </w:rPr>
        <w:t>физического</w:t>
      </w:r>
      <w:r w:rsidRPr="00A4418E">
        <w:rPr>
          <w:rFonts w:ascii="Times New Roman" w:hAnsi="Times New Roman" w:cs="Times New Roman"/>
          <w:spacing w:val="-17"/>
          <w:sz w:val="24"/>
          <w:szCs w:val="24"/>
        </w:rPr>
        <w:t xml:space="preserve"> </w:t>
      </w:r>
      <w:r w:rsidRPr="00A4418E">
        <w:rPr>
          <w:rFonts w:ascii="Times New Roman" w:hAnsi="Times New Roman" w:cs="Times New Roman"/>
          <w:sz w:val="24"/>
          <w:szCs w:val="24"/>
        </w:rPr>
        <w:t>лица;</w:t>
      </w:r>
      <w:r w:rsidRPr="00A4418E">
        <w:rPr>
          <w:rFonts w:ascii="Times New Roman" w:hAnsi="Times New Roman" w:cs="Times New Roman"/>
          <w:spacing w:val="-15"/>
          <w:sz w:val="24"/>
          <w:szCs w:val="24"/>
        </w:rPr>
        <w:t xml:space="preserve"> </w:t>
      </w:r>
      <w:r w:rsidRPr="00A4418E">
        <w:rPr>
          <w:rFonts w:ascii="Times New Roman" w:hAnsi="Times New Roman" w:cs="Times New Roman"/>
          <w:sz w:val="24"/>
          <w:szCs w:val="24"/>
        </w:rPr>
        <w:t>полное</w:t>
      </w:r>
      <w:r w:rsidRPr="00A4418E">
        <w:rPr>
          <w:rFonts w:ascii="Times New Roman" w:hAnsi="Times New Roman" w:cs="Times New Roman"/>
          <w:spacing w:val="-16"/>
          <w:sz w:val="24"/>
          <w:szCs w:val="24"/>
        </w:rPr>
        <w:t xml:space="preserve"> </w:t>
      </w:r>
      <w:r w:rsidRPr="00A4418E">
        <w:rPr>
          <w:rFonts w:ascii="Times New Roman" w:hAnsi="Times New Roman" w:cs="Times New Roman"/>
          <w:sz w:val="24"/>
          <w:szCs w:val="24"/>
        </w:rPr>
        <w:t>наименование,</w:t>
      </w:r>
      <w:r w:rsidRPr="00A4418E">
        <w:rPr>
          <w:rFonts w:ascii="Times New Roman" w:hAnsi="Times New Roman" w:cs="Times New Roman"/>
          <w:spacing w:val="-7"/>
          <w:sz w:val="24"/>
          <w:szCs w:val="24"/>
        </w:rPr>
        <w:t xml:space="preserve"> </w:t>
      </w:r>
      <w:r w:rsidRPr="00A4418E">
        <w:rPr>
          <w:rFonts w:ascii="Times New Roman" w:hAnsi="Times New Roman" w:cs="Times New Roman"/>
          <w:sz w:val="24"/>
          <w:szCs w:val="24"/>
        </w:rPr>
        <w:t>ИНН,</w:t>
      </w:r>
      <w:r w:rsidRPr="00A4418E">
        <w:rPr>
          <w:rFonts w:ascii="Times New Roman" w:hAnsi="Times New Roman" w:cs="Times New Roman"/>
          <w:spacing w:val="-19"/>
          <w:sz w:val="24"/>
          <w:szCs w:val="24"/>
        </w:rPr>
        <w:t xml:space="preserve"> </w:t>
      </w:r>
      <w:r w:rsidRPr="00A4418E">
        <w:rPr>
          <w:rFonts w:ascii="Times New Roman" w:hAnsi="Times New Roman" w:cs="Times New Roman"/>
          <w:sz w:val="24"/>
          <w:szCs w:val="24"/>
        </w:rPr>
        <w:t>КПП</w:t>
      </w:r>
      <w:r w:rsidRPr="00A4418E">
        <w:rPr>
          <w:rFonts w:ascii="Times New Roman" w:hAnsi="Times New Roman" w:cs="Times New Roman"/>
          <w:spacing w:val="-18"/>
          <w:sz w:val="24"/>
          <w:szCs w:val="24"/>
        </w:rPr>
        <w:t xml:space="preserve"> </w:t>
      </w:r>
      <w:r w:rsidRPr="00A4418E">
        <w:rPr>
          <w:rFonts w:ascii="Times New Roman" w:hAnsi="Times New Roman" w:cs="Times New Roman"/>
          <w:sz w:val="24"/>
          <w:szCs w:val="24"/>
        </w:rPr>
        <w:t>(для</w:t>
      </w:r>
    </w:p>
    <w:p w:rsidR="00310EAD" w:rsidRPr="00A4418E" w:rsidRDefault="00310EAD" w:rsidP="00A4418E">
      <w:pPr>
        <w:spacing w:after="0"/>
        <w:ind w:left="250" w:right="410"/>
        <w:jc w:val="center"/>
        <w:rPr>
          <w:rFonts w:ascii="Times New Roman" w:hAnsi="Times New Roman" w:cs="Times New Roman"/>
          <w:sz w:val="24"/>
          <w:szCs w:val="24"/>
        </w:rPr>
      </w:pPr>
      <w:r w:rsidRPr="00A4418E">
        <w:rPr>
          <w:rFonts w:ascii="Times New Roman" w:hAnsi="Times New Roman" w:cs="Times New Roman"/>
          <w:w w:val="95"/>
          <w:sz w:val="24"/>
          <w:szCs w:val="24"/>
        </w:rPr>
        <w:t>Российского</w:t>
      </w:r>
      <w:r w:rsidRPr="00A4418E">
        <w:rPr>
          <w:rFonts w:ascii="Times New Roman" w:hAnsi="Times New Roman" w:cs="Times New Roman"/>
          <w:spacing w:val="3"/>
          <w:w w:val="95"/>
          <w:sz w:val="24"/>
          <w:szCs w:val="24"/>
        </w:rPr>
        <w:t xml:space="preserve"> </w:t>
      </w:r>
      <w:r w:rsidRPr="00A4418E">
        <w:rPr>
          <w:rFonts w:ascii="Times New Roman" w:hAnsi="Times New Roman" w:cs="Times New Roman"/>
          <w:w w:val="95"/>
          <w:sz w:val="24"/>
          <w:szCs w:val="24"/>
        </w:rPr>
        <w:t>юридического</w:t>
      </w:r>
      <w:r w:rsidRPr="00A4418E">
        <w:rPr>
          <w:rFonts w:ascii="Times New Roman" w:hAnsi="Times New Roman" w:cs="Times New Roman"/>
          <w:spacing w:val="-5"/>
          <w:w w:val="95"/>
          <w:sz w:val="24"/>
          <w:szCs w:val="24"/>
        </w:rPr>
        <w:t xml:space="preserve"> </w:t>
      </w:r>
      <w:r w:rsidRPr="00A4418E">
        <w:rPr>
          <w:rFonts w:ascii="Times New Roman" w:hAnsi="Times New Roman" w:cs="Times New Roman"/>
          <w:w w:val="95"/>
          <w:sz w:val="24"/>
          <w:szCs w:val="24"/>
        </w:rPr>
        <w:t>лица),</w:t>
      </w:r>
      <w:r w:rsidRPr="00A4418E">
        <w:rPr>
          <w:rFonts w:ascii="Times New Roman" w:hAnsi="Times New Roman" w:cs="Times New Roman"/>
          <w:spacing w:val="-8"/>
          <w:w w:val="95"/>
          <w:sz w:val="24"/>
          <w:szCs w:val="24"/>
        </w:rPr>
        <w:t xml:space="preserve"> </w:t>
      </w:r>
      <w:r w:rsidRPr="00A4418E">
        <w:rPr>
          <w:rFonts w:ascii="Times New Roman" w:hAnsi="Times New Roman" w:cs="Times New Roman"/>
          <w:w w:val="95"/>
          <w:sz w:val="24"/>
          <w:szCs w:val="24"/>
        </w:rPr>
        <w:t>страна</w:t>
      </w:r>
      <w:r w:rsidRPr="00A4418E">
        <w:rPr>
          <w:rFonts w:ascii="Times New Roman" w:hAnsi="Times New Roman" w:cs="Times New Roman"/>
          <w:spacing w:val="-6"/>
          <w:w w:val="95"/>
          <w:sz w:val="24"/>
          <w:szCs w:val="24"/>
        </w:rPr>
        <w:t xml:space="preserve"> </w:t>
      </w:r>
      <w:r w:rsidRPr="00A4418E">
        <w:rPr>
          <w:rFonts w:ascii="Times New Roman" w:hAnsi="Times New Roman" w:cs="Times New Roman"/>
          <w:w w:val="95"/>
          <w:sz w:val="24"/>
          <w:szCs w:val="24"/>
        </w:rPr>
        <w:t>дата</w:t>
      </w:r>
      <w:r w:rsidRPr="00A4418E">
        <w:rPr>
          <w:rFonts w:ascii="Times New Roman" w:hAnsi="Times New Roman" w:cs="Times New Roman"/>
          <w:spacing w:val="-5"/>
          <w:w w:val="95"/>
          <w:sz w:val="24"/>
          <w:szCs w:val="24"/>
        </w:rPr>
        <w:t xml:space="preserve"> </w:t>
      </w:r>
      <w:r w:rsidRPr="00A4418E">
        <w:rPr>
          <w:rFonts w:ascii="Times New Roman" w:hAnsi="Times New Roman" w:cs="Times New Roman"/>
          <w:w w:val="95"/>
          <w:sz w:val="24"/>
          <w:szCs w:val="24"/>
        </w:rPr>
        <w:t>и</w:t>
      </w:r>
      <w:r w:rsidRPr="00A4418E">
        <w:rPr>
          <w:rFonts w:ascii="Times New Roman" w:hAnsi="Times New Roman" w:cs="Times New Roman"/>
          <w:spacing w:val="-7"/>
          <w:w w:val="95"/>
          <w:sz w:val="24"/>
          <w:szCs w:val="24"/>
        </w:rPr>
        <w:t xml:space="preserve"> </w:t>
      </w:r>
      <w:r w:rsidRPr="00A4418E">
        <w:rPr>
          <w:rFonts w:ascii="Times New Roman" w:hAnsi="Times New Roman" w:cs="Times New Roman"/>
          <w:w w:val="95"/>
          <w:sz w:val="24"/>
          <w:szCs w:val="24"/>
        </w:rPr>
        <w:t>номер</w:t>
      </w:r>
      <w:r w:rsidRPr="00A4418E">
        <w:rPr>
          <w:rFonts w:ascii="Times New Roman" w:hAnsi="Times New Roman" w:cs="Times New Roman"/>
          <w:spacing w:val="-6"/>
          <w:w w:val="95"/>
          <w:sz w:val="24"/>
          <w:szCs w:val="24"/>
        </w:rPr>
        <w:t xml:space="preserve"> </w:t>
      </w:r>
      <w:r w:rsidRPr="00A4418E">
        <w:rPr>
          <w:rFonts w:ascii="Times New Roman" w:hAnsi="Times New Roman" w:cs="Times New Roman"/>
          <w:w w:val="95"/>
          <w:sz w:val="24"/>
          <w:szCs w:val="24"/>
        </w:rPr>
        <w:t>регистрации</w:t>
      </w:r>
      <w:r w:rsidRPr="00A4418E">
        <w:rPr>
          <w:rFonts w:ascii="Times New Roman" w:hAnsi="Times New Roman" w:cs="Times New Roman"/>
          <w:spacing w:val="-6"/>
          <w:w w:val="95"/>
          <w:sz w:val="24"/>
          <w:szCs w:val="24"/>
        </w:rPr>
        <w:t xml:space="preserve"> </w:t>
      </w:r>
      <w:r w:rsidRPr="00A4418E">
        <w:rPr>
          <w:rFonts w:ascii="Times New Roman" w:hAnsi="Times New Roman" w:cs="Times New Roman"/>
          <w:w w:val="95"/>
          <w:sz w:val="24"/>
          <w:szCs w:val="24"/>
        </w:rPr>
        <w:t>(для</w:t>
      </w:r>
      <w:r w:rsidRPr="00A4418E">
        <w:rPr>
          <w:rFonts w:ascii="Times New Roman" w:hAnsi="Times New Roman" w:cs="Times New Roman"/>
          <w:spacing w:val="2"/>
          <w:w w:val="95"/>
          <w:sz w:val="24"/>
          <w:szCs w:val="24"/>
        </w:rPr>
        <w:t xml:space="preserve"> </w:t>
      </w:r>
      <w:r w:rsidRPr="00A4418E">
        <w:rPr>
          <w:rFonts w:ascii="Times New Roman" w:hAnsi="Times New Roman" w:cs="Times New Roman"/>
          <w:w w:val="95"/>
          <w:sz w:val="24"/>
          <w:szCs w:val="24"/>
        </w:rPr>
        <w:t>иностранного</w:t>
      </w:r>
      <w:r w:rsidRPr="00A4418E">
        <w:rPr>
          <w:rFonts w:ascii="Times New Roman" w:hAnsi="Times New Roman" w:cs="Times New Roman"/>
          <w:spacing w:val="-1"/>
          <w:w w:val="95"/>
          <w:sz w:val="24"/>
          <w:szCs w:val="24"/>
        </w:rPr>
        <w:t xml:space="preserve"> </w:t>
      </w:r>
      <w:r w:rsidRPr="00A4418E">
        <w:rPr>
          <w:rFonts w:ascii="Times New Roman" w:hAnsi="Times New Roman" w:cs="Times New Roman"/>
          <w:w w:val="95"/>
          <w:sz w:val="24"/>
          <w:szCs w:val="24"/>
        </w:rPr>
        <w:t>юридического</w:t>
      </w:r>
      <w:r w:rsidRPr="00A4418E">
        <w:rPr>
          <w:rFonts w:ascii="Times New Roman" w:hAnsi="Times New Roman" w:cs="Times New Roman"/>
          <w:spacing w:val="-2"/>
          <w:w w:val="95"/>
          <w:sz w:val="24"/>
          <w:szCs w:val="24"/>
        </w:rPr>
        <w:t xml:space="preserve"> </w:t>
      </w:r>
      <w:r w:rsidRPr="00A4418E">
        <w:rPr>
          <w:rFonts w:ascii="Times New Roman" w:hAnsi="Times New Roman" w:cs="Times New Roman"/>
          <w:w w:val="95"/>
          <w:sz w:val="24"/>
          <w:szCs w:val="24"/>
        </w:rPr>
        <w:t>лица),</w:t>
      </w:r>
    </w:p>
    <w:p w:rsidR="00310EAD" w:rsidRPr="00A4418E" w:rsidRDefault="00310EAD" w:rsidP="00A4418E">
      <w:pPr>
        <w:pStyle w:val="ae"/>
        <w:jc w:val="center"/>
        <w:rPr>
          <w:sz w:val="24"/>
          <w:szCs w:val="24"/>
        </w:rPr>
      </w:pPr>
      <w:r w:rsidRPr="00A4418E">
        <w:rPr>
          <w:noProof/>
          <w:sz w:val="24"/>
          <w:szCs w:val="24"/>
          <w:lang w:eastAsia="ru-RU"/>
        </w:rPr>
        <mc:AlternateContent>
          <mc:Choice Requires="wps">
            <w:drawing>
              <wp:anchor distT="0" distB="0" distL="0" distR="0" simplePos="0" relativeHeight="251698176" behindDoc="1" locked="0" layoutInCell="1" allowOverlap="1" wp14:anchorId="6A62787A" wp14:editId="5EB4D1D6">
                <wp:simplePos x="0" y="0"/>
                <wp:positionH relativeFrom="page">
                  <wp:posOffset>676910</wp:posOffset>
                </wp:positionH>
                <wp:positionV relativeFrom="paragraph">
                  <wp:posOffset>161290</wp:posOffset>
                </wp:positionV>
                <wp:extent cx="6273165" cy="1270"/>
                <wp:effectExtent l="10160" t="13970" r="12700" b="1333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1066 1066"/>
                            <a:gd name="T1" fmla="*/ T0 w 9879"/>
                            <a:gd name="T2" fmla="+- 0 10944 1066"/>
                            <a:gd name="T3" fmla="*/ T2 w 9879"/>
                          </a:gdLst>
                          <a:ahLst/>
                          <a:cxnLst>
                            <a:cxn ang="0">
                              <a:pos x="T1" y="0"/>
                            </a:cxn>
                            <a:cxn ang="0">
                              <a:pos x="T3" y="0"/>
                            </a:cxn>
                          </a:cxnLst>
                          <a:rect l="0" t="0" r="r" b="b"/>
                          <a:pathLst>
                            <a:path w="9879">
                              <a:moveTo>
                                <a:pt x="0" y="0"/>
                              </a:moveTo>
                              <a:lnTo>
                                <a:pt x="987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53.3pt;margin-top:12.7pt;width:493.9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" path="m,l9878,e" filled="f" strokeweight=".96pt">
                <v:path arrowok="t" o:connecttype="custom" o:connectlocs="0,0;6272530,0" o:connectangles="0,0"/>
                <w10:wrap type="topAndBottom" anchorx="page"/>
              </v:shape>
            </w:pict>
          </mc:Fallback>
        </mc:AlternateContent>
      </w:r>
      <w:r w:rsidRPr="00A4418E">
        <w:rPr>
          <w:sz w:val="24"/>
          <w:szCs w:val="24"/>
        </w:rPr>
        <w:t>почтовый адрес для юридического лица)</w:t>
      </w:r>
    </w:p>
    <w:p w:rsidR="00310EAD" w:rsidRPr="00A4418E" w:rsidRDefault="00310EAD" w:rsidP="00A4418E">
      <w:pPr>
        <w:tabs>
          <w:tab w:val="left" w:pos="2406"/>
          <w:tab w:val="left" w:pos="4804"/>
          <w:tab w:val="left" w:pos="7044"/>
          <w:tab w:val="left" w:pos="8969"/>
        </w:tabs>
        <w:spacing w:after="0" w:line="223" w:lineRule="auto"/>
        <w:ind w:left="178" w:right="439" w:hanging="5"/>
        <w:jc w:val="both"/>
        <w:rPr>
          <w:rFonts w:ascii="Times New Roman" w:hAnsi="Times New Roman" w:cs="Times New Roman"/>
          <w:sz w:val="24"/>
          <w:szCs w:val="24"/>
        </w:rPr>
      </w:pPr>
      <w:r w:rsidRPr="00A4418E">
        <w:rPr>
          <w:rFonts w:ascii="Times New Roman" w:hAnsi="Times New Roman" w:cs="Times New Roman"/>
          <w:sz w:val="24"/>
          <w:szCs w:val="24"/>
        </w:rPr>
        <w:t>на   основании   Правил   присвоения,    изменения    и    аннулирование    адресов, утвержденных</w:t>
      </w:r>
      <w:r w:rsidRPr="00A4418E">
        <w:rPr>
          <w:rFonts w:ascii="Times New Roman" w:hAnsi="Times New Roman" w:cs="Times New Roman"/>
          <w:sz w:val="24"/>
          <w:szCs w:val="24"/>
        </w:rPr>
        <w:tab/>
        <w:t>постановлением</w:t>
      </w:r>
      <w:r w:rsidRPr="00A4418E">
        <w:rPr>
          <w:rFonts w:ascii="Times New Roman" w:hAnsi="Times New Roman" w:cs="Times New Roman"/>
          <w:sz w:val="24"/>
          <w:szCs w:val="24"/>
        </w:rPr>
        <w:tab/>
      </w:r>
      <w:r w:rsidRPr="00A4418E">
        <w:rPr>
          <w:rFonts w:ascii="Times New Roman" w:hAnsi="Times New Roman" w:cs="Times New Roman"/>
          <w:w w:val="95"/>
          <w:sz w:val="24"/>
          <w:szCs w:val="24"/>
        </w:rPr>
        <w:t>Правительства</w:t>
      </w:r>
      <w:r w:rsidRPr="00A4418E">
        <w:rPr>
          <w:rFonts w:ascii="Times New Roman" w:hAnsi="Times New Roman" w:cs="Times New Roman"/>
          <w:w w:val="95"/>
          <w:sz w:val="24"/>
          <w:szCs w:val="24"/>
        </w:rPr>
        <w:tab/>
      </w:r>
      <w:r w:rsidRPr="00A4418E">
        <w:rPr>
          <w:rFonts w:ascii="Times New Roman" w:hAnsi="Times New Roman" w:cs="Times New Roman"/>
          <w:sz w:val="24"/>
          <w:szCs w:val="24"/>
        </w:rPr>
        <w:t>Российской</w:t>
      </w:r>
      <w:r w:rsidRPr="00A4418E">
        <w:rPr>
          <w:rFonts w:ascii="Times New Roman" w:hAnsi="Times New Roman" w:cs="Times New Roman"/>
          <w:sz w:val="24"/>
          <w:szCs w:val="24"/>
        </w:rPr>
        <w:tab/>
      </w:r>
      <w:r w:rsidRPr="00A4418E">
        <w:rPr>
          <w:rFonts w:ascii="Times New Roman" w:hAnsi="Times New Roman" w:cs="Times New Roman"/>
          <w:w w:val="90"/>
          <w:sz w:val="24"/>
          <w:szCs w:val="24"/>
        </w:rPr>
        <w:t xml:space="preserve">Федерации </w:t>
      </w:r>
      <w:r w:rsidRPr="00A4418E">
        <w:rPr>
          <w:rFonts w:ascii="Times New Roman" w:hAnsi="Times New Roman" w:cs="Times New Roman"/>
          <w:sz w:val="24"/>
          <w:szCs w:val="24"/>
        </w:rPr>
        <w:t>от 19 ноября 2014 г. № 1221, отказано в присвоении (аннулировании) адреса</w:t>
      </w:r>
      <w:r w:rsidRPr="00A4418E">
        <w:rPr>
          <w:rFonts w:ascii="Times New Roman" w:hAnsi="Times New Roman" w:cs="Times New Roman"/>
          <w:spacing w:val="13"/>
          <w:sz w:val="24"/>
          <w:szCs w:val="24"/>
        </w:rPr>
        <w:t xml:space="preserve"> </w:t>
      </w:r>
      <w:r w:rsidRPr="00A4418E">
        <w:rPr>
          <w:rFonts w:ascii="Times New Roman" w:hAnsi="Times New Roman" w:cs="Times New Roman"/>
          <w:sz w:val="24"/>
          <w:szCs w:val="24"/>
        </w:rPr>
        <w:t>следующему</w:t>
      </w:r>
    </w:p>
    <w:p w:rsidR="00310EAD" w:rsidRPr="00A4418E" w:rsidRDefault="00310EAD" w:rsidP="00A4418E">
      <w:pPr>
        <w:spacing w:after="0" w:line="232" w:lineRule="exact"/>
        <w:ind w:left="5427"/>
        <w:jc w:val="both"/>
        <w:rPr>
          <w:rFonts w:ascii="Times New Roman" w:hAnsi="Times New Roman" w:cs="Times New Roman"/>
          <w:sz w:val="24"/>
          <w:szCs w:val="24"/>
        </w:rPr>
      </w:pPr>
      <w:r w:rsidRPr="00A4418E">
        <w:rPr>
          <w:rFonts w:ascii="Times New Roman" w:hAnsi="Times New Roman" w:cs="Times New Roman"/>
          <w:sz w:val="24"/>
          <w:szCs w:val="24"/>
        </w:rPr>
        <w:t>(нужное подчеркнуть)</w:t>
      </w:r>
    </w:p>
    <w:p w:rsidR="00310EAD" w:rsidRPr="00A4418E" w:rsidRDefault="00310EAD" w:rsidP="00A4418E">
      <w:pPr>
        <w:tabs>
          <w:tab w:val="left" w:pos="10207"/>
        </w:tabs>
        <w:spacing w:after="0" w:line="278" w:lineRule="exact"/>
        <w:ind w:left="178"/>
        <w:jc w:val="both"/>
        <w:rPr>
          <w:rFonts w:ascii="Times New Roman" w:hAnsi="Times New Roman" w:cs="Times New Roman"/>
          <w:sz w:val="24"/>
          <w:szCs w:val="24"/>
        </w:rPr>
      </w:pPr>
      <w:r w:rsidRPr="00A4418E">
        <w:rPr>
          <w:rFonts w:ascii="Times New Roman" w:hAnsi="Times New Roman" w:cs="Times New Roman"/>
          <w:w w:val="95"/>
          <w:sz w:val="24"/>
          <w:szCs w:val="24"/>
        </w:rPr>
        <w:t>объекту</w:t>
      </w:r>
      <w:r w:rsidRPr="00A4418E">
        <w:rPr>
          <w:rFonts w:ascii="Times New Roman" w:hAnsi="Times New Roman" w:cs="Times New Roman"/>
          <w:spacing w:val="-7"/>
          <w:w w:val="95"/>
          <w:sz w:val="24"/>
          <w:szCs w:val="24"/>
        </w:rPr>
        <w:t xml:space="preserve"> </w:t>
      </w:r>
      <w:r w:rsidRPr="00A4418E">
        <w:rPr>
          <w:rFonts w:ascii="Times New Roman" w:hAnsi="Times New Roman" w:cs="Times New Roman"/>
          <w:w w:val="95"/>
          <w:sz w:val="24"/>
          <w:szCs w:val="24"/>
        </w:rPr>
        <w:t>адресации</w:t>
      </w:r>
      <w:r w:rsidRPr="00A4418E">
        <w:rPr>
          <w:rFonts w:ascii="Times New Roman" w:hAnsi="Times New Roman" w:cs="Times New Roman"/>
          <w:sz w:val="24"/>
          <w:szCs w:val="24"/>
        </w:rPr>
        <w:t xml:space="preserve"> </w:t>
      </w:r>
      <w:r w:rsidRPr="00A4418E">
        <w:rPr>
          <w:rFonts w:ascii="Times New Roman" w:hAnsi="Times New Roman" w:cs="Times New Roman"/>
          <w:spacing w:val="22"/>
          <w:sz w:val="24"/>
          <w:szCs w:val="24"/>
        </w:rPr>
        <w:t xml:space="preserve"> </w:t>
      </w:r>
      <w:r w:rsidRPr="00A4418E">
        <w:rPr>
          <w:rFonts w:ascii="Times New Roman" w:hAnsi="Times New Roman" w:cs="Times New Roman"/>
          <w:sz w:val="24"/>
          <w:szCs w:val="24"/>
          <w:u w:val="single"/>
        </w:rPr>
        <w:t xml:space="preserve"> </w:t>
      </w:r>
      <w:r w:rsidRPr="00A4418E">
        <w:rPr>
          <w:rFonts w:ascii="Times New Roman" w:hAnsi="Times New Roman" w:cs="Times New Roman"/>
          <w:sz w:val="24"/>
          <w:szCs w:val="24"/>
          <w:u w:val="single"/>
        </w:rPr>
        <w:tab/>
      </w:r>
    </w:p>
    <w:p w:rsidR="00310EAD" w:rsidRPr="00A4418E" w:rsidRDefault="00310EAD" w:rsidP="00A4418E">
      <w:pPr>
        <w:spacing w:after="0" w:line="516" w:lineRule="auto"/>
        <w:ind w:left="477" w:right="748"/>
        <w:jc w:val="both"/>
        <w:rPr>
          <w:rFonts w:ascii="Times New Roman" w:hAnsi="Times New Roman" w:cs="Times New Roman"/>
          <w:sz w:val="24"/>
          <w:szCs w:val="24"/>
        </w:rPr>
      </w:pPr>
      <w:r w:rsidRPr="00A4418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188ABD7" wp14:editId="33353B49">
                <wp:simplePos x="0" y="0"/>
                <wp:positionH relativeFrom="page">
                  <wp:posOffset>676910</wp:posOffset>
                </wp:positionH>
                <wp:positionV relativeFrom="paragraph">
                  <wp:posOffset>649605</wp:posOffset>
                </wp:positionV>
                <wp:extent cx="6339840" cy="0"/>
                <wp:effectExtent l="10160" t="6350" r="12700" b="1270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3pt,51.15pt" to="55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" strokeweight=".96pt">
                <w10:wrap anchorx="page"/>
              </v:line>
            </w:pict>
          </mc:Fallback>
        </mc:AlternateContent>
      </w:r>
      <w:r w:rsidRPr="00A4418E">
        <w:rPr>
          <w:rFonts w:ascii="Times New Roman" w:hAnsi="Times New Roman" w:cs="Times New Roman"/>
          <w:noProof/>
          <w:sz w:val="24"/>
          <w:szCs w:val="24"/>
        </w:rPr>
        <mc:AlternateContent>
          <mc:Choice Requires="wps">
            <w:drawing>
              <wp:anchor distT="0" distB="0" distL="114300" distR="114300" simplePos="0" relativeHeight="251674624" behindDoc="1" locked="0" layoutInCell="1" allowOverlap="1" wp14:anchorId="1C3033BE" wp14:editId="003DB9CC">
                <wp:simplePos x="0" y="0"/>
                <wp:positionH relativeFrom="page">
                  <wp:posOffset>673735</wp:posOffset>
                </wp:positionH>
                <wp:positionV relativeFrom="paragraph">
                  <wp:posOffset>320675</wp:posOffset>
                </wp:positionV>
                <wp:extent cx="6343015" cy="0"/>
                <wp:effectExtent l="6985" t="10795" r="12700" b="825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5pt,25.25pt" to="55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" strokeweight=".96pt">
                <w10:wrap anchorx="page"/>
              </v:line>
            </w:pict>
          </mc:Fallback>
        </mc:AlternateContent>
      </w:r>
      <w:r w:rsidRPr="00A4418E">
        <w:rPr>
          <w:rFonts w:ascii="Times New Roman" w:hAnsi="Times New Roman" w:cs="Times New Roman"/>
          <w:sz w:val="24"/>
          <w:szCs w:val="24"/>
        </w:rPr>
        <w:t xml:space="preserve">(вид и наименование объекта адресации, описание </w:t>
      </w:r>
      <w:r w:rsidRPr="00A4418E">
        <w:rPr>
          <w:rFonts w:ascii="Times New Roman" w:hAnsi="Times New Roman" w:cs="Times New Roman"/>
          <w:w w:val="95"/>
          <w:sz w:val="24"/>
          <w:szCs w:val="24"/>
        </w:rPr>
        <w:t>местонахождения объекта адресации в случае обращения заявителя о присвоении объекту адресации адреса,</w:t>
      </w:r>
    </w:p>
    <w:p w:rsidR="00310EAD" w:rsidRPr="00A4418E" w:rsidRDefault="00310EAD" w:rsidP="00A4418E">
      <w:pPr>
        <w:spacing w:after="0" w:line="233" w:lineRule="exact"/>
        <w:ind w:left="682" w:right="946"/>
        <w:jc w:val="center"/>
        <w:rPr>
          <w:rFonts w:ascii="Times New Roman" w:hAnsi="Times New Roman" w:cs="Times New Roman"/>
          <w:sz w:val="24"/>
          <w:szCs w:val="24"/>
        </w:rPr>
      </w:pPr>
      <w:r w:rsidRPr="00A4418E">
        <w:rPr>
          <w:rFonts w:ascii="Times New Roman" w:hAnsi="Times New Roman" w:cs="Times New Roman"/>
          <w:sz w:val="24"/>
          <w:szCs w:val="24"/>
        </w:rPr>
        <w:t>адрес объекта адресации в случае обращения заявителя об аннулирование его адреса)</w:t>
      </w:r>
    </w:p>
    <w:p w:rsidR="00310EAD" w:rsidRPr="00A4418E" w:rsidRDefault="00310EAD" w:rsidP="00A4418E">
      <w:pPr>
        <w:pStyle w:val="ae"/>
        <w:jc w:val="left"/>
        <w:rPr>
          <w:sz w:val="24"/>
          <w:szCs w:val="24"/>
        </w:rPr>
      </w:pPr>
      <w:r w:rsidRPr="00A4418E">
        <w:rPr>
          <w:noProof/>
          <w:sz w:val="24"/>
          <w:szCs w:val="24"/>
          <w:lang w:eastAsia="ru-RU"/>
        </w:rPr>
        <mc:AlternateContent>
          <mc:Choice Requires="wps">
            <w:drawing>
              <wp:anchor distT="0" distB="0" distL="0" distR="0" simplePos="0" relativeHeight="251699200" behindDoc="1" locked="0" layoutInCell="1" allowOverlap="1" wp14:anchorId="1F7B63C5" wp14:editId="5BAF2E3E">
                <wp:simplePos x="0" y="0"/>
                <wp:positionH relativeFrom="page">
                  <wp:posOffset>667385</wp:posOffset>
                </wp:positionH>
                <wp:positionV relativeFrom="paragraph">
                  <wp:posOffset>177165</wp:posOffset>
                </wp:positionV>
                <wp:extent cx="6330950" cy="1270"/>
                <wp:effectExtent l="10160" t="8255" r="12065" b="9525"/>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51 1051"/>
                            <a:gd name="T1" fmla="*/ T0 w 9970"/>
                            <a:gd name="T2" fmla="+- 0 11021 1051"/>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52.55pt;margin-top:13.95pt;width:498.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" path="m,l9970,e" filled="f" strokeweight=".72pt">
                <v:path arrowok="t" o:connecttype="custom" o:connectlocs="0,0;6330950,0" o:connectangles="0,0"/>
                <w10:wrap type="topAndBottom" anchorx="page"/>
              </v:shape>
            </w:pict>
          </mc:Fallback>
        </mc:AlternateContent>
      </w:r>
      <w:r w:rsidRPr="00A4418E">
        <w:rPr>
          <w:noProof/>
          <w:sz w:val="24"/>
          <w:szCs w:val="24"/>
          <w:lang w:eastAsia="ru-RU"/>
        </w:rPr>
        <w:drawing>
          <wp:anchor distT="0" distB="0" distL="0" distR="0" simplePos="0" relativeHeight="251670528" behindDoc="0" locked="0" layoutInCell="1" allowOverlap="1" wp14:anchorId="6A8DEAC5" wp14:editId="61747722">
            <wp:simplePos x="0" y="0"/>
            <wp:positionH relativeFrom="page">
              <wp:posOffset>685800</wp:posOffset>
            </wp:positionH>
            <wp:positionV relativeFrom="paragraph">
              <wp:posOffset>268502</wp:posOffset>
            </wp:positionV>
            <wp:extent cx="562355" cy="77724"/>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9" cstate="print"/>
                    <a:stretch>
                      <a:fillRect/>
                    </a:stretch>
                  </pic:blipFill>
                  <pic:spPr>
                    <a:xfrm>
                      <a:off x="0" y="0"/>
                      <a:ext cx="562355" cy="77724"/>
                    </a:xfrm>
                    <a:prstGeom prst="rect">
                      <a:avLst/>
                    </a:prstGeom>
                  </pic:spPr>
                </pic:pic>
              </a:graphicData>
            </a:graphic>
          </wp:anchor>
        </w:drawing>
      </w:r>
    </w:p>
    <w:p w:rsidR="00310EAD" w:rsidRPr="00A4418E" w:rsidRDefault="00310EAD" w:rsidP="00A4418E">
      <w:pPr>
        <w:pStyle w:val="ae"/>
        <w:jc w:val="left"/>
        <w:rPr>
          <w:sz w:val="24"/>
          <w:szCs w:val="24"/>
        </w:rPr>
      </w:pPr>
      <w:r w:rsidRPr="00A4418E">
        <w:rPr>
          <w:noProof/>
          <w:sz w:val="24"/>
          <w:szCs w:val="24"/>
          <w:lang w:eastAsia="ru-RU"/>
        </w:rPr>
        <mc:AlternateContent>
          <mc:Choice Requires="wps">
            <w:drawing>
              <wp:anchor distT="0" distB="0" distL="0" distR="0" simplePos="0" relativeHeight="251700224" behindDoc="1" locked="0" layoutInCell="1" allowOverlap="1" wp14:anchorId="5B65E317" wp14:editId="6EC5BD7F">
                <wp:simplePos x="0" y="0"/>
                <wp:positionH relativeFrom="page">
                  <wp:posOffset>676910</wp:posOffset>
                </wp:positionH>
                <wp:positionV relativeFrom="paragraph">
                  <wp:posOffset>191135</wp:posOffset>
                </wp:positionV>
                <wp:extent cx="6266815" cy="1270"/>
                <wp:effectExtent l="10160" t="9525" r="9525" b="8255"/>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815" cy="1270"/>
                        </a:xfrm>
                        <a:custGeom>
                          <a:avLst/>
                          <a:gdLst>
                            <a:gd name="T0" fmla="+- 0 1066 1066"/>
                            <a:gd name="T1" fmla="*/ T0 w 9869"/>
                            <a:gd name="T2" fmla="+- 0 10934 1066"/>
                            <a:gd name="T3" fmla="*/ T2 w 9869"/>
                          </a:gdLst>
                          <a:ahLst/>
                          <a:cxnLst>
                            <a:cxn ang="0">
                              <a:pos x="T1" y="0"/>
                            </a:cxn>
                            <a:cxn ang="0">
                              <a:pos x="T3" y="0"/>
                            </a:cxn>
                          </a:cxnLst>
                          <a:rect l="0" t="0" r="r" b="b"/>
                          <a:pathLst>
                            <a:path w="9869">
                              <a:moveTo>
                                <a:pt x="0" y="0"/>
                              </a:moveTo>
                              <a:lnTo>
                                <a:pt x="98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53.3pt;margin-top:15.05pt;width:493.4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" path="m,l9868,e" filled="f" strokeweight=".96pt">
                <v:path arrowok="t" o:connecttype="custom" o:connectlocs="0,0;6266180,0" o:connectangles="0,0"/>
                <w10:wrap type="topAndBottom" anchorx="page"/>
              </v:shape>
            </w:pict>
          </mc:Fallback>
        </mc:AlternateContent>
      </w:r>
    </w:p>
    <w:p w:rsidR="00310EAD" w:rsidRPr="00A4418E" w:rsidRDefault="00310EAD" w:rsidP="00A4418E">
      <w:pPr>
        <w:spacing w:after="0"/>
        <w:ind w:left="4275"/>
        <w:jc w:val="both"/>
        <w:rPr>
          <w:rFonts w:ascii="Times New Roman" w:hAnsi="Times New Roman" w:cs="Times New Roman"/>
          <w:sz w:val="24"/>
          <w:szCs w:val="24"/>
        </w:rPr>
      </w:pPr>
      <w:r w:rsidRPr="00A4418E">
        <w:rPr>
          <w:rFonts w:ascii="Times New Roman" w:hAnsi="Times New Roman" w:cs="Times New Roman"/>
          <w:sz w:val="24"/>
          <w:szCs w:val="24"/>
        </w:rPr>
        <w:t>(основание отказа)</w:t>
      </w:r>
    </w:p>
    <w:p w:rsidR="00310EAD" w:rsidRPr="00A4418E" w:rsidRDefault="00310EAD" w:rsidP="00A4418E">
      <w:pPr>
        <w:spacing w:after="0" w:line="223" w:lineRule="auto"/>
        <w:ind w:left="164" w:right="433" w:firstLine="567"/>
        <w:jc w:val="both"/>
        <w:rPr>
          <w:rFonts w:ascii="Times New Roman" w:hAnsi="Times New Roman" w:cs="Times New Roman"/>
          <w:sz w:val="24"/>
          <w:szCs w:val="24"/>
        </w:rPr>
      </w:pPr>
      <w:r w:rsidRPr="00A4418E">
        <w:rPr>
          <w:rFonts w:ascii="Times New Roman" w:hAnsi="Times New Roman" w:cs="Times New Roman"/>
          <w:w w:val="95"/>
          <w:sz w:val="24"/>
          <w:szCs w:val="24"/>
        </w:rPr>
        <w:t xml:space="preserve">Уполномоченное лицо органа местного самоуправления </w:t>
      </w:r>
      <w:r w:rsidRPr="00A4418E">
        <w:rPr>
          <w:rFonts w:ascii="Times New Roman" w:hAnsi="Times New Roman" w:cs="Times New Roman"/>
          <w:sz w:val="24"/>
          <w:szCs w:val="24"/>
        </w:rPr>
        <w:t>(Собрание законодательства Российской Федерации, 2010, № 40, ст. 4970; 2019, № 31, ст. 4457)</w:t>
      </w:r>
    </w:p>
    <w:p w:rsidR="00310EAD" w:rsidRPr="00A4418E" w:rsidRDefault="00310EAD" w:rsidP="00A4418E">
      <w:pPr>
        <w:pStyle w:val="ae"/>
        <w:jc w:val="left"/>
        <w:rPr>
          <w:sz w:val="24"/>
          <w:szCs w:val="24"/>
        </w:rPr>
      </w:pPr>
      <w:r w:rsidRPr="00A4418E">
        <w:rPr>
          <w:noProof/>
          <w:sz w:val="24"/>
          <w:szCs w:val="24"/>
          <w:lang w:eastAsia="ru-RU"/>
        </w:rPr>
        <mc:AlternateContent>
          <mc:Choice Requires="wpg">
            <w:drawing>
              <wp:anchor distT="0" distB="0" distL="0" distR="0" simplePos="0" relativeHeight="251701248" behindDoc="1" locked="0" layoutInCell="1" allowOverlap="1" wp14:anchorId="2D5875D0" wp14:editId="35AC6775">
                <wp:simplePos x="0" y="0"/>
                <wp:positionH relativeFrom="page">
                  <wp:posOffset>673735</wp:posOffset>
                </wp:positionH>
                <wp:positionV relativeFrom="paragraph">
                  <wp:posOffset>163195</wp:posOffset>
                </wp:positionV>
                <wp:extent cx="3789045" cy="163195"/>
                <wp:effectExtent l="6985" t="7620" r="13970" b="635"/>
                <wp:wrapTopAndBottom/>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9045" cy="163195"/>
                          <a:chOff x="1061" y="257"/>
                          <a:chExt cx="5967" cy="257"/>
                        </a:xfrm>
                      </wpg:grpSpPr>
                      <wps:wsp>
                        <wps:cNvPr id="33" name="Line 43"/>
                        <wps:cNvCnPr/>
                        <wps:spPr bwMode="auto">
                          <a:xfrm>
                            <a:off x="1061" y="266"/>
                            <a:ext cx="59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160" y="326"/>
                            <a:ext cx="17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2" o:spid="_x0000_s1026" style="position:absolute;margin-left:53.05pt;margin-top:12.85pt;width:298.35pt;height:12.85pt;z-index:-251615232;mso-wrap-distance-left:0;mso-wrap-distance-right:0;mso-position-horizontal-relative:page" coordorigin="1061,257" coordsize="5967,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">
                <v:line id="Line 43" o:spid="_x0000_s1027" style="position:absolute;visibility:visible;mso-wrap-style:square" from="1061,266" to="702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ZA68EAAADbAAAADwAAAGRycy9kb3ducmV2LnhtbESPUWvCMBSF3wf+h3CFva3pFMb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5kDrwQAAANsAAAAPAAAAAAAAAAAAAAAA&#10;AKECAABkcnMvZG93bnJldi54bWxQSwUGAAAAAAQABAD5AAAAjwMAAAAA&#10;" strokeweight=".96pt"/>
                <v:shape id="Picture 44" o:spid="_x0000_s1028" type="#_x0000_t75" style="position:absolute;left:3160;top:326;width:172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VIUjDAAAA2wAAAA8AAABkcnMvZG93bnJldi54bWxEj9FqAjEURN8L/YdwC32r2aqIrEaRSksf&#10;RHD1Ay7JdXd1c7MkWV379Y0g+DjMzBlmvuxtIy7kQ+1YwecgA0Gsnam5VHDYf39MQYSIbLBxTApu&#10;FGC5eH2ZY27clXd0KWIpEoRDjgqqGNtcyqArshgGriVO3tF5izFJX0rj8ZrgtpHDLJtIizWnhQpb&#10;+qpIn4vOKtCZL/9Om/36Z3sc6ZvV3TZOOqXe3/rVDESkPj7Dj/avUTAaw/1L+g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1UhSMMAAADbAAAADwAAAAAAAAAAAAAAAACf&#10;AgAAZHJzL2Rvd25yZXYueG1sUEsFBgAAAAAEAAQA9wAAAI8DAAAAAA==&#10;">
                  <v:imagedata r:id="rId21" o:title=""/>
                </v:shape>
                <w10:wrap type="topAndBottom" anchorx="page"/>
              </v:group>
            </w:pict>
          </mc:Fallback>
        </mc:AlternateContent>
      </w:r>
      <w:r w:rsidRPr="00A4418E">
        <w:rPr>
          <w:noProof/>
          <w:sz w:val="24"/>
          <w:szCs w:val="24"/>
          <w:lang w:eastAsia="ru-RU"/>
        </w:rPr>
        <mc:AlternateContent>
          <mc:Choice Requires="wpg">
            <w:drawing>
              <wp:anchor distT="0" distB="0" distL="0" distR="0" simplePos="0" relativeHeight="251702272" behindDoc="1" locked="0" layoutInCell="1" allowOverlap="1" wp14:anchorId="3209C481" wp14:editId="3BC449E7">
                <wp:simplePos x="0" y="0"/>
                <wp:positionH relativeFrom="page">
                  <wp:posOffset>5577840</wp:posOffset>
                </wp:positionH>
                <wp:positionV relativeFrom="paragraph">
                  <wp:posOffset>163195</wp:posOffset>
                </wp:positionV>
                <wp:extent cx="1438910" cy="163195"/>
                <wp:effectExtent l="15240" t="7620" r="12700" b="635"/>
                <wp:wrapTopAndBottom/>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3195"/>
                          <a:chOff x="8784" y="257"/>
                          <a:chExt cx="2266" cy="257"/>
                        </a:xfrm>
                      </wpg:grpSpPr>
                      <wps:wsp>
                        <wps:cNvPr id="30" name="Line 46"/>
                        <wps:cNvCnPr/>
                        <wps:spPr bwMode="auto">
                          <a:xfrm>
                            <a:off x="8784" y="266"/>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489" y="326"/>
                            <a:ext cx="81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9" o:spid="_x0000_s1026" style="position:absolute;margin-left:439.2pt;margin-top:12.85pt;width:113.3pt;height:12.85pt;z-index:-251614208;mso-wrap-distance-left:0;mso-wrap-distance-right:0;mso-position-horizontal-relative:page" coordorigin="8784,257"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">
                <v:line id="Line 46" o:spid="_x0000_s1027" style="position:absolute;visibility:visible;mso-wrap-style:square" from="8784,266" to="1105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enL8AAADbAAAADwAAAGRycy9kb3ducmV2LnhtbERPXWuDMBR9H+w/hDvoW41bY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TTenL8AAADbAAAADwAAAAAAAAAAAAAAAACh&#10;AgAAZHJzL2Rvd25yZXYueG1sUEsFBgAAAAAEAAQA+QAAAI0DAAAAAA==&#10;" strokeweight=".96pt"/>
                <v:shape id="Picture 47" o:spid="_x0000_s1028" type="#_x0000_t75" style="position:absolute;left:9489;top:326;width:81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RIqzEAAAA2wAAAA8AAABkcnMvZG93bnJldi54bWxEj0FrwkAUhO9C/8PyCr01G1uwNrqKlKZ6&#10;6MVYweMz+0xCs2/D7jbGf+8KBY/DzHzDzJeDaUVPzjeWFYyTFARxaXXDlYKfXf48BeEDssbWMim4&#10;kIfl4mE0x0zbM2+pL0IlIoR9hgrqELpMSl/WZNAntiOO3sk6gyFKV0nt8BzhppUvaTqRBhuOCzV2&#10;9FFT+Vv8GQXhzR5PX5/v5X6Tr4aJWeO3O6BST4/DagYi0BDu4f/2Rit4HcPtS/wBcnE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RIqzEAAAA2wAAAA8AAAAAAAAAAAAAAAAA&#10;nwIAAGRycy9kb3ducmV2LnhtbFBLBQYAAAAABAAEAPcAAACQAwAAAAA=&#10;">
                  <v:imagedata r:id="rId23" o:title=""/>
                </v:shape>
                <w10:wrap type="topAndBottom" anchorx="page"/>
              </v:group>
            </w:pict>
          </mc:Fallback>
        </mc:AlternateContent>
      </w:r>
    </w:p>
    <w:p w:rsidR="00310EAD" w:rsidRPr="00A4418E" w:rsidRDefault="00310EAD" w:rsidP="00A4418E">
      <w:pPr>
        <w:spacing w:after="0"/>
        <w:ind w:right="449"/>
        <w:jc w:val="right"/>
        <w:rPr>
          <w:rFonts w:ascii="Times New Roman" w:hAnsi="Times New Roman" w:cs="Times New Roman"/>
          <w:sz w:val="24"/>
          <w:szCs w:val="24"/>
        </w:rPr>
      </w:pPr>
      <w:r w:rsidRPr="00A4418E">
        <w:rPr>
          <w:rFonts w:ascii="Times New Roman" w:hAnsi="Times New Roman" w:cs="Times New Roman"/>
          <w:w w:val="90"/>
          <w:sz w:val="24"/>
          <w:szCs w:val="24"/>
        </w:rPr>
        <w:t>М.П.</w:t>
      </w:r>
    </w:p>
    <w:p w:rsidR="00310EAD" w:rsidRPr="00A4418E" w:rsidRDefault="00310EAD" w:rsidP="00A4418E">
      <w:pPr>
        <w:spacing w:after="0"/>
        <w:jc w:val="right"/>
        <w:rPr>
          <w:rFonts w:ascii="Times New Roman" w:hAnsi="Times New Roman" w:cs="Times New Roman"/>
          <w:sz w:val="24"/>
          <w:szCs w:val="24"/>
        </w:rPr>
        <w:sectPr w:rsidR="00310EAD" w:rsidRPr="00A4418E">
          <w:headerReference w:type="default" r:id="rId24"/>
          <w:pgSz w:w="11910" w:h="16850"/>
          <w:pgMar w:top="40" w:right="480" w:bottom="280" w:left="900" w:header="0" w:footer="0" w:gutter="0"/>
          <w:cols w:space="720"/>
        </w:sectPr>
      </w:pPr>
    </w:p>
    <w:p w:rsidR="00310EAD" w:rsidRPr="00DB1246" w:rsidRDefault="00310EAD" w:rsidP="00310EAD">
      <w:pPr>
        <w:spacing w:line="160" w:lineRule="exact"/>
        <w:ind w:right="403"/>
        <w:jc w:val="right"/>
        <w:rPr>
          <w:w w:val="95"/>
          <w:sz w:val="24"/>
          <w:szCs w:val="24"/>
        </w:rPr>
      </w:pPr>
    </w:p>
    <w:p w:rsidR="00A4418E" w:rsidRPr="00100186" w:rsidRDefault="00A4418E" w:rsidP="00A4418E">
      <w:pPr>
        <w:spacing w:after="0" w:line="240" w:lineRule="auto"/>
        <w:ind w:right="403"/>
        <w:jc w:val="right"/>
        <w:rPr>
          <w:rFonts w:ascii="Times New Roman" w:hAnsi="Times New Roman" w:cs="Times New Roman"/>
          <w:w w:val="95"/>
          <w:sz w:val="18"/>
          <w:szCs w:val="18"/>
        </w:rPr>
      </w:pPr>
      <w:r>
        <w:rPr>
          <w:rFonts w:ascii="Times New Roman" w:hAnsi="Times New Roman" w:cs="Times New Roman"/>
          <w:w w:val="95"/>
          <w:sz w:val="18"/>
          <w:szCs w:val="18"/>
        </w:rPr>
        <w:t>Приложение № 4</w:t>
      </w:r>
    </w:p>
    <w:p w:rsidR="00A4418E" w:rsidRPr="00100186" w:rsidRDefault="00A4418E" w:rsidP="00A4418E">
      <w:pPr>
        <w:spacing w:after="0" w:line="240" w:lineRule="auto"/>
        <w:ind w:right="403"/>
        <w:jc w:val="right"/>
        <w:rPr>
          <w:rFonts w:ascii="Times New Roman" w:hAnsi="Times New Roman" w:cs="Times New Roman"/>
          <w:w w:val="95"/>
          <w:sz w:val="18"/>
          <w:szCs w:val="18"/>
        </w:rPr>
      </w:pPr>
      <w:r w:rsidRPr="00100186">
        <w:rPr>
          <w:rFonts w:ascii="Times New Roman" w:hAnsi="Times New Roman" w:cs="Times New Roman"/>
          <w:w w:val="95"/>
          <w:sz w:val="18"/>
          <w:szCs w:val="18"/>
        </w:rPr>
        <w:t>к административному регламенту предоставления муниципальной услуги</w:t>
      </w:r>
    </w:p>
    <w:p w:rsidR="00A4418E" w:rsidRPr="00100186" w:rsidRDefault="00A4418E" w:rsidP="00A4418E">
      <w:pPr>
        <w:spacing w:after="0" w:line="240" w:lineRule="auto"/>
        <w:ind w:right="403"/>
        <w:jc w:val="right"/>
        <w:rPr>
          <w:rFonts w:ascii="Times New Roman" w:hAnsi="Times New Roman" w:cs="Times New Roman"/>
          <w:w w:val="105"/>
          <w:sz w:val="18"/>
          <w:szCs w:val="18"/>
        </w:rPr>
      </w:pPr>
      <w:r w:rsidRPr="00100186">
        <w:rPr>
          <w:rFonts w:ascii="Times New Roman" w:hAnsi="Times New Roman" w:cs="Times New Roman"/>
          <w:w w:val="105"/>
          <w:sz w:val="18"/>
          <w:szCs w:val="18"/>
        </w:rPr>
        <w:t xml:space="preserve">«Присвоение   адреса   объекту   адресации,  </w:t>
      </w:r>
    </w:p>
    <w:p w:rsidR="00A4418E" w:rsidRDefault="00A4418E" w:rsidP="00A4418E">
      <w:pPr>
        <w:spacing w:after="0" w:line="240" w:lineRule="auto"/>
        <w:ind w:right="403"/>
        <w:jc w:val="right"/>
        <w:rPr>
          <w:rFonts w:ascii="Times New Roman" w:hAnsi="Times New Roman" w:cs="Times New Roman"/>
          <w:sz w:val="18"/>
          <w:szCs w:val="18"/>
        </w:rPr>
      </w:pPr>
      <w:r w:rsidRPr="00100186">
        <w:rPr>
          <w:rFonts w:ascii="Times New Roman" w:hAnsi="Times New Roman" w:cs="Times New Roman"/>
          <w:w w:val="105"/>
          <w:sz w:val="18"/>
          <w:szCs w:val="18"/>
        </w:rPr>
        <w:t xml:space="preserve">  изменение и   аннулирование   такого   адреса»   </w:t>
      </w:r>
    </w:p>
    <w:p w:rsidR="00A4418E" w:rsidRPr="00A4418E" w:rsidRDefault="00A4418E" w:rsidP="00A4418E">
      <w:pPr>
        <w:spacing w:after="0" w:line="240" w:lineRule="auto"/>
        <w:ind w:right="403"/>
        <w:jc w:val="right"/>
        <w:rPr>
          <w:rFonts w:ascii="Times New Roman" w:hAnsi="Times New Roman" w:cs="Times New Roman"/>
          <w:sz w:val="18"/>
          <w:szCs w:val="18"/>
        </w:rPr>
      </w:pPr>
    </w:p>
    <w:p w:rsidR="00310EAD" w:rsidRPr="00DB1246" w:rsidRDefault="00310EAD" w:rsidP="00310EAD">
      <w:pPr>
        <w:pStyle w:val="ae"/>
        <w:jc w:val="left"/>
        <w:rPr>
          <w:sz w:val="24"/>
          <w:szCs w:val="24"/>
        </w:rPr>
      </w:pPr>
    </w:p>
    <w:p w:rsidR="00310EAD" w:rsidRPr="002A5C3D" w:rsidRDefault="00310EAD" w:rsidP="00A4418E">
      <w:pPr>
        <w:spacing w:after="0"/>
        <w:ind w:left="873" w:right="946"/>
        <w:jc w:val="center"/>
        <w:rPr>
          <w:rFonts w:ascii="Times New Roman" w:hAnsi="Times New Roman" w:cs="Times New Roman"/>
          <w:sz w:val="24"/>
          <w:szCs w:val="24"/>
        </w:rPr>
      </w:pPr>
      <w:r w:rsidRPr="002A5C3D">
        <w:rPr>
          <w:rFonts w:ascii="Times New Roman" w:hAnsi="Times New Roman" w:cs="Times New Roman"/>
          <w:sz w:val="24"/>
          <w:szCs w:val="24"/>
        </w:rPr>
        <w:t>ФОРМА</w:t>
      </w:r>
    </w:p>
    <w:p w:rsidR="00310EAD" w:rsidRPr="002A5C3D" w:rsidRDefault="00310EAD" w:rsidP="00A4418E">
      <w:pPr>
        <w:spacing w:after="0"/>
        <w:ind w:left="2507" w:right="2587"/>
        <w:jc w:val="center"/>
        <w:rPr>
          <w:rFonts w:ascii="Times New Roman" w:hAnsi="Times New Roman" w:cs="Times New Roman"/>
          <w:sz w:val="24"/>
          <w:szCs w:val="24"/>
        </w:rPr>
      </w:pPr>
      <w:r w:rsidRPr="002A5C3D">
        <w:rPr>
          <w:rFonts w:ascii="Times New Roman" w:hAnsi="Times New Roman" w:cs="Times New Roman"/>
          <w:sz w:val="24"/>
          <w:szCs w:val="24"/>
        </w:rPr>
        <w:t>заявление о присвоении объекту адресации адреса или аннулирование его адреса</w:t>
      </w:r>
    </w:p>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10EAD" w:rsidRPr="002A5C3D" w:rsidTr="0033037C">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Лист N 1</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9639" w:type="dxa"/>
            <w:gridSpan w:val="11"/>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sz w:val="24"/>
                <w:szCs w:val="24"/>
              </w:rPr>
            </w:pPr>
          </w:p>
        </w:tc>
      </w:tr>
      <w:tr w:rsidR="00310EAD" w:rsidRPr="002A5C3D" w:rsidTr="0033037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Заявление принято</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регистрационный номер _______________</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листов заявления ___________</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прилагаемых документов__,</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 том числе оригиналов __, копий __, количество листов в оригиналах __, копиях __</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подпись должностного лица ____________</w:t>
            </w:r>
          </w:p>
        </w:tc>
      </w:tr>
      <w:tr w:rsidR="00310EAD" w:rsidRPr="002A5C3D" w:rsidTr="0033037C">
        <w:trPr>
          <w:trHeight w:val="53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 xml:space="preserve">в </w:t>
            </w:r>
          </w:p>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w:t>
            </w:r>
          </w:p>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(наименование органа местного самоуправления) _________________________</w:t>
            </w:r>
          </w:p>
          <w:p w:rsidR="00310EAD" w:rsidRPr="002A5C3D" w:rsidRDefault="00310EAD" w:rsidP="0033037C">
            <w:pPr>
              <w:adjustRightInd w:val="0"/>
              <w:jc w:val="center"/>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дата "___" ________20____ г.</w:t>
            </w:r>
          </w:p>
        </w:tc>
      </w:tr>
      <w:tr w:rsidR="00310EAD" w:rsidRPr="002A5C3D" w:rsidTr="0033037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Прошу в отношении объекта адресации:</w:t>
            </w:r>
          </w:p>
        </w:tc>
      </w:tr>
      <w:tr w:rsidR="00310EAD" w:rsidRPr="002A5C3D" w:rsidTr="003303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Вид:</w:t>
            </w:r>
          </w:p>
        </w:tc>
      </w:tr>
      <w:tr w:rsidR="00310EAD" w:rsidRPr="002A5C3D" w:rsidTr="003303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lang w:val="en-US"/>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Объект незавершенного строительства</w:t>
            </w:r>
          </w:p>
        </w:tc>
      </w:tr>
      <w:tr w:rsidR="00310EAD" w:rsidRPr="002A5C3D" w:rsidTr="003303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lang w:val="en-US"/>
              </w:rPr>
            </w:pPr>
            <w:r w:rsidRPr="002A5C3D">
              <w:rPr>
                <w:rFonts w:ascii="Times New Roman" w:hAnsi="Times New Roman" w:cs="Times New Roman"/>
                <w:sz w:val="24"/>
                <w:szCs w:val="24"/>
                <w:lang w:val="en-US"/>
              </w:rPr>
              <w:t>V</w:t>
            </w: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Присвоить адрес</w:t>
            </w: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 связи с:</w:t>
            </w: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земельного участка(</w:t>
            </w:r>
            <w:proofErr w:type="spellStart"/>
            <w:r w:rsidRPr="002A5C3D">
              <w:rPr>
                <w:rFonts w:ascii="Times New Roman" w:hAnsi="Times New Roman" w:cs="Times New Roman"/>
                <w:sz w:val="24"/>
                <w:szCs w:val="24"/>
              </w:rPr>
              <w:t>ов</w:t>
            </w:r>
            <w:proofErr w:type="spellEnd"/>
            <w:r w:rsidRPr="002A5C3D">
              <w:rPr>
                <w:rFonts w:ascii="Times New Roman" w:hAnsi="Times New Roman" w:cs="Times New Roman"/>
                <w:sz w:val="24"/>
                <w:szCs w:val="24"/>
              </w:rPr>
              <w:t>) из земель, находящихся в государственной или муниципальной собственности</w:t>
            </w: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земельного участка(</w:t>
            </w:r>
            <w:proofErr w:type="spellStart"/>
            <w:r w:rsidRPr="002A5C3D">
              <w:rPr>
                <w:rFonts w:ascii="Times New Roman" w:hAnsi="Times New Roman" w:cs="Times New Roman"/>
                <w:sz w:val="24"/>
                <w:szCs w:val="24"/>
              </w:rPr>
              <w:t>ов</w:t>
            </w:r>
            <w:proofErr w:type="spellEnd"/>
            <w:r w:rsidRPr="002A5C3D">
              <w:rPr>
                <w:rFonts w:ascii="Times New Roman" w:hAnsi="Times New Roman" w:cs="Times New Roman"/>
                <w:sz w:val="24"/>
                <w:szCs w:val="24"/>
              </w:rPr>
              <w:t>) путем раздела земельного участка</w:t>
            </w: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земельного участка, раздел которого осуществляется</w:t>
            </w: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земельного участка путем объединения земельных участков</w:t>
            </w: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 xml:space="preserve">Кадастровый номер объединяемого земельного участка </w:t>
            </w:r>
            <w:hyperlink r:id="rId25" w:history="1">
              <w:r w:rsidRPr="002A5C3D">
                <w:rPr>
                  <w:rFonts w:ascii="Times New Roman" w:hAnsi="Times New Roman" w:cs="Times New Roman"/>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Адрес объединяемого земельного участка </w:t>
            </w:r>
            <w:hyperlink r:id="rId26" w:history="1">
              <w:r w:rsidRPr="002A5C3D">
                <w:rPr>
                  <w:rFonts w:ascii="Times New Roman" w:hAnsi="Times New Roman" w:cs="Times New Roman"/>
                  <w:sz w:val="24"/>
                  <w:szCs w:val="24"/>
                </w:rPr>
                <w:t>&lt;1&gt;</w:t>
              </w:r>
            </w:hyperlink>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bl>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10EAD" w:rsidRPr="002A5C3D" w:rsidTr="0033037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lang w:val="en-US"/>
              </w:rPr>
            </w:pPr>
            <w:r w:rsidRPr="002A5C3D">
              <w:rPr>
                <w:rFonts w:ascii="Times New Roman" w:hAnsi="Times New Roman" w:cs="Times New Roman"/>
                <w:sz w:val="24"/>
                <w:szCs w:val="24"/>
              </w:rPr>
              <w:t xml:space="preserve">Лист N </w:t>
            </w:r>
            <w:r w:rsidRPr="002A5C3D">
              <w:rPr>
                <w:rFonts w:ascii="Times New Roman" w:hAnsi="Times New Roman" w:cs="Times New Roman"/>
                <w:sz w:val="24"/>
                <w:szCs w:val="24"/>
                <w:lang w:val="en-US"/>
              </w:rPr>
              <w:t>2</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9639" w:type="dxa"/>
            <w:gridSpan w:val="6"/>
            <w:tcBorders>
              <w:top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земельного участка(</w:t>
            </w:r>
            <w:proofErr w:type="spellStart"/>
            <w:r w:rsidRPr="002A5C3D">
              <w:rPr>
                <w:rFonts w:ascii="Times New Roman" w:hAnsi="Times New Roman" w:cs="Times New Roman"/>
                <w:sz w:val="24"/>
                <w:szCs w:val="24"/>
              </w:rPr>
              <w:t>ов</w:t>
            </w:r>
            <w:proofErr w:type="spellEnd"/>
            <w:r w:rsidRPr="002A5C3D">
              <w:rPr>
                <w:rFonts w:ascii="Times New Roman" w:hAnsi="Times New Roman" w:cs="Times New Roman"/>
                <w:sz w:val="24"/>
                <w:szCs w:val="24"/>
              </w:rPr>
              <w:t>) путем выдела из земельного участка</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земельного участка, из которого осуществляется выдел</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земельного участка(</w:t>
            </w:r>
            <w:proofErr w:type="spellStart"/>
            <w:r w:rsidRPr="002A5C3D">
              <w:rPr>
                <w:rFonts w:ascii="Times New Roman" w:hAnsi="Times New Roman" w:cs="Times New Roman"/>
                <w:sz w:val="24"/>
                <w:szCs w:val="24"/>
              </w:rPr>
              <w:t>ов</w:t>
            </w:r>
            <w:proofErr w:type="spellEnd"/>
            <w:r w:rsidRPr="002A5C3D">
              <w:rPr>
                <w:rFonts w:ascii="Times New Roman" w:hAnsi="Times New Roman" w:cs="Times New Roman"/>
                <w:sz w:val="24"/>
                <w:szCs w:val="24"/>
              </w:rPr>
              <w:t>) путем перераспределения земельных участков</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Количество земельных участков, которые перераспределяются</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Кадастровый номер земельного участка, который перераспределяется </w:t>
            </w:r>
            <w:hyperlink r:id="rId27" w:history="1">
              <w:r w:rsidRPr="002A5C3D">
                <w:rPr>
                  <w:rFonts w:ascii="Times New Roman" w:hAnsi="Times New Roman" w:cs="Times New Roman"/>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Адрес земельного участка, который перераспределяется </w:t>
            </w:r>
            <w:hyperlink r:id="rId28" w:history="1">
              <w:r w:rsidRPr="002A5C3D">
                <w:rPr>
                  <w:rFonts w:ascii="Times New Roman" w:hAnsi="Times New Roman" w:cs="Times New Roman"/>
                  <w:sz w:val="24"/>
                  <w:szCs w:val="24"/>
                </w:rPr>
                <w:t>&lt;2&gt;</w:t>
              </w:r>
            </w:hyperlink>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Строительством, реконструкцией здания, сооружения</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Наименование объекта строительства (реконструкции) в соответствии с проектной </w:t>
            </w:r>
            <w:r w:rsidRPr="002A5C3D">
              <w:rPr>
                <w:rFonts w:ascii="Times New Roman" w:hAnsi="Times New Roman" w:cs="Times New Roman"/>
                <w:sz w:val="24"/>
                <w:szCs w:val="24"/>
              </w:rPr>
              <w:lastRenderedPageBreak/>
              <w:t>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Адрес помещения</w:t>
            </w: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22"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bl>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10EAD" w:rsidRPr="002A5C3D" w:rsidTr="0033037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9639" w:type="dxa"/>
            <w:gridSpan w:val="13"/>
            <w:tcBorders>
              <w:top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помещения(</w:t>
            </w:r>
            <w:proofErr w:type="spellStart"/>
            <w:r w:rsidRPr="002A5C3D">
              <w:rPr>
                <w:rFonts w:ascii="Times New Roman" w:hAnsi="Times New Roman" w:cs="Times New Roman"/>
                <w:sz w:val="24"/>
                <w:szCs w:val="24"/>
              </w:rPr>
              <w:t>ий</w:t>
            </w:r>
            <w:proofErr w:type="spellEnd"/>
            <w:r w:rsidRPr="002A5C3D">
              <w:rPr>
                <w:rFonts w:ascii="Times New Roman" w:hAnsi="Times New Roman" w:cs="Times New Roman"/>
                <w:sz w:val="24"/>
                <w:szCs w:val="24"/>
              </w:rPr>
              <w:t>) в здании, сооружении путем раздела здания, сооружения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здания, сооружения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помещения(</w:t>
            </w:r>
            <w:proofErr w:type="spellStart"/>
            <w:r w:rsidRPr="002A5C3D">
              <w:rPr>
                <w:rFonts w:ascii="Times New Roman" w:hAnsi="Times New Roman" w:cs="Times New Roman"/>
                <w:sz w:val="24"/>
                <w:szCs w:val="24"/>
              </w:rPr>
              <w:t>ий</w:t>
            </w:r>
            <w:proofErr w:type="spellEnd"/>
            <w:r w:rsidRPr="002A5C3D">
              <w:rPr>
                <w:rFonts w:ascii="Times New Roman" w:hAnsi="Times New Roman" w:cs="Times New Roman"/>
                <w:sz w:val="24"/>
                <w:szCs w:val="24"/>
              </w:rPr>
              <w:t>) в здании, сооружении путем раздела помещения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 xml:space="preserve">Назначение помещения (жилое (нежилое) помещение) </w:t>
            </w:r>
            <w:hyperlink r:id="rId29" w:history="1">
              <w:r w:rsidRPr="002A5C3D">
                <w:rPr>
                  <w:rFonts w:ascii="Times New Roman" w:hAnsi="Times New Roman" w:cs="Times New Roman"/>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 xml:space="preserve">Вид помещения </w:t>
            </w:r>
            <w:hyperlink r:id="rId30" w:history="1">
              <w:r w:rsidRPr="002A5C3D">
                <w:rPr>
                  <w:rFonts w:ascii="Times New Roman" w:hAnsi="Times New Roman" w:cs="Times New Roman"/>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 xml:space="preserve">Количество помещений </w:t>
            </w:r>
            <w:hyperlink r:id="rId31" w:history="1">
              <w:r w:rsidRPr="002A5C3D">
                <w:rPr>
                  <w:rFonts w:ascii="Times New Roman" w:hAnsi="Times New Roman" w:cs="Times New Roman"/>
                  <w:sz w:val="24"/>
                  <w:szCs w:val="24"/>
                </w:rPr>
                <w:t>&lt;3&gt;</w:t>
              </w:r>
            </w:hyperlink>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помещения, раздел которого осуществляется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Образование нежилого помещения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Кадастровый номер объединяемого помещения </w:t>
            </w:r>
            <w:hyperlink r:id="rId32" w:history="1">
              <w:r w:rsidRPr="002A5C3D">
                <w:rPr>
                  <w:rFonts w:ascii="Times New Roman" w:hAnsi="Times New Roman" w:cs="Times New Roman"/>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Адрес объединяемого помещения </w:t>
            </w:r>
            <w:hyperlink r:id="rId33" w:history="1">
              <w:r w:rsidRPr="002A5C3D">
                <w:rPr>
                  <w:rFonts w:ascii="Times New Roman" w:hAnsi="Times New Roman" w:cs="Times New Roman"/>
                  <w:sz w:val="24"/>
                  <w:szCs w:val="24"/>
                </w:rPr>
                <w:t>&lt;4&gt;</w:t>
              </w:r>
            </w:hyperlink>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Образование нежилого помещения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Адрес здания, сооружения</w:t>
            </w: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bl>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310EAD" w:rsidRPr="002A5C3D" w:rsidTr="0033037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6316" w:type="dxa"/>
            <w:gridSpan w:val="4"/>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Аннулировать адрес объекта адресации:</w:t>
            </w: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10"/>
              <w:jc w:val="both"/>
              <w:rPr>
                <w:rFonts w:ascii="Times New Roman" w:hAnsi="Times New Roman" w:cs="Times New Roman"/>
                <w:sz w:val="24"/>
                <w:szCs w:val="24"/>
              </w:rPr>
            </w:pPr>
            <w:r w:rsidRPr="002A5C3D">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 связи с:</w:t>
            </w: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Прекращением существования объекта адресации</w:t>
            </w: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34" w:history="1">
              <w:r w:rsidRPr="002A5C3D">
                <w:rPr>
                  <w:rFonts w:ascii="Times New Roman" w:hAnsi="Times New Roman" w:cs="Times New Roman"/>
                  <w:sz w:val="24"/>
                  <w:szCs w:val="24"/>
                </w:rPr>
                <w:t>пунктах 1</w:t>
              </w:r>
            </w:hyperlink>
            <w:r w:rsidRPr="002A5C3D">
              <w:rPr>
                <w:rFonts w:ascii="Times New Roman" w:hAnsi="Times New Roman" w:cs="Times New Roman"/>
                <w:sz w:val="24"/>
                <w:szCs w:val="24"/>
              </w:rPr>
              <w:t xml:space="preserve"> и </w:t>
            </w:r>
            <w:hyperlink r:id="rId35" w:history="1">
              <w:r w:rsidRPr="002A5C3D">
                <w:rPr>
                  <w:rFonts w:ascii="Times New Roman" w:hAnsi="Times New Roman" w:cs="Times New Roman"/>
                  <w:sz w:val="24"/>
                  <w:szCs w:val="24"/>
                </w:rPr>
                <w:t>3 части 2 статьи 27</w:t>
              </w:r>
            </w:hyperlink>
            <w:r w:rsidRPr="002A5C3D">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w:t>
            </w:r>
            <w:r w:rsidRPr="002A5C3D">
              <w:rPr>
                <w:rFonts w:ascii="Times New Roman" w:hAnsi="Times New Roman" w:cs="Times New Roman"/>
                <w:sz w:val="24"/>
                <w:szCs w:val="24"/>
              </w:rPr>
              <w:lastRenderedPageBreak/>
              <w:t xml:space="preserve">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2A5C3D">
                <w:rPr>
                  <w:rFonts w:ascii="Times New Roman" w:hAnsi="Times New Roman" w:cs="Times New Roman"/>
                  <w:sz w:val="24"/>
                  <w:szCs w:val="24"/>
                </w:rPr>
                <w:t>2014 г</w:t>
              </w:r>
            </w:smartTag>
            <w:r w:rsidRPr="002A5C3D">
              <w:rPr>
                <w:rFonts w:ascii="Times New Roman" w:hAnsi="Times New Roman" w:cs="Times New Roman"/>
                <w:sz w:val="24"/>
                <w:szCs w:val="24"/>
              </w:rPr>
              <w:t>.)</w:t>
            </w: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Присвоением объекту адресации нового адреса</w:t>
            </w: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bl>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10EAD" w:rsidRPr="002A5C3D" w:rsidTr="0033037C">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9639" w:type="dxa"/>
            <w:gridSpan w:val="15"/>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310EAD" w:rsidRPr="002A5C3D" w:rsidTr="0033037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физическое лицо:</w:t>
            </w:r>
          </w:p>
        </w:tc>
      </w:tr>
      <w:tr w:rsidR="00310EAD" w:rsidRPr="002A5C3D" w:rsidTr="0033037C">
        <w:tc>
          <w:tcPr>
            <w:tcW w:w="558"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ИНН (при наличии):</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номер:</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кем выдан:</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адрес электронной почты (при наличии):</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10EAD" w:rsidRPr="002A5C3D" w:rsidTr="0033037C">
        <w:tc>
          <w:tcPr>
            <w:tcW w:w="558"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КПП (для российского юридического лица):</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номер регистрации (для иностранного юридического лица):</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адрес электронной почты (при наличии):</w:t>
            </w: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Вещное право на объект адресации:</w:t>
            </w:r>
          </w:p>
        </w:tc>
      </w:tr>
      <w:tr w:rsidR="00310EAD" w:rsidRPr="002A5C3D" w:rsidTr="0033037C">
        <w:tc>
          <w:tcPr>
            <w:tcW w:w="55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право собственности</w:t>
            </w:r>
          </w:p>
        </w:tc>
      </w:tr>
      <w:tr w:rsidR="00310EAD" w:rsidRPr="002A5C3D" w:rsidTr="0033037C">
        <w:tc>
          <w:tcPr>
            <w:tcW w:w="55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право хозяйственного ведения имуществом на объект адресации</w:t>
            </w:r>
          </w:p>
        </w:tc>
      </w:tr>
      <w:tr w:rsidR="00310EAD" w:rsidRPr="002A5C3D" w:rsidTr="0033037C">
        <w:tc>
          <w:tcPr>
            <w:tcW w:w="55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право оперативного управления имуществом на объект адресации</w:t>
            </w:r>
          </w:p>
        </w:tc>
      </w:tr>
      <w:tr w:rsidR="00310EAD" w:rsidRPr="002A5C3D" w:rsidTr="0033037C">
        <w:tc>
          <w:tcPr>
            <w:tcW w:w="55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право пожизненно наследуемого владения земельным участком</w:t>
            </w:r>
          </w:p>
        </w:tc>
      </w:tr>
      <w:tr w:rsidR="00310EAD" w:rsidRPr="002A5C3D" w:rsidTr="0033037C">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право постоянного (бессрочного) пользования земельным участком</w:t>
            </w:r>
          </w:p>
        </w:tc>
      </w:tr>
      <w:tr w:rsidR="00310EAD" w:rsidRPr="002A5C3D" w:rsidTr="0033037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0EAD" w:rsidRPr="002A5C3D" w:rsidTr="0033037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 многофункциональном центре</w:t>
            </w:r>
          </w:p>
        </w:tc>
      </w:tr>
      <w:tr w:rsidR="00310EAD" w:rsidRPr="002A5C3D" w:rsidTr="0033037C">
        <w:tc>
          <w:tcPr>
            <w:tcW w:w="558" w:type="dxa"/>
            <w:vMerge w:val="restart"/>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0EAD" w:rsidRPr="002A5C3D" w:rsidTr="0033037C">
        <w:tc>
          <w:tcPr>
            <w:tcW w:w="558"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 личном кабинете федеральной информационной адресной системы</w:t>
            </w:r>
          </w:p>
        </w:tc>
      </w:tr>
      <w:tr w:rsidR="00310EAD" w:rsidRPr="002A5C3D" w:rsidTr="0033037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10"/>
              <w:jc w:val="both"/>
              <w:rPr>
                <w:rFonts w:ascii="Times New Roman" w:hAnsi="Times New Roman" w:cs="Times New Roman"/>
                <w:sz w:val="24"/>
                <w:szCs w:val="24"/>
              </w:rPr>
            </w:pPr>
            <w:r w:rsidRPr="002A5C3D">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Расписку в получении документов прошу:</w:t>
            </w:r>
          </w:p>
        </w:tc>
      </w:tr>
      <w:tr w:rsidR="00310EAD" w:rsidRPr="002A5C3D" w:rsidTr="0033037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Расписка получена: ___________________________________</w:t>
            </w:r>
          </w:p>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(подпись заявителя)</w:t>
            </w:r>
          </w:p>
        </w:tc>
      </w:tr>
      <w:tr w:rsidR="00310EAD" w:rsidRPr="002A5C3D" w:rsidTr="0033037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Не направлять</w:t>
            </w:r>
          </w:p>
        </w:tc>
      </w:tr>
    </w:tbl>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10EAD" w:rsidRPr="002A5C3D" w:rsidTr="0033037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9639" w:type="dxa"/>
            <w:gridSpan w:val="13"/>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Заявитель:</w:t>
            </w:r>
          </w:p>
        </w:tc>
      </w:tr>
      <w:tr w:rsidR="00310EAD" w:rsidRPr="002A5C3D" w:rsidTr="0033037C">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310EAD" w:rsidRPr="002A5C3D" w:rsidTr="0033037C">
        <w:tc>
          <w:tcPr>
            <w:tcW w:w="537"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310EAD" w:rsidRPr="002A5C3D" w:rsidTr="0033037C">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физическое лицо:</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ИНН (при наличии):</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номер:</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кем выдан:</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адрес электронной почты (при наличии):</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ind w:firstLine="5"/>
              <w:jc w:val="both"/>
              <w:rPr>
                <w:rFonts w:ascii="Times New Roman" w:hAnsi="Times New Roman" w:cs="Times New Roman"/>
                <w:sz w:val="24"/>
                <w:szCs w:val="24"/>
              </w:rPr>
            </w:pPr>
            <w:r w:rsidRPr="002A5C3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ИНН (для российского юридического лица):</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номер регистрации (для иностранного юридического лица):</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адрес электронной почты (при наличии):</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lastRenderedPageBreak/>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Документы, прилагаемые к заявлению:</w:t>
            </w: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Копия в количестве ___ экз., на ___ л.</w:t>
            </w: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Копия в количестве ___ экз., на ___ л.</w:t>
            </w: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Копия в количестве ___ экз., на ___ л.</w:t>
            </w:r>
          </w:p>
        </w:tc>
      </w:tr>
      <w:tr w:rsidR="00310EAD" w:rsidRPr="002A5C3D" w:rsidTr="0033037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right"/>
              <w:rPr>
                <w:rFonts w:ascii="Times New Roman" w:hAnsi="Times New Roman" w:cs="Times New Roman"/>
                <w:sz w:val="24"/>
                <w:szCs w:val="24"/>
              </w:rPr>
            </w:pPr>
            <w:r w:rsidRPr="002A5C3D">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Примечание:</w:t>
            </w: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bl>
    <w:p w:rsidR="00310EAD" w:rsidRPr="002A5C3D" w:rsidRDefault="00310EAD" w:rsidP="00310EAD">
      <w:pPr>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10EAD" w:rsidRPr="002A5C3D" w:rsidTr="0033037C">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Всего листов ___</w:t>
            </w:r>
          </w:p>
        </w:tc>
      </w:tr>
      <w:tr w:rsidR="00310EAD" w:rsidRPr="002A5C3D" w:rsidTr="0033037C">
        <w:tc>
          <w:tcPr>
            <w:tcW w:w="6284" w:type="dxa"/>
            <w:gridSpan w:val="3"/>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310EAD" w:rsidRPr="002A5C3D" w:rsidTr="0033037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Настоящим также подтверждаю, что:</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представленные правоустанавливающий(</w:t>
            </w:r>
            <w:proofErr w:type="spellStart"/>
            <w:r w:rsidRPr="002A5C3D">
              <w:rPr>
                <w:rFonts w:ascii="Times New Roman" w:hAnsi="Times New Roman" w:cs="Times New Roman"/>
                <w:sz w:val="24"/>
                <w:szCs w:val="24"/>
              </w:rPr>
              <w:t>ие</w:t>
            </w:r>
            <w:proofErr w:type="spellEnd"/>
            <w:r w:rsidRPr="002A5C3D">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10EAD" w:rsidRPr="002A5C3D" w:rsidTr="0033037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Дата</w:t>
            </w:r>
          </w:p>
        </w:tc>
      </w:tr>
      <w:tr w:rsidR="00310EAD" w:rsidRPr="002A5C3D" w:rsidTr="0033037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_________________</w:t>
            </w:r>
          </w:p>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_______________________</w:t>
            </w:r>
          </w:p>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EAD" w:rsidRPr="002A5C3D" w:rsidRDefault="00310EAD" w:rsidP="0033037C">
            <w:pPr>
              <w:adjustRightInd w:val="0"/>
              <w:jc w:val="both"/>
              <w:rPr>
                <w:rFonts w:ascii="Times New Roman" w:hAnsi="Times New Roman" w:cs="Times New Roman"/>
                <w:sz w:val="24"/>
                <w:szCs w:val="24"/>
              </w:rPr>
            </w:pPr>
            <w:r w:rsidRPr="002A5C3D">
              <w:rPr>
                <w:rFonts w:ascii="Times New Roman" w:hAnsi="Times New Roman" w:cs="Times New Roman"/>
                <w:sz w:val="24"/>
                <w:szCs w:val="24"/>
              </w:rPr>
              <w:t>"__" ___________ ____ г.</w:t>
            </w:r>
          </w:p>
        </w:tc>
      </w:tr>
      <w:tr w:rsidR="00310EAD" w:rsidRPr="002A5C3D" w:rsidTr="0033037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jc w:val="center"/>
              <w:rPr>
                <w:rFonts w:ascii="Times New Roman" w:hAnsi="Times New Roman" w:cs="Times New Roman"/>
                <w:sz w:val="24"/>
                <w:szCs w:val="24"/>
              </w:rPr>
            </w:pPr>
            <w:r w:rsidRPr="002A5C3D">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r w:rsidRPr="002A5C3D">
              <w:rPr>
                <w:rFonts w:ascii="Times New Roman" w:hAnsi="Times New Roman" w:cs="Times New Roman"/>
                <w:sz w:val="24"/>
                <w:szCs w:val="24"/>
              </w:rPr>
              <w:t>Отметка специалиста, принявшего заявление и приложенные к нему документы:</w:t>
            </w:r>
          </w:p>
        </w:tc>
      </w:tr>
      <w:tr w:rsidR="00310EAD" w:rsidRPr="002A5C3D" w:rsidTr="0033037C">
        <w:tc>
          <w:tcPr>
            <w:tcW w:w="537"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tcBorders>
              <w:left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r w:rsidR="00310EAD" w:rsidRPr="002A5C3D" w:rsidTr="0033037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EAD" w:rsidRPr="002A5C3D" w:rsidRDefault="00310EAD" w:rsidP="0033037C">
            <w:pPr>
              <w:adjustRightInd w:val="0"/>
              <w:rPr>
                <w:rFonts w:ascii="Times New Roman" w:hAnsi="Times New Roman" w:cs="Times New Roman"/>
                <w:sz w:val="24"/>
                <w:szCs w:val="24"/>
              </w:rPr>
            </w:pPr>
          </w:p>
        </w:tc>
      </w:tr>
    </w:tbl>
    <w:p w:rsidR="00310EAD" w:rsidRPr="002A5C3D" w:rsidRDefault="00310EAD" w:rsidP="00A4418E">
      <w:pPr>
        <w:adjustRightInd w:val="0"/>
        <w:spacing w:after="0"/>
        <w:jc w:val="both"/>
        <w:rPr>
          <w:rFonts w:ascii="Times New Roman" w:hAnsi="Times New Roman" w:cs="Times New Roman"/>
          <w:sz w:val="24"/>
          <w:szCs w:val="24"/>
        </w:rPr>
      </w:pPr>
    </w:p>
    <w:p w:rsidR="00310EAD" w:rsidRPr="002A5C3D" w:rsidRDefault="00310EAD" w:rsidP="00A4418E">
      <w:pPr>
        <w:spacing w:before="92" w:after="0"/>
        <w:ind w:left="716"/>
        <w:rPr>
          <w:rFonts w:ascii="Times New Roman" w:hAnsi="Times New Roman" w:cs="Times New Roman"/>
          <w:sz w:val="24"/>
          <w:szCs w:val="24"/>
        </w:rPr>
      </w:pPr>
      <w:r w:rsidRPr="002A5C3D">
        <w:rPr>
          <w:rFonts w:ascii="Times New Roman" w:hAnsi="Times New Roman" w:cs="Times New Roman"/>
          <w:sz w:val="24"/>
          <w:szCs w:val="24"/>
        </w:rPr>
        <w:lastRenderedPageBreak/>
        <w:t>Примечание.</w:t>
      </w:r>
    </w:p>
    <w:p w:rsidR="00310EAD" w:rsidRPr="002A5C3D" w:rsidRDefault="00310EAD" w:rsidP="00A4418E">
      <w:pPr>
        <w:spacing w:before="35" w:after="0" w:line="266" w:lineRule="auto"/>
        <w:ind w:left="258" w:right="328" w:firstLine="450"/>
        <w:jc w:val="both"/>
        <w:rPr>
          <w:rFonts w:ascii="Times New Roman" w:hAnsi="Times New Roman" w:cs="Times New Roman"/>
          <w:sz w:val="24"/>
          <w:szCs w:val="24"/>
        </w:rPr>
      </w:pPr>
      <w:r w:rsidRPr="002A5C3D">
        <w:rPr>
          <w:rFonts w:ascii="Times New Roman" w:hAnsi="Times New Roman" w:cs="Times New Roman"/>
          <w:sz w:val="24"/>
          <w:szCs w:val="24"/>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w:t>
      </w:r>
      <w:proofErr w:type="spellStart"/>
      <w:r w:rsidRPr="002A5C3D">
        <w:rPr>
          <w:rFonts w:ascii="Times New Roman" w:hAnsi="Times New Roman" w:cs="Times New Roman"/>
          <w:sz w:val="24"/>
          <w:szCs w:val="24"/>
        </w:rPr>
        <w:t>Нa</w:t>
      </w:r>
      <w:proofErr w:type="spellEnd"/>
      <w:r w:rsidRPr="002A5C3D">
        <w:rPr>
          <w:rFonts w:ascii="Times New Roman" w:hAnsi="Times New Roman" w:cs="Times New Roman"/>
          <w:sz w:val="24"/>
          <w:szCs w:val="24"/>
        </w:rPr>
        <w:t xml:space="preserve">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w:t>
      </w:r>
      <w:proofErr w:type="spellStart"/>
      <w:r w:rsidRPr="002A5C3D">
        <w:rPr>
          <w:rFonts w:ascii="Times New Roman" w:hAnsi="Times New Roman" w:cs="Times New Roman"/>
          <w:sz w:val="24"/>
          <w:szCs w:val="24"/>
        </w:rPr>
        <w:t>тaкжe</w:t>
      </w:r>
      <w:proofErr w:type="spellEnd"/>
      <w:r w:rsidRPr="002A5C3D">
        <w:rPr>
          <w:rFonts w:ascii="Times New Roman" w:hAnsi="Times New Roman" w:cs="Times New Roman"/>
          <w:sz w:val="24"/>
          <w:szCs w:val="24"/>
        </w:rPr>
        <w:t xml:space="preserve"> указывается общее количество листов, содержащихся в заявлении.</w:t>
      </w:r>
    </w:p>
    <w:p w:rsidR="00310EAD" w:rsidRPr="002A5C3D" w:rsidRDefault="00310EAD" w:rsidP="00A4418E">
      <w:pPr>
        <w:spacing w:before="25" w:after="0" w:line="266" w:lineRule="auto"/>
        <w:ind w:left="260" w:right="319" w:firstLine="449"/>
        <w:jc w:val="both"/>
        <w:rPr>
          <w:rFonts w:ascii="Times New Roman" w:hAnsi="Times New Roman" w:cs="Times New Roman"/>
          <w:sz w:val="24"/>
          <w:szCs w:val="24"/>
        </w:rPr>
      </w:pPr>
      <w:r w:rsidRPr="002A5C3D">
        <w:rPr>
          <w:rFonts w:ascii="Times New Roman" w:hAnsi="Times New Roman" w:cs="Times New Roman"/>
          <w:noProof/>
          <w:sz w:val="24"/>
          <w:szCs w:val="24"/>
        </w:rPr>
        <w:drawing>
          <wp:anchor distT="0" distB="0" distL="0" distR="0" simplePos="0" relativeHeight="251714560" behindDoc="0" locked="0" layoutInCell="1" allowOverlap="1" wp14:anchorId="4B37ECBA" wp14:editId="3B816D65">
            <wp:simplePos x="0" y="0"/>
            <wp:positionH relativeFrom="page">
              <wp:posOffset>1668779</wp:posOffset>
            </wp:positionH>
            <wp:positionV relativeFrom="paragraph">
              <wp:posOffset>355756</wp:posOffset>
            </wp:positionV>
            <wp:extent cx="480059" cy="310896"/>
            <wp:effectExtent l="0" t="0" r="0" b="0"/>
            <wp:wrapTopAndBottom/>
            <wp:docPr id="2"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2.png"/>
                    <pic:cNvPicPr/>
                  </pic:nvPicPr>
                  <pic:blipFill>
                    <a:blip r:embed="rId36" cstate="print"/>
                    <a:stretch>
                      <a:fillRect/>
                    </a:stretch>
                  </pic:blipFill>
                  <pic:spPr>
                    <a:xfrm>
                      <a:off x="0" y="0"/>
                      <a:ext cx="480059" cy="310896"/>
                    </a:xfrm>
                    <a:prstGeom prst="rect">
                      <a:avLst/>
                    </a:prstGeom>
                  </pic:spPr>
                </pic:pic>
              </a:graphicData>
            </a:graphic>
          </wp:anchor>
        </w:drawing>
      </w:r>
      <w:r w:rsidRPr="002A5C3D">
        <w:rPr>
          <w:rFonts w:ascii="Times New Roman" w:hAnsi="Times New Roman" w:cs="Times New Roman"/>
          <w:sz w:val="24"/>
          <w:szCs w:val="24"/>
        </w:rPr>
        <w:t>Если заявление заполняется заявителем самостоятельно на бумажном носителе, то напротив выбранных сведений в специально отведенной графе проставляется знак: «V»</w:t>
      </w:r>
    </w:p>
    <w:p w:rsidR="00310EAD" w:rsidRPr="002A5C3D" w:rsidRDefault="00310EAD" w:rsidP="00A4418E">
      <w:pPr>
        <w:adjustRightInd w:val="0"/>
        <w:spacing w:after="0"/>
        <w:jc w:val="both"/>
        <w:rPr>
          <w:rFonts w:ascii="Times New Roman" w:hAnsi="Times New Roman" w:cs="Times New Roman"/>
          <w:sz w:val="24"/>
          <w:szCs w:val="24"/>
        </w:rPr>
      </w:pPr>
      <w:r w:rsidRPr="002A5C3D">
        <w:rPr>
          <w:rFonts w:ascii="Times New Roman" w:hAnsi="Times New Roman" w:cs="Times New Roman"/>
          <w:sz w:val="24"/>
          <w:szCs w:val="24"/>
        </w:rPr>
        <w:t xml:space="preserve">При оформлении заявления </w:t>
      </w:r>
      <w:proofErr w:type="spellStart"/>
      <w:r w:rsidRPr="002A5C3D">
        <w:rPr>
          <w:rFonts w:ascii="Times New Roman" w:hAnsi="Times New Roman" w:cs="Times New Roman"/>
          <w:sz w:val="24"/>
          <w:szCs w:val="24"/>
        </w:rPr>
        <w:t>нa</w:t>
      </w:r>
      <w:proofErr w:type="spellEnd"/>
      <w:r w:rsidRPr="002A5C3D">
        <w:rPr>
          <w:rFonts w:ascii="Times New Roman" w:hAnsi="Times New Roman" w:cs="Times New Roman"/>
          <w:sz w:val="24"/>
          <w:szCs w:val="24"/>
        </w:rPr>
        <w:t xml:space="preserve"> бумажном носителе заявителем или по его просьбе специалистом органа местного самоуправления,</w:t>
      </w:r>
      <w:r w:rsidRPr="002A5C3D">
        <w:rPr>
          <w:rFonts w:ascii="Times New Roman" w:hAnsi="Times New Roman" w:cs="Times New Roman"/>
          <w:spacing w:val="-17"/>
          <w:sz w:val="24"/>
          <w:szCs w:val="24"/>
        </w:rPr>
        <w:t xml:space="preserve"> </w:t>
      </w:r>
      <w:r w:rsidRPr="002A5C3D">
        <w:rPr>
          <w:rFonts w:ascii="Times New Roman" w:hAnsi="Times New Roman" w:cs="Times New Roman"/>
          <w:sz w:val="24"/>
          <w:szCs w:val="24"/>
        </w:rPr>
        <w:t>на присвоении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w:t>
      </w:r>
      <w:r w:rsidRPr="002A5C3D">
        <w:rPr>
          <w:rFonts w:ascii="Times New Roman" w:hAnsi="Times New Roman" w:cs="Times New Roman"/>
          <w:spacing w:val="-30"/>
          <w:sz w:val="24"/>
          <w:szCs w:val="24"/>
        </w:rPr>
        <w:t xml:space="preserve"> </w:t>
      </w:r>
      <w:r w:rsidRPr="002A5C3D">
        <w:rPr>
          <w:rFonts w:ascii="Times New Roman" w:hAnsi="Times New Roman" w:cs="Times New Roman"/>
          <w:sz w:val="24"/>
          <w:szCs w:val="24"/>
        </w:rPr>
        <w:t>заявления исключаются.</w:t>
      </w:r>
    </w:p>
    <w:p w:rsidR="00310EAD" w:rsidRPr="002A5C3D" w:rsidRDefault="00310EAD" w:rsidP="00310EAD">
      <w:pPr>
        <w:jc w:val="right"/>
        <w:rPr>
          <w:b/>
          <w:sz w:val="24"/>
          <w:szCs w:val="24"/>
        </w:rPr>
      </w:pPr>
    </w:p>
    <w:p w:rsidR="00A4418E" w:rsidRPr="002A5C3D" w:rsidRDefault="00A4418E" w:rsidP="00310EAD">
      <w:pPr>
        <w:spacing w:line="160" w:lineRule="exact"/>
        <w:ind w:right="403"/>
        <w:jc w:val="right"/>
        <w:rPr>
          <w:w w:val="95"/>
          <w:sz w:val="24"/>
          <w:szCs w:val="24"/>
        </w:rPr>
      </w:pPr>
    </w:p>
    <w:p w:rsidR="002A5C3D" w:rsidRPr="002A5C3D" w:rsidRDefault="002A5C3D" w:rsidP="00310EAD">
      <w:pPr>
        <w:spacing w:line="160" w:lineRule="exact"/>
        <w:ind w:right="403"/>
        <w:jc w:val="right"/>
        <w:rPr>
          <w:w w:val="95"/>
          <w:sz w:val="24"/>
          <w:szCs w:val="24"/>
        </w:rPr>
      </w:pPr>
    </w:p>
    <w:p w:rsidR="002A5C3D" w:rsidRP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2A5C3D" w:rsidRDefault="002A5C3D" w:rsidP="00310EAD">
      <w:pPr>
        <w:spacing w:line="160" w:lineRule="exact"/>
        <w:ind w:right="403"/>
        <w:jc w:val="right"/>
        <w:rPr>
          <w:w w:val="95"/>
          <w:sz w:val="24"/>
          <w:szCs w:val="24"/>
        </w:rPr>
      </w:pPr>
    </w:p>
    <w:p w:rsidR="00A4418E" w:rsidRPr="00100186" w:rsidRDefault="00A4418E" w:rsidP="00A4418E">
      <w:pPr>
        <w:spacing w:after="0" w:line="240" w:lineRule="auto"/>
        <w:ind w:right="403"/>
        <w:jc w:val="right"/>
        <w:rPr>
          <w:rFonts w:ascii="Times New Roman" w:hAnsi="Times New Roman" w:cs="Times New Roman"/>
          <w:w w:val="95"/>
          <w:sz w:val="18"/>
          <w:szCs w:val="18"/>
        </w:rPr>
      </w:pPr>
      <w:r>
        <w:rPr>
          <w:rFonts w:ascii="Times New Roman" w:hAnsi="Times New Roman" w:cs="Times New Roman"/>
          <w:w w:val="95"/>
          <w:sz w:val="18"/>
          <w:szCs w:val="18"/>
        </w:rPr>
        <w:lastRenderedPageBreak/>
        <w:t>Приложение № 5</w:t>
      </w:r>
    </w:p>
    <w:p w:rsidR="00A4418E" w:rsidRPr="00100186" w:rsidRDefault="00A4418E" w:rsidP="00A4418E">
      <w:pPr>
        <w:spacing w:after="0" w:line="240" w:lineRule="auto"/>
        <w:ind w:right="403"/>
        <w:jc w:val="right"/>
        <w:rPr>
          <w:rFonts w:ascii="Times New Roman" w:hAnsi="Times New Roman" w:cs="Times New Roman"/>
          <w:w w:val="95"/>
          <w:sz w:val="18"/>
          <w:szCs w:val="18"/>
        </w:rPr>
      </w:pPr>
      <w:r w:rsidRPr="00100186">
        <w:rPr>
          <w:rFonts w:ascii="Times New Roman" w:hAnsi="Times New Roman" w:cs="Times New Roman"/>
          <w:w w:val="95"/>
          <w:sz w:val="18"/>
          <w:szCs w:val="18"/>
        </w:rPr>
        <w:t>к административному регламенту предоставления муниципальной услуги</w:t>
      </w:r>
    </w:p>
    <w:p w:rsidR="00A4418E" w:rsidRPr="00100186" w:rsidRDefault="00A4418E" w:rsidP="00A4418E">
      <w:pPr>
        <w:spacing w:after="0" w:line="240" w:lineRule="auto"/>
        <w:ind w:right="403"/>
        <w:jc w:val="right"/>
        <w:rPr>
          <w:rFonts w:ascii="Times New Roman" w:hAnsi="Times New Roman" w:cs="Times New Roman"/>
          <w:w w:val="105"/>
          <w:sz w:val="18"/>
          <w:szCs w:val="18"/>
        </w:rPr>
      </w:pPr>
      <w:r w:rsidRPr="00100186">
        <w:rPr>
          <w:rFonts w:ascii="Times New Roman" w:hAnsi="Times New Roman" w:cs="Times New Roman"/>
          <w:w w:val="105"/>
          <w:sz w:val="18"/>
          <w:szCs w:val="18"/>
        </w:rPr>
        <w:t xml:space="preserve">«Присвоение   адреса   объекту   адресации,  </w:t>
      </w:r>
    </w:p>
    <w:p w:rsidR="00A4418E" w:rsidRDefault="00A4418E" w:rsidP="00A4418E">
      <w:pPr>
        <w:spacing w:after="0" w:line="240" w:lineRule="auto"/>
        <w:ind w:right="403"/>
        <w:jc w:val="right"/>
        <w:rPr>
          <w:rFonts w:ascii="Times New Roman" w:hAnsi="Times New Roman" w:cs="Times New Roman"/>
          <w:sz w:val="18"/>
          <w:szCs w:val="18"/>
        </w:rPr>
      </w:pPr>
      <w:r w:rsidRPr="00100186">
        <w:rPr>
          <w:rFonts w:ascii="Times New Roman" w:hAnsi="Times New Roman" w:cs="Times New Roman"/>
          <w:w w:val="105"/>
          <w:sz w:val="18"/>
          <w:szCs w:val="18"/>
        </w:rPr>
        <w:t xml:space="preserve">  изменение и   аннулирование   такого   адреса»   </w:t>
      </w:r>
    </w:p>
    <w:p w:rsidR="00A4418E" w:rsidRPr="00A4418E" w:rsidRDefault="00A4418E" w:rsidP="00A4418E">
      <w:pPr>
        <w:spacing w:after="0" w:line="240" w:lineRule="auto"/>
        <w:ind w:right="403"/>
        <w:jc w:val="right"/>
        <w:rPr>
          <w:rFonts w:ascii="Times New Roman" w:hAnsi="Times New Roman" w:cs="Times New Roman"/>
          <w:sz w:val="18"/>
          <w:szCs w:val="18"/>
        </w:rPr>
      </w:pPr>
    </w:p>
    <w:p w:rsidR="00310EAD" w:rsidRPr="00DB1246" w:rsidRDefault="00310EAD" w:rsidP="00310EAD">
      <w:pPr>
        <w:pStyle w:val="ae"/>
        <w:jc w:val="left"/>
        <w:rPr>
          <w:sz w:val="24"/>
          <w:szCs w:val="24"/>
        </w:rPr>
      </w:pPr>
    </w:p>
    <w:p w:rsidR="00310EAD" w:rsidRPr="00A4418E" w:rsidRDefault="00310EAD" w:rsidP="00A4418E">
      <w:pPr>
        <w:spacing w:after="0" w:line="271" w:lineRule="exact"/>
        <w:ind w:left="704" w:right="946"/>
        <w:jc w:val="center"/>
        <w:rPr>
          <w:rFonts w:ascii="Times New Roman" w:hAnsi="Times New Roman" w:cs="Times New Roman"/>
          <w:b/>
          <w:sz w:val="24"/>
          <w:szCs w:val="24"/>
        </w:rPr>
      </w:pPr>
      <w:r w:rsidRPr="00A4418E">
        <w:rPr>
          <w:rFonts w:ascii="Times New Roman" w:hAnsi="Times New Roman" w:cs="Times New Roman"/>
          <w:b/>
          <w:w w:val="105"/>
          <w:sz w:val="24"/>
          <w:szCs w:val="24"/>
        </w:rPr>
        <w:t>ФОРМА</w:t>
      </w:r>
    </w:p>
    <w:p w:rsidR="00310EAD" w:rsidRPr="00A4418E" w:rsidRDefault="00310EAD" w:rsidP="00A4418E">
      <w:pPr>
        <w:spacing w:after="0" w:line="271" w:lineRule="exact"/>
        <w:ind w:left="297" w:right="533"/>
        <w:jc w:val="center"/>
        <w:rPr>
          <w:rFonts w:ascii="Times New Roman" w:hAnsi="Times New Roman" w:cs="Times New Roman"/>
          <w:b/>
          <w:sz w:val="24"/>
          <w:szCs w:val="24"/>
        </w:rPr>
      </w:pPr>
      <w:r w:rsidRPr="00A4418E">
        <w:rPr>
          <w:rFonts w:ascii="Times New Roman" w:hAnsi="Times New Roman" w:cs="Times New Roman"/>
          <w:b/>
          <w:sz w:val="24"/>
          <w:szCs w:val="24"/>
        </w:rPr>
        <w:t>решения об отказе в приеме документов, необходимых</w:t>
      </w:r>
      <w:r w:rsidRPr="00A4418E">
        <w:rPr>
          <w:rFonts w:ascii="Times New Roman" w:hAnsi="Times New Roman" w:cs="Times New Roman"/>
          <w:sz w:val="24"/>
          <w:szCs w:val="24"/>
        </w:rPr>
        <w:t xml:space="preserve"> </w:t>
      </w:r>
      <w:r w:rsidRPr="00A4418E">
        <w:rPr>
          <w:rFonts w:ascii="Times New Roman" w:hAnsi="Times New Roman" w:cs="Times New Roman"/>
          <w:b/>
          <w:sz w:val="24"/>
          <w:szCs w:val="24"/>
        </w:rPr>
        <w:t>для предоставления услуги</w:t>
      </w:r>
    </w:p>
    <w:p w:rsidR="00310EAD" w:rsidRPr="00A4418E" w:rsidRDefault="00310EAD" w:rsidP="00A4418E">
      <w:pPr>
        <w:pStyle w:val="ae"/>
        <w:jc w:val="left"/>
        <w:rPr>
          <w:b/>
          <w:sz w:val="24"/>
          <w:szCs w:val="24"/>
        </w:rPr>
      </w:pPr>
    </w:p>
    <w:p w:rsidR="00310EAD" w:rsidRPr="00A4418E" w:rsidRDefault="00310EAD" w:rsidP="00A4418E">
      <w:pPr>
        <w:pStyle w:val="ae"/>
        <w:spacing w:before="4"/>
        <w:jc w:val="left"/>
        <w:rPr>
          <w:b/>
          <w:sz w:val="24"/>
          <w:szCs w:val="24"/>
        </w:rPr>
      </w:pPr>
      <w:r w:rsidRPr="00A4418E">
        <w:rPr>
          <w:noProof/>
          <w:sz w:val="24"/>
          <w:szCs w:val="24"/>
          <w:lang w:eastAsia="ru-RU"/>
        </w:rPr>
        <mc:AlternateContent>
          <mc:Choice Requires="wps">
            <w:drawing>
              <wp:anchor distT="0" distB="0" distL="0" distR="0" simplePos="0" relativeHeight="251703296" behindDoc="1" locked="0" layoutInCell="1" allowOverlap="1" wp14:anchorId="0DBD9DFE" wp14:editId="3E62D597">
                <wp:simplePos x="0" y="0"/>
                <wp:positionH relativeFrom="page">
                  <wp:posOffset>676910</wp:posOffset>
                </wp:positionH>
                <wp:positionV relativeFrom="paragraph">
                  <wp:posOffset>231140</wp:posOffset>
                </wp:positionV>
                <wp:extent cx="6337300" cy="1270"/>
                <wp:effectExtent l="10160" t="14605" r="571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66 1066"/>
                            <a:gd name="T1" fmla="*/ T0 w 9980"/>
                            <a:gd name="T2" fmla="+- 0 11045 1066"/>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53.3pt;margin-top:18.2pt;width:499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" path="m,l9979,e" filled="f" strokeweight=".96pt">
                <v:path arrowok="t" o:connecttype="custom" o:connectlocs="0,0;6336665,0" o:connectangles="0,0"/>
                <w10:wrap type="topAndBottom" anchorx="page"/>
              </v:shape>
            </w:pict>
          </mc:Fallback>
        </mc:AlternateContent>
      </w:r>
      <w:r w:rsidRPr="00A4418E">
        <w:rPr>
          <w:noProof/>
          <w:sz w:val="24"/>
          <w:szCs w:val="24"/>
          <w:lang w:eastAsia="ru-RU"/>
        </w:rPr>
        <mc:AlternateContent>
          <mc:Choice Requires="wps">
            <w:drawing>
              <wp:anchor distT="0" distB="0" distL="0" distR="0" simplePos="0" relativeHeight="251704320" behindDoc="1" locked="0" layoutInCell="1" allowOverlap="1" wp14:anchorId="70A8E429" wp14:editId="1A45DEBA">
                <wp:simplePos x="0" y="0"/>
                <wp:positionH relativeFrom="page">
                  <wp:posOffset>692150</wp:posOffset>
                </wp:positionH>
                <wp:positionV relativeFrom="paragraph">
                  <wp:posOffset>417195</wp:posOffset>
                </wp:positionV>
                <wp:extent cx="6334125" cy="1270"/>
                <wp:effectExtent l="6350" t="10160" r="12700" b="762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90 1090"/>
                            <a:gd name="T1" fmla="*/ T0 w 9975"/>
                            <a:gd name="T2" fmla="+- 0 11064 1090"/>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54.5pt;margin-top:32.85pt;width:498.7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sVEwMAAJk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" path="m,l9974,e" filled="f" strokeweight=".96pt">
                <v:path arrowok="t" o:connecttype="custom" o:connectlocs="0,0;6333490,0" o:connectangles="0,0"/>
                <w10:wrap type="topAndBottom" anchorx="page"/>
              </v:shape>
            </w:pict>
          </mc:Fallback>
        </mc:AlternateContent>
      </w:r>
    </w:p>
    <w:p w:rsidR="00310EAD" w:rsidRPr="00A4418E" w:rsidRDefault="00310EAD" w:rsidP="00A4418E">
      <w:pPr>
        <w:pStyle w:val="ae"/>
        <w:spacing w:before="9"/>
        <w:jc w:val="left"/>
        <w:rPr>
          <w:b/>
          <w:sz w:val="24"/>
          <w:szCs w:val="24"/>
        </w:rPr>
      </w:pPr>
    </w:p>
    <w:p w:rsidR="00310EAD" w:rsidRPr="00A4418E" w:rsidRDefault="00310EAD" w:rsidP="00A4418E">
      <w:pPr>
        <w:spacing w:before="3" w:after="0" w:line="218" w:lineRule="auto"/>
        <w:ind w:left="427" w:right="687" w:hanging="3"/>
        <w:jc w:val="center"/>
        <w:rPr>
          <w:rFonts w:ascii="Times New Roman" w:hAnsi="Times New Roman" w:cs="Times New Roman"/>
          <w:sz w:val="24"/>
          <w:szCs w:val="24"/>
        </w:rPr>
      </w:pPr>
      <w:r w:rsidRPr="00A4418E">
        <w:rPr>
          <w:rFonts w:ascii="Times New Roman" w:hAnsi="Times New Roman" w:cs="Times New Roman"/>
          <w:i/>
          <w:w w:val="95"/>
          <w:sz w:val="24"/>
          <w:szCs w:val="24"/>
        </w:rPr>
        <w:t>(наименование органа местного самоуправления)</w:t>
      </w:r>
    </w:p>
    <w:p w:rsidR="00310EAD" w:rsidRPr="00A4418E" w:rsidRDefault="00310EAD" w:rsidP="00A4418E">
      <w:pPr>
        <w:pStyle w:val="ae"/>
        <w:spacing w:before="3"/>
        <w:jc w:val="left"/>
        <w:rPr>
          <w:sz w:val="24"/>
          <w:szCs w:val="24"/>
        </w:rPr>
      </w:pPr>
      <w:r w:rsidRPr="00A4418E">
        <w:rPr>
          <w:noProof/>
          <w:sz w:val="24"/>
          <w:szCs w:val="24"/>
          <w:lang w:eastAsia="ru-RU"/>
        </w:rPr>
        <mc:AlternateContent>
          <mc:Choice Requires="wps">
            <w:drawing>
              <wp:anchor distT="0" distB="0" distL="0" distR="0" simplePos="0" relativeHeight="251705344" behindDoc="1" locked="0" layoutInCell="1" allowOverlap="1" wp14:anchorId="3514C574" wp14:editId="78E7B839">
                <wp:simplePos x="0" y="0"/>
                <wp:positionH relativeFrom="page">
                  <wp:posOffset>3837305</wp:posOffset>
                </wp:positionH>
                <wp:positionV relativeFrom="paragraph">
                  <wp:posOffset>186690</wp:posOffset>
                </wp:positionV>
                <wp:extent cx="3185160" cy="1270"/>
                <wp:effectExtent l="8255" t="10795" r="6985" b="698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302.15pt;margin-top:14.7pt;width:250.8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" path="m,l5016,e" filled="f" strokeweight=".96pt">
                <v:path arrowok="t" o:connecttype="custom" o:connectlocs="0,0;3185160,0" o:connectangles="0,0"/>
                <w10:wrap type="topAndBottom" anchorx="page"/>
              </v:shape>
            </w:pict>
          </mc:Fallback>
        </mc:AlternateContent>
      </w:r>
      <w:r w:rsidRPr="00A4418E">
        <w:rPr>
          <w:noProof/>
          <w:sz w:val="24"/>
          <w:szCs w:val="24"/>
          <w:lang w:eastAsia="ru-RU"/>
        </w:rPr>
        <mc:AlternateContent>
          <mc:Choice Requires="wps">
            <w:drawing>
              <wp:anchor distT="0" distB="0" distL="0" distR="0" simplePos="0" relativeHeight="251706368" behindDoc="1" locked="0" layoutInCell="1" allowOverlap="1" wp14:anchorId="6C934EAD" wp14:editId="6A3E394F">
                <wp:simplePos x="0" y="0"/>
                <wp:positionH relativeFrom="page">
                  <wp:posOffset>3837305</wp:posOffset>
                </wp:positionH>
                <wp:positionV relativeFrom="paragraph">
                  <wp:posOffset>387985</wp:posOffset>
                </wp:positionV>
                <wp:extent cx="3185160" cy="1270"/>
                <wp:effectExtent l="8255" t="12065" r="6985" b="571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302.15pt;margin-top:30.55pt;width:250.8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IjEQMAAJk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" path="m,l5016,e" filled="f" strokeweight=".96pt">
                <v:path arrowok="t" o:connecttype="custom" o:connectlocs="0,0;3185160,0" o:connectangles="0,0"/>
                <w10:wrap type="topAndBottom" anchorx="page"/>
              </v:shape>
            </w:pict>
          </mc:Fallback>
        </mc:AlternateContent>
      </w:r>
    </w:p>
    <w:p w:rsidR="00310EAD" w:rsidRPr="00A4418E" w:rsidRDefault="00310EAD" w:rsidP="00A4418E">
      <w:pPr>
        <w:pStyle w:val="ae"/>
        <w:spacing w:before="10"/>
        <w:jc w:val="left"/>
        <w:rPr>
          <w:sz w:val="24"/>
          <w:szCs w:val="24"/>
        </w:rPr>
      </w:pPr>
    </w:p>
    <w:p w:rsidR="00310EAD" w:rsidRPr="00A4418E" w:rsidRDefault="00310EAD" w:rsidP="00A4418E">
      <w:pPr>
        <w:spacing w:after="0"/>
        <w:ind w:left="5087" w:right="390"/>
        <w:jc w:val="center"/>
        <w:rPr>
          <w:rFonts w:ascii="Times New Roman" w:hAnsi="Times New Roman" w:cs="Times New Roman"/>
          <w:sz w:val="24"/>
          <w:szCs w:val="24"/>
        </w:rPr>
      </w:pPr>
      <w:r w:rsidRPr="00A4418E">
        <w:rPr>
          <w:rFonts w:ascii="Times New Roman" w:hAnsi="Times New Roman" w:cs="Times New Roman"/>
          <w:sz w:val="24"/>
          <w:szCs w:val="24"/>
        </w:rPr>
        <w:t>(Ф.И.О., адрес заявителя (представитель) заявителя)</w:t>
      </w:r>
    </w:p>
    <w:p w:rsidR="00310EAD" w:rsidRPr="00A4418E" w:rsidRDefault="00310EAD" w:rsidP="00A4418E">
      <w:pPr>
        <w:pStyle w:val="ae"/>
        <w:spacing w:before="10"/>
        <w:jc w:val="left"/>
        <w:rPr>
          <w:sz w:val="24"/>
          <w:szCs w:val="24"/>
        </w:rPr>
      </w:pPr>
      <w:r w:rsidRPr="00A4418E">
        <w:rPr>
          <w:noProof/>
          <w:sz w:val="24"/>
          <w:szCs w:val="24"/>
          <w:lang w:eastAsia="ru-RU"/>
        </w:rPr>
        <mc:AlternateContent>
          <mc:Choice Requires="wps">
            <w:drawing>
              <wp:anchor distT="0" distB="0" distL="0" distR="0" simplePos="0" relativeHeight="251707392" behindDoc="1" locked="0" layoutInCell="1" allowOverlap="1" wp14:anchorId="2FE2398C" wp14:editId="14C67FF6">
                <wp:simplePos x="0" y="0"/>
                <wp:positionH relativeFrom="page">
                  <wp:posOffset>3831590</wp:posOffset>
                </wp:positionH>
                <wp:positionV relativeFrom="paragraph">
                  <wp:posOffset>161925</wp:posOffset>
                </wp:positionV>
                <wp:extent cx="3185160" cy="1270"/>
                <wp:effectExtent l="12065" t="11430" r="12700"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34 6034"/>
                            <a:gd name="T1" fmla="*/ T0 w 5016"/>
                            <a:gd name="T2" fmla="+- 0 11050 6034"/>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01.7pt;margin-top:12.75pt;width:250.8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kVEQMAAJk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" path="m,l5016,e" filled="f" strokeweight=".96pt">
                <v:path arrowok="t" o:connecttype="custom" o:connectlocs="0,0;3185160,0" o:connectangles="0,0"/>
                <w10:wrap type="topAndBottom" anchorx="page"/>
              </v:shape>
            </w:pict>
          </mc:Fallback>
        </mc:AlternateContent>
      </w:r>
    </w:p>
    <w:p w:rsidR="00310EAD" w:rsidRPr="00A4418E" w:rsidRDefault="00310EAD" w:rsidP="00A4418E">
      <w:pPr>
        <w:spacing w:after="0" w:line="211" w:lineRule="auto"/>
        <w:ind w:left="5087" w:right="388"/>
        <w:jc w:val="center"/>
        <w:rPr>
          <w:rFonts w:ascii="Times New Roman" w:hAnsi="Times New Roman" w:cs="Times New Roman"/>
          <w:sz w:val="24"/>
          <w:szCs w:val="24"/>
        </w:rPr>
      </w:pPr>
      <w:r w:rsidRPr="00A4418E">
        <w:rPr>
          <w:rFonts w:ascii="Times New Roman" w:hAnsi="Times New Roman" w:cs="Times New Roman"/>
          <w:w w:val="90"/>
          <w:sz w:val="24"/>
          <w:szCs w:val="24"/>
        </w:rPr>
        <w:t>(регистрационный</w:t>
      </w:r>
      <w:r w:rsidRPr="00A4418E">
        <w:rPr>
          <w:rFonts w:ascii="Times New Roman" w:hAnsi="Times New Roman" w:cs="Times New Roman"/>
          <w:spacing w:val="-32"/>
          <w:w w:val="90"/>
          <w:sz w:val="24"/>
          <w:szCs w:val="24"/>
        </w:rPr>
        <w:t xml:space="preserve"> </w:t>
      </w:r>
      <w:r w:rsidRPr="00A4418E">
        <w:rPr>
          <w:rFonts w:ascii="Times New Roman" w:hAnsi="Times New Roman" w:cs="Times New Roman"/>
          <w:w w:val="90"/>
          <w:sz w:val="24"/>
          <w:szCs w:val="24"/>
        </w:rPr>
        <w:t>номер</w:t>
      </w:r>
      <w:r w:rsidRPr="00A4418E">
        <w:rPr>
          <w:rFonts w:ascii="Times New Roman" w:hAnsi="Times New Roman" w:cs="Times New Roman"/>
          <w:spacing w:val="-27"/>
          <w:w w:val="90"/>
          <w:sz w:val="24"/>
          <w:szCs w:val="24"/>
        </w:rPr>
        <w:t xml:space="preserve"> </w:t>
      </w:r>
      <w:r w:rsidRPr="00A4418E">
        <w:rPr>
          <w:rFonts w:ascii="Times New Roman" w:hAnsi="Times New Roman" w:cs="Times New Roman"/>
          <w:w w:val="90"/>
          <w:sz w:val="24"/>
          <w:szCs w:val="24"/>
        </w:rPr>
        <w:t>заявления</w:t>
      </w:r>
      <w:r w:rsidRPr="00A4418E">
        <w:rPr>
          <w:rFonts w:ascii="Times New Roman" w:hAnsi="Times New Roman" w:cs="Times New Roman"/>
          <w:spacing w:val="-23"/>
          <w:w w:val="90"/>
          <w:sz w:val="24"/>
          <w:szCs w:val="24"/>
        </w:rPr>
        <w:t xml:space="preserve"> </w:t>
      </w:r>
      <w:r w:rsidRPr="00A4418E">
        <w:rPr>
          <w:rFonts w:ascii="Times New Roman" w:hAnsi="Times New Roman" w:cs="Times New Roman"/>
          <w:w w:val="90"/>
          <w:sz w:val="24"/>
          <w:szCs w:val="24"/>
        </w:rPr>
        <w:t>о</w:t>
      </w:r>
      <w:r w:rsidRPr="00A4418E">
        <w:rPr>
          <w:rFonts w:ascii="Times New Roman" w:hAnsi="Times New Roman" w:cs="Times New Roman"/>
          <w:spacing w:val="-33"/>
          <w:w w:val="90"/>
          <w:sz w:val="24"/>
          <w:szCs w:val="24"/>
        </w:rPr>
        <w:t xml:space="preserve"> </w:t>
      </w:r>
      <w:r w:rsidRPr="00A4418E">
        <w:rPr>
          <w:rFonts w:ascii="Times New Roman" w:hAnsi="Times New Roman" w:cs="Times New Roman"/>
          <w:w w:val="90"/>
          <w:sz w:val="24"/>
          <w:szCs w:val="24"/>
        </w:rPr>
        <w:t>присвоении</w:t>
      </w:r>
      <w:r w:rsidRPr="00A4418E">
        <w:rPr>
          <w:rFonts w:ascii="Times New Roman" w:hAnsi="Times New Roman" w:cs="Times New Roman"/>
          <w:spacing w:val="-26"/>
          <w:w w:val="90"/>
          <w:sz w:val="24"/>
          <w:szCs w:val="24"/>
        </w:rPr>
        <w:t xml:space="preserve"> </w:t>
      </w:r>
      <w:r w:rsidRPr="00A4418E">
        <w:rPr>
          <w:rFonts w:ascii="Times New Roman" w:hAnsi="Times New Roman" w:cs="Times New Roman"/>
          <w:w w:val="90"/>
          <w:sz w:val="24"/>
          <w:szCs w:val="24"/>
        </w:rPr>
        <w:t xml:space="preserve">объекту </w:t>
      </w:r>
      <w:r w:rsidRPr="00A4418E">
        <w:rPr>
          <w:rFonts w:ascii="Times New Roman" w:hAnsi="Times New Roman" w:cs="Times New Roman"/>
          <w:w w:val="95"/>
          <w:sz w:val="24"/>
          <w:szCs w:val="24"/>
        </w:rPr>
        <w:t>адресации</w:t>
      </w:r>
      <w:r w:rsidRPr="00A4418E">
        <w:rPr>
          <w:rFonts w:ascii="Times New Roman" w:hAnsi="Times New Roman" w:cs="Times New Roman"/>
          <w:spacing w:val="-28"/>
          <w:w w:val="95"/>
          <w:sz w:val="24"/>
          <w:szCs w:val="24"/>
        </w:rPr>
        <w:t xml:space="preserve"> </w:t>
      </w:r>
      <w:r w:rsidRPr="00A4418E">
        <w:rPr>
          <w:rFonts w:ascii="Times New Roman" w:hAnsi="Times New Roman" w:cs="Times New Roman"/>
          <w:w w:val="95"/>
          <w:sz w:val="24"/>
          <w:szCs w:val="24"/>
        </w:rPr>
        <w:t>адреса</w:t>
      </w:r>
      <w:r w:rsidRPr="00A4418E">
        <w:rPr>
          <w:rFonts w:ascii="Times New Roman" w:hAnsi="Times New Roman" w:cs="Times New Roman"/>
          <w:spacing w:val="-27"/>
          <w:w w:val="95"/>
          <w:sz w:val="24"/>
          <w:szCs w:val="24"/>
        </w:rPr>
        <w:t xml:space="preserve"> </w:t>
      </w:r>
      <w:r w:rsidRPr="00A4418E">
        <w:rPr>
          <w:rFonts w:ascii="Times New Roman" w:hAnsi="Times New Roman" w:cs="Times New Roman"/>
          <w:w w:val="95"/>
          <w:sz w:val="24"/>
          <w:szCs w:val="24"/>
        </w:rPr>
        <w:t>или</w:t>
      </w:r>
      <w:r w:rsidRPr="00A4418E">
        <w:rPr>
          <w:rFonts w:ascii="Times New Roman" w:hAnsi="Times New Roman" w:cs="Times New Roman"/>
          <w:spacing w:val="-32"/>
          <w:w w:val="95"/>
          <w:sz w:val="24"/>
          <w:szCs w:val="24"/>
        </w:rPr>
        <w:t xml:space="preserve"> </w:t>
      </w:r>
      <w:r w:rsidRPr="00A4418E">
        <w:rPr>
          <w:rFonts w:ascii="Times New Roman" w:hAnsi="Times New Roman" w:cs="Times New Roman"/>
          <w:w w:val="95"/>
          <w:sz w:val="24"/>
          <w:szCs w:val="24"/>
        </w:rPr>
        <w:t>аннулировании</w:t>
      </w:r>
      <w:r w:rsidRPr="00A4418E">
        <w:rPr>
          <w:rFonts w:ascii="Times New Roman" w:hAnsi="Times New Roman" w:cs="Times New Roman"/>
          <w:spacing w:val="-23"/>
          <w:w w:val="95"/>
          <w:sz w:val="24"/>
          <w:szCs w:val="24"/>
        </w:rPr>
        <w:t xml:space="preserve"> </w:t>
      </w:r>
      <w:r w:rsidRPr="00A4418E">
        <w:rPr>
          <w:rFonts w:ascii="Times New Roman" w:hAnsi="Times New Roman" w:cs="Times New Roman"/>
          <w:w w:val="95"/>
          <w:sz w:val="24"/>
          <w:szCs w:val="24"/>
        </w:rPr>
        <w:t>его</w:t>
      </w:r>
      <w:r w:rsidRPr="00A4418E">
        <w:rPr>
          <w:rFonts w:ascii="Times New Roman" w:hAnsi="Times New Roman" w:cs="Times New Roman"/>
          <w:spacing w:val="-29"/>
          <w:w w:val="95"/>
          <w:sz w:val="24"/>
          <w:szCs w:val="24"/>
        </w:rPr>
        <w:t xml:space="preserve"> </w:t>
      </w:r>
      <w:r w:rsidRPr="00A4418E">
        <w:rPr>
          <w:rFonts w:ascii="Times New Roman" w:hAnsi="Times New Roman" w:cs="Times New Roman"/>
          <w:w w:val="95"/>
          <w:sz w:val="24"/>
          <w:szCs w:val="24"/>
        </w:rPr>
        <w:t>адреса)</w:t>
      </w:r>
    </w:p>
    <w:p w:rsidR="00310EAD" w:rsidRPr="00A4418E" w:rsidRDefault="00310EAD" w:rsidP="00A4418E">
      <w:pPr>
        <w:spacing w:before="171" w:after="0"/>
        <w:ind w:left="686" w:right="946"/>
        <w:jc w:val="center"/>
        <w:rPr>
          <w:rFonts w:ascii="Times New Roman" w:hAnsi="Times New Roman" w:cs="Times New Roman"/>
          <w:b/>
          <w:sz w:val="24"/>
          <w:szCs w:val="24"/>
        </w:rPr>
      </w:pPr>
      <w:r w:rsidRPr="00A4418E">
        <w:rPr>
          <w:rFonts w:ascii="Times New Roman" w:hAnsi="Times New Roman" w:cs="Times New Roman"/>
          <w:b/>
          <w:w w:val="105"/>
          <w:sz w:val="24"/>
          <w:szCs w:val="24"/>
        </w:rPr>
        <w:t>Решение об отказе</w:t>
      </w:r>
    </w:p>
    <w:p w:rsidR="00310EAD" w:rsidRPr="00A4418E" w:rsidRDefault="00310EAD" w:rsidP="00A4418E">
      <w:pPr>
        <w:spacing w:before="19" w:after="0" w:line="275" w:lineRule="exact"/>
        <w:ind w:left="678" w:right="946"/>
        <w:jc w:val="center"/>
        <w:rPr>
          <w:rFonts w:ascii="Times New Roman" w:hAnsi="Times New Roman" w:cs="Times New Roman"/>
          <w:b/>
          <w:sz w:val="24"/>
          <w:szCs w:val="24"/>
        </w:rPr>
      </w:pPr>
      <w:r w:rsidRPr="00A4418E">
        <w:rPr>
          <w:rFonts w:ascii="Times New Roman" w:hAnsi="Times New Roman" w:cs="Times New Roman"/>
          <w:b/>
          <w:w w:val="105"/>
          <w:sz w:val="24"/>
          <w:szCs w:val="24"/>
        </w:rPr>
        <w:t>в приеме документов, необходимых для предоставления услуги</w:t>
      </w:r>
    </w:p>
    <w:p w:rsidR="00310EAD" w:rsidRPr="00A4418E" w:rsidRDefault="00310EAD" w:rsidP="00A4418E">
      <w:pPr>
        <w:tabs>
          <w:tab w:val="left" w:pos="1971"/>
          <w:tab w:val="left" w:pos="2721"/>
          <w:tab w:val="left" w:pos="4236"/>
        </w:tabs>
        <w:spacing w:after="0" w:line="275" w:lineRule="exact"/>
        <w:ind w:right="143"/>
        <w:jc w:val="center"/>
        <w:rPr>
          <w:rFonts w:ascii="Times New Roman" w:hAnsi="Times New Roman" w:cs="Times New Roman"/>
          <w:sz w:val="24"/>
          <w:szCs w:val="24"/>
        </w:rPr>
      </w:pPr>
      <w:r w:rsidRPr="00A4418E">
        <w:rPr>
          <w:rFonts w:ascii="Times New Roman" w:hAnsi="Times New Roman" w:cs="Times New Roman"/>
          <w:sz w:val="24"/>
          <w:szCs w:val="24"/>
        </w:rPr>
        <w:t>от</w:t>
      </w:r>
      <w:r w:rsidRPr="00A4418E">
        <w:rPr>
          <w:rFonts w:ascii="Times New Roman" w:hAnsi="Times New Roman" w:cs="Times New Roman"/>
          <w:sz w:val="24"/>
          <w:szCs w:val="24"/>
          <w:u w:val="single"/>
        </w:rPr>
        <w:t xml:space="preserve"> </w:t>
      </w:r>
      <w:r w:rsidRPr="00A4418E">
        <w:rPr>
          <w:rFonts w:ascii="Times New Roman" w:hAnsi="Times New Roman" w:cs="Times New Roman"/>
          <w:sz w:val="24"/>
          <w:szCs w:val="24"/>
          <w:u w:val="single"/>
        </w:rPr>
        <w:tab/>
      </w:r>
      <w:r w:rsidRPr="00A4418E">
        <w:rPr>
          <w:rFonts w:ascii="Times New Roman" w:hAnsi="Times New Roman" w:cs="Times New Roman"/>
          <w:sz w:val="24"/>
          <w:szCs w:val="24"/>
        </w:rPr>
        <w:tab/>
        <w:t xml:space="preserve">№ </w:t>
      </w:r>
      <w:r w:rsidRPr="00A4418E">
        <w:rPr>
          <w:rFonts w:ascii="Times New Roman" w:hAnsi="Times New Roman" w:cs="Times New Roman"/>
          <w:spacing w:val="24"/>
          <w:sz w:val="24"/>
          <w:szCs w:val="24"/>
        </w:rPr>
        <w:t xml:space="preserve"> </w:t>
      </w:r>
      <w:r w:rsidRPr="00A4418E">
        <w:rPr>
          <w:rFonts w:ascii="Times New Roman" w:hAnsi="Times New Roman" w:cs="Times New Roman"/>
          <w:sz w:val="24"/>
          <w:szCs w:val="24"/>
          <w:u w:val="single"/>
        </w:rPr>
        <w:t xml:space="preserve"> </w:t>
      </w:r>
      <w:r w:rsidRPr="00A4418E">
        <w:rPr>
          <w:rFonts w:ascii="Times New Roman" w:hAnsi="Times New Roman" w:cs="Times New Roman"/>
          <w:sz w:val="24"/>
          <w:szCs w:val="24"/>
          <w:u w:val="single"/>
        </w:rPr>
        <w:tab/>
      </w:r>
    </w:p>
    <w:p w:rsidR="00310EAD" w:rsidRPr="00A4418E" w:rsidRDefault="00310EAD" w:rsidP="00A4418E">
      <w:pPr>
        <w:pStyle w:val="ae"/>
        <w:jc w:val="left"/>
        <w:rPr>
          <w:sz w:val="24"/>
          <w:szCs w:val="24"/>
        </w:rPr>
      </w:pPr>
    </w:p>
    <w:p w:rsidR="00310EAD" w:rsidRPr="00A4418E" w:rsidRDefault="00310EAD" w:rsidP="00A4418E">
      <w:pPr>
        <w:pStyle w:val="ae"/>
        <w:spacing w:before="1"/>
        <w:jc w:val="left"/>
        <w:rPr>
          <w:sz w:val="24"/>
          <w:szCs w:val="24"/>
        </w:rPr>
      </w:pPr>
    </w:p>
    <w:p w:rsidR="00310EAD" w:rsidRPr="00A4418E" w:rsidRDefault="00310EAD" w:rsidP="00A4418E">
      <w:pPr>
        <w:spacing w:after="0" w:line="228" w:lineRule="auto"/>
        <w:ind w:left="174" w:right="443"/>
        <w:jc w:val="both"/>
        <w:rPr>
          <w:rFonts w:ascii="Times New Roman" w:hAnsi="Times New Roman" w:cs="Times New Roman"/>
          <w:sz w:val="24"/>
          <w:szCs w:val="24"/>
        </w:rPr>
      </w:pPr>
      <w:r w:rsidRPr="00A4418E">
        <w:rPr>
          <w:rFonts w:ascii="Times New Roman" w:hAnsi="Times New Roman" w:cs="Times New Roman"/>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w:t>
      </w:r>
      <w:r w:rsidRPr="00A4418E">
        <w:rPr>
          <w:rFonts w:ascii="Times New Roman" w:hAnsi="Times New Roman" w:cs="Times New Roman"/>
          <w:spacing w:val="44"/>
          <w:sz w:val="24"/>
          <w:szCs w:val="24"/>
        </w:rPr>
        <w:t xml:space="preserve"> </w:t>
      </w:r>
      <w:r w:rsidRPr="00A4418E">
        <w:rPr>
          <w:rFonts w:ascii="Times New Roman" w:hAnsi="Times New Roman" w:cs="Times New Roman"/>
          <w:sz w:val="24"/>
          <w:szCs w:val="24"/>
        </w:rPr>
        <w:t xml:space="preserve">следующим </w:t>
      </w:r>
      <w:r w:rsidRPr="00A4418E">
        <w:rPr>
          <w:rFonts w:ascii="Times New Roman" w:hAnsi="Times New Roman" w:cs="Times New Roman"/>
          <w:spacing w:val="-1"/>
          <w:w w:val="101"/>
          <w:sz w:val="24"/>
          <w:szCs w:val="24"/>
        </w:rPr>
        <w:t>основаниям</w:t>
      </w:r>
    </w:p>
    <w:p w:rsidR="00310EAD" w:rsidRPr="00A4418E" w:rsidRDefault="00310EAD" w:rsidP="00045CC9">
      <w:pPr>
        <w:pStyle w:val="ae"/>
        <w:jc w:val="left"/>
        <w:rPr>
          <w:sz w:val="24"/>
          <w:szCs w:val="24"/>
        </w:rPr>
      </w:pPr>
      <w:r w:rsidRPr="00A4418E">
        <w:rPr>
          <w:noProof/>
          <w:sz w:val="24"/>
          <w:szCs w:val="24"/>
          <w:lang w:eastAsia="ru-RU"/>
        </w:rPr>
        <mc:AlternateContent>
          <mc:Choice Requires="wps">
            <w:drawing>
              <wp:anchor distT="0" distB="0" distL="0" distR="0" simplePos="0" relativeHeight="251708416" behindDoc="1" locked="0" layoutInCell="1" allowOverlap="1" wp14:anchorId="58759939" wp14:editId="3283F37A">
                <wp:simplePos x="0" y="0"/>
                <wp:positionH relativeFrom="page">
                  <wp:posOffset>661670</wp:posOffset>
                </wp:positionH>
                <wp:positionV relativeFrom="paragraph">
                  <wp:posOffset>186690</wp:posOffset>
                </wp:positionV>
                <wp:extent cx="6339840" cy="1270"/>
                <wp:effectExtent l="13970" t="13970" r="8890" b="13335"/>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42 1042"/>
                            <a:gd name="T1" fmla="*/ T0 w 9984"/>
                            <a:gd name="T2" fmla="+- 0 11026 1042"/>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52.1pt;margin-top:14.7pt;width:499.2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" path="m,l9984,e" filled="f" strokeweight=".96pt">
                <v:path arrowok="t" o:connecttype="custom" o:connectlocs="0,0;6339840,0" o:connectangles="0,0"/>
                <w10:wrap type="topAndBottom" anchorx="page"/>
              </v:shape>
            </w:pict>
          </mc:Fallback>
        </mc:AlternateContent>
      </w:r>
    </w:p>
    <w:p w:rsidR="00310EAD" w:rsidRPr="00A4418E" w:rsidRDefault="00310EAD" w:rsidP="00A4418E">
      <w:pPr>
        <w:pStyle w:val="ae"/>
        <w:jc w:val="left"/>
        <w:rPr>
          <w:sz w:val="24"/>
          <w:szCs w:val="24"/>
        </w:rPr>
      </w:pPr>
      <w:r w:rsidRPr="00A4418E">
        <w:rPr>
          <w:noProof/>
          <w:sz w:val="24"/>
          <w:szCs w:val="24"/>
          <w:lang w:eastAsia="ru-RU"/>
        </w:rPr>
        <mc:AlternateContent>
          <mc:Choice Requires="wps">
            <w:drawing>
              <wp:anchor distT="0" distB="0" distL="0" distR="0" simplePos="0" relativeHeight="251710464" behindDoc="1" locked="0" layoutInCell="1" allowOverlap="1" wp14:anchorId="4D9C8010" wp14:editId="07E9C473">
                <wp:simplePos x="0" y="0"/>
                <wp:positionH relativeFrom="page">
                  <wp:posOffset>661670</wp:posOffset>
                </wp:positionH>
                <wp:positionV relativeFrom="paragraph">
                  <wp:posOffset>158115</wp:posOffset>
                </wp:positionV>
                <wp:extent cx="6337300" cy="1270"/>
                <wp:effectExtent l="13970" t="12065" r="11430" b="571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42 1042"/>
                            <a:gd name="T1" fmla="*/ T0 w 9980"/>
                            <a:gd name="T2" fmla="+- 0 11021 1042"/>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52.1pt;margin-top:12.45pt;width:499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" path="m,l9979,e" filled="f" strokeweight=".96pt">
                <v:path arrowok="t" o:connecttype="custom" o:connectlocs="0,0;6336665,0" o:connectangles="0,0"/>
                <w10:wrap type="topAndBottom" anchorx="page"/>
              </v:shape>
            </w:pict>
          </mc:Fallback>
        </mc:AlternateContent>
      </w:r>
    </w:p>
    <w:p w:rsidR="00310EAD" w:rsidRPr="00A4418E" w:rsidRDefault="00310EAD" w:rsidP="00A4418E">
      <w:pPr>
        <w:spacing w:after="0" w:line="240" w:lineRule="auto"/>
        <w:ind w:left="169"/>
        <w:jc w:val="both"/>
        <w:rPr>
          <w:rFonts w:ascii="Times New Roman" w:hAnsi="Times New Roman" w:cs="Times New Roman"/>
          <w:sz w:val="24"/>
          <w:szCs w:val="24"/>
        </w:rPr>
      </w:pPr>
      <w:r w:rsidRPr="00A4418E">
        <w:rPr>
          <w:rFonts w:ascii="Times New Roman" w:hAnsi="Times New Roman" w:cs="Times New Roman"/>
          <w:sz w:val="24"/>
          <w:szCs w:val="24"/>
        </w:rPr>
        <w:t>Дополнительно информируем:</w:t>
      </w:r>
    </w:p>
    <w:p w:rsidR="00310EAD" w:rsidRPr="00A4418E" w:rsidRDefault="00310EAD" w:rsidP="00A4418E">
      <w:pPr>
        <w:pStyle w:val="ae"/>
        <w:spacing w:before="11"/>
        <w:jc w:val="left"/>
        <w:rPr>
          <w:sz w:val="24"/>
          <w:szCs w:val="24"/>
        </w:rPr>
      </w:pPr>
      <w:r w:rsidRPr="00A4418E">
        <w:rPr>
          <w:noProof/>
          <w:sz w:val="24"/>
          <w:szCs w:val="24"/>
          <w:lang w:eastAsia="ru-RU"/>
        </w:rPr>
        <mc:AlternateContent>
          <mc:Choice Requires="wps">
            <w:drawing>
              <wp:anchor distT="0" distB="0" distL="0" distR="0" simplePos="0" relativeHeight="251711488" behindDoc="1" locked="0" layoutInCell="1" allowOverlap="1" wp14:anchorId="436BBBD6" wp14:editId="1711D018">
                <wp:simplePos x="0" y="0"/>
                <wp:positionH relativeFrom="page">
                  <wp:posOffset>676910</wp:posOffset>
                </wp:positionH>
                <wp:positionV relativeFrom="paragraph">
                  <wp:posOffset>162560</wp:posOffset>
                </wp:positionV>
                <wp:extent cx="6263640" cy="1270"/>
                <wp:effectExtent l="10160" t="10160" r="12700" b="762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1066 1066"/>
                            <a:gd name="T1" fmla="*/ T0 w 9864"/>
                            <a:gd name="T2" fmla="+- 0 10930 1066"/>
                            <a:gd name="T3" fmla="*/ T2 w 9864"/>
                          </a:gdLst>
                          <a:ahLst/>
                          <a:cxnLst>
                            <a:cxn ang="0">
                              <a:pos x="T1" y="0"/>
                            </a:cxn>
                            <a:cxn ang="0">
                              <a:pos x="T3" y="0"/>
                            </a:cxn>
                          </a:cxnLst>
                          <a:rect l="0" t="0" r="r" b="b"/>
                          <a:pathLst>
                            <a:path w="9864">
                              <a:moveTo>
                                <a:pt x="0" y="0"/>
                              </a:moveTo>
                              <a:lnTo>
                                <a:pt x="986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53.3pt;margin-top:12.8pt;width:493.2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" path="m,l9864,e" filled="f" strokeweight=".96pt">
                <v:path arrowok="t" o:connecttype="custom" o:connectlocs="0,0;6263640,0" o:connectangles="0,0"/>
                <w10:wrap type="topAndBottom" anchorx="page"/>
              </v:shape>
            </w:pict>
          </mc:Fallback>
        </mc:AlternateContent>
      </w:r>
    </w:p>
    <w:p w:rsidR="00310EAD" w:rsidRPr="00A4418E" w:rsidRDefault="00310EAD" w:rsidP="00A4418E">
      <w:pPr>
        <w:spacing w:line="240" w:lineRule="auto"/>
        <w:ind w:left="576" w:right="946"/>
        <w:jc w:val="center"/>
        <w:rPr>
          <w:rFonts w:ascii="Times New Roman" w:hAnsi="Times New Roman" w:cs="Times New Roman"/>
          <w:i/>
          <w:sz w:val="24"/>
          <w:szCs w:val="24"/>
        </w:rPr>
      </w:pPr>
      <w:r w:rsidRPr="00A4418E">
        <w:rPr>
          <w:rFonts w:ascii="Times New Roman" w:hAnsi="Times New Roman" w:cs="Times New Roman"/>
          <w:sz w:val="24"/>
          <w:szCs w:val="24"/>
        </w:rPr>
        <w:t xml:space="preserve">указывается дополнительная информация (при </w:t>
      </w:r>
      <w:r w:rsidR="00A4418E" w:rsidRPr="00A4418E">
        <w:rPr>
          <w:rFonts w:ascii="Times New Roman" w:hAnsi="Times New Roman" w:cs="Times New Roman"/>
          <w:sz w:val="24"/>
          <w:szCs w:val="24"/>
        </w:rPr>
        <w:t>нeo6xoдимocти</w:t>
      </w:r>
      <w:r w:rsidR="00A4418E">
        <w:rPr>
          <w:rFonts w:ascii="Times New Roman" w:hAnsi="Times New Roman" w:cs="Times New Roman"/>
          <w:i/>
          <w:sz w:val="24"/>
          <w:szCs w:val="24"/>
        </w:rPr>
        <w:t>)</w:t>
      </w:r>
    </w:p>
    <w:p w:rsidR="00310EAD" w:rsidRPr="00A4418E" w:rsidRDefault="00310EAD" w:rsidP="00A4418E">
      <w:pPr>
        <w:spacing w:before="1" w:line="240" w:lineRule="auto"/>
        <w:ind w:left="164" w:firstLine="565"/>
        <w:rPr>
          <w:rFonts w:ascii="Times New Roman" w:hAnsi="Times New Roman" w:cs="Times New Roman"/>
          <w:sz w:val="24"/>
          <w:szCs w:val="24"/>
        </w:rPr>
      </w:pPr>
      <w:r w:rsidRPr="00A4418E">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310EAD" w:rsidRPr="00A4418E" w:rsidRDefault="00310EAD" w:rsidP="00A4418E">
      <w:pPr>
        <w:spacing w:before="126" w:line="240" w:lineRule="auto"/>
        <w:ind w:left="167" w:right="527" w:firstLine="564"/>
        <w:rPr>
          <w:rFonts w:ascii="Times New Roman" w:hAnsi="Times New Roman" w:cs="Times New Roman"/>
          <w:sz w:val="24"/>
          <w:szCs w:val="24"/>
        </w:rPr>
      </w:pPr>
      <w:r w:rsidRPr="00A4418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10EAD" w:rsidRPr="00A4418E" w:rsidRDefault="00310EAD" w:rsidP="00A4418E">
      <w:pPr>
        <w:pStyle w:val="ae"/>
        <w:spacing w:before="5"/>
        <w:jc w:val="left"/>
        <w:rPr>
          <w:sz w:val="24"/>
          <w:szCs w:val="24"/>
        </w:rPr>
      </w:pPr>
      <w:r w:rsidRPr="00A4418E">
        <w:rPr>
          <w:noProof/>
          <w:sz w:val="24"/>
          <w:szCs w:val="24"/>
          <w:lang w:eastAsia="ru-RU"/>
        </w:rPr>
        <mc:AlternateContent>
          <mc:Choice Requires="wpg">
            <w:drawing>
              <wp:anchor distT="0" distB="0" distL="0" distR="0" simplePos="0" relativeHeight="251712512" behindDoc="1" locked="0" layoutInCell="1" allowOverlap="1" wp14:anchorId="443FC504" wp14:editId="5D760AE2">
                <wp:simplePos x="0" y="0"/>
                <wp:positionH relativeFrom="page">
                  <wp:posOffset>673735</wp:posOffset>
                </wp:positionH>
                <wp:positionV relativeFrom="paragraph">
                  <wp:posOffset>218440</wp:posOffset>
                </wp:positionV>
                <wp:extent cx="3782695" cy="167640"/>
                <wp:effectExtent l="6985" t="5080" r="10795" b="0"/>
                <wp:wrapTopAndBottom/>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695" cy="167640"/>
                          <a:chOff x="1061" y="344"/>
                          <a:chExt cx="5957" cy="264"/>
                        </a:xfrm>
                      </wpg:grpSpPr>
                      <wps:wsp>
                        <wps:cNvPr id="47" name="Line 58"/>
                        <wps:cNvCnPr/>
                        <wps:spPr bwMode="auto">
                          <a:xfrm>
                            <a:off x="1061" y="354"/>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153" y="420"/>
                            <a:ext cx="17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53.05pt;margin-top:17.2pt;width:297.85pt;height:13.2pt;z-index:-251603968;mso-wrap-distance-left:0;mso-wrap-distance-right:0;mso-position-horizontal-relative:page" coordorigin="1061,344" coordsize="5957,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">
                <v:line id="Line 58" o:spid="_x0000_s1027" style="position:absolute;visibility:visible;mso-wrap-style:square" from="1061,354" to="7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v:shape id="Picture 59" o:spid="_x0000_s1028" type="#_x0000_t75" style="position:absolute;left:3153;top:420;width:17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5117AAAAA2wAAAA8AAABkcnMvZG93bnJldi54bWxET01rAjEQvRf8D2GE3mrWCqWsRhFBKNhL&#10;rajHcTNuFpPJmsR1/fdNodDbPN7nzBa9s6KjEBvPCsajAgRx5XXDtYLd9/rlHURMyBqtZ1LwoAiL&#10;+eBphqX2d/6ibptqkUM4lqjApNSWUsbKkMM48i1x5s4+OEwZhlrqgPcc7qx8LYo36bDh3GCwpZWh&#10;6rK9OQX7dMJD3HWfj+vy2PYTEyzajVLPw345BZGoT//iP/eHzvMn8PtLPkDO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jnXXsAAAADbAAAADwAAAAAAAAAAAAAAAACfAgAA&#10;ZHJzL2Rvd25yZXYueG1sUEsFBgAAAAAEAAQA9wAAAIwDAAAAAA==&#10;">
                  <v:imagedata r:id="rId39" o:title=""/>
                </v:shape>
                <w10:wrap type="topAndBottom" anchorx="page"/>
              </v:group>
            </w:pict>
          </mc:Fallback>
        </mc:AlternateContent>
      </w:r>
      <w:r w:rsidRPr="00A4418E">
        <w:rPr>
          <w:noProof/>
          <w:sz w:val="24"/>
          <w:szCs w:val="24"/>
          <w:lang w:eastAsia="ru-RU"/>
        </w:rPr>
        <mc:AlternateContent>
          <mc:Choice Requires="wpg">
            <w:drawing>
              <wp:anchor distT="0" distB="0" distL="0" distR="0" simplePos="0" relativeHeight="251713536" behindDoc="1" locked="0" layoutInCell="1" allowOverlap="1" wp14:anchorId="148C778A" wp14:editId="6BD2B123">
                <wp:simplePos x="0" y="0"/>
                <wp:positionH relativeFrom="page">
                  <wp:posOffset>5574665</wp:posOffset>
                </wp:positionH>
                <wp:positionV relativeFrom="paragraph">
                  <wp:posOffset>221615</wp:posOffset>
                </wp:positionV>
                <wp:extent cx="1432560" cy="165100"/>
                <wp:effectExtent l="12065" t="8255" r="12700" b="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165100"/>
                          <a:chOff x="8779" y="349"/>
                          <a:chExt cx="2256" cy="260"/>
                        </a:xfrm>
                      </wpg:grpSpPr>
                      <wps:wsp>
                        <wps:cNvPr id="51" name="Line 61"/>
                        <wps:cNvCnPr/>
                        <wps:spPr bwMode="auto">
                          <a:xfrm>
                            <a:off x="8779" y="358"/>
                            <a:ext cx="225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 name="Picture 6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475" y="420"/>
                            <a:ext cx="81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38.95pt;margin-top:17.45pt;width:112.8pt;height:13pt;z-index:-251602944;mso-wrap-distance-left:0;mso-wrap-distance-right:0;mso-position-horizontal-relative:page" coordorigin="8779,349" coordsize="2256,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">
                <v:line id="Line 61" o:spid="_x0000_s1027" style="position:absolute;visibility:visible;mso-wrap-style:square" from="8779,358" to="1103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1Y58EAAADaAAAADwAAAGRycy9kb3ducmV2LnhtbESPQWvCQBSE74X+h+UVvDWbemhrzCpa&#10;CFQoQrX0/Mg+k2D27bK7mvjvXUHwOMzMN0y5HE0vzuRDZ1nBW5aDIK6t7rhR8LevXj9BhIissbdM&#10;Ci4UYLl4fiqx0HbgXzrvYiMShEOBCtoYXSFlqFsyGDLriJN3sN5gTNI3UnscEtz0cprn79Jgx2mh&#10;RUdfLdXH3ckoWLufWdyu/ytbdxuqTIWDZ1Rq8jKu5iAijfERvre/tYIPuF1JN0Au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VjnwQAAANoAAAAPAAAAAAAAAAAAAAAA&#10;AKECAABkcnMvZG93bnJldi54bWxQSwUGAAAAAAQABAD5AAAAjwMAAAAA&#10;" strokeweight=".96pt"/>
                <v:shape id="Picture 62" o:spid="_x0000_s1028" type="#_x0000_t75" style="position:absolute;left:9475;top:420;width:81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c063EAAAA2gAAAA8AAABkcnMvZG93bnJldi54bWxEj91qwkAUhO8LvsNyBG9EN0rrT3QjRRBK&#10;6UUbfYBD9piNyZ5Ns6umb98tCL0cZuYbZrvrbSNu1PnKsYLZNAFBXDhdcangdDxMViB8QNbYOCYF&#10;P+Rhlw2etphqd+cvuuWhFBHCPkUFJoQ2ldIXhiz6qWuJo3d2ncUQZVdK3eE9wm0j50mykBYrjgsG&#10;W9obKur8ahW49+T6XOffy4tZSLL9+EO+fBZKjYb96wZEoD78hx/tN61gDX9X4g2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c063EAAAA2gAAAA8AAAAAAAAAAAAAAAAA&#10;nwIAAGRycy9kb3ducmV2LnhtbFBLBQYAAAAABAAEAPcAAACQAwAAAAA=&#10;">
                  <v:imagedata r:id="rId41" o:title=""/>
                </v:shape>
                <w10:wrap type="topAndBottom" anchorx="page"/>
              </v:group>
            </w:pict>
          </mc:Fallback>
        </mc:AlternateContent>
      </w:r>
    </w:p>
    <w:p w:rsidR="00310EAD" w:rsidRPr="00A4418E" w:rsidRDefault="00310EAD" w:rsidP="00A4418E">
      <w:pPr>
        <w:spacing w:before="78" w:line="240" w:lineRule="auto"/>
        <w:ind w:right="455"/>
        <w:jc w:val="right"/>
        <w:rPr>
          <w:rFonts w:ascii="Times New Roman" w:hAnsi="Times New Roman" w:cs="Times New Roman"/>
          <w:sz w:val="24"/>
        </w:rPr>
      </w:pPr>
      <w:r w:rsidRPr="00A4418E">
        <w:rPr>
          <w:rFonts w:ascii="Times New Roman" w:hAnsi="Times New Roman" w:cs="Times New Roman"/>
          <w:w w:val="95"/>
          <w:sz w:val="24"/>
        </w:rPr>
        <w:t>М.П.</w:t>
      </w:r>
    </w:p>
    <w:p w:rsidR="00337F74" w:rsidRPr="00A4418E" w:rsidRDefault="005A03BE" w:rsidP="00A4418E">
      <w:pPr>
        <w:autoSpaceDE w:val="0"/>
        <w:autoSpaceDN w:val="0"/>
        <w:adjustRightInd w:val="0"/>
        <w:spacing w:after="0" w:line="240" w:lineRule="auto"/>
        <w:ind w:firstLine="4680"/>
        <w:jc w:val="both"/>
        <w:rPr>
          <w:rFonts w:ascii="Times New Roman" w:hAnsi="Times New Roman" w:cs="Times New Roman"/>
        </w:rPr>
      </w:pPr>
      <w:r w:rsidRPr="00A4418E">
        <w:rPr>
          <w:rFonts w:ascii="Times New Roman" w:hAnsi="Times New Roman" w:cs="Times New Roman"/>
          <w:noProof/>
        </w:rPr>
        <mc:AlternateContent>
          <mc:Choice Requires="wps">
            <w:drawing>
              <wp:anchor distT="4294967295" distB="4294967295" distL="114300" distR="114300" simplePos="0" relativeHeight="251668480" behindDoc="0" locked="0" layoutInCell="1" allowOverlap="1" wp14:anchorId="23C2260C" wp14:editId="6A3A5B2C">
                <wp:simplePos x="0" y="0"/>
                <wp:positionH relativeFrom="column">
                  <wp:posOffset>2367280</wp:posOffset>
                </wp:positionH>
                <wp:positionV relativeFrom="paragraph">
                  <wp:posOffset>8752839</wp:posOffset>
                </wp:positionV>
                <wp:extent cx="197167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sidRPr="00A4418E">
        <w:rPr>
          <w:rFonts w:ascii="Times New Roman" w:hAnsi="Times New Roman" w:cs="Times New Roman"/>
          <w:noProof/>
        </w:rPr>
        <mc:AlternateContent>
          <mc:Choice Requires="wps">
            <w:drawing>
              <wp:anchor distT="4294967295" distB="4294967295" distL="114300" distR="114300" simplePos="0" relativeHeight="251667456" behindDoc="0" locked="0" layoutInCell="1" allowOverlap="1" wp14:anchorId="5BC88565" wp14:editId="36B24870">
                <wp:simplePos x="0" y="0"/>
                <wp:positionH relativeFrom="column">
                  <wp:posOffset>2367280</wp:posOffset>
                </wp:positionH>
                <wp:positionV relativeFrom="paragraph">
                  <wp:posOffset>8752839</wp:posOffset>
                </wp:positionV>
                <wp:extent cx="197167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sidRPr="00A4418E">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14:anchorId="7091B4DF" wp14:editId="20D4B418">
                <wp:simplePos x="0" y="0"/>
                <wp:positionH relativeFrom="column">
                  <wp:posOffset>2367280</wp:posOffset>
                </wp:positionH>
                <wp:positionV relativeFrom="paragraph">
                  <wp:posOffset>8752839</wp:posOffset>
                </wp:positionV>
                <wp:extent cx="19716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sectPr w:rsidR="00337F74" w:rsidRPr="00A4418E" w:rsidSect="00385468">
      <w:footerReference w:type="default" r:id="rId42"/>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2C" w:rsidRDefault="00C7152C" w:rsidP="003F1A8B">
      <w:pPr>
        <w:spacing w:after="0" w:line="240" w:lineRule="auto"/>
      </w:pPr>
      <w:r>
        <w:separator/>
      </w:r>
    </w:p>
  </w:endnote>
  <w:endnote w:type="continuationSeparator" w:id="0">
    <w:p w:rsidR="00C7152C" w:rsidRDefault="00C7152C"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EndPr/>
    <w:sdtContent>
      <w:p w:rsidR="00E70D1D" w:rsidRDefault="00E70D1D">
        <w:pPr>
          <w:pStyle w:val="a6"/>
        </w:pPr>
        <w:r>
          <w:fldChar w:fldCharType="begin"/>
        </w:r>
        <w:r>
          <w:instrText>PAGE   \* MERGEFORMAT</w:instrText>
        </w:r>
        <w:r>
          <w:fldChar w:fldCharType="separate"/>
        </w:r>
        <w:r w:rsidR="00855CF1">
          <w:rPr>
            <w:noProof/>
          </w:rPr>
          <w:t>46</w:t>
        </w:r>
        <w:r>
          <w:fldChar w:fldCharType="end"/>
        </w:r>
      </w:p>
    </w:sdtContent>
  </w:sdt>
  <w:p w:rsidR="00E70D1D" w:rsidRDefault="00E70D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2C" w:rsidRDefault="00C7152C" w:rsidP="003F1A8B">
      <w:pPr>
        <w:spacing w:after="0" w:line="240" w:lineRule="auto"/>
      </w:pPr>
      <w:r>
        <w:separator/>
      </w:r>
    </w:p>
  </w:footnote>
  <w:footnote w:type="continuationSeparator" w:id="0">
    <w:p w:rsidR="00C7152C" w:rsidRDefault="00C7152C" w:rsidP="003F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1D" w:rsidRDefault="00C7152C">
    <w:pPr>
      <w:pStyle w:val="ae"/>
      <w:spacing w:line="14" w:lineRule="auto"/>
      <w:jc w:val="left"/>
      <w:rPr>
        <w:sz w:val="20"/>
      </w:rPr>
    </w:pPr>
    <w:r>
      <w:pict>
        <v:shapetype id="_x0000_t202" coordsize="21600,21600" o:spt="202" path="m,l,21600r21600,l21600,xe">
          <v:stroke joinstyle="miter"/>
          <v:path gradientshapeok="t" o:connecttype="rect"/>
        </v:shapetype>
        <v:shape id="_x0000_s2049" type="#_x0000_t202" style="position:absolute;margin-left:300.6pt;margin-top:15.3pt;width:18.6pt;height:18.1pt;z-index:-251658752;mso-position-horizontal-relative:page;mso-position-vertical-relative:page" filled="f" stroked="f">
          <v:textbox style="mso-next-textbox:#_x0000_s2049" inset="0,0,0,0">
            <w:txbxContent>
              <w:p w:rsidR="00E70D1D" w:rsidRDefault="00E70D1D">
                <w:pPr>
                  <w:spacing w:before="19"/>
                  <w:ind w:left="81"/>
                  <w:rPr>
                    <w:sz w:val="23"/>
                  </w:rPr>
                </w:pPr>
                <w:r>
                  <w:fldChar w:fldCharType="begin"/>
                </w:r>
                <w:r>
                  <w:rPr>
                    <w:sz w:val="23"/>
                  </w:rPr>
                  <w:instrText xml:space="preserve"> PAGE </w:instrText>
                </w:r>
                <w:r>
                  <w:fldChar w:fldCharType="separate"/>
                </w:r>
                <w:r w:rsidR="00855CF1">
                  <w:rPr>
                    <w:noProof/>
                    <w:sz w:val="23"/>
                  </w:rPr>
                  <w:t>1</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86" w:rsidRDefault="00100186">
    <w:pPr>
      <w:pStyle w:val="ae"/>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86" w:rsidRDefault="00100186">
    <w:pPr>
      <w:pStyle w:val="ae"/>
      <w:spacing w:line="14" w:lineRule="auto"/>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D1D" w:rsidRDefault="00E70D1D">
    <w:pPr>
      <w:pStyle w:val="ae"/>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5B197C"/>
    <w:multiLevelType w:val="hybridMultilevel"/>
    <w:tmpl w:val="AAB0B63C"/>
    <w:lvl w:ilvl="0" w:tplc="A2006548">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EFE81E0E">
      <w:numFmt w:val="bullet"/>
      <w:lvlText w:val="•"/>
      <w:lvlJc w:val="left"/>
      <w:pPr>
        <w:ind w:left="1214" w:hanging="164"/>
      </w:pPr>
      <w:rPr>
        <w:rFonts w:hint="default"/>
        <w:lang w:val="ru-RU" w:eastAsia="en-US" w:bidi="ar-SA"/>
      </w:rPr>
    </w:lvl>
    <w:lvl w:ilvl="2" w:tplc="5EBCE29E">
      <w:numFmt w:val="bullet"/>
      <w:lvlText w:val="•"/>
      <w:lvlJc w:val="left"/>
      <w:pPr>
        <w:ind w:left="2249" w:hanging="164"/>
      </w:pPr>
      <w:rPr>
        <w:rFonts w:hint="default"/>
        <w:lang w:val="ru-RU" w:eastAsia="en-US" w:bidi="ar-SA"/>
      </w:rPr>
    </w:lvl>
    <w:lvl w:ilvl="3" w:tplc="82FEEEE8">
      <w:numFmt w:val="bullet"/>
      <w:lvlText w:val="•"/>
      <w:lvlJc w:val="left"/>
      <w:pPr>
        <w:ind w:left="3284" w:hanging="164"/>
      </w:pPr>
      <w:rPr>
        <w:rFonts w:hint="default"/>
        <w:lang w:val="ru-RU" w:eastAsia="en-US" w:bidi="ar-SA"/>
      </w:rPr>
    </w:lvl>
    <w:lvl w:ilvl="4" w:tplc="FA0E8B5E">
      <w:numFmt w:val="bullet"/>
      <w:lvlText w:val="•"/>
      <w:lvlJc w:val="left"/>
      <w:pPr>
        <w:ind w:left="4319" w:hanging="164"/>
      </w:pPr>
      <w:rPr>
        <w:rFonts w:hint="default"/>
        <w:lang w:val="ru-RU" w:eastAsia="en-US" w:bidi="ar-SA"/>
      </w:rPr>
    </w:lvl>
    <w:lvl w:ilvl="5" w:tplc="FA0665D8">
      <w:numFmt w:val="bullet"/>
      <w:lvlText w:val="•"/>
      <w:lvlJc w:val="left"/>
      <w:pPr>
        <w:ind w:left="5354" w:hanging="164"/>
      </w:pPr>
      <w:rPr>
        <w:rFonts w:hint="default"/>
        <w:lang w:val="ru-RU" w:eastAsia="en-US" w:bidi="ar-SA"/>
      </w:rPr>
    </w:lvl>
    <w:lvl w:ilvl="6" w:tplc="89CA6C52">
      <w:numFmt w:val="bullet"/>
      <w:lvlText w:val="•"/>
      <w:lvlJc w:val="left"/>
      <w:pPr>
        <w:ind w:left="6389" w:hanging="164"/>
      </w:pPr>
      <w:rPr>
        <w:rFonts w:hint="default"/>
        <w:lang w:val="ru-RU" w:eastAsia="en-US" w:bidi="ar-SA"/>
      </w:rPr>
    </w:lvl>
    <w:lvl w:ilvl="7" w:tplc="1AAEE52E">
      <w:numFmt w:val="bullet"/>
      <w:lvlText w:val="•"/>
      <w:lvlJc w:val="left"/>
      <w:pPr>
        <w:ind w:left="7424" w:hanging="164"/>
      </w:pPr>
      <w:rPr>
        <w:rFonts w:hint="default"/>
        <w:lang w:val="ru-RU" w:eastAsia="en-US" w:bidi="ar-SA"/>
      </w:rPr>
    </w:lvl>
    <w:lvl w:ilvl="8" w:tplc="9260DFB2">
      <w:numFmt w:val="bullet"/>
      <w:lvlText w:val="•"/>
      <w:lvlJc w:val="left"/>
      <w:pPr>
        <w:ind w:left="8459" w:hanging="164"/>
      </w:pPr>
      <w:rPr>
        <w:rFonts w:hint="default"/>
        <w:lang w:val="ru-RU" w:eastAsia="en-US" w:bidi="ar-SA"/>
      </w:rPr>
    </w:lvl>
  </w:abstractNum>
  <w:abstractNum w:abstractNumId="5">
    <w:nsid w:val="069B136C"/>
    <w:multiLevelType w:val="multilevel"/>
    <w:tmpl w:val="C9A0B11E"/>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6">
    <w:nsid w:val="06AF1794"/>
    <w:multiLevelType w:val="hybridMultilevel"/>
    <w:tmpl w:val="752EC9CA"/>
    <w:lvl w:ilvl="0" w:tplc="C596BA7C">
      <w:numFmt w:val="bullet"/>
      <w:lvlText w:val="-"/>
      <w:lvlJc w:val="left"/>
      <w:pPr>
        <w:ind w:left="1040" w:hanging="155"/>
      </w:pPr>
      <w:rPr>
        <w:rFonts w:ascii="Times New Roman" w:eastAsia="Times New Roman" w:hAnsi="Times New Roman" w:cs="Times New Roman" w:hint="default"/>
        <w:i/>
        <w:w w:val="96"/>
        <w:sz w:val="27"/>
        <w:szCs w:val="27"/>
        <w:lang w:val="ru-RU" w:eastAsia="en-US" w:bidi="ar-SA"/>
      </w:rPr>
    </w:lvl>
    <w:lvl w:ilvl="1" w:tplc="B0BE0CE4">
      <w:numFmt w:val="bullet"/>
      <w:lvlText w:val="•"/>
      <w:lvlJc w:val="left"/>
      <w:pPr>
        <w:ind w:left="1988" w:hanging="155"/>
      </w:pPr>
      <w:rPr>
        <w:rFonts w:hint="default"/>
        <w:lang w:val="ru-RU" w:eastAsia="en-US" w:bidi="ar-SA"/>
      </w:rPr>
    </w:lvl>
    <w:lvl w:ilvl="2" w:tplc="D9368206">
      <w:numFmt w:val="bullet"/>
      <w:lvlText w:val="•"/>
      <w:lvlJc w:val="left"/>
      <w:pPr>
        <w:ind w:left="2937" w:hanging="155"/>
      </w:pPr>
      <w:rPr>
        <w:rFonts w:hint="default"/>
        <w:lang w:val="ru-RU" w:eastAsia="en-US" w:bidi="ar-SA"/>
      </w:rPr>
    </w:lvl>
    <w:lvl w:ilvl="3" w:tplc="C8A6016C">
      <w:numFmt w:val="bullet"/>
      <w:lvlText w:val="•"/>
      <w:lvlJc w:val="left"/>
      <w:pPr>
        <w:ind w:left="3886" w:hanging="155"/>
      </w:pPr>
      <w:rPr>
        <w:rFonts w:hint="default"/>
        <w:lang w:val="ru-RU" w:eastAsia="en-US" w:bidi="ar-SA"/>
      </w:rPr>
    </w:lvl>
    <w:lvl w:ilvl="4" w:tplc="C316C332">
      <w:numFmt w:val="bullet"/>
      <w:lvlText w:val="•"/>
      <w:lvlJc w:val="left"/>
      <w:pPr>
        <w:ind w:left="4835" w:hanging="155"/>
      </w:pPr>
      <w:rPr>
        <w:rFonts w:hint="default"/>
        <w:lang w:val="ru-RU" w:eastAsia="en-US" w:bidi="ar-SA"/>
      </w:rPr>
    </w:lvl>
    <w:lvl w:ilvl="5" w:tplc="DA50C5FA">
      <w:numFmt w:val="bullet"/>
      <w:lvlText w:val="•"/>
      <w:lvlJc w:val="left"/>
      <w:pPr>
        <w:ind w:left="5784" w:hanging="155"/>
      </w:pPr>
      <w:rPr>
        <w:rFonts w:hint="default"/>
        <w:lang w:val="ru-RU" w:eastAsia="en-US" w:bidi="ar-SA"/>
      </w:rPr>
    </w:lvl>
    <w:lvl w:ilvl="6" w:tplc="85FC80F8">
      <w:numFmt w:val="bullet"/>
      <w:lvlText w:val="•"/>
      <w:lvlJc w:val="left"/>
      <w:pPr>
        <w:ind w:left="6733" w:hanging="155"/>
      </w:pPr>
      <w:rPr>
        <w:rFonts w:hint="default"/>
        <w:lang w:val="ru-RU" w:eastAsia="en-US" w:bidi="ar-SA"/>
      </w:rPr>
    </w:lvl>
    <w:lvl w:ilvl="7" w:tplc="0B2A8DD8">
      <w:numFmt w:val="bullet"/>
      <w:lvlText w:val="•"/>
      <w:lvlJc w:val="left"/>
      <w:pPr>
        <w:ind w:left="7682" w:hanging="155"/>
      </w:pPr>
      <w:rPr>
        <w:rFonts w:hint="default"/>
        <w:lang w:val="ru-RU" w:eastAsia="en-US" w:bidi="ar-SA"/>
      </w:rPr>
    </w:lvl>
    <w:lvl w:ilvl="8" w:tplc="0DA6E0EC">
      <w:numFmt w:val="bullet"/>
      <w:lvlText w:val="•"/>
      <w:lvlJc w:val="left"/>
      <w:pPr>
        <w:ind w:left="8631" w:hanging="155"/>
      </w:pPr>
      <w:rPr>
        <w:rFonts w:hint="default"/>
        <w:lang w:val="ru-RU" w:eastAsia="en-US" w:bidi="ar-SA"/>
      </w:rPr>
    </w:lvl>
  </w:abstractNum>
  <w:abstractNum w:abstractNumId="7">
    <w:nsid w:val="07742D5E"/>
    <w:multiLevelType w:val="multilevel"/>
    <w:tmpl w:val="589EF850"/>
    <w:lvl w:ilvl="0">
      <w:start w:val="3"/>
      <w:numFmt w:val="decimal"/>
      <w:lvlText w:val="%1"/>
      <w:lvlJc w:val="left"/>
      <w:pPr>
        <w:ind w:left="903" w:hanging="537"/>
      </w:pPr>
      <w:rPr>
        <w:rFonts w:hint="default"/>
        <w:lang w:val="ru-RU" w:eastAsia="en-US" w:bidi="ar-SA"/>
      </w:rPr>
    </w:lvl>
    <w:lvl w:ilvl="1">
      <w:start w:val="1"/>
      <w:numFmt w:val="decimal"/>
      <w:lvlText w:val="%1.%2"/>
      <w:lvlJc w:val="left"/>
      <w:pPr>
        <w:ind w:left="903" w:hanging="537"/>
      </w:pPr>
      <w:rPr>
        <w:rFonts w:hint="default"/>
        <w:w w:val="107"/>
        <w:lang w:val="ru-RU" w:eastAsia="en-US" w:bidi="ar-SA"/>
      </w:rPr>
    </w:lvl>
    <w:lvl w:ilvl="2">
      <w:numFmt w:val="bullet"/>
      <w:lvlText w:val="•"/>
      <w:lvlJc w:val="left"/>
      <w:pPr>
        <w:ind w:left="2378" w:hanging="537"/>
      </w:pPr>
      <w:rPr>
        <w:rFonts w:hint="default"/>
        <w:lang w:val="ru-RU" w:eastAsia="en-US" w:bidi="ar-SA"/>
      </w:rPr>
    </w:lvl>
    <w:lvl w:ilvl="3">
      <w:numFmt w:val="bullet"/>
      <w:lvlText w:val="•"/>
      <w:lvlJc w:val="left"/>
      <w:pPr>
        <w:ind w:left="3397" w:hanging="537"/>
      </w:pPr>
      <w:rPr>
        <w:rFonts w:hint="default"/>
        <w:lang w:val="ru-RU" w:eastAsia="en-US" w:bidi="ar-SA"/>
      </w:rPr>
    </w:lvl>
    <w:lvl w:ilvl="4">
      <w:numFmt w:val="bullet"/>
      <w:lvlText w:val="•"/>
      <w:lvlJc w:val="left"/>
      <w:pPr>
        <w:ind w:left="4416" w:hanging="537"/>
      </w:pPr>
      <w:rPr>
        <w:rFonts w:hint="default"/>
        <w:lang w:val="ru-RU" w:eastAsia="en-US" w:bidi="ar-SA"/>
      </w:rPr>
    </w:lvl>
    <w:lvl w:ilvl="5">
      <w:numFmt w:val="bullet"/>
      <w:lvlText w:val="•"/>
      <w:lvlJc w:val="left"/>
      <w:pPr>
        <w:ind w:left="5435" w:hanging="537"/>
      </w:pPr>
      <w:rPr>
        <w:rFonts w:hint="default"/>
        <w:lang w:val="ru-RU" w:eastAsia="en-US" w:bidi="ar-SA"/>
      </w:rPr>
    </w:lvl>
    <w:lvl w:ilvl="6">
      <w:numFmt w:val="bullet"/>
      <w:lvlText w:val="•"/>
      <w:lvlJc w:val="left"/>
      <w:pPr>
        <w:ind w:left="6453" w:hanging="537"/>
      </w:pPr>
      <w:rPr>
        <w:rFonts w:hint="default"/>
        <w:lang w:val="ru-RU" w:eastAsia="en-US" w:bidi="ar-SA"/>
      </w:rPr>
    </w:lvl>
    <w:lvl w:ilvl="7">
      <w:numFmt w:val="bullet"/>
      <w:lvlText w:val="•"/>
      <w:lvlJc w:val="left"/>
      <w:pPr>
        <w:ind w:left="7472" w:hanging="537"/>
      </w:pPr>
      <w:rPr>
        <w:rFonts w:hint="default"/>
        <w:lang w:val="ru-RU" w:eastAsia="en-US" w:bidi="ar-SA"/>
      </w:rPr>
    </w:lvl>
    <w:lvl w:ilvl="8">
      <w:numFmt w:val="bullet"/>
      <w:lvlText w:val="•"/>
      <w:lvlJc w:val="left"/>
      <w:pPr>
        <w:ind w:left="8491" w:hanging="537"/>
      </w:pPr>
      <w:rPr>
        <w:rFonts w:hint="default"/>
        <w:lang w:val="ru-RU" w:eastAsia="en-US" w:bidi="ar-SA"/>
      </w:rPr>
    </w:lvl>
  </w:abstractNum>
  <w:abstractNum w:abstractNumId="8">
    <w:nsid w:val="08A00FFA"/>
    <w:multiLevelType w:val="multilevel"/>
    <w:tmpl w:val="D2A6D11E"/>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9">
    <w:nsid w:val="0DE12ED9"/>
    <w:multiLevelType w:val="hybridMultilevel"/>
    <w:tmpl w:val="FAA8B4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A3E37"/>
    <w:multiLevelType w:val="multilevel"/>
    <w:tmpl w:val="6770C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FA01CE3"/>
    <w:multiLevelType w:val="hybridMultilevel"/>
    <w:tmpl w:val="DBC6EAF2"/>
    <w:lvl w:ilvl="0" w:tplc="D9088044">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53ECE096">
      <w:numFmt w:val="bullet"/>
      <w:lvlText w:val="•"/>
      <w:lvlJc w:val="left"/>
      <w:pPr>
        <w:ind w:left="1214" w:hanging="164"/>
      </w:pPr>
      <w:rPr>
        <w:rFonts w:hint="default"/>
        <w:lang w:val="ru-RU" w:eastAsia="en-US" w:bidi="ar-SA"/>
      </w:rPr>
    </w:lvl>
    <w:lvl w:ilvl="2" w:tplc="99AE3620">
      <w:numFmt w:val="bullet"/>
      <w:lvlText w:val="•"/>
      <w:lvlJc w:val="left"/>
      <w:pPr>
        <w:ind w:left="2249" w:hanging="164"/>
      </w:pPr>
      <w:rPr>
        <w:rFonts w:hint="default"/>
        <w:lang w:val="ru-RU" w:eastAsia="en-US" w:bidi="ar-SA"/>
      </w:rPr>
    </w:lvl>
    <w:lvl w:ilvl="3" w:tplc="BA6AFD14">
      <w:numFmt w:val="bullet"/>
      <w:lvlText w:val="•"/>
      <w:lvlJc w:val="left"/>
      <w:pPr>
        <w:ind w:left="3284" w:hanging="164"/>
      </w:pPr>
      <w:rPr>
        <w:rFonts w:hint="default"/>
        <w:lang w:val="ru-RU" w:eastAsia="en-US" w:bidi="ar-SA"/>
      </w:rPr>
    </w:lvl>
    <w:lvl w:ilvl="4" w:tplc="9B9C40FA">
      <w:numFmt w:val="bullet"/>
      <w:lvlText w:val="•"/>
      <w:lvlJc w:val="left"/>
      <w:pPr>
        <w:ind w:left="4319" w:hanging="164"/>
      </w:pPr>
      <w:rPr>
        <w:rFonts w:hint="default"/>
        <w:lang w:val="ru-RU" w:eastAsia="en-US" w:bidi="ar-SA"/>
      </w:rPr>
    </w:lvl>
    <w:lvl w:ilvl="5" w:tplc="26E8F1BC">
      <w:numFmt w:val="bullet"/>
      <w:lvlText w:val="•"/>
      <w:lvlJc w:val="left"/>
      <w:pPr>
        <w:ind w:left="5354" w:hanging="164"/>
      </w:pPr>
      <w:rPr>
        <w:rFonts w:hint="default"/>
        <w:lang w:val="ru-RU" w:eastAsia="en-US" w:bidi="ar-SA"/>
      </w:rPr>
    </w:lvl>
    <w:lvl w:ilvl="6" w:tplc="6032C4C2">
      <w:numFmt w:val="bullet"/>
      <w:lvlText w:val="•"/>
      <w:lvlJc w:val="left"/>
      <w:pPr>
        <w:ind w:left="6389" w:hanging="164"/>
      </w:pPr>
      <w:rPr>
        <w:rFonts w:hint="default"/>
        <w:lang w:val="ru-RU" w:eastAsia="en-US" w:bidi="ar-SA"/>
      </w:rPr>
    </w:lvl>
    <w:lvl w:ilvl="7" w:tplc="EDD83892">
      <w:numFmt w:val="bullet"/>
      <w:lvlText w:val="•"/>
      <w:lvlJc w:val="left"/>
      <w:pPr>
        <w:ind w:left="7424" w:hanging="164"/>
      </w:pPr>
      <w:rPr>
        <w:rFonts w:hint="default"/>
        <w:lang w:val="ru-RU" w:eastAsia="en-US" w:bidi="ar-SA"/>
      </w:rPr>
    </w:lvl>
    <w:lvl w:ilvl="8" w:tplc="9F88C348">
      <w:numFmt w:val="bullet"/>
      <w:lvlText w:val="•"/>
      <w:lvlJc w:val="left"/>
      <w:pPr>
        <w:ind w:left="8459" w:hanging="164"/>
      </w:pPr>
      <w:rPr>
        <w:rFonts w:hint="default"/>
        <w:lang w:val="ru-RU" w:eastAsia="en-US" w:bidi="ar-SA"/>
      </w:rPr>
    </w:lvl>
  </w:abstractNum>
  <w:abstractNum w:abstractNumId="12">
    <w:nsid w:val="11E93F64"/>
    <w:multiLevelType w:val="hybridMultilevel"/>
    <w:tmpl w:val="356AB3A2"/>
    <w:lvl w:ilvl="0" w:tplc="ED768B88">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4F029A16">
      <w:numFmt w:val="bullet"/>
      <w:lvlText w:val="•"/>
      <w:lvlJc w:val="left"/>
      <w:pPr>
        <w:ind w:left="1214" w:hanging="163"/>
      </w:pPr>
      <w:rPr>
        <w:rFonts w:hint="default"/>
        <w:lang w:val="ru-RU" w:eastAsia="en-US" w:bidi="ar-SA"/>
      </w:rPr>
    </w:lvl>
    <w:lvl w:ilvl="2" w:tplc="E40AFE76">
      <w:numFmt w:val="bullet"/>
      <w:lvlText w:val="•"/>
      <w:lvlJc w:val="left"/>
      <w:pPr>
        <w:ind w:left="2249" w:hanging="163"/>
      </w:pPr>
      <w:rPr>
        <w:rFonts w:hint="default"/>
        <w:lang w:val="ru-RU" w:eastAsia="en-US" w:bidi="ar-SA"/>
      </w:rPr>
    </w:lvl>
    <w:lvl w:ilvl="3" w:tplc="9A3683F2">
      <w:numFmt w:val="bullet"/>
      <w:lvlText w:val="•"/>
      <w:lvlJc w:val="left"/>
      <w:pPr>
        <w:ind w:left="3284" w:hanging="163"/>
      </w:pPr>
      <w:rPr>
        <w:rFonts w:hint="default"/>
        <w:lang w:val="ru-RU" w:eastAsia="en-US" w:bidi="ar-SA"/>
      </w:rPr>
    </w:lvl>
    <w:lvl w:ilvl="4" w:tplc="416C47E6">
      <w:numFmt w:val="bullet"/>
      <w:lvlText w:val="•"/>
      <w:lvlJc w:val="left"/>
      <w:pPr>
        <w:ind w:left="4319" w:hanging="163"/>
      </w:pPr>
      <w:rPr>
        <w:rFonts w:hint="default"/>
        <w:lang w:val="ru-RU" w:eastAsia="en-US" w:bidi="ar-SA"/>
      </w:rPr>
    </w:lvl>
    <w:lvl w:ilvl="5" w:tplc="BE288A30">
      <w:numFmt w:val="bullet"/>
      <w:lvlText w:val="•"/>
      <w:lvlJc w:val="left"/>
      <w:pPr>
        <w:ind w:left="5354" w:hanging="163"/>
      </w:pPr>
      <w:rPr>
        <w:rFonts w:hint="default"/>
        <w:lang w:val="ru-RU" w:eastAsia="en-US" w:bidi="ar-SA"/>
      </w:rPr>
    </w:lvl>
    <w:lvl w:ilvl="6" w:tplc="E8F48DCA">
      <w:numFmt w:val="bullet"/>
      <w:lvlText w:val="•"/>
      <w:lvlJc w:val="left"/>
      <w:pPr>
        <w:ind w:left="6389" w:hanging="163"/>
      </w:pPr>
      <w:rPr>
        <w:rFonts w:hint="default"/>
        <w:lang w:val="ru-RU" w:eastAsia="en-US" w:bidi="ar-SA"/>
      </w:rPr>
    </w:lvl>
    <w:lvl w:ilvl="7" w:tplc="F1C6FCD6">
      <w:numFmt w:val="bullet"/>
      <w:lvlText w:val="•"/>
      <w:lvlJc w:val="left"/>
      <w:pPr>
        <w:ind w:left="7424" w:hanging="163"/>
      </w:pPr>
      <w:rPr>
        <w:rFonts w:hint="default"/>
        <w:lang w:val="ru-RU" w:eastAsia="en-US" w:bidi="ar-SA"/>
      </w:rPr>
    </w:lvl>
    <w:lvl w:ilvl="8" w:tplc="32F0953E">
      <w:numFmt w:val="bullet"/>
      <w:lvlText w:val="•"/>
      <w:lvlJc w:val="left"/>
      <w:pPr>
        <w:ind w:left="8459" w:hanging="163"/>
      </w:pPr>
      <w:rPr>
        <w:rFonts w:hint="default"/>
        <w:lang w:val="ru-RU" w:eastAsia="en-US" w:bidi="ar-SA"/>
      </w:rPr>
    </w:lvl>
  </w:abstractNum>
  <w:abstractNum w:abstractNumId="13">
    <w:nsid w:val="236628EB"/>
    <w:multiLevelType w:val="hybridMultilevel"/>
    <w:tmpl w:val="FB522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1D3140"/>
    <w:multiLevelType w:val="hybridMultilevel"/>
    <w:tmpl w:val="6130D1C2"/>
    <w:lvl w:ilvl="0" w:tplc="79867B1E">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9788C0B0">
      <w:numFmt w:val="bullet"/>
      <w:lvlText w:val="•"/>
      <w:lvlJc w:val="left"/>
      <w:pPr>
        <w:ind w:left="1232" w:hanging="163"/>
      </w:pPr>
      <w:rPr>
        <w:rFonts w:hint="default"/>
        <w:lang w:val="ru-RU" w:eastAsia="en-US" w:bidi="ar-SA"/>
      </w:rPr>
    </w:lvl>
    <w:lvl w:ilvl="2" w:tplc="BAD65188">
      <w:numFmt w:val="bullet"/>
      <w:lvlText w:val="•"/>
      <w:lvlJc w:val="left"/>
      <w:pPr>
        <w:ind w:left="2265" w:hanging="163"/>
      </w:pPr>
      <w:rPr>
        <w:rFonts w:hint="default"/>
        <w:lang w:val="ru-RU" w:eastAsia="en-US" w:bidi="ar-SA"/>
      </w:rPr>
    </w:lvl>
    <w:lvl w:ilvl="3" w:tplc="51849B8E">
      <w:numFmt w:val="bullet"/>
      <w:lvlText w:val="•"/>
      <w:lvlJc w:val="left"/>
      <w:pPr>
        <w:ind w:left="3298" w:hanging="163"/>
      </w:pPr>
      <w:rPr>
        <w:rFonts w:hint="default"/>
        <w:lang w:val="ru-RU" w:eastAsia="en-US" w:bidi="ar-SA"/>
      </w:rPr>
    </w:lvl>
    <w:lvl w:ilvl="4" w:tplc="1A3E23AA">
      <w:numFmt w:val="bullet"/>
      <w:lvlText w:val="•"/>
      <w:lvlJc w:val="left"/>
      <w:pPr>
        <w:ind w:left="4331" w:hanging="163"/>
      </w:pPr>
      <w:rPr>
        <w:rFonts w:hint="default"/>
        <w:lang w:val="ru-RU" w:eastAsia="en-US" w:bidi="ar-SA"/>
      </w:rPr>
    </w:lvl>
    <w:lvl w:ilvl="5" w:tplc="AE22F2AE">
      <w:numFmt w:val="bullet"/>
      <w:lvlText w:val="•"/>
      <w:lvlJc w:val="left"/>
      <w:pPr>
        <w:ind w:left="5364" w:hanging="163"/>
      </w:pPr>
      <w:rPr>
        <w:rFonts w:hint="default"/>
        <w:lang w:val="ru-RU" w:eastAsia="en-US" w:bidi="ar-SA"/>
      </w:rPr>
    </w:lvl>
    <w:lvl w:ilvl="6" w:tplc="80409EFC">
      <w:numFmt w:val="bullet"/>
      <w:lvlText w:val="•"/>
      <w:lvlJc w:val="left"/>
      <w:pPr>
        <w:ind w:left="6397" w:hanging="163"/>
      </w:pPr>
      <w:rPr>
        <w:rFonts w:hint="default"/>
        <w:lang w:val="ru-RU" w:eastAsia="en-US" w:bidi="ar-SA"/>
      </w:rPr>
    </w:lvl>
    <w:lvl w:ilvl="7" w:tplc="B02AB498">
      <w:numFmt w:val="bullet"/>
      <w:lvlText w:val="•"/>
      <w:lvlJc w:val="left"/>
      <w:pPr>
        <w:ind w:left="7430" w:hanging="163"/>
      </w:pPr>
      <w:rPr>
        <w:rFonts w:hint="default"/>
        <w:lang w:val="ru-RU" w:eastAsia="en-US" w:bidi="ar-SA"/>
      </w:rPr>
    </w:lvl>
    <w:lvl w:ilvl="8" w:tplc="DD6893E6">
      <w:numFmt w:val="bullet"/>
      <w:lvlText w:val="•"/>
      <w:lvlJc w:val="left"/>
      <w:pPr>
        <w:ind w:left="8463" w:hanging="163"/>
      </w:pPr>
      <w:rPr>
        <w:rFonts w:hint="default"/>
        <w:lang w:val="ru-RU" w:eastAsia="en-US" w:bidi="ar-SA"/>
      </w:rPr>
    </w:lvl>
  </w:abstractNum>
  <w:abstractNum w:abstractNumId="15">
    <w:nsid w:val="27C55E43"/>
    <w:multiLevelType w:val="multilevel"/>
    <w:tmpl w:val="009A4C1A"/>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16">
    <w:nsid w:val="2C6670A8"/>
    <w:multiLevelType w:val="hybridMultilevel"/>
    <w:tmpl w:val="86828828"/>
    <w:lvl w:ilvl="0" w:tplc="1C88DF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C7C5BEB"/>
    <w:multiLevelType w:val="multilevel"/>
    <w:tmpl w:val="492C7C66"/>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661" w:hanging="668"/>
      </w:pPr>
      <w:rPr>
        <w:rFonts w:ascii="Times New Roman" w:eastAsia="Times New Roman" w:hAnsi="Times New Roman" w:cs="Times New Roman" w:hint="default"/>
        <w:w w:val="102"/>
        <w:sz w:val="27"/>
        <w:szCs w:val="27"/>
        <w:lang w:val="ru-RU" w:eastAsia="en-US" w:bidi="ar-SA"/>
      </w:rPr>
    </w:lvl>
    <w:lvl w:ilvl="2">
      <w:start w:val="2"/>
      <w:numFmt w:val="upperRoman"/>
      <w:lvlText w:val="%3."/>
      <w:lvlJc w:val="left"/>
      <w:pPr>
        <w:ind w:left="646" w:hanging="362"/>
        <w:jc w:val="right"/>
      </w:pPr>
      <w:rPr>
        <w:rFonts w:hint="default"/>
        <w:b/>
        <w:bCs/>
        <w:spacing w:val="-1"/>
        <w:w w:val="103"/>
        <w:lang w:val="ru-RU" w:eastAsia="en-US" w:bidi="ar-SA"/>
      </w:rPr>
    </w:lvl>
    <w:lvl w:ilvl="3">
      <w:numFmt w:val="bullet"/>
      <w:lvlText w:val="•"/>
      <w:lvlJc w:val="left"/>
      <w:pPr>
        <w:ind w:left="4564" w:hanging="362"/>
      </w:pPr>
      <w:rPr>
        <w:rFonts w:hint="default"/>
        <w:lang w:val="ru-RU" w:eastAsia="en-US" w:bidi="ar-SA"/>
      </w:rPr>
    </w:lvl>
    <w:lvl w:ilvl="4">
      <w:numFmt w:val="bullet"/>
      <w:lvlText w:val="•"/>
      <w:lvlJc w:val="left"/>
      <w:pPr>
        <w:ind w:left="5416" w:hanging="362"/>
      </w:pPr>
      <w:rPr>
        <w:rFonts w:hint="default"/>
        <w:lang w:val="ru-RU" w:eastAsia="en-US" w:bidi="ar-SA"/>
      </w:rPr>
    </w:lvl>
    <w:lvl w:ilvl="5">
      <w:numFmt w:val="bullet"/>
      <w:lvlText w:val="•"/>
      <w:lvlJc w:val="left"/>
      <w:pPr>
        <w:ind w:left="6268" w:hanging="362"/>
      </w:pPr>
      <w:rPr>
        <w:rFonts w:hint="default"/>
        <w:lang w:val="ru-RU" w:eastAsia="en-US" w:bidi="ar-SA"/>
      </w:rPr>
    </w:lvl>
    <w:lvl w:ilvl="6">
      <w:numFmt w:val="bullet"/>
      <w:lvlText w:val="•"/>
      <w:lvlJc w:val="left"/>
      <w:pPr>
        <w:ind w:left="7120" w:hanging="362"/>
      </w:pPr>
      <w:rPr>
        <w:rFonts w:hint="default"/>
        <w:lang w:val="ru-RU" w:eastAsia="en-US" w:bidi="ar-SA"/>
      </w:rPr>
    </w:lvl>
    <w:lvl w:ilvl="7">
      <w:numFmt w:val="bullet"/>
      <w:lvlText w:val="•"/>
      <w:lvlJc w:val="left"/>
      <w:pPr>
        <w:ind w:left="7972" w:hanging="362"/>
      </w:pPr>
      <w:rPr>
        <w:rFonts w:hint="default"/>
        <w:lang w:val="ru-RU" w:eastAsia="en-US" w:bidi="ar-SA"/>
      </w:rPr>
    </w:lvl>
    <w:lvl w:ilvl="8">
      <w:numFmt w:val="bullet"/>
      <w:lvlText w:val="•"/>
      <w:lvlJc w:val="left"/>
      <w:pPr>
        <w:ind w:left="8824" w:hanging="362"/>
      </w:pPr>
      <w:rPr>
        <w:rFonts w:hint="default"/>
        <w:lang w:val="ru-RU" w:eastAsia="en-US" w:bidi="ar-SA"/>
      </w:rPr>
    </w:lvl>
  </w:abstractNum>
  <w:abstractNum w:abstractNumId="18">
    <w:nsid w:val="2EA05DF2"/>
    <w:multiLevelType w:val="multilevel"/>
    <w:tmpl w:val="7D7A548C"/>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4"/>
        <w:szCs w:val="24"/>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19">
    <w:nsid w:val="2F3B35C2"/>
    <w:multiLevelType w:val="hybridMultilevel"/>
    <w:tmpl w:val="30AC89D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36522570"/>
    <w:multiLevelType w:val="multilevel"/>
    <w:tmpl w:val="AA22468A"/>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21">
    <w:nsid w:val="37032E24"/>
    <w:multiLevelType w:val="hybridMultilevel"/>
    <w:tmpl w:val="B8D44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A6188F"/>
    <w:multiLevelType w:val="hybridMultilevel"/>
    <w:tmpl w:val="984AB7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2F1968"/>
    <w:multiLevelType w:val="hybridMultilevel"/>
    <w:tmpl w:val="E3944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11869"/>
    <w:multiLevelType w:val="hybridMultilevel"/>
    <w:tmpl w:val="2E6AF39E"/>
    <w:lvl w:ilvl="0" w:tplc="BD4A444E">
      <w:start w:val="1"/>
      <w:numFmt w:val="decimal"/>
      <w:lvlText w:val="%1)"/>
      <w:lvlJc w:val="left"/>
      <w:pPr>
        <w:ind w:left="188" w:hanging="299"/>
      </w:pPr>
      <w:rPr>
        <w:rFonts w:ascii="Times New Roman" w:eastAsia="Times New Roman" w:hAnsi="Times New Roman" w:cs="Times New Roman" w:hint="default"/>
        <w:w w:val="101"/>
        <w:sz w:val="24"/>
        <w:szCs w:val="24"/>
        <w:lang w:val="ru-RU" w:eastAsia="en-US" w:bidi="ar-SA"/>
      </w:rPr>
    </w:lvl>
    <w:lvl w:ilvl="1" w:tplc="E98C5C70">
      <w:numFmt w:val="bullet"/>
      <w:lvlText w:val="•"/>
      <w:lvlJc w:val="left"/>
      <w:pPr>
        <w:ind w:left="1214" w:hanging="299"/>
      </w:pPr>
      <w:rPr>
        <w:rFonts w:hint="default"/>
        <w:lang w:val="ru-RU" w:eastAsia="en-US" w:bidi="ar-SA"/>
      </w:rPr>
    </w:lvl>
    <w:lvl w:ilvl="2" w:tplc="B7D4C868">
      <w:numFmt w:val="bullet"/>
      <w:lvlText w:val="•"/>
      <w:lvlJc w:val="left"/>
      <w:pPr>
        <w:ind w:left="2249" w:hanging="299"/>
      </w:pPr>
      <w:rPr>
        <w:rFonts w:hint="default"/>
        <w:lang w:val="ru-RU" w:eastAsia="en-US" w:bidi="ar-SA"/>
      </w:rPr>
    </w:lvl>
    <w:lvl w:ilvl="3" w:tplc="BE7049FC">
      <w:numFmt w:val="bullet"/>
      <w:lvlText w:val="•"/>
      <w:lvlJc w:val="left"/>
      <w:pPr>
        <w:ind w:left="3284" w:hanging="299"/>
      </w:pPr>
      <w:rPr>
        <w:rFonts w:hint="default"/>
        <w:lang w:val="ru-RU" w:eastAsia="en-US" w:bidi="ar-SA"/>
      </w:rPr>
    </w:lvl>
    <w:lvl w:ilvl="4" w:tplc="C2608BB4">
      <w:numFmt w:val="bullet"/>
      <w:lvlText w:val="•"/>
      <w:lvlJc w:val="left"/>
      <w:pPr>
        <w:ind w:left="4319" w:hanging="299"/>
      </w:pPr>
      <w:rPr>
        <w:rFonts w:hint="default"/>
        <w:lang w:val="ru-RU" w:eastAsia="en-US" w:bidi="ar-SA"/>
      </w:rPr>
    </w:lvl>
    <w:lvl w:ilvl="5" w:tplc="FAB6BECE">
      <w:numFmt w:val="bullet"/>
      <w:lvlText w:val="•"/>
      <w:lvlJc w:val="left"/>
      <w:pPr>
        <w:ind w:left="5354" w:hanging="299"/>
      </w:pPr>
      <w:rPr>
        <w:rFonts w:hint="default"/>
        <w:lang w:val="ru-RU" w:eastAsia="en-US" w:bidi="ar-SA"/>
      </w:rPr>
    </w:lvl>
    <w:lvl w:ilvl="6" w:tplc="55FE7B1A">
      <w:numFmt w:val="bullet"/>
      <w:lvlText w:val="•"/>
      <w:lvlJc w:val="left"/>
      <w:pPr>
        <w:ind w:left="6389" w:hanging="299"/>
      </w:pPr>
      <w:rPr>
        <w:rFonts w:hint="default"/>
        <w:lang w:val="ru-RU" w:eastAsia="en-US" w:bidi="ar-SA"/>
      </w:rPr>
    </w:lvl>
    <w:lvl w:ilvl="7" w:tplc="11F4FE74">
      <w:numFmt w:val="bullet"/>
      <w:lvlText w:val="•"/>
      <w:lvlJc w:val="left"/>
      <w:pPr>
        <w:ind w:left="7424" w:hanging="299"/>
      </w:pPr>
      <w:rPr>
        <w:rFonts w:hint="default"/>
        <w:lang w:val="ru-RU" w:eastAsia="en-US" w:bidi="ar-SA"/>
      </w:rPr>
    </w:lvl>
    <w:lvl w:ilvl="8" w:tplc="53347606">
      <w:numFmt w:val="bullet"/>
      <w:lvlText w:val="•"/>
      <w:lvlJc w:val="left"/>
      <w:pPr>
        <w:ind w:left="8459" w:hanging="299"/>
      </w:pPr>
      <w:rPr>
        <w:rFonts w:hint="default"/>
        <w:lang w:val="ru-RU" w:eastAsia="en-US" w:bidi="ar-SA"/>
      </w:rPr>
    </w:lvl>
  </w:abstractNum>
  <w:abstractNum w:abstractNumId="25">
    <w:nsid w:val="41144E83"/>
    <w:multiLevelType w:val="multilevel"/>
    <w:tmpl w:val="F95E212A"/>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spacing w:val="-31"/>
        <w:w w:val="100"/>
        <w:sz w:val="24"/>
        <w:szCs w:val="24"/>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26">
    <w:nsid w:val="42713197"/>
    <w:multiLevelType w:val="hybridMultilevel"/>
    <w:tmpl w:val="07D245F2"/>
    <w:lvl w:ilvl="0" w:tplc="B7BC5E76">
      <w:start w:val="1"/>
      <w:numFmt w:val="decimal"/>
      <w:lvlText w:val="%1)"/>
      <w:lvlJc w:val="left"/>
      <w:pPr>
        <w:ind w:left="1192" w:hanging="303"/>
      </w:pPr>
      <w:rPr>
        <w:rFonts w:ascii="Times New Roman" w:eastAsia="Times New Roman" w:hAnsi="Times New Roman" w:cs="Times New Roman" w:hint="default"/>
        <w:w w:val="101"/>
        <w:sz w:val="24"/>
        <w:szCs w:val="24"/>
        <w:lang w:val="ru-RU" w:eastAsia="en-US" w:bidi="ar-SA"/>
      </w:rPr>
    </w:lvl>
    <w:lvl w:ilvl="1" w:tplc="F0DE3806">
      <w:numFmt w:val="bullet"/>
      <w:lvlText w:val="•"/>
      <w:lvlJc w:val="left"/>
      <w:pPr>
        <w:ind w:left="2132" w:hanging="303"/>
      </w:pPr>
      <w:rPr>
        <w:rFonts w:hint="default"/>
        <w:lang w:val="ru-RU" w:eastAsia="en-US" w:bidi="ar-SA"/>
      </w:rPr>
    </w:lvl>
    <w:lvl w:ilvl="2" w:tplc="B318548E">
      <w:numFmt w:val="bullet"/>
      <w:lvlText w:val="•"/>
      <w:lvlJc w:val="left"/>
      <w:pPr>
        <w:ind w:left="3065" w:hanging="303"/>
      </w:pPr>
      <w:rPr>
        <w:rFonts w:hint="default"/>
        <w:lang w:val="ru-RU" w:eastAsia="en-US" w:bidi="ar-SA"/>
      </w:rPr>
    </w:lvl>
    <w:lvl w:ilvl="3" w:tplc="6250F114">
      <w:numFmt w:val="bullet"/>
      <w:lvlText w:val="•"/>
      <w:lvlJc w:val="left"/>
      <w:pPr>
        <w:ind w:left="3998" w:hanging="303"/>
      </w:pPr>
      <w:rPr>
        <w:rFonts w:hint="default"/>
        <w:lang w:val="ru-RU" w:eastAsia="en-US" w:bidi="ar-SA"/>
      </w:rPr>
    </w:lvl>
    <w:lvl w:ilvl="4" w:tplc="0ADAA656">
      <w:numFmt w:val="bullet"/>
      <w:lvlText w:val="•"/>
      <w:lvlJc w:val="left"/>
      <w:pPr>
        <w:ind w:left="4931" w:hanging="303"/>
      </w:pPr>
      <w:rPr>
        <w:rFonts w:hint="default"/>
        <w:lang w:val="ru-RU" w:eastAsia="en-US" w:bidi="ar-SA"/>
      </w:rPr>
    </w:lvl>
    <w:lvl w:ilvl="5" w:tplc="B726C126">
      <w:numFmt w:val="bullet"/>
      <w:lvlText w:val="•"/>
      <w:lvlJc w:val="left"/>
      <w:pPr>
        <w:ind w:left="5864" w:hanging="303"/>
      </w:pPr>
      <w:rPr>
        <w:rFonts w:hint="default"/>
        <w:lang w:val="ru-RU" w:eastAsia="en-US" w:bidi="ar-SA"/>
      </w:rPr>
    </w:lvl>
    <w:lvl w:ilvl="6" w:tplc="7DC6BB36">
      <w:numFmt w:val="bullet"/>
      <w:lvlText w:val="•"/>
      <w:lvlJc w:val="left"/>
      <w:pPr>
        <w:ind w:left="6797" w:hanging="303"/>
      </w:pPr>
      <w:rPr>
        <w:rFonts w:hint="default"/>
        <w:lang w:val="ru-RU" w:eastAsia="en-US" w:bidi="ar-SA"/>
      </w:rPr>
    </w:lvl>
    <w:lvl w:ilvl="7" w:tplc="9064DBB4">
      <w:numFmt w:val="bullet"/>
      <w:lvlText w:val="•"/>
      <w:lvlJc w:val="left"/>
      <w:pPr>
        <w:ind w:left="7730" w:hanging="303"/>
      </w:pPr>
      <w:rPr>
        <w:rFonts w:hint="default"/>
        <w:lang w:val="ru-RU" w:eastAsia="en-US" w:bidi="ar-SA"/>
      </w:rPr>
    </w:lvl>
    <w:lvl w:ilvl="8" w:tplc="4A16C5D4">
      <w:numFmt w:val="bullet"/>
      <w:lvlText w:val="•"/>
      <w:lvlJc w:val="left"/>
      <w:pPr>
        <w:ind w:left="8663" w:hanging="303"/>
      </w:pPr>
      <w:rPr>
        <w:rFonts w:hint="default"/>
        <w:lang w:val="ru-RU" w:eastAsia="en-US" w:bidi="ar-SA"/>
      </w:rPr>
    </w:lvl>
  </w:abstractNum>
  <w:abstractNum w:abstractNumId="27">
    <w:nsid w:val="44A82A0C"/>
    <w:multiLevelType w:val="multilevel"/>
    <w:tmpl w:val="7112586E"/>
    <w:lvl w:ilvl="0">
      <w:start w:val="2"/>
      <w:numFmt w:val="decimal"/>
      <w:lvlText w:val="%1."/>
      <w:lvlJc w:val="left"/>
      <w:pPr>
        <w:ind w:left="360" w:hanging="360"/>
      </w:pPr>
      <w:rPr>
        <w:rFonts w:hint="default"/>
      </w:rPr>
    </w:lvl>
    <w:lvl w:ilvl="1">
      <w:start w:val="5"/>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8">
    <w:nsid w:val="4F564DAC"/>
    <w:multiLevelType w:val="hybridMultilevel"/>
    <w:tmpl w:val="A6B2942C"/>
    <w:lvl w:ilvl="0" w:tplc="9888348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58D81D92"/>
    <w:multiLevelType w:val="hybridMultilevel"/>
    <w:tmpl w:val="379E11A2"/>
    <w:lvl w:ilvl="0" w:tplc="C2CA586E">
      <w:numFmt w:val="bullet"/>
      <w:lvlText w:val="-"/>
      <w:lvlJc w:val="left"/>
      <w:pPr>
        <w:ind w:left="184" w:hanging="165"/>
      </w:pPr>
      <w:rPr>
        <w:rFonts w:ascii="Times New Roman" w:eastAsia="Times New Roman" w:hAnsi="Times New Roman" w:cs="Times New Roman" w:hint="default"/>
        <w:i/>
        <w:w w:val="96"/>
        <w:sz w:val="27"/>
        <w:szCs w:val="27"/>
        <w:lang w:val="ru-RU" w:eastAsia="en-US" w:bidi="ar-SA"/>
      </w:rPr>
    </w:lvl>
    <w:lvl w:ilvl="1" w:tplc="CC6AB9A8">
      <w:numFmt w:val="bullet"/>
      <w:lvlText w:val="•"/>
      <w:lvlJc w:val="left"/>
      <w:pPr>
        <w:ind w:left="1214" w:hanging="165"/>
      </w:pPr>
      <w:rPr>
        <w:rFonts w:hint="default"/>
        <w:lang w:val="ru-RU" w:eastAsia="en-US" w:bidi="ar-SA"/>
      </w:rPr>
    </w:lvl>
    <w:lvl w:ilvl="2" w:tplc="F1C483D4">
      <w:numFmt w:val="bullet"/>
      <w:lvlText w:val="•"/>
      <w:lvlJc w:val="left"/>
      <w:pPr>
        <w:ind w:left="2249" w:hanging="165"/>
      </w:pPr>
      <w:rPr>
        <w:rFonts w:hint="default"/>
        <w:lang w:val="ru-RU" w:eastAsia="en-US" w:bidi="ar-SA"/>
      </w:rPr>
    </w:lvl>
    <w:lvl w:ilvl="3" w:tplc="BE345EFE">
      <w:numFmt w:val="bullet"/>
      <w:lvlText w:val="•"/>
      <w:lvlJc w:val="left"/>
      <w:pPr>
        <w:ind w:left="3284" w:hanging="165"/>
      </w:pPr>
      <w:rPr>
        <w:rFonts w:hint="default"/>
        <w:lang w:val="ru-RU" w:eastAsia="en-US" w:bidi="ar-SA"/>
      </w:rPr>
    </w:lvl>
    <w:lvl w:ilvl="4" w:tplc="ACF0035E">
      <w:numFmt w:val="bullet"/>
      <w:lvlText w:val="•"/>
      <w:lvlJc w:val="left"/>
      <w:pPr>
        <w:ind w:left="4319" w:hanging="165"/>
      </w:pPr>
      <w:rPr>
        <w:rFonts w:hint="default"/>
        <w:lang w:val="ru-RU" w:eastAsia="en-US" w:bidi="ar-SA"/>
      </w:rPr>
    </w:lvl>
    <w:lvl w:ilvl="5" w:tplc="99CEF94C">
      <w:numFmt w:val="bullet"/>
      <w:lvlText w:val="•"/>
      <w:lvlJc w:val="left"/>
      <w:pPr>
        <w:ind w:left="5354" w:hanging="165"/>
      </w:pPr>
      <w:rPr>
        <w:rFonts w:hint="default"/>
        <w:lang w:val="ru-RU" w:eastAsia="en-US" w:bidi="ar-SA"/>
      </w:rPr>
    </w:lvl>
    <w:lvl w:ilvl="6" w:tplc="914CA50A">
      <w:numFmt w:val="bullet"/>
      <w:lvlText w:val="•"/>
      <w:lvlJc w:val="left"/>
      <w:pPr>
        <w:ind w:left="6389" w:hanging="165"/>
      </w:pPr>
      <w:rPr>
        <w:rFonts w:hint="default"/>
        <w:lang w:val="ru-RU" w:eastAsia="en-US" w:bidi="ar-SA"/>
      </w:rPr>
    </w:lvl>
    <w:lvl w:ilvl="7" w:tplc="0E9E282E">
      <w:numFmt w:val="bullet"/>
      <w:lvlText w:val="•"/>
      <w:lvlJc w:val="left"/>
      <w:pPr>
        <w:ind w:left="7424" w:hanging="165"/>
      </w:pPr>
      <w:rPr>
        <w:rFonts w:hint="default"/>
        <w:lang w:val="ru-RU" w:eastAsia="en-US" w:bidi="ar-SA"/>
      </w:rPr>
    </w:lvl>
    <w:lvl w:ilvl="8" w:tplc="D2FCB36E">
      <w:numFmt w:val="bullet"/>
      <w:lvlText w:val="•"/>
      <w:lvlJc w:val="left"/>
      <w:pPr>
        <w:ind w:left="8459" w:hanging="165"/>
      </w:pPr>
      <w:rPr>
        <w:rFonts w:hint="default"/>
        <w:lang w:val="ru-RU" w:eastAsia="en-US" w:bidi="ar-SA"/>
      </w:rPr>
    </w:lvl>
  </w:abstractNum>
  <w:abstractNum w:abstractNumId="30">
    <w:nsid w:val="5A6F2318"/>
    <w:multiLevelType w:val="multilevel"/>
    <w:tmpl w:val="E3389256"/>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4"/>
        <w:szCs w:val="24"/>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31">
    <w:nsid w:val="5B7A2966"/>
    <w:multiLevelType w:val="multilevel"/>
    <w:tmpl w:val="CE04129A"/>
    <w:lvl w:ilvl="0">
      <w:start w:val="1"/>
      <w:numFmt w:val="decimal"/>
      <w:lvlText w:val="%1."/>
      <w:lvlJc w:val="left"/>
      <w:pPr>
        <w:ind w:left="360" w:hanging="360"/>
      </w:pPr>
      <w:rPr>
        <w:rFonts w:hint="default"/>
        <w:w w:val="105"/>
      </w:rPr>
    </w:lvl>
    <w:lvl w:ilvl="1">
      <w:start w:val="4"/>
      <w:numFmt w:val="decimal"/>
      <w:lvlText w:val="%1.%2."/>
      <w:lvlJc w:val="left"/>
      <w:pPr>
        <w:ind w:left="1353" w:hanging="360"/>
      </w:pPr>
      <w:rPr>
        <w:rFonts w:hint="default"/>
        <w:w w:val="105"/>
      </w:rPr>
    </w:lvl>
    <w:lvl w:ilvl="2">
      <w:start w:val="1"/>
      <w:numFmt w:val="decimal"/>
      <w:lvlText w:val="%1.%2.%3."/>
      <w:lvlJc w:val="left"/>
      <w:pPr>
        <w:ind w:left="2706" w:hanging="720"/>
      </w:pPr>
      <w:rPr>
        <w:rFonts w:hint="default"/>
        <w:w w:val="105"/>
      </w:rPr>
    </w:lvl>
    <w:lvl w:ilvl="3">
      <w:start w:val="1"/>
      <w:numFmt w:val="decimal"/>
      <w:lvlText w:val="%1.%2.%3.%4."/>
      <w:lvlJc w:val="left"/>
      <w:pPr>
        <w:ind w:left="3699" w:hanging="720"/>
      </w:pPr>
      <w:rPr>
        <w:rFonts w:hint="default"/>
        <w:w w:val="105"/>
      </w:rPr>
    </w:lvl>
    <w:lvl w:ilvl="4">
      <w:start w:val="1"/>
      <w:numFmt w:val="decimal"/>
      <w:lvlText w:val="%1.%2.%3.%4.%5."/>
      <w:lvlJc w:val="left"/>
      <w:pPr>
        <w:ind w:left="5052" w:hanging="1080"/>
      </w:pPr>
      <w:rPr>
        <w:rFonts w:hint="default"/>
        <w:w w:val="105"/>
      </w:rPr>
    </w:lvl>
    <w:lvl w:ilvl="5">
      <w:start w:val="1"/>
      <w:numFmt w:val="decimal"/>
      <w:lvlText w:val="%1.%2.%3.%4.%5.%6."/>
      <w:lvlJc w:val="left"/>
      <w:pPr>
        <w:ind w:left="6045" w:hanging="1080"/>
      </w:pPr>
      <w:rPr>
        <w:rFonts w:hint="default"/>
        <w:w w:val="105"/>
      </w:rPr>
    </w:lvl>
    <w:lvl w:ilvl="6">
      <w:start w:val="1"/>
      <w:numFmt w:val="decimal"/>
      <w:lvlText w:val="%1.%2.%3.%4.%5.%6.%7."/>
      <w:lvlJc w:val="left"/>
      <w:pPr>
        <w:ind w:left="7398" w:hanging="1440"/>
      </w:pPr>
      <w:rPr>
        <w:rFonts w:hint="default"/>
        <w:w w:val="105"/>
      </w:rPr>
    </w:lvl>
    <w:lvl w:ilvl="7">
      <w:start w:val="1"/>
      <w:numFmt w:val="decimal"/>
      <w:lvlText w:val="%1.%2.%3.%4.%5.%6.%7.%8."/>
      <w:lvlJc w:val="left"/>
      <w:pPr>
        <w:ind w:left="8391" w:hanging="1440"/>
      </w:pPr>
      <w:rPr>
        <w:rFonts w:hint="default"/>
        <w:w w:val="105"/>
      </w:rPr>
    </w:lvl>
    <w:lvl w:ilvl="8">
      <w:start w:val="1"/>
      <w:numFmt w:val="decimal"/>
      <w:lvlText w:val="%1.%2.%3.%4.%5.%6.%7.%8.%9."/>
      <w:lvlJc w:val="left"/>
      <w:pPr>
        <w:ind w:left="9744" w:hanging="1800"/>
      </w:pPr>
      <w:rPr>
        <w:rFonts w:hint="default"/>
        <w:w w:val="105"/>
      </w:rPr>
    </w:lvl>
  </w:abstractNum>
  <w:abstractNum w:abstractNumId="32">
    <w:nsid w:val="5DB11881"/>
    <w:multiLevelType w:val="hybridMultilevel"/>
    <w:tmpl w:val="77FC90B0"/>
    <w:lvl w:ilvl="0" w:tplc="404AB3DC">
      <w:numFmt w:val="bullet"/>
      <w:lvlText w:val="-"/>
      <w:lvlJc w:val="left"/>
      <w:pPr>
        <w:ind w:left="191" w:hanging="164"/>
      </w:pPr>
      <w:rPr>
        <w:rFonts w:hint="default"/>
        <w:spacing w:val="-27"/>
        <w:w w:val="98"/>
        <w:lang w:val="ru-RU" w:eastAsia="en-US" w:bidi="ar-SA"/>
      </w:rPr>
    </w:lvl>
    <w:lvl w:ilvl="1" w:tplc="84D68018">
      <w:numFmt w:val="bullet"/>
      <w:lvlText w:val="•"/>
      <w:lvlJc w:val="left"/>
      <w:pPr>
        <w:ind w:left="1232" w:hanging="164"/>
      </w:pPr>
      <w:rPr>
        <w:rFonts w:hint="default"/>
        <w:lang w:val="ru-RU" w:eastAsia="en-US" w:bidi="ar-SA"/>
      </w:rPr>
    </w:lvl>
    <w:lvl w:ilvl="2" w:tplc="A016E46A">
      <w:numFmt w:val="bullet"/>
      <w:lvlText w:val="•"/>
      <w:lvlJc w:val="left"/>
      <w:pPr>
        <w:ind w:left="2265" w:hanging="164"/>
      </w:pPr>
      <w:rPr>
        <w:rFonts w:hint="default"/>
        <w:lang w:val="ru-RU" w:eastAsia="en-US" w:bidi="ar-SA"/>
      </w:rPr>
    </w:lvl>
    <w:lvl w:ilvl="3" w:tplc="780CCA8C">
      <w:numFmt w:val="bullet"/>
      <w:lvlText w:val="•"/>
      <w:lvlJc w:val="left"/>
      <w:pPr>
        <w:ind w:left="3298" w:hanging="164"/>
      </w:pPr>
      <w:rPr>
        <w:rFonts w:hint="default"/>
        <w:lang w:val="ru-RU" w:eastAsia="en-US" w:bidi="ar-SA"/>
      </w:rPr>
    </w:lvl>
    <w:lvl w:ilvl="4" w:tplc="F050EA4E">
      <w:numFmt w:val="bullet"/>
      <w:lvlText w:val="•"/>
      <w:lvlJc w:val="left"/>
      <w:pPr>
        <w:ind w:left="4331" w:hanging="164"/>
      </w:pPr>
      <w:rPr>
        <w:rFonts w:hint="default"/>
        <w:lang w:val="ru-RU" w:eastAsia="en-US" w:bidi="ar-SA"/>
      </w:rPr>
    </w:lvl>
    <w:lvl w:ilvl="5" w:tplc="376EFF14">
      <w:numFmt w:val="bullet"/>
      <w:lvlText w:val="•"/>
      <w:lvlJc w:val="left"/>
      <w:pPr>
        <w:ind w:left="5364" w:hanging="164"/>
      </w:pPr>
      <w:rPr>
        <w:rFonts w:hint="default"/>
        <w:lang w:val="ru-RU" w:eastAsia="en-US" w:bidi="ar-SA"/>
      </w:rPr>
    </w:lvl>
    <w:lvl w:ilvl="6" w:tplc="36B059CC">
      <w:numFmt w:val="bullet"/>
      <w:lvlText w:val="•"/>
      <w:lvlJc w:val="left"/>
      <w:pPr>
        <w:ind w:left="6397" w:hanging="164"/>
      </w:pPr>
      <w:rPr>
        <w:rFonts w:hint="default"/>
        <w:lang w:val="ru-RU" w:eastAsia="en-US" w:bidi="ar-SA"/>
      </w:rPr>
    </w:lvl>
    <w:lvl w:ilvl="7" w:tplc="65E6BDF4">
      <w:numFmt w:val="bullet"/>
      <w:lvlText w:val="•"/>
      <w:lvlJc w:val="left"/>
      <w:pPr>
        <w:ind w:left="7430" w:hanging="164"/>
      </w:pPr>
      <w:rPr>
        <w:rFonts w:hint="default"/>
        <w:lang w:val="ru-RU" w:eastAsia="en-US" w:bidi="ar-SA"/>
      </w:rPr>
    </w:lvl>
    <w:lvl w:ilvl="8" w:tplc="DDB86DD8">
      <w:numFmt w:val="bullet"/>
      <w:lvlText w:val="•"/>
      <w:lvlJc w:val="left"/>
      <w:pPr>
        <w:ind w:left="8463" w:hanging="164"/>
      </w:pPr>
      <w:rPr>
        <w:rFonts w:hint="default"/>
        <w:lang w:val="ru-RU" w:eastAsia="en-US" w:bidi="ar-SA"/>
      </w:rPr>
    </w:lvl>
  </w:abstractNum>
  <w:abstractNum w:abstractNumId="33">
    <w:nsid w:val="6774215D"/>
    <w:multiLevelType w:val="hybridMultilevel"/>
    <w:tmpl w:val="705E2428"/>
    <w:lvl w:ilvl="0" w:tplc="6ADAACDC">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07E2DB00">
      <w:numFmt w:val="bullet"/>
      <w:lvlText w:val="•"/>
      <w:lvlJc w:val="left"/>
      <w:pPr>
        <w:ind w:left="1214" w:hanging="164"/>
      </w:pPr>
      <w:rPr>
        <w:rFonts w:hint="default"/>
        <w:lang w:val="ru-RU" w:eastAsia="en-US" w:bidi="ar-SA"/>
      </w:rPr>
    </w:lvl>
    <w:lvl w:ilvl="2" w:tplc="147EAD18">
      <w:numFmt w:val="bullet"/>
      <w:lvlText w:val="•"/>
      <w:lvlJc w:val="left"/>
      <w:pPr>
        <w:ind w:left="2249" w:hanging="164"/>
      </w:pPr>
      <w:rPr>
        <w:rFonts w:hint="default"/>
        <w:lang w:val="ru-RU" w:eastAsia="en-US" w:bidi="ar-SA"/>
      </w:rPr>
    </w:lvl>
    <w:lvl w:ilvl="3" w:tplc="E8CA1FDA">
      <w:numFmt w:val="bullet"/>
      <w:lvlText w:val="•"/>
      <w:lvlJc w:val="left"/>
      <w:pPr>
        <w:ind w:left="3284" w:hanging="164"/>
      </w:pPr>
      <w:rPr>
        <w:rFonts w:hint="default"/>
        <w:lang w:val="ru-RU" w:eastAsia="en-US" w:bidi="ar-SA"/>
      </w:rPr>
    </w:lvl>
    <w:lvl w:ilvl="4" w:tplc="3A008F9E">
      <w:numFmt w:val="bullet"/>
      <w:lvlText w:val="•"/>
      <w:lvlJc w:val="left"/>
      <w:pPr>
        <w:ind w:left="4319" w:hanging="164"/>
      </w:pPr>
      <w:rPr>
        <w:rFonts w:hint="default"/>
        <w:lang w:val="ru-RU" w:eastAsia="en-US" w:bidi="ar-SA"/>
      </w:rPr>
    </w:lvl>
    <w:lvl w:ilvl="5" w:tplc="1E8AF8BA">
      <w:numFmt w:val="bullet"/>
      <w:lvlText w:val="•"/>
      <w:lvlJc w:val="left"/>
      <w:pPr>
        <w:ind w:left="5354" w:hanging="164"/>
      </w:pPr>
      <w:rPr>
        <w:rFonts w:hint="default"/>
        <w:lang w:val="ru-RU" w:eastAsia="en-US" w:bidi="ar-SA"/>
      </w:rPr>
    </w:lvl>
    <w:lvl w:ilvl="6" w:tplc="AD54163C">
      <w:numFmt w:val="bullet"/>
      <w:lvlText w:val="•"/>
      <w:lvlJc w:val="left"/>
      <w:pPr>
        <w:ind w:left="6389" w:hanging="164"/>
      </w:pPr>
      <w:rPr>
        <w:rFonts w:hint="default"/>
        <w:lang w:val="ru-RU" w:eastAsia="en-US" w:bidi="ar-SA"/>
      </w:rPr>
    </w:lvl>
    <w:lvl w:ilvl="7" w:tplc="5D563B94">
      <w:numFmt w:val="bullet"/>
      <w:lvlText w:val="•"/>
      <w:lvlJc w:val="left"/>
      <w:pPr>
        <w:ind w:left="7424" w:hanging="164"/>
      </w:pPr>
      <w:rPr>
        <w:rFonts w:hint="default"/>
        <w:lang w:val="ru-RU" w:eastAsia="en-US" w:bidi="ar-SA"/>
      </w:rPr>
    </w:lvl>
    <w:lvl w:ilvl="8" w:tplc="F51E048C">
      <w:numFmt w:val="bullet"/>
      <w:lvlText w:val="•"/>
      <w:lvlJc w:val="left"/>
      <w:pPr>
        <w:ind w:left="8459" w:hanging="164"/>
      </w:pPr>
      <w:rPr>
        <w:rFonts w:hint="default"/>
        <w:lang w:val="ru-RU" w:eastAsia="en-US" w:bidi="ar-SA"/>
      </w:rPr>
    </w:lvl>
  </w:abstractNum>
  <w:abstractNum w:abstractNumId="34">
    <w:nsid w:val="6E0E6456"/>
    <w:multiLevelType w:val="multilevel"/>
    <w:tmpl w:val="ED22EDD2"/>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nsid w:val="6E5E486B"/>
    <w:multiLevelType w:val="hybridMultilevel"/>
    <w:tmpl w:val="F72024B8"/>
    <w:lvl w:ilvl="0" w:tplc="F2C62DB2">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8752CDBA">
      <w:numFmt w:val="bullet"/>
      <w:lvlText w:val="•"/>
      <w:lvlJc w:val="left"/>
      <w:pPr>
        <w:ind w:left="1214" w:hanging="168"/>
      </w:pPr>
      <w:rPr>
        <w:rFonts w:hint="default"/>
        <w:lang w:val="ru-RU" w:eastAsia="en-US" w:bidi="ar-SA"/>
      </w:rPr>
    </w:lvl>
    <w:lvl w:ilvl="2" w:tplc="026898A0">
      <w:numFmt w:val="bullet"/>
      <w:lvlText w:val="•"/>
      <w:lvlJc w:val="left"/>
      <w:pPr>
        <w:ind w:left="2249" w:hanging="168"/>
      </w:pPr>
      <w:rPr>
        <w:rFonts w:hint="default"/>
        <w:lang w:val="ru-RU" w:eastAsia="en-US" w:bidi="ar-SA"/>
      </w:rPr>
    </w:lvl>
    <w:lvl w:ilvl="3" w:tplc="DEDE7972">
      <w:numFmt w:val="bullet"/>
      <w:lvlText w:val="•"/>
      <w:lvlJc w:val="left"/>
      <w:pPr>
        <w:ind w:left="3284" w:hanging="168"/>
      </w:pPr>
      <w:rPr>
        <w:rFonts w:hint="default"/>
        <w:lang w:val="ru-RU" w:eastAsia="en-US" w:bidi="ar-SA"/>
      </w:rPr>
    </w:lvl>
    <w:lvl w:ilvl="4" w:tplc="76062ECC">
      <w:numFmt w:val="bullet"/>
      <w:lvlText w:val="•"/>
      <w:lvlJc w:val="left"/>
      <w:pPr>
        <w:ind w:left="4319" w:hanging="168"/>
      </w:pPr>
      <w:rPr>
        <w:rFonts w:hint="default"/>
        <w:lang w:val="ru-RU" w:eastAsia="en-US" w:bidi="ar-SA"/>
      </w:rPr>
    </w:lvl>
    <w:lvl w:ilvl="5" w:tplc="D1CAC5DA">
      <w:numFmt w:val="bullet"/>
      <w:lvlText w:val="•"/>
      <w:lvlJc w:val="left"/>
      <w:pPr>
        <w:ind w:left="5354" w:hanging="168"/>
      </w:pPr>
      <w:rPr>
        <w:rFonts w:hint="default"/>
        <w:lang w:val="ru-RU" w:eastAsia="en-US" w:bidi="ar-SA"/>
      </w:rPr>
    </w:lvl>
    <w:lvl w:ilvl="6" w:tplc="EA52C84C">
      <w:numFmt w:val="bullet"/>
      <w:lvlText w:val="•"/>
      <w:lvlJc w:val="left"/>
      <w:pPr>
        <w:ind w:left="6389" w:hanging="168"/>
      </w:pPr>
      <w:rPr>
        <w:rFonts w:hint="default"/>
        <w:lang w:val="ru-RU" w:eastAsia="en-US" w:bidi="ar-SA"/>
      </w:rPr>
    </w:lvl>
    <w:lvl w:ilvl="7" w:tplc="9340930A">
      <w:numFmt w:val="bullet"/>
      <w:lvlText w:val="•"/>
      <w:lvlJc w:val="left"/>
      <w:pPr>
        <w:ind w:left="7424" w:hanging="168"/>
      </w:pPr>
      <w:rPr>
        <w:rFonts w:hint="default"/>
        <w:lang w:val="ru-RU" w:eastAsia="en-US" w:bidi="ar-SA"/>
      </w:rPr>
    </w:lvl>
    <w:lvl w:ilvl="8" w:tplc="7E225FE8">
      <w:numFmt w:val="bullet"/>
      <w:lvlText w:val="•"/>
      <w:lvlJc w:val="left"/>
      <w:pPr>
        <w:ind w:left="8459" w:hanging="168"/>
      </w:pPr>
      <w:rPr>
        <w:rFonts w:hint="default"/>
        <w:lang w:val="ru-RU" w:eastAsia="en-US" w:bidi="ar-SA"/>
      </w:rPr>
    </w:lvl>
  </w:abstractNum>
  <w:abstractNum w:abstractNumId="36">
    <w:nsid w:val="750504DE"/>
    <w:multiLevelType w:val="multilevel"/>
    <w:tmpl w:val="D4A44604"/>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37">
    <w:nsid w:val="79F02D8C"/>
    <w:multiLevelType w:val="hybridMultilevel"/>
    <w:tmpl w:val="3D5412A8"/>
    <w:lvl w:ilvl="0" w:tplc="3378D5EA">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33B4F99E">
      <w:numFmt w:val="bullet"/>
      <w:lvlText w:val="•"/>
      <w:lvlJc w:val="left"/>
      <w:pPr>
        <w:ind w:left="1232" w:hanging="164"/>
      </w:pPr>
      <w:rPr>
        <w:rFonts w:hint="default"/>
        <w:lang w:val="ru-RU" w:eastAsia="en-US" w:bidi="ar-SA"/>
      </w:rPr>
    </w:lvl>
    <w:lvl w:ilvl="2" w:tplc="E03018C2">
      <w:numFmt w:val="bullet"/>
      <w:lvlText w:val="•"/>
      <w:lvlJc w:val="left"/>
      <w:pPr>
        <w:ind w:left="2265" w:hanging="164"/>
      </w:pPr>
      <w:rPr>
        <w:rFonts w:hint="default"/>
        <w:lang w:val="ru-RU" w:eastAsia="en-US" w:bidi="ar-SA"/>
      </w:rPr>
    </w:lvl>
    <w:lvl w:ilvl="3" w:tplc="2CA039A6">
      <w:numFmt w:val="bullet"/>
      <w:lvlText w:val="•"/>
      <w:lvlJc w:val="left"/>
      <w:pPr>
        <w:ind w:left="3298" w:hanging="164"/>
      </w:pPr>
      <w:rPr>
        <w:rFonts w:hint="default"/>
        <w:lang w:val="ru-RU" w:eastAsia="en-US" w:bidi="ar-SA"/>
      </w:rPr>
    </w:lvl>
    <w:lvl w:ilvl="4" w:tplc="FD369EDA">
      <w:numFmt w:val="bullet"/>
      <w:lvlText w:val="•"/>
      <w:lvlJc w:val="left"/>
      <w:pPr>
        <w:ind w:left="4331" w:hanging="164"/>
      </w:pPr>
      <w:rPr>
        <w:rFonts w:hint="default"/>
        <w:lang w:val="ru-RU" w:eastAsia="en-US" w:bidi="ar-SA"/>
      </w:rPr>
    </w:lvl>
    <w:lvl w:ilvl="5" w:tplc="AB08F772">
      <w:numFmt w:val="bullet"/>
      <w:lvlText w:val="•"/>
      <w:lvlJc w:val="left"/>
      <w:pPr>
        <w:ind w:left="5364" w:hanging="164"/>
      </w:pPr>
      <w:rPr>
        <w:rFonts w:hint="default"/>
        <w:lang w:val="ru-RU" w:eastAsia="en-US" w:bidi="ar-SA"/>
      </w:rPr>
    </w:lvl>
    <w:lvl w:ilvl="6" w:tplc="570CDD0E">
      <w:numFmt w:val="bullet"/>
      <w:lvlText w:val="•"/>
      <w:lvlJc w:val="left"/>
      <w:pPr>
        <w:ind w:left="6397" w:hanging="164"/>
      </w:pPr>
      <w:rPr>
        <w:rFonts w:hint="default"/>
        <w:lang w:val="ru-RU" w:eastAsia="en-US" w:bidi="ar-SA"/>
      </w:rPr>
    </w:lvl>
    <w:lvl w:ilvl="7" w:tplc="01800606">
      <w:numFmt w:val="bullet"/>
      <w:lvlText w:val="•"/>
      <w:lvlJc w:val="left"/>
      <w:pPr>
        <w:ind w:left="7430" w:hanging="164"/>
      </w:pPr>
      <w:rPr>
        <w:rFonts w:hint="default"/>
        <w:lang w:val="ru-RU" w:eastAsia="en-US" w:bidi="ar-SA"/>
      </w:rPr>
    </w:lvl>
    <w:lvl w:ilvl="8" w:tplc="73121D36">
      <w:numFmt w:val="bullet"/>
      <w:lvlText w:val="•"/>
      <w:lvlJc w:val="left"/>
      <w:pPr>
        <w:ind w:left="8463" w:hanging="164"/>
      </w:pPr>
      <w:rPr>
        <w:rFonts w:hint="default"/>
        <w:lang w:val="ru-RU" w:eastAsia="en-US" w:bidi="ar-SA"/>
      </w:rPr>
    </w:lvl>
  </w:abstractNum>
  <w:abstractNum w:abstractNumId="38">
    <w:nsid w:val="7A8F20B6"/>
    <w:multiLevelType w:val="hybridMultilevel"/>
    <w:tmpl w:val="1B781E38"/>
    <w:lvl w:ilvl="0" w:tplc="A5DA0AB0">
      <w:start w:val="1"/>
      <w:numFmt w:val="decimal"/>
      <w:lvlText w:val="%1)"/>
      <w:lvlJc w:val="left"/>
      <w:pPr>
        <w:ind w:left="156" w:hanging="299"/>
      </w:pPr>
      <w:rPr>
        <w:rFonts w:ascii="Times New Roman" w:eastAsia="Times New Roman" w:hAnsi="Times New Roman" w:cs="Times New Roman" w:hint="default"/>
        <w:w w:val="101"/>
        <w:sz w:val="24"/>
        <w:szCs w:val="24"/>
        <w:lang w:val="ru-RU" w:eastAsia="en-US" w:bidi="ar-SA"/>
      </w:rPr>
    </w:lvl>
    <w:lvl w:ilvl="1" w:tplc="5F744138">
      <w:numFmt w:val="bullet"/>
      <w:lvlText w:val="•"/>
      <w:lvlJc w:val="left"/>
      <w:pPr>
        <w:ind w:left="1196" w:hanging="299"/>
      </w:pPr>
      <w:rPr>
        <w:rFonts w:hint="default"/>
        <w:lang w:val="ru-RU" w:eastAsia="en-US" w:bidi="ar-SA"/>
      </w:rPr>
    </w:lvl>
    <w:lvl w:ilvl="2" w:tplc="76AAC794">
      <w:numFmt w:val="bullet"/>
      <w:lvlText w:val="•"/>
      <w:lvlJc w:val="left"/>
      <w:pPr>
        <w:ind w:left="2233" w:hanging="299"/>
      </w:pPr>
      <w:rPr>
        <w:rFonts w:hint="default"/>
        <w:lang w:val="ru-RU" w:eastAsia="en-US" w:bidi="ar-SA"/>
      </w:rPr>
    </w:lvl>
    <w:lvl w:ilvl="3" w:tplc="13621F0A">
      <w:numFmt w:val="bullet"/>
      <w:lvlText w:val="•"/>
      <w:lvlJc w:val="left"/>
      <w:pPr>
        <w:ind w:left="3270" w:hanging="299"/>
      </w:pPr>
      <w:rPr>
        <w:rFonts w:hint="default"/>
        <w:lang w:val="ru-RU" w:eastAsia="en-US" w:bidi="ar-SA"/>
      </w:rPr>
    </w:lvl>
    <w:lvl w:ilvl="4" w:tplc="2724E71A">
      <w:numFmt w:val="bullet"/>
      <w:lvlText w:val="•"/>
      <w:lvlJc w:val="left"/>
      <w:pPr>
        <w:ind w:left="4307" w:hanging="299"/>
      </w:pPr>
      <w:rPr>
        <w:rFonts w:hint="default"/>
        <w:lang w:val="ru-RU" w:eastAsia="en-US" w:bidi="ar-SA"/>
      </w:rPr>
    </w:lvl>
    <w:lvl w:ilvl="5" w:tplc="89BA362A">
      <w:numFmt w:val="bullet"/>
      <w:lvlText w:val="•"/>
      <w:lvlJc w:val="left"/>
      <w:pPr>
        <w:ind w:left="5344" w:hanging="299"/>
      </w:pPr>
      <w:rPr>
        <w:rFonts w:hint="default"/>
        <w:lang w:val="ru-RU" w:eastAsia="en-US" w:bidi="ar-SA"/>
      </w:rPr>
    </w:lvl>
    <w:lvl w:ilvl="6" w:tplc="3B90540C">
      <w:numFmt w:val="bullet"/>
      <w:lvlText w:val="•"/>
      <w:lvlJc w:val="left"/>
      <w:pPr>
        <w:ind w:left="6381" w:hanging="299"/>
      </w:pPr>
      <w:rPr>
        <w:rFonts w:hint="default"/>
        <w:lang w:val="ru-RU" w:eastAsia="en-US" w:bidi="ar-SA"/>
      </w:rPr>
    </w:lvl>
    <w:lvl w:ilvl="7" w:tplc="E9D8BCAE">
      <w:numFmt w:val="bullet"/>
      <w:lvlText w:val="•"/>
      <w:lvlJc w:val="left"/>
      <w:pPr>
        <w:ind w:left="7418" w:hanging="299"/>
      </w:pPr>
      <w:rPr>
        <w:rFonts w:hint="default"/>
        <w:lang w:val="ru-RU" w:eastAsia="en-US" w:bidi="ar-SA"/>
      </w:rPr>
    </w:lvl>
    <w:lvl w:ilvl="8" w:tplc="EDB0F994">
      <w:numFmt w:val="bullet"/>
      <w:lvlText w:val="•"/>
      <w:lvlJc w:val="left"/>
      <w:pPr>
        <w:ind w:left="8455" w:hanging="299"/>
      </w:pPr>
      <w:rPr>
        <w:rFonts w:hint="default"/>
        <w:lang w:val="ru-RU" w:eastAsia="en-US" w:bidi="ar-SA"/>
      </w:rPr>
    </w:lvl>
  </w:abstractNum>
  <w:num w:numId="1">
    <w:abstractNumId w:val="10"/>
  </w:num>
  <w:num w:numId="2">
    <w:abstractNumId w:val="28"/>
  </w:num>
  <w:num w:numId="3">
    <w:abstractNumId w:val="2"/>
  </w:num>
  <w:num w:numId="4">
    <w:abstractNumId w:val="19"/>
  </w:num>
  <w:num w:numId="5">
    <w:abstractNumId w:val="23"/>
  </w:num>
  <w:num w:numId="6">
    <w:abstractNumId w:val="1"/>
  </w:num>
  <w:num w:numId="7">
    <w:abstractNumId w:val="22"/>
  </w:num>
  <w:num w:numId="8">
    <w:abstractNumId w:val="13"/>
  </w:num>
  <w:num w:numId="9">
    <w:abstractNumId w:val="21"/>
  </w:num>
  <w:num w:numId="10">
    <w:abstractNumId w:val="9"/>
  </w:num>
  <w:num w:numId="11">
    <w:abstractNumId w:val="3"/>
  </w:num>
  <w:num w:numId="12">
    <w:abstractNumId w:val="0"/>
  </w:num>
  <w:num w:numId="13">
    <w:abstractNumId w:val="16"/>
  </w:num>
  <w:num w:numId="14">
    <w:abstractNumId w:val="26"/>
  </w:num>
  <w:num w:numId="15">
    <w:abstractNumId w:val="7"/>
  </w:num>
  <w:num w:numId="16">
    <w:abstractNumId w:val="36"/>
  </w:num>
  <w:num w:numId="17">
    <w:abstractNumId w:val="5"/>
  </w:num>
  <w:num w:numId="18">
    <w:abstractNumId w:val="15"/>
  </w:num>
  <w:num w:numId="19">
    <w:abstractNumId w:val="8"/>
  </w:num>
  <w:num w:numId="20">
    <w:abstractNumId w:val="14"/>
  </w:num>
  <w:num w:numId="21">
    <w:abstractNumId w:val="20"/>
  </w:num>
  <w:num w:numId="22">
    <w:abstractNumId w:val="35"/>
  </w:num>
  <w:num w:numId="23">
    <w:abstractNumId w:val="29"/>
  </w:num>
  <w:num w:numId="24">
    <w:abstractNumId w:val="4"/>
  </w:num>
  <w:num w:numId="25">
    <w:abstractNumId w:val="18"/>
  </w:num>
  <w:num w:numId="26">
    <w:abstractNumId w:val="37"/>
  </w:num>
  <w:num w:numId="27">
    <w:abstractNumId w:val="38"/>
  </w:num>
  <w:num w:numId="28">
    <w:abstractNumId w:val="12"/>
  </w:num>
  <w:num w:numId="29">
    <w:abstractNumId w:val="6"/>
  </w:num>
  <w:num w:numId="30">
    <w:abstractNumId w:val="25"/>
  </w:num>
  <w:num w:numId="31">
    <w:abstractNumId w:val="33"/>
  </w:num>
  <w:num w:numId="32">
    <w:abstractNumId w:val="30"/>
  </w:num>
  <w:num w:numId="33">
    <w:abstractNumId w:val="32"/>
  </w:num>
  <w:num w:numId="34">
    <w:abstractNumId w:val="24"/>
  </w:num>
  <w:num w:numId="35">
    <w:abstractNumId w:val="11"/>
  </w:num>
  <w:num w:numId="36">
    <w:abstractNumId w:val="17"/>
  </w:num>
  <w:num w:numId="37">
    <w:abstractNumId w:val="34"/>
  </w:num>
  <w:num w:numId="38">
    <w:abstractNumId w:val="3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14792"/>
    <w:rsid w:val="000248F8"/>
    <w:rsid w:val="00045CC9"/>
    <w:rsid w:val="0004718D"/>
    <w:rsid w:val="00072B78"/>
    <w:rsid w:val="0008309B"/>
    <w:rsid w:val="00093A9F"/>
    <w:rsid w:val="000A2483"/>
    <w:rsid w:val="000D217F"/>
    <w:rsid w:val="000F74B4"/>
    <w:rsid w:val="00100186"/>
    <w:rsid w:val="00110114"/>
    <w:rsid w:val="001316EB"/>
    <w:rsid w:val="00144EAB"/>
    <w:rsid w:val="0015719E"/>
    <w:rsid w:val="00160826"/>
    <w:rsid w:val="001D6CA6"/>
    <w:rsid w:val="001E1615"/>
    <w:rsid w:val="001E7391"/>
    <w:rsid w:val="00212AA0"/>
    <w:rsid w:val="00240842"/>
    <w:rsid w:val="002657E3"/>
    <w:rsid w:val="002719D1"/>
    <w:rsid w:val="0029203B"/>
    <w:rsid w:val="002A5C3D"/>
    <w:rsid w:val="002B388F"/>
    <w:rsid w:val="002B79E1"/>
    <w:rsid w:val="002D06B0"/>
    <w:rsid w:val="002D13A6"/>
    <w:rsid w:val="002D3623"/>
    <w:rsid w:val="002D3628"/>
    <w:rsid w:val="002F3A04"/>
    <w:rsid w:val="00310EAD"/>
    <w:rsid w:val="003155CC"/>
    <w:rsid w:val="003156CC"/>
    <w:rsid w:val="0033037C"/>
    <w:rsid w:val="00337F74"/>
    <w:rsid w:val="003507F8"/>
    <w:rsid w:val="003807A3"/>
    <w:rsid w:val="00385468"/>
    <w:rsid w:val="0039574D"/>
    <w:rsid w:val="003A04D1"/>
    <w:rsid w:val="003B1325"/>
    <w:rsid w:val="003D78F9"/>
    <w:rsid w:val="003F1A8B"/>
    <w:rsid w:val="00413F90"/>
    <w:rsid w:val="004261BF"/>
    <w:rsid w:val="00436D22"/>
    <w:rsid w:val="004502D3"/>
    <w:rsid w:val="00457564"/>
    <w:rsid w:val="00461B8E"/>
    <w:rsid w:val="004677CA"/>
    <w:rsid w:val="004A7F59"/>
    <w:rsid w:val="004C2AD4"/>
    <w:rsid w:val="004D2C8F"/>
    <w:rsid w:val="004D2D86"/>
    <w:rsid w:val="004D3110"/>
    <w:rsid w:val="004D752F"/>
    <w:rsid w:val="004D7C7E"/>
    <w:rsid w:val="004F3BBB"/>
    <w:rsid w:val="00510E34"/>
    <w:rsid w:val="00511A86"/>
    <w:rsid w:val="00516561"/>
    <w:rsid w:val="00517D5E"/>
    <w:rsid w:val="00520773"/>
    <w:rsid w:val="00536B87"/>
    <w:rsid w:val="00542031"/>
    <w:rsid w:val="00542E71"/>
    <w:rsid w:val="005438F9"/>
    <w:rsid w:val="005524CA"/>
    <w:rsid w:val="00552FAA"/>
    <w:rsid w:val="005634ED"/>
    <w:rsid w:val="005716D3"/>
    <w:rsid w:val="00574BDE"/>
    <w:rsid w:val="00576768"/>
    <w:rsid w:val="00585334"/>
    <w:rsid w:val="005A03BE"/>
    <w:rsid w:val="005D157A"/>
    <w:rsid w:val="005D5C64"/>
    <w:rsid w:val="005E0A1E"/>
    <w:rsid w:val="005E7F91"/>
    <w:rsid w:val="005F1991"/>
    <w:rsid w:val="005F5632"/>
    <w:rsid w:val="00601FFF"/>
    <w:rsid w:val="00602F96"/>
    <w:rsid w:val="006161FE"/>
    <w:rsid w:val="0062096E"/>
    <w:rsid w:val="0062551D"/>
    <w:rsid w:val="00640D19"/>
    <w:rsid w:val="00671787"/>
    <w:rsid w:val="0067742B"/>
    <w:rsid w:val="00681007"/>
    <w:rsid w:val="006A2760"/>
    <w:rsid w:val="006C4E45"/>
    <w:rsid w:val="006F5698"/>
    <w:rsid w:val="00713A93"/>
    <w:rsid w:val="00714343"/>
    <w:rsid w:val="00731446"/>
    <w:rsid w:val="00742890"/>
    <w:rsid w:val="007539E5"/>
    <w:rsid w:val="007540A8"/>
    <w:rsid w:val="00762319"/>
    <w:rsid w:val="0076682B"/>
    <w:rsid w:val="0077020C"/>
    <w:rsid w:val="007C47C6"/>
    <w:rsid w:val="007D75A9"/>
    <w:rsid w:val="007E0730"/>
    <w:rsid w:val="008000CF"/>
    <w:rsid w:val="00822345"/>
    <w:rsid w:val="0084166D"/>
    <w:rsid w:val="00855CF1"/>
    <w:rsid w:val="0086365F"/>
    <w:rsid w:val="00864C28"/>
    <w:rsid w:val="008978EC"/>
    <w:rsid w:val="008A24E3"/>
    <w:rsid w:val="008A28F7"/>
    <w:rsid w:val="008D07A2"/>
    <w:rsid w:val="008E2155"/>
    <w:rsid w:val="009239BF"/>
    <w:rsid w:val="00932B99"/>
    <w:rsid w:val="00935679"/>
    <w:rsid w:val="00935722"/>
    <w:rsid w:val="009374D7"/>
    <w:rsid w:val="00940108"/>
    <w:rsid w:val="00941704"/>
    <w:rsid w:val="00957AAA"/>
    <w:rsid w:val="00960745"/>
    <w:rsid w:val="00966933"/>
    <w:rsid w:val="00972219"/>
    <w:rsid w:val="00980312"/>
    <w:rsid w:val="00984478"/>
    <w:rsid w:val="0099691E"/>
    <w:rsid w:val="00997964"/>
    <w:rsid w:val="009A4BEC"/>
    <w:rsid w:val="009C386D"/>
    <w:rsid w:val="009C75CB"/>
    <w:rsid w:val="009D1257"/>
    <w:rsid w:val="009D3D11"/>
    <w:rsid w:val="009E735B"/>
    <w:rsid w:val="00A427EA"/>
    <w:rsid w:val="00A4418E"/>
    <w:rsid w:val="00A4504B"/>
    <w:rsid w:val="00A82CBA"/>
    <w:rsid w:val="00A83333"/>
    <w:rsid w:val="00A918B8"/>
    <w:rsid w:val="00AA0266"/>
    <w:rsid w:val="00AA2E9F"/>
    <w:rsid w:val="00AA3089"/>
    <w:rsid w:val="00AE39FF"/>
    <w:rsid w:val="00B00679"/>
    <w:rsid w:val="00B05D41"/>
    <w:rsid w:val="00B310FA"/>
    <w:rsid w:val="00B41326"/>
    <w:rsid w:val="00B53944"/>
    <w:rsid w:val="00B710A0"/>
    <w:rsid w:val="00B8169F"/>
    <w:rsid w:val="00B97583"/>
    <w:rsid w:val="00BA789E"/>
    <w:rsid w:val="00BD372E"/>
    <w:rsid w:val="00C35BBA"/>
    <w:rsid w:val="00C35D3D"/>
    <w:rsid w:val="00C42FFD"/>
    <w:rsid w:val="00C4460C"/>
    <w:rsid w:val="00C516AF"/>
    <w:rsid w:val="00C53038"/>
    <w:rsid w:val="00C7152C"/>
    <w:rsid w:val="00C93C60"/>
    <w:rsid w:val="00C94AA6"/>
    <w:rsid w:val="00CC05E1"/>
    <w:rsid w:val="00CE060C"/>
    <w:rsid w:val="00CF364F"/>
    <w:rsid w:val="00D12EF7"/>
    <w:rsid w:val="00D159B2"/>
    <w:rsid w:val="00D27994"/>
    <w:rsid w:val="00D454C4"/>
    <w:rsid w:val="00D56239"/>
    <w:rsid w:val="00D64508"/>
    <w:rsid w:val="00D762EB"/>
    <w:rsid w:val="00DB2455"/>
    <w:rsid w:val="00DC5EF3"/>
    <w:rsid w:val="00DE2627"/>
    <w:rsid w:val="00DE54B0"/>
    <w:rsid w:val="00DE7304"/>
    <w:rsid w:val="00E03E63"/>
    <w:rsid w:val="00E10F18"/>
    <w:rsid w:val="00E33A19"/>
    <w:rsid w:val="00E47720"/>
    <w:rsid w:val="00E70D1D"/>
    <w:rsid w:val="00E76426"/>
    <w:rsid w:val="00EA1F7F"/>
    <w:rsid w:val="00EA6F79"/>
    <w:rsid w:val="00EB5780"/>
    <w:rsid w:val="00EE6576"/>
    <w:rsid w:val="00F1671F"/>
    <w:rsid w:val="00F17D2B"/>
    <w:rsid w:val="00F50ABA"/>
    <w:rsid w:val="00F51C30"/>
    <w:rsid w:val="00F83C10"/>
    <w:rsid w:val="00FA1A08"/>
    <w:rsid w:val="00FB536D"/>
    <w:rsid w:val="00FD4DC5"/>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10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0E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1"/>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paragraph" w:styleId="ae">
    <w:name w:val="Body Text"/>
    <w:basedOn w:val="a"/>
    <w:link w:val="af"/>
    <w:uiPriority w:val="1"/>
    <w:qFormat/>
    <w:rsid w:val="00310EAD"/>
    <w:pPr>
      <w:widowControl w:val="0"/>
      <w:autoSpaceDE w:val="0"/>
      <w:autoSpaceDN w:val="0"/>
      <w:spacing w:after="0" w:line="240" w:lineRule="auto"/>
      <w:jc w:val="both"/>
    </w:pPr>
    <w:rPr>
      <w:rFonts w:ascii="Times New Roman" w:eastAsia="Times New Roman" w:hAnsi="Times New Roman" w:cs="Times New Roman"/>
      <w:sz w:val="27"/>
      <w:szCs w:val="27"/>
      <w:lang w:eastAsia="en-US"/>
    </w:rPr>
  </w:style>
  <w:style w:type="character" w:customStyle="1" w:styleId="af">
    <w:name w:val="Основной текст Знак"/>
    <w:basedOn w:val="a0"/>
    <w:link w:val="ae"/>
    <w:uiPriority w:val="1"/>
    <w:rsid w:val="00310EAD"/>
    <w:rPr>
      <w:rFonts w:ascii="Times New Roman" w:eastAsia="Times New Roman" w:hAnsi="Times New Roman" w:cs="Times New Roman"/>
      <w:sz w:val="27"/>
      <w:szCs w:val="27"/>
      <w:lang w:eastAsia="en-US"/>
    </w:rPr>
  </w:style>
  <w:style w:type="paragraph" w:customStyle="1" w:styleId="11">
    <w:name w:val="Заголовок 11"/>
    <w:basedOn w:val="a"/>
    <w:uiPriority w:val="1"/>
    <w:qFormat/>
    <w:rsid w:val="00310EAD"/>
    <w:pPr>
      <w:widowControl w:val="0"/>
      <w:autoSpaceDE w:val="0"/>
      <w:autoSpaceDN w:val="0"/>
      <w:spacing w:before="47" w:after="0" w:line="240" w:lineRule="auto"/>
      <w:ind w:left="169"/>
      <w:outlineLvl w:val="1"/>
    </w:pPr>
    <w:rPr>
      <w:rFonts w:ascii="Times New Roman" w:eastAsia="Times New Roman" w:hAnsi="Times New Roman" w:cs="Times New Roman"/>
      <w:sz w:val="28"/>
      <w:szCs w:val="28"/>
      <w:lang w:eastAsia="en-US"/>
    </w:rPr>
  </w:style>
  <w:style w:type="paragraph" w:customStyle="1" w:styleId="21">
    <w:name w:val="Заголовок 21"/>
    <w:basedOn w:val="a"/>
    <w:uiPriority w:val="1"/>
    <w:qFormat/>
    <w:rsid w:val="00310EAD"/>
    <w:pPr>
      <w:widowControl w:val="0"/>
      <w:autoSpaceDE w:val="0"/>
      <w:autoSpaceDN w:val="0"/>
      <w:spacing w:after="0" w:line="240" w:lineRule="auto"/>
      <w:ind w:left="297" w:right="946"/>
      <w:jc w:val="center"/>
      <w:outlineLvl w:val="2"/>
    </w:pPr>
    <w:rPr>
      <w:rFonts w:ascii="Times New Roman" w:eastAsia="Times New Roman" w:hAnsi="Times New Roman" w:cs="Times New Roman"/>
      <w:b/>
      <w:bCs/>
      <w:sz w:val="27"/>
      <w:szCs w:val="27"/>
      <w:lang w:eastAsia="en-US"/>
    </w:rPr>
  </w:style>
  <w:style w:type="paragraph" w:customStyle="1" w:styleId="TableParagraph">
    <w:name w:val="Table Paragraph"/>
    <w:basedOn w:val="a"/>
    <w:uiPriority w:val="1"/>
    <w:qFormat/>
    <w:rsid w:val="00310EA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3">
    <w:name w:val="Основной текст (3)_"/>
    <w:basedOn w:val="a0"/>
    <w:link w:val="30"/>
    <w:rsid w:val="00310EA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10EAD"/>
    <w:pPr>
      <w:widowControl w:val="0"/>
      <w:shd w:val="clear" w:color="auto" w:fill="FFFFFF"/>
      <w:spacing w:after="0" w:line="322" w:lineRule="exac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10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10E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1"/>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paragraph" w:styleId="ae">
    <w:name w:val="Body Text"/>
    <w:basedOn w:val="a"/>
    <w:link w:val="af"/>
    <w:uiPriority w:val="1"/>
    <w:qFormat/>
    <w:rsid w:val="00310EAD"/>
    <w:pPr>
      <w:widowControl w:val="0"/>
      <w:autoSpaceDE w:val="0"/>
      <w:autoSpaceDN w:val="0"/>
      <w:spacing w:after="0" w:line="240" w:lineRule="auto"/>
      <w:jc w:val="both"/>
    </w:pPr>
    <w:rPr>
      <w:rFonts w:ascii="Times New Roman" w:eastAsia="Times New Roman" w:hAnsi="Times New Roman" w:cs="Times New Roman"/>
      <w:sz w:val="27"/>
      <w:szCs w:val="27"/>
      <w:lang w:eastAsia="en-US"/>
    </w:rPr>
  </w:style>
  <w:style w:type="character" w:customStyle="1" w:styleId="af">
    <w:name w:val="Основной текст Знак"/>
    <w:basedOn w:val="a0"/>
    <w:link w:val="ae"/>
    <w:uiPriority w:val="1"/>
    <w:rsid w:val="00310EAD"/>
    <w:rPr>
      <w:rFonts w:ascii="Times New Roman" w:eastAsia="Times New Roman" w:hAnsi="Times New Roman" w:cs="Times New Roman"/>
      <w:sz w:val="27"/>
      <w:szCs w:val="27"/>
      <w:lang w:eastAsia="en-US"/>
    </w:rPr>
  </w:style>
  <w:style w:type="paragraph" w:customStyle="1" w:styleId="11">
    <w:name w:val="Заголовок 11"/>
    <w:basedOn w:val="a"/>
    <w:uiPriority w:val="1"/>
    <w:qFormat/>
    <w:rsid w:val="00310EAD"/>
    <w:pPr>
      <w:widowControl w:val="0"/>
      <w:autoSpaceDE w:val="0"/>
      <w:autoSpaceDN w:val="0"/>
      <w:spacing w:before="47" w:after="0" w:line="240" w:lineRule="auto"/>
      <w:ind w:left="169"/>
      <w:outlineLvl w:val="1"/>
    </w:pPr>
    <w:rPr>
      <w:rFonts w:ascii="Times New Roman" w:eastAsia="Times New Roman" w:hAnsi="Times New Roman" w:cs="Times New Roman"/>
      <w:sz w:val="28"/>
      <w:szCs w:val="28"/>
      <w:lang w:eastAsia="en-US"/>
    </w:rPr>
  </w:style>
  <w:style w:type="paragraph" w:customStyle="1" w:styleId="21">
    <w:name w:val="Заголовок 21"/>
    <w:basedOn w:val="a"/>
    <w:uiPriority w:val="1"/>
    <w:qFormat/>
    <w:rsid w:val="00310EAD"/>
    <w:pPr>
      <w:widowControl w:val="0"/>
      <w:autoSpaceDE w:val="0"/>
      <w:autoSpaceDN w:val="0"/>
      <w:spacing w:after="0" w:line="240" w:lineRule="auto"/>
      <w:ind w:left="297" w:right="946"/>
      <w:jc w:val="center"/>
      <w:outlineLvl w:val="2"/>
    </w:pPr>
    <w:rPr>
      <w:rFonts w:ascii="Times New Roman" w:eastAsia="Times New Roman" w:hAnsi="Times New Roman" w:cs="Times New Roman"/>
      <w:b/>
      <w:bCs/>
      <w:sz w:val="27"/>
      <w:szCs w:val="27"/>
      <w:lang w:eastAsia="en-US"/>
    </w:rPr>
  </w:style>
  <w:style w:type="paragraph" w:customStyle="1" w:styleId="TableParagraph">
    <w:name w:val="Table Paragraph"/>
    <w:basedOn w:val="a"/>
    <w:uiPriority w:val="1"/>
    <w:qFormat/>
    <w:rsid w:val="00310EA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3">
    <w:name w:val="Основной текст (3)_"/>
    <w:basedOn w:val="a0"/>
    <w:link w:val="30"/>
    <w:rsid w:val="00310EA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10EAD"/>
    <w:pPr>
      <w:widowControl w:val="0"/>
      <w:shd w:val="clear" w:color="auto" w:fill="FFFFFF"/>
      <w:spacing w:after="0" w:line="322" w:lineRule="exac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consultantplus://offline/ref=152AD4DE5F39ABA25CFDF58658F16311B0414EBA3C9D5BA366685CB6BD527F9E6463DC0C6D9155606AL0G" TargetMode="External"/><Relationship Id="rId39"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hyperlink" Target="consultantplus://offline/ref=152AD4DE5F39ABA25CFDF58658F16311B04148BE3C9A5BA366685CB6BD527F9E6463DC0C6D9155616ALEG"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8.png"/><Relationship Id="rId29" Type="http://schemas.openxmlformats.org/officeDocument/2006/relationships/hyperlink" Target="consultantplus://offline/ref=152AD4DE5F39ABA25CFDF58658F16311B0414EBA3C9D5BA366685CB6BD527F9E6463DC0C6D9155606ALEG"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yperlink" Target="consultantplus://offline/ref=152AD4DE5F39ABA25CFDF58658F16311B0414EBA3C9D5BA366685CB6BD527F9E6463DC0C6D9155616AL7G" TargetMode="External"/><Relationship Id="rId37" Type="http://schemas.openxmlformats.org/officeDocument/2006/relationships/image" Target="media/image13.png"/><Relationship Id="rId40"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yperlink" Target="consultantplus://offline/ref=152AD4DE5F39ABA25CFDF58658F16311B0414EBA3C9D5BA366685CB6BD527F9E6463DC0C6D9155606ALFG" TargetMode="External"/><Relationship Id="rId36"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hyperlink" Target="consultantplus://offline/ref=152AD4DE5F39ABA25CFDF58658F16311B0414EBA3C9D5BA366685CB6BD527F9E6463DC0C6D9155606ALE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consultantplus://offline/ref=152AD4DE5F39ABA25CFDF58658F16311B0414EBA3C9D5BA366685CB6BD527F9E6463DC0C6D9155606ALFG" TargetMode="External"/><Relationship Id="rId30" Type="http://schemas.openxmlformats.org/officeDocument/2006/relationships/hyperlink" Target="consultantplus://offline/ref=152AD4DE5F39ABA25CFDF58658F16311B0414EBA3C9D5BA366685CB6BD527F9E6463DC0C6D9155606ALEG" TargetMode="External"/><Relationship Id="rId35" Type="http://schemas.openxmlformats.org/officeDocument/2006/relationships/hyperlink" Target="consultantplus://offline/ref=152AD4DE5F39ABA25CFDF58658F16311B04148BE3C9A5BA366685CB6BD527F9E6463DC0C66LDG"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consultantplus://offline/ref=152AD4DE5F39ABA25CFDF58658F16311B0414EBA3C9D5BA366685CB6BD527F9E6463DC0C6D9155606AL0G" TargetMode="External"/><Relationship Id="rId33" Type="http://schemas.openxmlformats.org/officeDocument/2006/relationships/hyperlink" Target="consultantplus://offline/ref=152AD4DE5F39ABA25CFDF58658F16311B0414EBA3C9D5BA366685CB6BD527F9E6463DC0C6D9155616A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7B22-506C-4825-ABDF-8C983DB0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14282</Words>
  <Characters>81414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Пользователь Windows</cp:lastModifiedBy>
  <cp:revision>2</cp:revision>
  <cp:lastPrinted>2016-07-14T04:45:00Z</cp:lastPrinted>
  <dcterms:created xsi:type="dcterms:W3CDTF">2022-12-08T03:50:00Z</dcterms:created>
  <dcterms:modified xsi:type="dcterms:W3CDTF">2022-12-08T03:50:00Z</dcterms:modified>
</cp:coreProperties>
</file>