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CB" w:rsidRPr="00837E18" w:rsidRDefault="009C75CB" w:rsidP="009C75CB">
      <w:pPr>
        <w:pStyle w:val="12"/>
        <w:tabs>
          <w:tab w:val="center" w:pos="1701"/>
        </w:tabs>
        <w:spacing w:line="280" w:lineRule="exact"/>
        <w:ind w:right="5670"/>
        <w:jc w:val="center"/>
        <w:rPr>
          <w:b/>
          <w:caps/>
          <w:sz w:val="28"/>
          <w:szCs w:val="28"/>
        </w:rPr>
      </w:pPr>
      <w:r>
        <w:rPr>
          <w:b/>
          <w:caps/>
          <w:sz w:val="20"/>
        </w:rPr>
        <w:t xml:space="preserve">  Российская Федерация                                         </w:t>
      </w:r>
    </w:p>
    <w:p w:rsidR="009C75CB" w:rsidRDefault="009C75CB" w:rsidP="009C75CB">
      <w:pPr>
        <w:pStyle w:val="12"/>
        <w:tabs>
          <w:tab w:val="center" w:pos="1701"/>
        </w:tabs>
        <w:spacing w:line="280" w:lineRule="exact"/>
        <w:ind w:right="5670"/>
        <w:jc w:val="center"/>
        <w:rPr>
          <w:b/>
          <w:caps/>
          <w:sz w:val="20"/>
        </w:rPr>
      </w:pPr>
      <w:r>
        <w:rPr>
          <w:b/>
          <w:caps/>
          <w:sz w:val="20"/>
        </w:rPr>
        <w:t>Самарская область</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МУНИЦИПАЛЬНОЕ УЧРЕЖДЕНИЕ</w:t>
      </w:r>
    </w:p>
    <w:p w:rsidR="009C75CB" w:rsidRDefault="009C75CB" w:rsidP="009C75CB">
      <w:pPr>
        <w:pStyle w:val="12"/>
        <w:tabs>
          <w:tab w:val="center" w:pos="1701"/>
        </w:tabs>
        <w:spacing w:line="280" w:lineRule="exact"/>
        <w:ind w:right="5670"/>
        <w:jc w:val="center"/>
        <w:rPr>
          <w:b/>
          <w:caps/>
          <w:sz w:val="20"/>
        </w:rPr>
      </w:pPr>
      <w:r>
        <w:rPr>
          <w:b/>
          <w:caps/>
          <w:sz w:val="20"/>
        </w:rPr>
        <w:t>АДМИНИСТРАЦИЯ</w:t>
      </w:r>
    </w:p>
    <w:p w:rsidR="009C75CB" w:rsidRDefault="009C75CB" w:rsidP="009C75CB">
      <w:pPr>
        <w:pStyle w:val="12"/>
        <w:tabs>
          <w:tab w:val="center" w:pos="1701"/>
        </w:tabs>
        <w:spacing w:line="280" w:lineRule="exact"/>
        <w:ind w:right="5670"/>
        <w:jc w:val="center"/>
        <w:rPr>
          <w:b/>
          <w:caps/>
          <w:sz w:val="20"/>
        </w:rPr>
      </w:pPr>
      <w:r>
        <w:rPr>
          <w:b/>
          <w:caps/>
          <w:sz w:val="20"/>
        </w:rPr>
        <w:t>сельского поселения</w:t>
      </w:r>
    </w:p>
    <w:p w:rsidR="009C75CB" w:rsidRDefault="009C75CB" w:rsidP="009C75CB">
      <w:pPr>
        <w:pStyle w:val="12"/>
        <w:tabs>
          <w:tab w:val="center" w:pos="1701"/>
        </w:tabs>
        <w:spacing w:line="280" w:lineRule="exact"/>
        <w:ind w:right="5670"/>
        <w:jc w:val="center"/>
        <w:rPr>
          <w:b/>
          <w:caps/>
          <w:sz w:val="20"/>
        </w:rPr>
      </w:pPr>
      <w:r>
        <w:rPr>
          <w:b/>
          <w:caps/>
          <w:sz w:val="20"/>
        </w:rPr>
        <w:t>Фрунзенское</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муниципального района </w:t>
      </w:r>
    </w:p>
    <w:p w:rsidR="009C75CB" w:rsidRDefault="009C75CB" w:rsidP="009C75CB">
      <w:pPr>
        <w:pStyle w:val="12"/>
        <w:tabs>
          <w:tab w:val="center" w:pos="1701"/>
        </w:tabs>
        <w:spacing w:line="280" w:lineRule="exact"/>
        <w:ind w:right="5670"/>
        <w:jc w:val="center"/>
        <w:rPr>
          <w:b/>
          <w:caps/>
          <w:sz w:val="20"/>
        </w:rPr>
      </w:pPr>
      <w:r>
        <w:rPr>
          <w:b/>
          <w:caps/>
          <w:sz w:val="20"/>
        </w:rPr>
        <w:t>Большеглушицкий                               самарской области</w:t>
      </w:r>
    </w:p>
    <w:p w:rsidR="009C75CB" w:rsidRDefault="009C75CB" w:rsidP="009C75CB">
      <w:pPr>
        <w:pStyle w:val="12"/>
        <w:tabs>
          <w:tab w:val="center" w:pos="1701"/>
        </w:tabs>
        <w:spacing w:line="280" w:lineRule="exact"/>
        <w:ind w:right="5670"/>
        <w:jc w:val="center"/>
        <w:rPr>
          <w:b/>
          <w:caps/>
          <w:sz w:val="20"/>
        </w:rPr>
      </w:pPr>
      <w:r>
        <w:rPr>
          <w:b/>
          <w:caps/>
          <w:sz w:val="20"/>
        </w:rPr>
        <w:t xml:space="preserve">Постановление </w:t>
      </w:r>
    </w:p>
    <w:p w:rsidR="009C75CB" w:rsidRPr="00CB402C" w:rsidRDefault="009C75CB" w:rsidP="009C75CB">
      <w:pPr>
        <w:pStyle w:val="12"/>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 </w:t>
      </w:r>
      <w:r w:rsidR="00B50C51">
        <w:rPr>
          <w:b/>
          <w:caps/>
          <w:sz w:val="20"/>
        </w:rPr>
        <w:softHyphen/>
      </w:r>
      <w:r w:rsidR="00C354DB">
        <w:rPr>
          <w:b/>
          <w:caps/>
          <w:sz w:val="20"/>
        </w:rPr>
        <w:t>20</w:t>
      </w:r>
      <w:r w:rsidR="00B41326">
        <w:rPr>
          <w:b/>
          <w:caps/>
          <w:sz w:val="20"/>
        </w:rPr>
        <w:t xml:space="preserve"> </w:t>
      </w:r>
      <w:r>
        <w:rPr>
          <w:b/>
          <w:caps/>
          <w:sz w:val="20"/>
        </w:rPr>
        <w:t xml:space="preserve">»  </w:t>
      </w:r>
      <w:r w:rsidR="00C354DB">
        <w:rPr>
          <w:b/>
          <w:caps/>
          <w:sz w:val="20"/>
          <w:u w:val="single"/>
        </w:rPr>
        <w:t>декабря</w:t>
      </w:r>
      <w:r>
        <w:rPr>
          <w:b/>
          <w:caps/>
          <w:sz w:val="20"/>
        </w:rPr>
        <w:t xml:space="preserve">  2016  г.  </w:t>
      </w:r>
      <w:r>
        <w:rPr>
          <w:b/>
          <w:caps/>
          <w:sz w:val="20"/>
          <w:u w:val="single"/>
        </w:rPr>
        <w:t xml:space="preserve">№ </w:t>
      </w:r>
      <w:r w:rsidR="00C354DB">
        <w:rPr>
          <w:b/>
          <w:caps/>
          <w:sz w:val="20"/>
          <w:u w:val="single"/>
        </w:rPr>
        <w:t>80</w:t>
      </w:r>
    </w:p>
    <w:p w:rsidR="009C75CB" w:rsidRDefault="009C75CB" w:rsidP="009C75CB">
      <w:pPr>
        <w:pStyle w:val="12"/>
        <w:tabs>
          <w:tab w:val="center" w:pos="1701"/>
        </w:tabs>
        <w:spacing w:line="280" w:lineRule="exact"/>
        <w:ind w:right="5670"/>
        <w:jc w:val="center"/>
        <w:rPr>
          <w:b/>
          <w:sz w:val="20"/>
        </w:rPr>
      </w:pPr>
      <w:r>
        <w:rPr>
          <w:b/>
          <w:sz w:val="20"/>
        </w:rPr>
        <w:t>п. Фрунзенский</w:t>
      </w:r>
    </w:p>
    <w:p w:rsidR="00B50C51" w:rsidRDefault="00B50C51" w:rsidP="00B50C51">
      <w:pPr>
        <w:pStyle w:val="12"/>
        <w:tabs>
          <w:tab w:val="center" w:pos="1701"/>
        </w:tabs>
        <w:spacing w:line="280" w:lineRule="exact"/>
        <w:ind w:right="5670"/>
        <w:jc w:val="right"/>
        <w:rPr>
          <w:b/>
          <w:sz w:val="20"/>
        </w:rPr>
      </w:pPr>
    </w:p>
    <w:p w:rsidR="009C75CB" w:rsidRDefault="009C75CB" w:rsidP="009C75CB">
      <w:pPr>
        <w:pStyle w:val="12"/>
        <w:tabs>
          <w:tab w:val="center" w:pos="1701"/>
        </w:tabs>
        <w:spacing w:line="280" w:lineRule="exact"/>
        <w:ind w:right="5670"/>
        <w:jc w:val="center"/>
        <w:rPr>
          <w:b/>
          <w:sz w:val="20"/>
        </w:rPr>
      </w:pPr>
    </w:p>
    <w:p w:rsidR="00B50C51" w:rsidRPr="00B50C51" w:rsidRDefault="00B50C51" w:rsidP="00B50C51">
      <w:pPr>
        <w:jc w:val="both"/>
        <w:rPr>
          <w:rFonts w:ascii="Times New Roman" w:hAnsi="Times New Roman" w:cs="Times New Roman"/>
          <w:b/>
          <w:sz w:val="28"/>
          <w:szCs w:val="28"/>
        </w:rPr>
      </w:pPr>
      <w:r w:rsidRPr="00B50C51">
        <w:rPr>
          <w:rFonts w:ascii="Times New Roman"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r>
        <w:rPr>
          <w:rFonts w:ascii="Times New Roman" w:hAnsi="Times New Roman" w:cs="Times New Roman"/>
          <w:b/>
          <w:sz w:val="28"/>
          <w:szCs w:val="28"/>
        </w:rPr>
        <w:t>Фрунзенское</w:t>
      </w:r>
      <w:r w:rsidRPr="00B50C51">
        <w:rPr>
          <w:rFonts w:ascii="Times New Roman" w:hAnsi="Times New Roman" w:cs="Times New Roman"/>
          <w:b/>
          <w:sz w:val="28"/>
          <w:szCs w:val="28"/>
        </w:rPr>
        <w:t xml:space="preserve"> муниципального района Большеглушицкий Самарской области муниципальной услуги «Выдача разрешений на проведение земляных работ»</w:t>
      </w:r>
    </w:p>
    <w:p w:rsidR="00B50C51" w:rsidRPr="00B50C51" w:rsidRDefault="00B50C51" w:rsidP="00B50C51">
      <w:pPr>
        <w:jc w:val="center"/>
        <w:rPr>
          <w:rFonts w:ascii="Times New Roman" w:hAnsi="Times New Roman" w:cs="Times New Roman"/>
          <w:sz w:val="28"/>
          <w:szCs w:val="28"/>
        </w:rPr>
      </w:pPr>
    </w:p>
    <w:p w:rsidR="00712180" w:rsidRDefault="00B50C51" w:rsidP="00712180">
      <w:pPr>
        <w:jc w:val="both"/>
        <w:rPr>
          <w:rFonts w:ascii="Times New Roman" w:hAnsi="Times New Roman" w:cs="Times New Roman"/>
          <w:sz w:val="28"/>
          <w:szCs w:val="28"/>
        </w:rPr>
      </w:pP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В соответствии с Федеральным законом от 27.07.2010 г. № 210-ФЗ </w:t>
      </w:r>
      <w:r w:rsidRPr="00B50C51">
        <w:rPr>
          <w:rFonts w:ascii="Times New Roman" w:hAnsi="Times New Roman" w:cs="Times New Roman"/>
          <w:sz w:val="28"/>
          <w:szCs w:val="28"/>
        </w:rPr>
        <w:br/>
        <w:t xml:space="preserve">«Об организации предоставления государственных и муниципальных услуг», постановлением администрации сельского поселения </w:t>
      </w:r>
      <w:r w:rsidR="00712180">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w:t>
      </w:r>
      <w:r w:rsidR="00712180">
        <w:rPr>
          <w:rFonts w:ascii="Times New Roman" w:hAnsi="Times New Roman" w:cs="Times New Roman"/>
          <w:sz w:val="28"/>
          <w:szCs w:val="28"/>
        </w:rPr>
        <w:t>ления муниципальных услуг» от 15.05.2012 г. № 22</w:t>
      </w:r>
      <w:r w:rsidRPr="00B50C51">
        <w:rPr>
          <w:rFonts w:ascii="Times New Roman" w:hAnsi="Times New Roman" w:cs="Times New Roman"/>
          <w:sz w:val="28"/>
          <w:szCs w:val="28"/>
        </w:rPr>
        <w:t xml:space="preserve">, руководствуясь Уставом сельского поселения </w:t>
      </w:r>
      <w:r w:rsidR="00712180">
        <w:rPr>
          <w:rFonts w:ascii="Times New Roman" w:hAnsi="Times New Roman" w:cs="Times New Roman"/>
          <w:sz w:val="28"/>
          <w:szCs w:val="28"/>
        </w:rPr>
        <w:t>Фрунзенское муниципального района Большеглушицкий Самарской области</w:t>
      </w:r>
      <w:r w:rsidRPr="00B50C51">
        <w:rPr>
          <w:rFonts w:ascii="Times New Roman" w:hAnsi="Times New Roman" w:cs="Times New Roman"/>
          <w:sz w:val="28"/>
          <w:szCs w:val="28"/>
        </w:rPr>
        <w:t xml:space="preserve">,  администрация сельского поселения </w:t>
      </w:r>
      <w:r w:rsidR="00712180">
        <w:rPr>
          <w:rFonts w:ascii="Times New Roman" w:hAnsi="Times New Roman" w:cs="Times New Roman"/>
          <w:sz w:val="28"/>
          <w:szCs w:val="28"/>
        </w:rPr>
        <w:t>Фрунзенское</w:t>
      </w:r>
    </w:p>
    <w:p w:rsidR="00B50C51" w:rsidRPr="00712180" w:rsidRDefault="00712180" w:rsidP="00712180">
      <w:pPr>
        <w:jc w:val="both"/>
        <w:rPr>
          <w:rFonts w:ascii="Times New Roman" w:hAnsi="Times New Roman" w:cs="Times New Roman"/>
          <w:b/>
          <w:sz w:val="28"/>
          <w:szCs w:val="28"/>
        </w:rPr>
      </w:pPr>
      <w:r>
        <w:rPr>
          <w:rFonts w:ascii="Times New Roman" w:hAnsi="Times New Roman" w:cs="Times New Roman"/>
          <w:sz w:val="28"/>
          <w:szCs w:val="28"/>
        </w:rPr>
        <w:t xml:space="preserve">               </w:t>
      </w:r>
      <w:r w:rsidR="00B50C51" w:rsidRPr="00B50C51">
        <w:rPr>
          <w:rFonts w:ascii="Times New Roman" w:hAnsi="Times New Roman" w:cs="Times New Roman"/>
          <w:sz w:val="28"/>
          <w:szCs w:val="28"/>
        </w:rPr>
        <w:t xml:space="preserve"> </w:t>
      </w:r>
      <w:r w:rsidR="00B50C51" w:rsidRPr="00712180">
        <w:rPr>
          <w:rFonts w:ascii="Times New Roman" w:hAnsi="Times New Roman" w:cs="Times New Roman"/>
          <w:b/>
          <w:sz w:val="28"/>
          <w:szCs w:val="28"/>
        </w:rPr>
        <w:t>ПОСТАНОВЛЯЕТ:</w:t>
      </w:r>
    </w:p>
    <w:p w:rsidR="00B50C51" w:rsidRDefault="00B50C51" w:rsidP="00B50C51">
      <w:pPr>
        <w:ind w:firstLine="709"/>
        <w:jc w:val="both"/>
        <w:rPr>
          <w:rFonts w:ascii="Times New Roman" w:hAnsi="Times New Roman" w:cs="Times New Roman"/>
          <w:sz w:val="28"/>
          <w:szCs w:val="28"/>
        </w:rPr>
      </w:pPr>
      <w:r w:rsidRPr="00B50C51">
        <w:rPr>
          <w:rFonts w:ascii="Times New Roman" w:hAnsi="Times New Roman" w:cs="Times New Roman"/>
          <w:sz w:val="28"/>
          <w:szCs w:val="28"/>
        </w:rPr>
        <w:t xml:space="preserve">1. Утвердить прилагаемый Административный регламент предоставления администрацией сельского поселения </w:t>
      </w:r>
      <w:r w:rsidR="00712180">
        <w:rPr>
          <w:rFonts w:ascii="Times New Roman" w:hAnsi="Times New Roman" w:cs="Times New Roman"/>
          <w:sz w:val="28"/>
          <w:szCs w:val="28"/>
        </w:rPr>
        <w:t>Фрунзенское</w:t>
      </w:r>
      <w:r w:rsidR="00712180" w:rsidRPr="00B50C51">
        <w:rPr>
          <w:rFonts w:ascii="Times New Roman" w:hAnsi="Times New Roman" w:cs="Times New Roman"/>
          <w:sz w:val="28"/>
          <w:szCs w:val="28"/>
        </w:rPr>
        <w:t xml:space="preserve"> </w:t>
      </w:r>
      <w:r w:rsidRPr="00B50C51">
        <w:rPr>
          <w:rFonts w:ascii="Times New Roman" w:hAnsi="Times New Roman" w:cs="Times New Roman"/>
          <w:sz w:val="28"/>
          <w:szCs w:val="28"/>
        </w:rPr>
        <w:t>муниципального района Большеглушицкий Самарской области муниципальной услуги «Выдача разрешений на проведение земляных работ» (далее также – Административный регламент).</w:t>
      </w:r>
    </w:p>
    <w:p w:rsidR="00DC44C8" w:rsidRDefault="00DC44C8" w:rsidP="00DC44C8">
      <w:pPr>
        <w:jc w:val="both"/>
        <w:rPr>
          <w:rFonts w:ascii="Times New Roman" w:hAnsi="Times New Roman" w:cs="Times New Roman"/>
          <w:sz w:val="28"/>
          <w:szCs w:val="28"/>
        </w:rPr>
      </w:pPr>
      <w:r>
        <w:rPr>
          <w:rFonts w:ascii="Times New Roman" w:hAnsi="Times New Roman" w:cs="Times New Roman"/>
          <w:sz w:val="28"/>
          <w:szCs w:val="28"/>
        </w:rPr>
        <w:t xml:space="preserve">          2. </w:t>
      </w:r>
      <w:r w:rsidRPr="00B50C51">
        <w:rPr>
          <w:rFonts w:ascii="Times New Roman" w:hAnsi="Times New Roman" w:cs="Times New Roman"/>
          <w:sz w:val="28"/>
          <w:szCs w:val="28"/>
        </w:rPr>
        <w:t>Со дн</w:t>
      </w:r>
      <w:r>
        <w:rPr>
          <w:rFonts w:ascii="Times New Roman" w:hAnsi="Times New Roman" w:cs="Times New Roman"/>
          <w:sz w:val="28"/>
          <w:szCs w:val="28"/>
        </w:rPr>
        <w:t>я вступления в силу настоящего П</w:t>
      </w:r>
      <w:r w:rsidRPr="00B50C51">
        <w:rPr>
          <w:rFonts w:ascii="Times New Roman" w:hAnsi="Times New Roman" w:cs="Times New Roman"/>
          <w:sz w:val="28"/>
          <w:szCs w:val="28"/>
        </w:rPr>
        <w:t>остановления признать утратившим</w:t>
      </w:r>
      <w:r>
        <w:rPr>
          <w:rFonts w:ascii="Times New Roman" w:hAnsi="Times New Roman" w:cs="Times New Roman"/>
          <w:sz w:val="28"/>
          <w:szCs w:val="28"/>
        </w:rPr>
        <w:t>и</w:t>
      </w:r>
      <w:r w:rsidRPr="00B50C51">
        <w:rPr>
          <w:rFonts w:ascii="Times New Roman" w:hAnsi="Times New Roman" w:cs="Times New Roman"/>
          <w:sz w:val="28"/>
          <w:szCs w:val="28"/>
        </w:rPr>
        <w:t xml:space="preserve"> силу</w:t>
      </w:r>
      <w:r>
        <w:rPr>
          <w:rFonts w:ascii="Times New Roman" w:hAnsi="Times New Roman" w:cs="Times New Roman"/>
          <w:sz w:val="28"/>
          <w:szCs w:val="28"/>
        </w:rPr>
        <w:t>:</w:t>
      </w:r>
    </w:p>
    <w:p w:rsidR="00DC44C8" w:rsidRDefault="00DC44C8" w:rsidP="00DC44C8">
      <w:pPr>
        <w:jc w:val="both"/>
        <w:rPr>
          <w:rFonts w:ascii="Times New Roman" w:eastAsia="Calibri" w:hAnsi="Times New Roman" w:cs="Times New Roman"/>
          <w:sz w:val="28"/>
          <w:szCs w:val="28"/>
        </w:rPr>
      </w:pPr>
      <w:r>
        <w:rPr>
          <w:rFonts w:ascii="Times New Roman" w:hAnsi="Times New Roman" w:cs="Times New Roman"/>
          <w:sz w:val="28"/>
          <w:szCs w:val="28"/>
        </w:rPr>
        <w:t>- П</w:t>
      </w:r>
      <w:r w:rsidRPr="00B50C51">
        <w:rPr>
          <w:rFonts w:ascii="Times New Roman" w:hAnsi="Times New Roman" w:cs="Times New Roman"/>
          <w:sz w:val="28"/>
          <w:szCs w:val="28"/>
        </w:rPr>
        <w:t xml:space="preserve">остановление </w:t>
      </w:r>
      <w:r>
        <w:rPr>
          <w:rFonts w:ascii="Times New Roman" w:hAnsi="Times New Roman" w:cs="Times New Roman"/>
          <w:sz w:val="28"/>
          <w:szCs w:val="28"/>
        </w:rPr>
        <w:t>Главы</w:t>
      </w:r>
      <w:r w:rsidRPr="00B50C5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 xml:space="preserve">ушицкий Самарской области  от 25.06.2012 г. №31 </w:t>
      </w:r>
      <w:r w:rsidRPr="00B50C51">
        <w:rPr>
          <w:rFonts w:ascii="Times New Roman" w:hAnsi="Times New Roman" w:cs="Times New Roman"/>
          <w:sz w:val="28"/>
          <w:szCs w:val="28"/>
        </w:rPr>
        <w:t>«</w:t>
      </w:r>
      <w:r w:rsidRPr="00B50C51">
        <w:rPr>
          <w:rFonts w:ascii="Times New Roman" w:eastAsia="Calibri" w:hAnsi="Times New Roman" w:cs="Times New Roman"/>
          <w:sz w:val="28"/>
          <w:szCs w:val="28"/>
        </w:rPr>
        <w:t xml:space="preserve">Об утверждении </w:t>
      </w:r>
      <w:r>
        <w:rPr>
          <w:rFonts w:ascii="Times New Roman" w:eastAsia="Calibri" w:hAnsi="Times New Roman" w:cs="Times New Roman"/>
          <w:sz w:val="28"/>
          <w:szCs w:val="28"/>
        </w:rPr>
        <w:t>административных регламентов предоставления муниципальных услуг по сельскому поселению Фрунзенское муниципального района Большеглушицкий Самарской области»;</w:t>
      </w:r>
    </w:p>
    <w:p w:rsidR="00DC44C8" w:rsidRPr="00B50C51" w:rsidRDefault="00DC44C8" w:rsidP="00DC44C8">
      <w:pPr>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Постановление </w:t>
      </w:r>
      <w:r>
        <w:rPr>
          <w:rFonts w:ascii="Times New Roman" w:hAnsi="Times New Roman" w:cs="Times New Roman"/>
          <w:sz w:val="28"/>
          <w:szCs w:val="28"/>
        </w:rPr>
        <w:t>Главы</w:t>
      </w:r>
      <w:r w:rsidRPr="00B50C5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 xml:space="preserve">ушицкий Самарской области  от 24.08.2015 г. № 57 </w:t>
      </w:r>
      <w:r w:rsidRPr="00582E45">
        <w:rPr>
          <w:rFonts w:ascii="Times New Roman" w:hAnsi="Times New Roman" w:cs="Times New Roman"/>
          <w:sz w:val="28"/>
          <w:szCs w:val="28"/>
        </w:rPr>
        <w:t>«</w:t>
      </w:r>
      <w:r w:rsidRPr="00582E45">
        <w:rPr>
          <w:rFonts w:ascii="Times New Roman" w:hAnsi="Times New Roman" w:cs="Times New Roman"/>
          <w:bCs/>
          <w:sz w:val="28"/>
          <w:szCs w:val="28"/>
        </w:rPr>
        <w:t>О внесении изменения в Постановление главы сельского поселения Фрунзенское муниципального района Большеглушицкий Самарской области от 25.06.2012 г.</w:t>
      </w:r>
      <w:r>
        <w:rPr>
          <w:rFonts w:ascii="Times New Roman" w:hAnsi="Times New Roman" w:cs="Times New Roman"/>
          <w:bCs/>
          <w:sz w:val="28"/>
          <w:szCs w:val="28"/>
        </w:rPr>
        <w:t xml:space="preserve">                </w:t>
      </w:r>
      <w:r w:rsidRPr="00582E45">
        <w:rPr>
          <w:rFonts w:ascii="Times New Roman" w:hAnsi="Times New Roman" w:cs="Times New Roman"/>
          <w:bCs/>
          <w:sz w:val="28"/>
          <w:szCs w:val="28"/>
        </w:rPr>
        <w:t xml:space="preserve"> № 31 «</w:t>
      </w:r>
      <w:r w:rsidRPr="00582E45">
        <w:rPr>
          <w:rFonts w:ascii="Times New Roman" w:hAnsi="Times New Roman" w:cs="Times New Roman"/>
          <w:sz w:val="28"/>
          <w:szCs w:val="28"/>
        </w:rPr>
        <w:t>Об утверждении административных регламентов предоставления муниципальных услуг по сельскому поселению Фрунзенское муниципального района Большеглушицкий Самарской области»</w:t>
      </w:r>
      <w:r>
        <w:rPr>
          <w:rFonts w:ascii="Times New Roman" w:hAnsi="Times New Roman" w:cs="Times New Roman"/>
          <w:sz w:val="28"/>
          <w:szCs w:val="28"/>
        </w:rPr>
        <w:t>.</w:t>
      </w:r>
    </w:p>
    <w:p w:rsidR="00B50C51" w:rsidRDefault="00DC44C8" w:rsidP="00DC44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w:t>
      </w:r>
      <w:r w:rsidR="00B50C51" w:rsidRPr="00B50C51">
        <w:rPr>
          <w:rFonts w:ascii="Times New Roman" w:hAnsi="Times New Roman" w:cs="Times New Roman"/>
          <w:sz w:val="28"/>
          <w:szCs w:val="28"/>
        </w:rPr>
        <w:t>остановление в газете «</w:t>
      </w:r>
      <w:r w:rsidR="00712180">
        <w:rPr>
          <w:rFonts w:ascii="Times New Roman" w:hAnsi="Times New Roman" w:cs="Times New Roman"/>
          <w:sz w:val="28"/>
          <w:szCs w:val="28"/>
        </w:rPr>
        <w:t>Фрунзенские Вести</w:t>
      </w:r>
      <w:r w:rsidR="00B50C51" w:rsidRPr="00B50C51">
        <w:rPr>
          <w:rFonts w:ascii="Times New Roman" w:hAnsi="Times New Roman" w:cs="Times New Roman"/>
          <w:sz w:val="28"/>
          <w:szCs w:val="28"/>
        </w:rPr>
        <w:t>»</w:t>
      </w:r>
      <w:r w:rsidR="00582E45">
        <w:rPr>
          <w:rFonts w:ascii="Times New Roman" w:hAnsi="Times New Roman" w:cs="Times New Roman"/>
          <w:sz w:val="28"/>
          <w:szCs w:val="28"/>
        </w:rPr>
        <w:t>,</w:t>
      </w:r>
      <w:r w:rsidR="00582E45" w:rsidRPr="00582E45">
        <w:rPr>
          <w:rFonts w:ascii="Times New Roman" w:hAnsi="Times New Roman" w:cs="Times New Roman"/>
          <w:sz w:val="28"/>
          <w:szCs w:val="28"/>
        </w:rPr>
        <w:t xml:space="preserve"> </w:t>
      </w:r>
      <w:r w:rsidR="00582E45" w:rsidRPr="009C75CB">
        <w:rPr>
          <w:rFonts w:ascii="Times New Roman" w:hAnsi="Times New Roman" w:cs="Times New Roman"/>
          <w:sz w:val="28"/>
          <w:szCs w:val="28"/>
        </w:rPr>
        <w:t>разместить на официальном сайте</w:t>
      </w:r>
      <w:r w:rsidR="00582E45">
        <w:rPr>
          <w:rFonts w:ascii="Times New Roman" w:hAnsi="Times New Roman" w:cs="Times New Roman"/>
          <w:sz w:val="28"/>
          <w:szCs w:val="28"/>
        </w:rPr>
        <w:t xml:space="preserve"> Большеглушицкого района</w:t>
      </w:r>
      <w:r w:rsidR="00582E45" w:rsidRPr="009C75CB">
        <w:rPr>
          <w:rFonts w:ascii="Times New Roman" w:hAnsi="Times New Roman" w:cs="Times New Roman"/>
          <w:sz w:val="28"/>
          <w:szCs w:val="28"/>
        </w:rPr>
        <w:t xml:space="preserve"> в сети Интернет, а также на сайте </w:t>
      </w:r>
      <w:proofErr w:type="spellStart"/>
      <w:r w:rsidR="00582E45" w:rsidRPr="009C75CB">
        <w:rPr>
          <w:rFonts w:ascii="Times New Roman" w:hAnsi="Times New Roman" w:cs="Times New Roman"/>
          <w:sz w:val="28"/>
          <w:szCs w:val="28"/>
          <w:lang w:val="en-US"/>
        </w:rPr>
        <w:t>pgu</w:t>
      </w:r>
      <w:proofErr w:type="spellEnd"/>
      <w:r w:rsidR="00582E45" w:rsidRPr="009C75CB">
        <w:rPr>
          <w:rFonts w:ascii="Times New Roman" w:hAnsi="Times New Roman" w:cs="Times New Roman"/>
          <w:sz w:val="28"/>
          <w:szCs w:val="28"/>
        </w:rPr>
        <w:t>.</w:t>
      </w:r>
      <w:proofErr w:type="spellStart"/>
      <w:r w:rsidR="00582E45" w:rsidRPr="009C75CB">
        <w:rPr>
          <w:rFonts w:ascii="Times New Roman" w:hAnsi="Times New Roman" w:cs="Times New Roman"/>
          <w:sz w:val="28"/>
          <w:szCs w:val="28"/>
          <w:lang w:val="en-US"/>
        </w:rPr>
        <w:t>samregion</w:t>
      </w:r>
      <w:proofErr w:type="spellEnd"/>
      <w:r w:rsidR="00582E45" w:rsidRPr="009C75CB">
        <w:rPr>
          <w:rFonts w:ascii="Times New Roman" w:hAnsi="Times New Roman" w:cs="Times New Roman"/>
          <w:sz w:val="28"/>
          <w:szCs w:val="28"/>
        </w:rPr>
        <w:t>.</w:t>
      </w:r>
      <w:proofErr w:type="spellStart"/>
      <w:r w:rsidR="00582E45" w:rsidRPr="009C75CB">
        <w:rPr>
          <w:rFonts w:ascii="Times New Roman" w:hAnsi="Times New Roman" w:cs="Times New Roman"/>
          <w:sz w:val="28"/>
          <w:szCs w:val="28"/>
          <w:lang w:val="en-US"/>
        </w:rPr>
        <w:t>ru</w:t>
      </w:r>
      <w:proofErr w:type="spellEnd"/>
      <w:r w:rsidR="00582E45" w:rsidRPr="009C75CB">
        <w:rPr>
          <w:rFonts w:ascii="Times New Roman" w:hAnsi="Times New Roman" w:cs="Times New Roman"/>
          <w:sz w:val="28"/>
          <w:szCs w:val="28"/>
        </w:rPr>
        <w:t xml:space="preserve"> (региональный портал государственных услуг).</w:t>
      </w:r>
    </w:p>
    <w:p w:rsidR="00DC44C8" w:rsidRPr="00B50C51" w:rsidRDefault="00DC44C8" w:rsidP="00DC44C8">
      <w:pPr>
        <w:pStyle w:val="ConsPlusNormal"/>
        <w:spacing w:line="360" w:lineRule="auto"/>
        <w:ind w:firstLine="540"/>
        <w:jc w:val="both"/>
        <w:rPr>
          <w:rFonts w:ascii="Times New Roman" w:hAnsi="Times New Roman" w:cs="Times New Roman"/>
          <w:sz w:val="28"/>
          <w:szCs w:val="28"/>
        </w:rPr>
      </w:pPr>
    </w:p>
    <w:p w:rsidR="00B50C51" w:rsidRPr="00B50C51" w:rsidRDefault="00DC44C8" w:rsidP="00B50C51">
      <w:pPr>
        <w:ind w:firstLine="709"/>
        <w:jc w:val="both"/>
        <w:rPr>
          <w:rFonts w:ascii="Times New Roman" w:hAnsi="Times New Roman" w:cs="Times New Roman"/>
          <w:sz w:val="28"/>
          <w:szCs w:val="28"/>
        </w:rPr>
      </w:pPr>
      <w:r>
        <w:rPr>
          <w:rFonts w:ascii="Times New Roman" w:hAnsi="Times New Roman" w:cs="Times New Roman"/>
          <w:sz w:val="28"/>
          <w:szCs w:val="28"/>
        </w:rPr>
        <w:t>4</w:t>
      </w:r>
      <w:r w:rsidR="00B50C51" w:rsidRPr="00B50C51">
        <w:rPr>
          <w:rFonts w:ascii="Times New Roman" w:hAnsi="Times New Roman" w:cs="Times New Roman"/>
          <w:sz w:val="28"/>
          <w:szCs w:val="28"/>
        </w:rPr>
        <w:t xml:space="preserve">. Настоящее Постановление вступает в силу </w:t>
      </w:r>
      <w:r w:rsidR="00F46D95">
        <w:rPr>
          <w:rFonts w:ascii="Times New Roman" w:hAnsi="Times New Roman" w:cs="Times New Roman"/>
          <w:sz w:val="28"/>
          <w:szCs w:val="28"/>
        </w:rPr>
        <w:t>после</w:t>
      </w:r>
      <w:r w:rsidR="00B50C51" w:rsidRPr="00B50C51">
        <w:rPr>
          <w:rFonts w:ascii="Times New Roman" w:hAnsi="Times New Roman" w:cs="Times New Roman"/>
          <w:sz w:val="28"/>
          <w:szCs w:val="28"/>
        </w:rPr>
        <w:t xml:space="preserve"> его официального опубликования.</w:t>
      </w:r>
    </w:p>
    <w:p w:rsidR="00582E45" w:rsidRDefault="00DC44C8" w:rsidP="00DC44C8">
      <w:pPr>
        <w:jc w:val="both"/>
        <w:rPr>
          <w:rFonts w:ascii="Times New Roman" w:hAnsi="Times New Roman" w:cs="Times New Roman"/>
          <w:sz w:val="28"/>
          <w:szCs w:val="28"/>
        </w:rPr>
      </w:pPr>
      <w:r>
        <w:rPr>
          <w:rFonts w:ascii="Times New Roman" w:hAnsi="Times New Roman" w:cs="Times New Roman"/>
          <w:sz w:val="28"/>
          <w:szCs w:val="28"/>
        </w:rPr>
        <w:t xml:space="preserve">            </w:t>
      </w:r>
    </w:p>
    <w:p w:rsidR="00582E45" w:rsidRPr="00B50C51" w:rsidRDefault="00582E45" w:rsidP="00582E45">
      <w:pPr>
        <w:ind w:firstLine="709"/>
        <w:jc w:val="both"/>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Фрунзенское</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Самарской области                                                                              </w:t>
      </w:r>
      <w:proofErr w:type="spellStart"/>
      <w:r>
        <w:rPr>
          <w:rFonts w:ascii="Times New Roman" w:hAnsi="Times New Roman" w:cs="Times New Roman"/>
          <w:sz w:val="28"/>
          <w:szCs w:val="28"/>
        </w:rPr>
        <w:t>Ю.Н.Пищулин</w:t>
      </w:r>
      <w:proofErr w:type="spellEnd"/>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Pr="009C75CB" w:rsidRDefault="009C75CB" w:rsidP="009C75CB">
      <w:pPr>
        <w:spacing w:after="0" w:line="240" w:lineRule="auto"/>
        <w:rPr>
          <w:rFonts w:ascii="Times New Roman" w:hAnsi="Times New Roman" w:cs="Times New Roman"/>
          <w:i/>
          <w:sz w:val="20"/>
          <w:szCs w:val="20"/>
        </w:rPr>
      </w:pPr>
      <w:proofErr w:type="spellStart"/>
      <w:proofErr w:type="gramStart"/>
      <w:r w:rsidRPr="009C75CB">
        <w:rPr>
          <w:rFonts w:ascii="Times New Roman" w:hAnsi="Times New Roman" w:cs="Times New Roman"/>
          <w:i/>
          <w:sz w:val="20"/>
          <w:szCs w:val="20"/>
        </w:rPr>
        <w:t>Исп</w:t>
      </w:r>
      <w:proofErr w:type="spellEnd"/>
      <w:proofErr w:type="gramEnd"/>
      <w:r w:rsidRPr="009C75CB">
        <w:rPr>
          <w:rFonts w:ascii="Times New Roman" w:hAnsi="Times New Roman" w:cs="Times New Roman"/>
          <w:i/>
          <w:sz w:val="20"/>
          <w:szCs w:val="20"/>
        </w:rPr>
        <w:t xml:space="preserve">: </w:t>
      </w:r>
      <w:proofErr w:type="spellStart"/>
      <w:r w:rsidRPr="009C75CB">
        <w:rPr>
          <w:rFonts w:ascii="Times New Roman" w:hAnsi="Times New Roman" w:cs="Times New Roman"/>
          <w:i/>
          <w:sz w:val="20"/>
          <w:szCs w:val="20"/>
        </w:rPr>
        <w:t>Филякина</w:t>
      </w:r>
      <w:proofErr w:type="spellEnd"/>
      <w:r w:rsidRPr="009C75CB">
        <w:rPr>
          <w:rFonts w:ascii="Times New Roman" w:hAnsi="Times New Roman" w:cs="Times New Roman"/>
          <w:i/>
          <w:sz w:val="20"/>
          <w:szCs w:val="20"/>
        </w:rPr>
        <w:t xml:space="preserve"> Л.В.</w:t>
      </w:r>
    </w:p>
    <w:p w:rsidR="009C75CB" w:rsidRPr="009C75CB" w:rsidRDefault="009C75CB" w:rsidP="009C75CB">
      <w:pPr>
        <w:spacing w:after="0" w:line="240" w:lineRule="auto"/>
        <w:rPr>
          <w:rFonts w:ascii="Times New Roman" w:hAnsi="Times New Roman" w:cs="Times New Roman"/>
          <w:i/>
          <w:sz w:val="20"/>
          <w:szCs w:val="20"/>
        </w:rPr>
      </w:pPr>
      <w:r w:rsidRPr="009C75CB">
        <w:rPr>
          <w:rFonts w:ascii="Times New Roman" w:hAnsi="Times New Roman" w:cs="Times New Roman"/>
          <w:i/>
          <w:sz w:val="20"/>
          <w:szCs w:val="20"/>
        </w:rPr>
        <w:t>Тел: 8(84673)32339</w:t>
      </w:r>
    </w:p>
    <w:p w:rsidR="009C75CB" w:rsidRDefault="009C75CB" w:rsidP="009C75CB">
      <w:pPr>
        <w:rPr>
          <w:sz w:val="28"/>
          <w:szCs w:val="28"/>
        </w:rPr>
      </w:pPr>
    </w:p>
    <w:p w:rsidR="009C75CB" w:rsidRDefault="009C75CB" w:rsidP="009C75CB">
      <w:pPr>
        <w:rPr>
          <w:sz w:val="28"/>
          <w:szCs w:val="28"/>
        </w:rPr>
      </w:pPr>
    </w:p>
    <w:p w:rsidR="00714343" w:rsidRDefault="00714343" w:rsidP="00552FAA">
      <w:pPr>
        <w:autoSpaceDE w:val="0"/>
        <w:autoSpaceDN w:val="0"/>
        <w:adjustRightInd w:val="0"/>
        <w:spacing w:after="0" w:line="240" w:lineRule="auto"/>
        <w:jc w:val="center"/>
        <w:rPr>
          <w:sz w:val="28"/>
          <w:szCs w:val="28"/>
        </w:rPr>
      </w:pPr>
    </w:p>
    <w:p w:rsidR="00582E45" w:rsidRDefault="00582E45" w:rsidP="00552FAA">
      <w:pPr>
        <w:autoSpaceDE w:val="0"/>
        <w:autoSpaceDN w:val="0"/>
        <w:adjustRightInd w:val="0"/>
        <w:spacing w:after="0" w:line="240" w:lineRule="auto"/>
        <w:jc w:val="center"/>
        <w:rPr>
          <w:sz w:val="28"/>
          <w:szCs w:val="28"/>
        </w:rPr>
      </w:pPr>
    </w:p>
    <w:p w:rsidR="00582E45" w:rsidRDefault="00582E45" w:rsidP="00552FAA">
      <w:pPr>
        <w:autoSpaceDE w:val="0"/>
        <w:autoSpaceDN w:val="0"/>
        <w:adjustRightInd w:val="0"/>
        <w:spacing w:after="0" w:line="240" w:lineRule="auto"/>
        <w:jc w:val="center"/>
        <w:rPr>
          <w:rFonts w:ascii="Times New Roman" w:hAnsi="Times New Roman" w:cs="Times New Roman"/>
          <w:b/>
          <w:bCs/>
          <w:sz w:val="28"/>
          <w:szCs w:val="28"/>
        </w:rPr>
      </w:pPr>
    </w:p>
    <w:p w:rsidR="00714343" w:rsidRPr="00E8274E" w:rsidRDefault="00E8274E" w:rsidP="00E8274E">
      <w:pPr>
        <w:autoSpaceDE w:val="0"/>
        <w:autoSpaceDN w:val="0"/>
        <w:adjustRightInd w:val="0"/>
        <w:spacing w:after="0" w:line="240" w:lineRule="auto"/>
        <w:jc w:val="right"/>
        <w:rPr>
          <w:rFonts w:ascii="Times New Roman" w:hAnsi="Times New Roman" w:cs="Times New Roman"/>
          <w:b/>
          <w:bCs/>
          <w:sz w:val="28"/>
          <w:szCs w:val="28"/>
        </w:rPr>
      </w:pPr>
      <w:r>
        <w:t xml:space="preserve"> </w:t>
      </w:r>
      <w:r>
        <w:rPr>
          <w:sz w:val="28"/>
          <w:szCs w:val="28"/>
        </w:rPr>
        <w:t xml:space="preserve">     </w:t>
      </w:r>
      <w:r w:rsidRPr="00EC4299">
        <w:rPr>
          <w:b/>
          <w:sz w:val="28"/>
          <w:szCs w:val="28"/>
        </w:rPr>
        <w:br w:type="page"/>
      </w:r>
      <w:r w:rsidRPr="00E8274E">
        <w:rPr>
          <w:rFonts w:ascii="Times New Roman" w:hAnsi="Times New Roman" w:cs="Times New Roman"/>
          <w:b/>
          <w:sz w:val="28"/>
          <w:szCs w:val="28"/>
        </w:rPr>
        <w:lastRenderedPageBreak/>
        <w:t>УТВЕРЖДЕН</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П</w:t>
      </w:r>
      <w:r w:rsidR="00E8274E">
        <w:rPr>
          <w:rFonts w:ascii="Times New Roman" w:eastAsia="Calibri" w:hAnsi="Times New Roman" w:cs="Times New Roman"/>
          <w:b/>
          <w:lang w:eastAsia="en-US"/>
        </w:rPr>
        <w:t xml:space="preserve">остановлением </w:t>
      </w:r>
      <w:r w:rsidRPr="00714343">
        <w:rPr>
          <w:rFonts w:ascii="Times New Roman" w:eastAsia="Calibri" w:hAnsi="Times New Roman" w:cs="Times New Roman"/>
          <w:b/>
          <w:lang w:eastAsia="en-US"/>
        </w:rPr>
        <w:t xml:space="preserve"> администрации</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сельского поселения Фрунзенское</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Самаркой области</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sidR="00C354DB">
        <w:rPr>
          <w:rFonts w:ascii="Times New Roman" w:eastAsia="Calibri" w:hAnsi="Times New Roman" w:cs="Times New Roman"/>
          <w:b/>
          <w:u w:val="single"/>
          <w:lang w:eastAsia="en-US"/>
        </w:rPr>
        <w:t>20</w:t>
      </w:r>
      <w:r w:rsidRPr="00714343">
        <w:rPr>
          <w:rFonts w:ascii="Times New Roman" w:eastAsia="Calibri" w:hAnsi="Times New Roman" w:cs="Times New Roman"/>
          <w:b/>
          <w:lang w:eastAsia="en-US"/>
        </w:rPr>
        <w:t xml:space="preserve">»  </w:t>
      </w:r>
      <w:r w:rsidR="00C354DB" w:rsidRPr="00C354DB">
        <w:rPr>
          <w:rFonts w:ascii="Times New Roman" w:eastAsia="Calibri" w:hAnsi="Times New Roman" w:cs="Times New Roman"/>
          <w:b/>
          <w:u w:val="single"/>
          <w:lang w:eastAsia="en-US"/>
        </w:rPr>
        <w:t>декабря</w:t>
      </w:r>
      <w:r w:rsidR="00C354DB">
        <w:rPr>
          <w:rFonts w:ascii="Times New Roman" w:eastAsia="Calibri" w:hAnsi="Times New Roman" w:cs="Times New Roman"/>
          <w:b/>
          <w:lang w:eastAsia="en-US"/>
        </w:rPr>
        <w:t xml:space="preserve"> </w:t>
      </w:r>
      <w:r w:rsidRPr="00C354DB">
        <w:rPr>
          <w:rFonts w:ascii="Times New Roman" w:eastAsia="Calibri" w:hAnsi="Times New Roman" w:cs="Times New Roman"/>
          <w:b/>
          <w:lang w:eastAsia="en-US"/>
        </w:rPr>
        <w:t>2016</w:t>
      </w:r>
      <w:r w:rsidRPr="00714343">
        <w:rPr>
          <w:rFonts w:ascii="Times New Roman" w:eastAsia="Calibri" w:hAnsi="Times New Roman" w:cs="Times New Roman"/>
          <w:b/>
          <w:lang w:eastAsia="en-US"/>
        </w:rPr>
        <w:t xml:space="preserve"> г. №</w:t>
      </w:r>
      <w:r>
        <w:rPr>
          <w:rFonts w:ascii="Times New Roman" w:eastAsia="Calibri" w:hAnsi="Times New Roman" w:cs="Times New Roman"/>
          <w:b/>
          <w:u w:val="single"/>
          <w:lang w:eastAsia="en-US"/>
        </w:rPr>
        <w:t xml:space="preserve"> </w:t>
      </w:r>
      <w:r w:rsidR="00C354DB">
        <w:rPr>
          <w:rFonts w:ascii="Times New Roman" w:eastAsia="Calibri" w:hAnsi="Times New Roman" w:cs="Times New Roman"/>
          <w:b/>
          <w:u w:val="single"/>
          <w:lang w:eastAsia="en-US"/>
        </w:rPr>
        <w:t>80</w:t>
      </w:r>
    </w:p>
    <w:p w:rsidR="0044338C" w:rsidRDefault="0072162A"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proofErr w:type="gramStart"/>
      <w:r w:rsidRPr="0072162A">
        <w:rPr>
          <w:rFonts w:ascii="Times New Roman" w:eastAsia="Calibri" w:hAnsi="Times New Roman" w:cs="Times New Roman"/>
          <w:b/>
          <w:lang w:eastAsia="en-US"/>
        </w:rPr>
        <w:t>(с изменениями от 16.05.2017 г.</w:t>
      </w:r>
      <w:r w:rsidR="0044338C">
        <w:rPr>
          <w:rFonts w:ascii="Times New Roman" w:eastAsia="Calibri" w:hAnsi="Times New Roman" w:cs="Times New Roman"/>
          <w:b/>
          <w:lang w:eastAsia="en-US"/>
        </w:rPr>
        <w:t xml:space="preserve"> №30, от 16.05.2018 г. №20,</w:t>
      </w:r>
      <w:proofErr w:type="gramEnd"/>
    </w:p>
    <w:p w:rsidR="0072162A" w:rsidRPr="0072162A" w:rsidRDefault="0044338C"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Pr>
          <w:rFonts w:ascii="Times New Roman" w:eastAsia="Calibri" w:hAnsi="Times New Roman" w:cs="Times New Roman"/>
          <w:b/>
          <w:lang w:eastAsia="en-US"/>
        </w:rPr>
        <w:t xml:space="preserve"> от 20.03.20</w:t>
      </w:r>
      <w:r w:rsidR="00713987">
        <w:rPr>
          <w:rFonts w:ascii="Times New Roman" w:eastAsia="Calibri" w:hAnsi="Times New Roman" w:cs="Times New Roman"/>
          <w:b/>
          <w:lang w:eastAsia="en-US"/>
        </w:rPr>
        <w:t>19 г. №34, от 20.05.2019 г. №55, от 04.04.2021 г. №35</w:t>
      </w:r>
      <w:r w:rsidR="0072162A" w:rsidRPr="0072162A">
        <w:rPr>
          <w:rFonts w:ascii="Times New Roman" w:eastAsia="Calibri" w:hAnsi="Times New Roman" w:cs="Times New Roman"/>
          <w:b/>
          <w:lang w:eastAsia="en-US"/>
        </w:rPr>
        <w:t>)</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b/>
          <w:u w:val="single"/>
          <w:lang w:eastAsia="en-US"/>
        </w:rPr>
        <w:t xml:space="preserve">         </w:t>
      </w:r>
    </w:p>
    <w:p w:rsidR="00714343" w:rsidRDefault="00714343" w:rsidP="00714343">
      <w:pPr>
        <w:autoSpaceDE w:val="0"/>
        <w:autoSpaceDN w:val="0"/>
        <w:adjustRightInd w:val="0"/>
        <w:spacing w:after="0" w:line="240" w:lineRule="auto"/>
        <w:jc w:val="right"/>
        <w:rPr>
          <w:rFonts w:ascii="Times New Roman" w:hAnsi="Times New Roman" w:cs="Times New Roman"/>
          <w:b/>
          <w:bCs/>
          <w:sz w:val="28"/>
          <w:szCs w:val="28"/>
        </w:rPr>
      </w:pPr>
    </w:p>
    <w:p w:rsidR="00E8274E" w:rsidRPr="00E8274E" w:rsidRDefault="00E8274E" w:rsidP="00E8274E">
      <w:pPr>
        <w:jc w:val="center"/>
        <w:rPr>
          <w:rFonts w:ascii="Times New Roman" w:hAnsi="Times New Roman" w:cs="Times New Roman"/>
          <w:b/>
          <w:sz w:val="36"/>
          <w:szCs w:val="36"/>
        </w:rPr>
      </w:pPr>
      <w:r w:rsidRPr="00E8274E">
        <w:rPr>
          <w:rFonts w:ascii="Times New Roman" w:hAnsi="Times New Roman" w:cs="Times New Roman"/>
          <w:b/>
          <w:sz w:val="36"/>
          <w:szCs w:val="36"/>
        </w:rPr>
        <w:t>Административный регламент</w:t>
      </w:r>
    </w:p>
    <w:p w:rsidR="00E8274E" w:rsidRPr="00E8274E" w:rsidRDefault="00E8274E" w:rsidP="00E8274E">
      <w:pPr>
        <w:jc w:val="center"/>
        <w:rPr>
          <w:rFonts w:ascii="Times New Roman" w:hAnsi="Times New Roman" w:cs="Times New Roman"/>
          <w:b/>
          <w:sz w:val="28"/>
          <w:szCs w:val="28"/>
        </w:rPr>
      </w:pPr>
      <w:r w:rsidRPr="00E8274E">
        <w:rPr>
          <w:rFonts w:ascii="Times New Roman" w:hAnsi="Times New Roman" w:cs="Times New Roman"/>
          <w:b/>
          <w:sz w:val="28"/>
          <w:szCs w:val="28"/>
        </w:rPr>
        <w:t xml:space="preserve">предоставления администрацией сельского поселения </w:t>
      </w:r>
      <w:r>
        <w:rPr>
          <w:rFonts w:ascii="Times New Roman" w:hAnsi="Times New Roman" w:cs="Times New Roman"/>
          <w:b/>
          <w:sz w:val="28"/>
          <w:szCs w:val="28"/>
        </w:rPr>
        <w:t>Фрунзенское</w:t>
      </w:r>
      <w:r w:rsidRPr="00E8274E">
        <w:rPr>
          <w:rFonts w:ascii="Times New Roman" w:hAnsi="Times New Roman" w:cs="Times New Roman"/>
          <w:b/>
          <w:sz w:val="28"/>
          <w:szCs w:val="28"/>
        </w:rPr>
        <w:t xml:space="preserve"> муниципального района Большеглушицкий Самарской области муниципальной услуги «Выдача разрешений на проведение земляных работ»</w:t>
      </w:r>
    </w:p>
    <w:p w:rsidR="00E8274E" w:rsidRPr="00E8274E" w:rsidRDefault="00E8274E" w:rsidP="00641B56">
      <w:pPr>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I.</w:t>
      </w:r>
      <w:r w:rsidRPr="00E8274E">
        <w:rPr>
          <w:rFonts w:ascii="Times New Roman" w:hAnsi="Times New Roman" w:cs="Times New Roman"/>
          <w:b/>
          <w:sz w:val="28"/>
          <w:szCs w:val="28"/>
        </w:rPr>
        <w:tab/>
        <w:t>Общие положения</w:t>
      </w:r>
    </w:p>
    <w:p w:rsidR="00E8274E" w:rsidRPr="00E8274E" w:rsidRDefault="00E8274E" w:rsidP="00641B56">
      <w:pPr>
        <w:spacing w:line="240" w:lineRule="auto"/>
        <w:ind w:firstLine="709"/>
        <w:jc w:val="both"/>
        <w:rPr>
          <w:rFonts w:ascii="Times New Roman" w:hAnsi="Times New Roman" w:cs="Times New Roman"/>
          <w:b/>
          <w:sz w:val="28"/>
          <w:szCs w:val="28"/>
        </w:rPr>
      </w:pPr>
      <w:r w:rsidRPr="00E8274E">
        <w:rPr>
          <w:rFonts w:ascii="Times New Roman" w:hAnsi="Times New Roman" w:cs="Times New Roman"/>
          <w:sz w:val="28"/>
          <w:szCs w:val="28"/>
        </w:rPr>
        <w:t xml:space="preserve">1.1. </w:t>
      </w:r>
      <w:proofErr w:type="gramStart"/>
      <w:r w:rsidRPr="00E8274E">
        <w:rPr>
          <w:rFonts w:ascii="Times New Roman" w:hAnsi="Times New Roman" w:cs="Times New Roman"/>
          <w:sz w:val="28"/>
          <w:szCs w:val="28"/>
        </w:rPr>
        <w:t>Административный регламент предоставления муниципальной услуги «Выдача разрешений на проведение земляных работ» (далее также – муниципальная услуга), определяет порядок, сроки и последовательность действ</w:t>
      </w:r>
      <w:r w:rsidR="00080535">
        <w:rPr>
          <w:rFonts w:ascii="Times New Roman" w:hAnsi="Times New Roman" w:cs="Times New Roman"/>
          <w:sz w:val="28"/>
          <w:szCs w:val="28"/>
        </w:rPr>
        <w:t>ий (административных процедур) А</w:t>
      </w:r>
      <w:r w:rsidRPr="00E8274E">
        <w:rPr>
          <w:rFonts w:ascii="Times New Roman" w:hAnsi="Times New Roman" w:cs="Times New Roman"/>
          <w:sz w:val="28"/>
          <w:szCs w:val="28"/>
        </w:rPr>
        <w:t>дминистрации сельского поселе</w:t>
      </w:r>
      <w:r w:rsidR="00080535">
        <w:rPr>
          <w:rFonts w:ascii="Times New Roman" w:hAnsi="Times New Roman" w:cs="Times New Roman"/>
          <w:sz w:val="28"/>
          <w:szCs w:val="28"/>
        </w:rPr>
        <w:t>ния Фрунзенское (далее также – А</w:t>
      </w:r>
      <w:r w:rsidRPr="00E8274E">
        <w:rPr>
          <w:rFonts w:ascii="Times New Roman" w:hAnsi="Times New Roman" w:cs="Times New Roman"/>
          <w:sz w:val="28"/>
          <w:szCs w:val="28"/>
        </w:rPr>
        <w:t xml:space="preserve">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roofErr w:type="gramEnd"/>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1.2. Общие сведения о муниципальной услуге.</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sidRPr="00713987">
        <w:rPr>
          <w:rFonts w:ascii="Times New Roman" w:hAnsi="Times New Roman" w:cs="Times New Roman"/>
          <w:sz w:val="28"/>
          <w:szCs w:val="28"/>
        </w:rPr>
        <w:t xml:space="preserve">  </w:t>
      </w:r>
      <w:r w:rsidR="00E8274E" w:rsidRPr="00713987">
        <w:rPr>
          <w:rFonts w:ascii="Times New Roman" w:hAnsi="Times New Roman" w:cs="Times New Roman"/>
          <w:sz w:val="28"/>
          <w:szCs w:val="28"/>
        </w:rPr>
        <w:t xml:space="preserve">1.2.1. </w:t>
      </w:r>
      <w:r w:rsidRPr="0071398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713987" w:rsidRPr="00713987" w:rsidRDefault="00713987" w:rsidP="00713987">
      <w:pPr>
        <w:autoSpaceDE w:val="0"/>
        <w:autoSpaceDN w:val="0"/>
        <w:adjustRightInd w:val="0"/>
        <w:ind w:firstLine="709"/>
        <w:jc w:val="both"/>
        <w:rPr>
          <w:rFonts w:ascii="Times New Roman" w:hAnsi="Times New Roman" w:cs="Times New Roman"/>
          <w:sz w:val="28"/>
          <w:szCs w:val="28"/>
        </w:rPr>
      </w:pPr>
      <w:r w:rsidRPr="00713987">
        <w:rPr>
          <w:rFonts w:ascii="Times New Roman" w:hAnsi="Times New Roman" w:cs="Times New Roman"/>
          <w:sz w:val="28"/>
          <w:szCs w:val="28"/>
        </w:rPr>
        <w:t>Настоящий Административный регламент применяется в случае осуществления земляных работ:</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398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398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3987">
        <w:rPr>
          <w:rFonts w:ascii="Times New Roman" w:hAnsi="Times New Roman" w:cs="Times New Roman"/>
          <w:sz w:val="28"/>
          <w:szCs w:val="28"/>
        </w:rPr>
        <w:t xml:space="preserve">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w:t>
      </w:r>
      <w:r w:rsidRPr="00713987">
        <w:rPr>
          <w:rFonts w:ascii="Times New Roman" w:hAnsi="Times New Roman" w:cs="Times New Roman"/>
          <w:sz w:val="28"/>
          <w:szCs w:val="28"/>
        </w:rPr>
        <w:lastRenderedPageBreak/>
        <w:t xml:space="preserve">в администрацию сельского поселения Фрунзенское муниципального района Большеглушицкий Самарской области направляется </w:t>
      </w:r>
      <w:hyperlink r:id="rId9" w:history="1">
        <w:r w:rsidRPr="00713987">
          <w:rPr>
            <w:rFonts w:ascii="Times New Roman" w:hAnsi="Times New Roman" w:cs="Times New Roman"/>
            <w:sz w:val="28"/>
            <w:szCs w:val="28"/>
          </w:rPr>
          <w:t>уведомление</w:t>
        </w:r>
      </w:hyperlink>
      <w:r w:rsidRPr="00713987">
        <w:rPr>
          <w:rFonts w:ascii="Times New Roman" w:hAnsi="Times New Roman" w:cs="Times New Roman"/>
          <w:sz w:val="28"/>
          <w:szCs w:val="28"/>
        </w:rPr>
        <w:t xml:space="preserve"> о проведении земляных работ по форме, установленной приложением № 6 к настоящему Административному регламенту.</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3987">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администрацию сельского поселения Фрунзенское муниципального района Большеглушицкий Самарской области в ближайший рабочий день.</w:t>
      </w:r>
    </w:p>
    <w:p w:rsidR="00E8274E" w:rsidRPr="00E8274E" w:rsidRDefault="00713987" w:rsidP="00713987">
      <w:pPr>
        <w:spacing w:line="240" w:lineRule="auto"/>
        <w:ind w:firstLine="709"/>
        <w:jc w:val="both"/>
        <w:rPr>
          <w:rFonts w:ascii="Times New Roman" w:hAnsi="Times New Roman" w:cs="Times New Roman"/>
          <w:sz w:val="28"/>
          <w:szCs w:val="28"/>
        </w:rPr>
      </w:pPr>
      <w:r w:rsidRPr="00713987">
        <w:rPr>
          <w:rFonts w:ascii="Times New Roman" w:hAnsi="Times New Roman" w:cs="Times New Roman"/>
          <w:bCs/>
          <w:sz w:val="28"/>
          <w:szCs w:val="28"/>
        </w:rPr>
        <w:t>Порядок проведения земляных работ в результате аварий, а также порядок и сроки восстановления элементов благоустройства определяются Правилами благоустройства сельского поселения</w:t>
      </w:r>
      <w:r w:rsidRPr="00713987">
        <w:rPr>
          <w:rFonts w:ascii="Times New Roman" w:hAnsi="Times New Roman" w:cs="Times New Roman"/>
          <w:sz w:val="28"/>
          <w:szCs w:val="28"/>
        </w:rPr>
        <w:t xml:space="preserve"> Фрунзенское муниципального района Большеглушицкий Самарской области</w:t>
      </w:r>
      <w:r w:rsidRPr="00713987">
        <w:rPr>
          <w:rFonts w:ascii="Times New Roman" w:hAnsi="Times New Roman" w:cs="Times New Roman"/>
          <w:bCs/>
          <w:sz w:val="28"/>
          <w:szCs w:val="28"/>
        </w:rPr>
        <w:t>.</w:t>
      </w:r>
      <w:r w:rsidR="00E8274E" w:rsidRPr="00E8274E">
        <w:rPr>
          <w:rFonts w:ascii="Times New Roman" w:hAnsi="Times New Roman" w:cs="Times New Roman"/>
          <w:sz w:val="28"/>
          <w:szCs w:val="28"/>
        </w:rPr>
        <w:t xml:space="preserve">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1.2.2. </w:t>
      </w:r>
      <w:proofErr w:type="gramStart"/>
      <w:r w:rsidRPr="00E8274E">
        <w:rPr>
          <w:rFonts w:ascii="Times New Roman" w:hAnsi="Times New Roman" w:cs="Times New Roman"/>
          <w:sz w:val="28"/>
          <w:szCs w:val="28"/>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w:t>
      </w:r>
      <w:proofErr w:type="gramEnd"/>
      <w:r w:rsidRPr="00E8274E">
        <w:rPr>
          <w:rFonts w:ascii="Times New Roman" w:hAnsi="Times New Roman" w:cs="Times New Roman"/>
          <w:sz w:val="28"/>
          <w:szCs w:val="28"/>
        </w:rPr>
        <w:t xml:space="preserve"> уполномоченным указанным собственником лицом.</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B806B5" w:rsidRPr="00E8274E" w:rsidRDefault="00B806B5" w:rsidP="00641B56">
      <w:pPr>
        <w:spacing w:line="240" w:lineRule="auto"/>
        <w:ind w:firstLine="708"/>
        <w:jc w:val="both"/>
        <w:rPr>
          <w:rFonts w:ascii="Times New Roman" w:hAnsi="Times New Roman" w:cs="Times New Roman"/>
          <w:sz w:val="28"/>
          <w:szCs w:val="28"/>
        </w:rPr>
      </w:pPr>
    </w:p>
    <w:p w:rsidR="00B806B5" w:rsidRDefault="00E8274E" w:rsidP="00B806B5">
      <w:pPr>
        <w:spacing w:after="0"/>
        <w:jc w:val="center"/>
        <w:rPr>
          <w:rFonts w:ascii="Times New Roman" w:hAnsi="Times New Roman"/>
          <w:b/>
          <w:sz w:val="28"/>
          <w:szCs w:val="28"/>
        </w:rPr>
      </w:pPr>
      <w:r w:rsidRPr="00E8274E">
        <w:rPr>
          <w:rFonts w:ascii="Times New Roman" w:hAnsi="Times New Roman" w:cs="Times New Roman"/>
          <w:sz w:val="28"/>
          <w:szCs w:val="28"/>
        </w:rPr>
        <w:t xml:space="preserve">1.3. </w:t>
      </w:r>
      <w:r w:rsidR="00B806B5" w:rsidRPr="003B1325">
        <w:rPr>
          <w:rFonts w:ascii="Times New Roman" w:hAnsi="Times New Roman"/>
          <w:b/>
          <w:sz w:val="28"/>
          <w:szCs w:val="28"/>
        </w:rPr>
        <w:t xml:space="preserve">Порядок информирования о правилах предоставления </w:t>
      </w:r>
      <w:r w:rsidR="00B806B5">
        <w:rPr>
          <w:rFonts w:ascii="Times New Roman" w:hAnsi="Times New Roman"/>
          <w:b/>
          <w:sz w:val="28"/>
          <w:szCs w:val="28"/>
        </w:rPr>
        <w:t xml:space="preserve">                     муниципальной услуги</w:t>
      </w:r>
    </w:p>
    <w:p w:rsidR="00B806B5" w:rsidRPr="003B1325" w:rsidRDefault="00B806B5" w:rsidP="00B806B5">
      <w:pPr>
        <w:spacing w:after="0"/>
        <w:jc w:val="center"/>
        <w:rPr>
          <w:rFonts w:ascii="Times New Roman" w:hAnsi="Times New Roman"/>
          <w:b/>
          <w:sz w:val="28"/>
          <w:szCs w:val="28"/>
        </w:rPr>
      </w:pP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1.3.1.</w:t>
      </w:r>
      <w:r w:rsidRPr="00C35D3D">
        <w:rPr>
          <w:rFonts w:ascii="Times New Roman" w:hAnsi="Times New Roman"/>
          <w:sz w:val="28"/>
          <w:szCs w:val="28"/>
        </w:rPr>
        <w:t xml:space="preserve"> Информацию о порядке, сроках и процедурах предоставления муниципальной услуги можно получить:</w:t>
      </w:r>
    </w:p>
    <w:p w:rsidR="00B806B5" w:rsidRPr="00640D19" w:rsidRDefault="00B806B5" w:rsidP="00B806B5">
      <w:pPr>
        <w:pStyle w:val="ac"/>
        <w:numPr>
          <w:ilvl w:val="0"/>
          <w:numId w:val="11"/>
        </w:numPr>
        <w:spacing w:after="0" w:line="360" w:lineRule="auto"/>
        <w:jc w:val="both"/>
        <w:rPr>
          <w:rFonts w:ascii="Times New Roman" w:hAnsi="Times New Roman" w:cs="Times New Roman"/>
          <w:sz w:val="28"/>
          <w:szCs w:val="28"/>
        </w:rPr>
      </w:pPr>
      <w:r w:rsidRPr="00640D19">
        <w:rPr>
          <w:rFonts w:ascii="Times New Roman" w:hAnsi="Times New Roman"/>
          <w:sz w:val="28"/>
          <w:szCs w:val="28"/>
        </w:rPr>
        <w:t>непосредственно в Администрации</w:t>
      </w:r>
      <w:r>
        <w:rPr>
          <w:rFonts w:ascii="Times New Roman" w:hAnsi="Times New Roman"/>
          <w:sz w:val="28"/>
          <w:szCs w:val="28"/>
        </w:rPr>
        <w:t>;</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lastRenderedPageBreak/>
        <w:t xml:space="preserve">в многофункциональных центрах предоставления государственных и муниципальных услуг, </w:t>
      </w:r>
      <w:r>
        <w:rPr>
          <w:rFonts w:ascii="Times New Roman" w:hAnsi="Times New Roman"/>
          <w:sz w:val="28"/>
          <w:szCs w:val="28"/>
        </w:rPr>
        <w:t>участвующих в предоставлении</w:t>
      </w:r>
      <w:r w:rsidRPr="00640D19">
        <w:rPr>
          <w:rFonts w:ascii="Times New Roman" w:hAnsi="Times New Roman"/>
          <w:sz w:val="28"/>
          <w:szCs w:val="28"/>
        </w:rPr>
        <w:t xml:space="preserve"> мун</w:t>
      </w:r>
      <w:r>
        <w:rPr>
          <w:rFonts w:ascii="Times New Roman" w:hAnsi="Times New Roman"/>
          <w:sz w:val="28"/>
          <w:szCs w:val="28"/>
        </w:rPr>
        <w:t>иципальной услуги (далее – МФЦ);</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электронном виде в информационно-телекоммуникационной сети Интернет (далее –</w:t>
      </w:r>
      <w:r>
        <w:rPr>
          <w:rFonts w:ascii="Times New Roman" w:hAnsi="Times New Roman"/>
          <w:sz w:val="28"/>
          <w:szCs w:val="28"/>
        </w:rPr>
        <w:t xml:space="preserve"> сеть Интернет);</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w:t>
      </w:r>
      <w:r>
        <w:rPr>
          <w:rFonts w:ascii="Times New Roman" w:hAnsi="Times New Roman"/>
          <w:sz w:val="28"/>
          <w:szCs w:val="28"/>
        </w:rPr>
        <w:t>слуг) (http://www.gosuslugi.ru):</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1.3.2.</w:t>
      </w:r>
      <w:r w:rsidRPr="00C35D3D">
        <w:rPr>
          <w:rFonts w:ascii="Times New Roman" w:hAnsi="Times New Roman"/>
          <w:sz w:val="28"/>
          <w:szCs w:val="28"/>
        </w:rPr>
        <w:t xml:space="preserve">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1.3.3.</w:t>
      </w:r>
      <w:r w:rsidRPr="00C35D3D">
        <w:rPr>
          <w:rFonts w:ascii="Times New Roman" w:hAnsi="Times New Roman"/>
          <w:sz w:val="28"/>
          <w:szCs w:val="28"/>
        </w:rPr>
        <w:t xml:space="preserve"> Свед</w:t>
      </w:r>
      <w:r>
        <w:rPr>
          <w:rFonts w:ascii="Times New Roman" w:hAnsi="Times New Roman"/>
          <w:sz w:val="28"/>
          <w:szCs w:val="28"/>
        </w:rPr>
        <w:t>ения о местонахождении, графике</w:t>
      </w:r>
      <w:r w:rsidRPr="00C35D3D">
        <w:rPr>
          <w:rFonts w:ascii="Times New Roman" w:hAnsi="Times New Roman"/>
          <w:sz w:val="28"/>
          <w:szCs w:val="28"/>
        </w:rPr>
        <w:t xml:space="preserve"> работы, </w:t>
      </w:r>
      <w:r>
        <w:rPr>
          <w:rFonts w:ascii="Times New Roman" w:hAnsi="Times New Roman"/>
          <w:sz w:val="28"/>
          <w:szCs w:val="28"/>
        </w:rPr>
        <w:t>контактных координат Администрации: справочные телефоны, почтовый адрес, адрес электронной почты, адрес сайта в информационно-телекоммуникационной сети Интернет представлены в Приложении № 1 к настоящему Регламенту</w:t>
      </w:r>
      <w:r w:rsidRPr="00C35D3D">
        <w:rPr>
          <w:rFonts w:ascii="Times New Roman" w:hAnsi="Times New Roman"/>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1.3.4</w:t>
      </w:r>
      <w:r w:rsidRPr="00C35D3D">
        <w:rPr>
          <w:rFonts w:ascii="Times New Roman" w:hAnsi="Times New Roman"/>
          <w:sz w:val="28"/>
          <w:szCs w:val="28"/>
        </w:rPr>
        <w:t>. На информационных стендах в помещениях, предназначенных для приема граждан, размещается следующая информация:</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текст настоящего Административного регламента с приложениями (на бумажном носителе);</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перечень документов, необходимых для получения муниципальной услуги;</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lastRenderedPageBreak/>
        <w:t>форма заявления для заполнения, образцы оформления документов, необходимых для получения муниципальной услуги, и требования к их оформлению;</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с</w:t>
      </w:r>
      <w:r>
        <w:rPr>
          <w:rFonts w:ascii="Times New Roman" w:hAnsi="Times New Roman"/>
          <w:sz w:val="28"/>
          <w:szCs w:val="28"/>
        </w:rPr>
        <w:t>хема размещения должностных лиц органа, предоставляющего муниципальную услугу</w:t>
      </w:r>
      <w:r w:rsidRPr="00C35D3D">
        <w:rPr>
          <w:rFonts w:ascii="Times New Roman" w:hAnsi="Times New Roman"/>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B806B5" w:rsidRPr="00CF364F" w:rsidRDefault="00B806B5" w:rsidP="00B806B5">
      <w:pPr>
        <w:spacing w:after="0" w:line="360" w:lineRule="auto"/>
        <w:ind w:firstLine="709"/>
        <w:jc w:val="both"/>
        <w:rPr>
          <w:rFonts w:ascii="Times New Roman" w:hAnsi="Times New Roman"/>
          <w:color w:val="FF0000"/>
          <w:sz w:val="28"/>
          <w:szCs w:val="28"/>
        </w:rPr>
      </w:pPr>
      <w:r>
        <w:rPr>
          <w:rFonts w:ascii="Times New Roman" w:hAnsi="Times New Roman"/>
          <w:sz w:val="28"/>
          <w:szCs w:val="28"/>
        </w:rPr>
        <w:t>1.3</w:t>
      </w:r>
      <w:r w:rsidRPr="0084166D">
        <w:rPr>
          <w:rFonts w:ascii="Times New Roman" w:hAnsi="Times New Roman"/>
          <w:sz w:val="28"/>
          <w:szCs w:val="28"/>
        </w:rPr>
        <w:t>.5.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r w:rsidRPr="00CF364F">
        <w:rPr>
          <w:rFonts w:ascii="Times New Roman" w:hAnsi="Times New Roman"/>
          <w:color w:val="FF0000"/>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1.3.6</w:t>
      </w:r>
      <w:r w:rsidRPr="00C35D3D">
        <w:rPr>
          <w:rFonts w:ascii="Times New Roman" w:hAnsi="Times New Roman"/>
          <w:sz w:val="28"/>
          <w:szCs w:val="28"/>
        </w:rPr>
        <w:t xml:space="preserve">. Информация по порядку, срокам, процедурам и ходе предоставления муниципальной услуги предоставляется должностными лицами </w:t>
      </w:r>
      <w:r>
        <w:rPr>
          <w:rFonts w:ascii="Times New Roman" w:hAnsi="Times New Roman"/>
          <w:sz w:val="28"/>
          <w:szCs w:val="28"/>
        </w:rPr>
        <w:t>Администрации (далее – должностное лицо),</w:t>
      </w:r>
      <w:r w:rsidRPr="00C35D3D">
        <w:rPr>
          <w:rFonts w:ascii="Times New Roman" w:hAnsi="Times New Roman"/>
          <w:sz w:val="28"/>
          <w:szCs w:val="28"/>
        </w:rPr>
        <w:t xml:space="preserve"> МФЦ на личном приеме, по телефону, по письменным обращениям заявителей, включая обращения в электронном виде в порядке консультирования.</w:t>
      </w:r>
    </w:p>
    <w:p w:rsidR="00E8274E" w:rsidRPr="00E8274E" w:rsidRDefault="00B806B5" w:rsidP="00B806B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личное консультирование</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Индивидуальное личное консультирование одного лица должностным лицом администрации не может превышать 20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 случае</w:t>
      </w:r>
      <w:proofErr w:type="gramStart"/>
      <w:r w:rsidRPr="00E8274E">
        <w:rPr>
          <w:rFonts w:ascii="Times New Roman" w:hAnsi="Times New Roman" w:cs="Times New Roman"/>
          <w:sz w:val="28"/>
          <w:szCs w:val="28"/>
        </w:rPr>
        <w:t>,</w:t>
      </w:r>
      <w:proofErr w:type="gramEnd"/>
      <w:r w:rsidRPr="00E8274E">
        <w:rPr>
          <w:rFonts w:ascii="Times New Roman" w:hAnsi="Times New Roman" w:cs="Times New Roman"/>
          <w:sz w:val="28"/>
          <w:szCs w:val="28"/>
        </w:rPr>
        <w:t xml:space="preserve"> если для подготовки ответа требуется время, превышаю</w:t>
      </w:r>
      <w:r w:rsidR="00080535">
        <w:rPr>
          <w:rFonts w:ascii="Times New Roman" w:hAnsi="Times New Roman" w:cs="Times New Roman"/>
          <w:sz w:val="28"/>
          <w:szCs w:val="28"/>
        </w:rPr>
        <w:t>щее 20 минут, должностное лицо А</w:t>
      </w:r>
      <w:r w:rsidRPr="00E8274E">
        <w:rPr>
          <w:rFonts w:ascii="Times New Roman" w:hAnsi="Times New Roman" w:cs="Times New Roman"/>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8274E" w:rsidRPr="00641B56" w:rsidRDefault="00B806B5" w:rsidP="00641B56">
      <w:pPr>
        <w:spacing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1.3.8</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консультирование по почте (по электронной почте).</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8274E" w:rsidRPr="00E8274E" w:rsidRDefault="00B806B5" w:rsidP="00641B5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1.3.9</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консультирование по телефону</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Время разговора не должно превышать 10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1.3.</w:t>
      </w:r>
      <w:r w:rsidR="00B806B5">
        <w:rPr>
          <w:rFonts w:ascii="Times New Roman" w:hAnsi="Times New Roman" w:cs="Times New Roman"/>
          <w:sz w:val="28"/>
          <w:szCs w:val="28"/>
        </w:rPr>
        <w:t>10</w:t>
      </w:r>
      <w:r w:rsidRPr="00E8274E">
        <w:rPr>
          <w:rFonts w:ascii="Times New Roman" w:hAnsi="Times New Roman" w:cs="Times New Roman"/>
          <w:sz w:val="28"/>
          <w:szCs w:val="28"/>
        </w:rPr>
        <w:t xml:space="preserve">. </w:t>
      </w:r>
      <w:r w:rsidRPr="00641B56">
        <w:rPr>
          <w:rFonts w:ascii="Times New Roman" w:hAnsi="Times New Roman" w:cs="Times New Roman"/>
          <w:sz w:val="28"/>
          <w:szCs w:val="28"/>
          <w:u w:val="single"/>
        </w:rPr>
        <w:t>Публичное письменное информирование</w:t>
      </w:r>
      <w:r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w:t>
      </w:r>
      <w:r w:rsidR="00080535">
        <w:rPr>
          <w:rFonts w:ascii="Times New Roman" w:hAnsi="Times New Roman" w:cs="Times New Roman"/>
          <w:sz w:val="28"/>
          <w:szCs w:val="28"/>
        </w:rPr>
        <w:t>атериалов на официальном сайте А</w:t>
      </w:r>
      <w:r w:rsidRPr="00E8274E">
        <w:rPr>
          <w:rFonts w:ascii="Times New Roman" w:hAnsi="Times New Roman" w:cs="Times New Roman"/>
          <w:sz w:val="28"/>
          <w:szCs w:val="28"/>
        </w:rPr>
        <w:t>дминистрации и на Едином портале и Портале.</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Публичное устное информирование</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Публичное устное информирование осуществляется уп</w:t>
      </w:r>
      <w:r w:rsidR="00080535">
        <w:rPr>
          <w:rFonts w:ascii="Times New Roman" w:hAnsi="Times New Roman" w:cs="Times New Roman"/>
          <w:sz w:val="28"/>
          <w:szCs w:val="28"/>
        </w:rPr>
        <w:t>олномоченным должностным лицом А</w:t>
      </w:r>
      <w:r w:rsidRPr="00E8274E">
        <w:rPr>
          <w:rFonts w:ascii="Times New Roman" w:hAnsi="Times New Roman" w:cs="Times New Roman"/>
          <w:sz w:val="28"/>
          <w:szCs w:val="28"/>
        </w:rPr>
        <w:t>дминистрации с привлечением средств массовой информации.</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1.3.12</w:t>
      </w:r>
      <w:r w:rsidR="00080535">
        <w:rPr>
          <w:rFonts w:ascii="Times New Roman" w:hAnsi="Times New Roman" w:cs="Times New Roman"/>
          <w:sz w:val="28"/>
          <w:szCs w:val="28"/>
        </w:rPr>
        <w:t>. Должностные лица А</w:t>
      </w:r>
      <w:r w:rsidR="00E8274E" w:rsidRPr="00E8274E">
        <w:rPr>
          <w:rFonts w:ascii="Times New Roman" w:hAnsi="Times New Roman" w:cs="Times New Roman"/>
          <w:sz w:val="28"/>
          <w:szCs w:val="28"/>
        </w:rPr>
        <w:t>дминистрации, участвующие в предоставлении муниципальной услуги, при ответе на обращения граждан и организаций обязаны:</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w:t>
      </w:r>
      <w:r w:rsidR="00080535">
        <w:rPr>
          <w:rFonts w:ascii="Times New Roman" w:hAnsi="Times New Roman" w:cs="Times New Roman"/>
          <w:sz w:val="28"/>
          <w:szCs w:val="28"/>
        </w:rPr>
        <w:t>я по телефону должностное лицо А</w:t>
      </w:r>
      <w:r w:rsidRPr="00E8274E">
        <w:rPr>
          <w:rFonts w:ascii="Times New Roman" w:hAnsi="Times New Roman" w:cs="Times New Roman"/>
          <w:sz w:val="28"/>
          <w:szCs w:val="28"/>
        </w:rPr>
        <w:t>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w:t>
      </w:r>
      <w:r w:rsidR="00080535">
        <w:rPr>
          <w:rFonts w:ascii="Times New Roman" w:hAnsi="Times New Roman" w:cs="Times New Roman"/>
          <w:sz w:val="28"/>
          <w:szCs w:val="28"/>
        </w:rPr>
        <w:t>ю и инициалы должностного лица А</w:t>
      </w:r>
      <w:r w:rsidRPr="00E8274E">
        <w:rPr>
          <w:rFonts w:ascii="Times New Roman" w:hAnsi="Times New Roman" w:cs="Times New Roman"/>
          <w:sz w:val="28"/>
          <w:szCs w:val="28"/>
        </w:rPr>
        <w:t xml:space="preserve">дминистрации, подписавшего ответ, номер телефона и фамилию </w:t>
      </w:r>
      <w:r w:rsidR="00080535">
        <w:rPr>
          <w:rFonts w:ascii="Times New Roman" w:hAnsi="Times New Roman" w:cs="Times New Roman"/>
          <w:sz w:val="28"/>
          <w:szCs w:val="28"/>
        </w:rPr>
        <w:t>исполнителя (должностного лица А</w:t>
      </w:r>
      <w:r w:rsidRPr="00E8274E">
        <w:rPr>
          <w:rFonts w:ascii="Times New Roman" w:hAnsi="Times New Roman" w:cs="Times New Roman"/>
          <w:sz w:val="28"/>
          <w:szCs w:val="28"/>
        </w:rPr>
        <w:t>дминистрации, подготовившего ответ).</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До</w:t>
      </w:r>
      <w:r w:rsidR="00080535">
        <w:rPr>
          <w:rFonts w:ascii="Times New Roman" w:hAnsi="Times New Roman" w:cs="Times New Roman"/>
          <w:sz w:val="28"/>
          <w:szCs w:val="28"/>
        </w:rPr>
        <w:t>лжностное лицо А</w:t>
      </w:r>
      <w:r w:rsidRPr="00E8274E">
        <w:rPr>
          <w:rFonts w:ascii="Times New Roman" w:hAnsi="Times New Roman" w:cs="Times New Roman"/>
          <w:sz w:val="28"/>
          <w:szCs w:val="28"/>
        </w:rPr>
        <w:t xml:space="preserve">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w:t>
      </w:r>
      <w:r w:rsidRPr="00E8274E">
        <w:rPr>
          <w:rFonts w:ascii="Times New Roman" w:hAnsi="Times New Roman" w:cs="Times New Roman"/>
          <w:sz w:val="28"/>
          <w:szCs w:val="28"/>
        </w:rPr>
        <w:lastRenderedPageBreak/>
        <w:t>влияющее прямо или косвенно на индивидуальные решения обратившихся за консультацией лиц.</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1.3.13</w:t>
      </w:r>
      <w:r w:rsidR="00080535">
        <w:rPr>
          <w:rFonts w:ascii="Times New Roman" w:hAnsi="Times New Roman" w:cs="Times New Roman"/>
          <w:sz w:val="28"/>
          <w:szCs w:val="28"/>
        </w:rPr>
        <w:t>. На официальном сайте А</w:t>
      </w:r>
      <w:r w:rsidR="00E8274E" w:rsidRPr="00E8274E">
        <w:rPr>
          <w:rFonts w:ascii="Times New Roman" w:hAnsi="Times New Roman" w:cs="Times New Roman"/>
          <w:sz w:val="28"/>
          <w:szCs w:val="28"/>
        </w:rPr>
        <w:t>дминистрации в сети Интернет размещаются следующие информационные материалы:</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полное наимен</w:t>
      </w:r>
      <w:r w:rsidR="00080535">
        <w:rPr>
          <w:rFonts w:ascii="Times New Roman" w:hAnsi="Times New Roman" w:cs="Times New Roman"/>
          <w:sz w:val="28"/>
          <w:szCs w:val="28"/>
        </w:rPr>
        <w:t>ование и полный почтовый адрес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E8274E" w:rsidRPr="00E8274E" w:rsidRDefault="00080535" w:rsidP="00641B5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А</w:t>
      </w:r>
      <w:r w:rsidR="00E8274E"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 xml:space="preserve">полный текст настоящего Административного регламента с приложениями к нему; </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1.3.14</w:t>
      </w:r>
      <w:r w:rsidR="00E8274E" w:rsidRPr="00E8274E">
        <w:rPr>
          <w:rFonts w:ascii="Times New Roman" w:hAnsi="Times New Roman" w:cs="Times New Roman"/>
          <w:sz w:val="28"/>
          <w:szCs w:val="28"/>
        </w:rPr>
        <w:t>. На Едином портале и Портале размещается информация:</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полное наимен</w:t>
      </w:r>
      <w:r w:rsidR="00080535">
        <w:rPr>
          <w:rFonts w:ascii="Times New Roman" w:hAnsi="Times New Roman" w:cs="Times New Roman"/>
          <w:sz w:val="28"/>
          <w:szCs w:val="28"/>
        </w:rPr>
        <w:t>ование и полный почтовый адрес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адрес электронной п</w:t>
      </w:r>
      <w:r w:rsidR="00080535">
        <w:rPr>
          <w:rFonts w:ascii="Times New Roman" w:hAnsi="Times New Roman" w:cs="Times New Roman"/>
          <w:sz w:val="28"/>
          <w:szCs w:val="28"/>
        </w:rPr>
        <w:t>очты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w:t>
      </w:r>
      <w:r w:rsidR="002829D1">
        <w:rPr>
          <w:rFonts w:ascii="Times New Roman" w:hAnsi="Times New Roman" w:cs="Times New Roman"/>
          <w:sz w:val="28"/>
          <w:szCs w:val="28"/>
        </w:rPr>
        <w:t>ставления муниципальной услуги.</w:t>
      </w:r>
    </w:p>
    <w:p w:rsidR="00E8274E" w:rsidRPr="002829D1" w:rsidRDefault="00E8274E" w:rsidP="00641B56">
      <w:pPr>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II.</w:t>
      </w:r>
      <w:r w:rsidRPr="00E8274E">
        <w:rPr>
          <w:rFonts w:ascii="Times New Roman" w:hAnsi="Times New Roman" w:cs="Times New Roman"/>
          <w:b/>
          <w:sz w:val="28"/>
          <w:szCs w:val="28"/>
        </w:rPr>
        <w:tab/>
        <w:t>Стандарт пред</w:t>
      </w:r>
      <w:r w:rsidR="002829D1">
        <w:rPr>
          <w:rFonts w:ascii="Times New Roman" w:hAnsi="Times New Roman" w:cs="Times New Roman"/>
          <w:b/>
          <w:sz w:val="28"/>
          <w:szCs w:val="28"/>
        </w:rPr>
        <w:t>оставления муниципальной услуги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 Наименование муниципальной услуги – выдача разрешений на проведение земляных работ.</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2.2. Наименование органа местного самоуправления, предоставляющего муниципальную услугу, –</w:t>
      </w:r>
      <w:r w:rsidR="00F46D95">
        <w:rPr>
          <w:rFonts w:ascii="Times New Roman" w:hAnsi="Times New Roman" w:cs="Times New Roman"/>
          <w:sz w:val="28"/>
          <w:szCs w:val="28"/>
        </w:rPr>
        <w:t xml:space="preserve"> </w:t>
      </w:r>
      <w:r w:rsidRPr="00E8274E">
        <w:rPr>
          <w:rFonts w:ascii="Times New Roman" w:hAnsi="Times New Roman" w:cs="Times New Roman"/>
          <w:sz w:val="28"/>
          <w:szCs w:val="28"/>
        </w:rPr>
        <w:t xml:space="preserve">Администрация сельского поселения </w:t>
      </w:r>
      <w:r w:rsidR="001C6985">
        <w:rPr>
          <w:rFonts w:ascii="Times New Roman" w:hAnsi="Times New Roman" w:cs="Times New Roman"/>
          <w:sz w:val="28"/>
          <w:szCs w:val="28"/>
        </w:rPr>
        <w:t>Фрунзенское</w:t>
      </w:r>
      <w:r w:rsidRPr="00E8274E">
        <w:rPr>
          <w:rFonts w:ascii="Times New Roman" w:hAnsi="Times New Roman" w:cs="Times New Roman"/>
          <w:sz w:val="28"/>
          <w:szCs w:val="28"/>
        </w:rPr>
        <w:t xml:space="preserve"> муниципального района Большеглушицкий Самарской области.</w:t>
      </w:r>
    </w:p>
    <w:p w:rsidR="00E8274E" w:rsidRPr="00E8274E" w:rsidRDefault="00E8274E" w:rsidP="00641B56">
      <w:pPr>
        <w:autoSpaceDE w:val="0"/>
        <w:autoSpaceDN w:val="0"/>
        <w:adjustRightInd w:val="0"/>
        <w:spacing w:line="240" w:lineRule="auto"/>
        <w:ind w:firstLine="720"/>
        <w:jc w:val="both"/>
        <w:rPr>
          <w:rFonts w:ascii="Times New Roman" w:hAnsi="Times New Roman" w:cs="Times New Roman"/>
          <w:sz w:val="28"/>
          <w:szCs w:val="28"/>
        </w:rPr>
      </w:pPr>
      <w:r w:rsidRPr="00E8274E">
        <w:rPr>
          <w:rFonts w:ascii="Times New Roman" w:hAnsi="Times New Roman" w:cs="Times New Roman"/>
          <w:sz w:val="28"/>
          <w:szCs w:val="28"/>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w:t>
      </w:r>
      <w:r w:rsidR="005D5B8D">
        <w:rPr>
          <w:rFonts w:ascii="Times New Roman" w:hAnsi="Times New Roman" w:cs="Times New Roman"/>
          <w:sz w:val="28"/>
          <w:szCs w:val="28"/>
        </w:rPr>
        <w:t xml:space="preserve"> услуги, доставки документов в А</w:t>
      </w:r>
      <w:r w:rsidRPr="00E8274E">
        <w:rPr>
          <w:rFonts w:ascii="Times New Roman" w:hAnsi="Times New Roman" w:cs="Times New Roman"/>
          <w:sz w:val="28"/>
          <w:szCs w:val="28"/>
        </w:rPr>
        <w:t>дминистрацию, выдачи документов заявителю.</w:t>
      </w:r>
    </w:p>
    <w:p w:rsidR="00B806B5" w:rsidRPr="00E8274E" w:rsidRDefault="00E8274E" w:rsidP="00713987">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предоставлении муниципальной услуги осуществляется взаимодействие с федеральными органами исполнительной власти –</w:t>
      </w:r>
      <w:r w:rsidR="005D5B8D">
        <w:rPr>
          <w:rFonts w:ascii="Times New Roman" w:hAnsi="Times New Roman" w:cs="Times New Roman"/>
          <w:sz w:val="28"/>
          <w:szCs w:val="28"/>
        </w:rPr>
        <w:t xml:space="preserve"> </w:t>
      </w:r>
      <w:r w:rsidRPr="00E8274E">
        <w:rPr>
          <w:rFonts w:ascii="Times New Roman" w:hAnsi="Times New Roman" w:cs="Times New Roman"/>
          <w:sz w:val="28"/>
          <w:szCs w:val="28"/>
        </w:rPr>
        <w:t>Управлением Федеральной налоговой службы по Самарской области</w:t>
      </w:r>
      <w:r w:rsidR="005D5B8D">
        <w:rPr>
          <w:rFonts w:ascii="Times New Roman" w:hAnsi="Times New Roman" w:cs="Times New Roman"/>
          <w:sz w:val="28"/>
          <w:szCs w:val="28"/>
        </w:rPr>
        <w:t xml:space="preserve"> </w:t>
      </w:r>
      <w:r w:rsidRPr="00E8274E">
        <w:rPr>
          <w:rFonts w:ascii="Times New Roman" w:hAnsi="Times New Roman" w:cs="Times New Roman"/>
          <w:sz w:val="28"/>
          <w:szCs w:val="28"/>
        </w:rPr>
        <w:t xml:space="preserve">(далее – УФНС), Управлением </w:t>
      </w:r>
      <w:r w:rsidRPr="00E8274E">
        <w:rPr>
          <w:rFonts w:ascii="Times New Roman" w:hAnsi="Times New Roman" w:cs="Times New Roman"/>
          <w:sz w:val="28"/>
          <w:szCs w:val="28"/>
        </w:rPr>
        <w:lastRenderedPageBreak/>
        <w:t xml:space="preserve">Федеральной службы государственной регистрации, кадастра и картографии по Самарской области (далее – Управление </w:t>
      </w:r>
      <w:proofErr w:type="spellStart"/>
      <w:r w:rsidRPr="00E8274E">
        <w:rPr>
          <w:rFonts w:ascii="Times New Roman" w:hAnsi="Times New Roman" w:cs="Times New Roman"/>
          <w:sz w:val="28"/>
          <w:szCs w:val="28"/>
        </w:rPr>
        <w:t>Росреестра</w:t>
      </w:r>
      <w:proofErr w:type="spellEnd"/>
      <w:r w:rsidRPr="00E8274E">
        <w:rPr>
          <w:rFonts w:ascii="Times New Roman" w:hAnsi="Times New Roman" w:cs="Times New Roman"/>
          <w:sz w:val="28"/>
          <w:szCs w:val="28"/>
        </w:rPr>
        <w:t xml:space="preserve">), управлением Государственной </w:t>
      </w:r>
      <w:proofErr w:type="gramStart"/>
      <w:r w:rsidRPr="00E8274E">
        <w:rPr>
          <w:rFonts w:ascii="Times New Roman" w:hAnsi="Times New Roman" w:cs="Times New Roman"/>
          <w:sz w:val="28"/>
          <w:szCs w:val="28"/>
        </w:rPr>
        <w:t>инспекции безопасности дорожного движения Главного управления внутренних дел</w:t>
      </w:r>
      <w:proofErr w:type="gramEnd"/>
      <w:r w:rsidRPr="00E8274E">
        <w:rPr>
          <w:rFonts w:ascii="Times New Roman" w:hAnsi="Times New Roman" w:cs="Times New Roman"/>
          <w:sz w:val="28"/>
          <w:szCs w:val="28"/>
        </w:rPr>
        <w:t xml:space="preserve"> по Самарской области (далее – управление ГИБДД); организациями, обслуживающими дорожное покрытие, тротуары, газоны, а также отвечающими за сохранность инженерных коммуникаций.</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2.3. Результатом предоставления муниципальной услуги являются:</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выдача разрешения на проведение земляных работ;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отказ в выдаче разрешения на проведение земляных работ.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2.4.</w:t>
      </w:r>
      <w:r w:rsidRPr="00E8274E">
        <w:rPr>
          <w:rFonts w:ascii="Times New Roman" w:hAnsi="Times New Roman" w:cs="Times New Roman"/>
          <w:sz w:val="28"/>
          <w:szCs w:val="28"/>
        </w:rPr>
        <w:tab/>
        <w:t>Срок предоставления муниципальной услуги составляет не более 20 (двадцати) дней со дня регистрации заявления о предоставлении муниципальной услуги и п</w:t>
      </w:r>
      <w:r w:rsidR="005D5B8D">
        <w:rPr>
          <w:rFonts w:ascii="Times New Roman" w:hAnsi="Times New Roman" w:cs="Times New Roman"/>
          <w:sz w:val="28"/>
          <w:szCs w:val="28"/>
        </w:rPr>
        <w:t>рилагаемых к нему документов в А</w:t>
      </w:r>
      <w:r w:rsidRPr="00E8274E">
        <w:rPr>
          <w:rFonts w:ascii="Times New Roman" w:hAnsi="Times New Roman" w:cs="Times New Roman"/>
          <w:sz w:val="28"/>
          <w:szCs w:val="28"/>
        </w:rPr>
        <w:t xml:space="preserve">дминистрации.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163461" w:rsidRPr="00275F60" w:rsidRDefault="00163461" w:rsidP="00163461">
      <w:pPr>
        <w:pStyle w:val="ConsPlusNormal"/>
        <w:spacing w:line="360" w:lineRule="auto"/>
        <w:ind w:firstLine="709"/>
        <w:jc w:val="both"/>
        <w:rPr>
          <w:rFonts w:ascii="Times New Roman" w:hAnsi="Times New Roman"/>
          <w:sz w:val="28"/>
          <w:szCs w:val="28"/>
        </w:rPr>
      </w:pPr>
      <w:r w:rsidRPr="00275F60">
        <w:rPr>
          <w:rFonts w:ascii="Times New Roman" w:hAnsi="Times New Roman"/>
          <w:sz w:val="28"/>
          <w:szCs w:val="28"/>
        </w:rPr>
        <w:t>2.5.</w:t>
      </w:r>
      <w:r w:rsidRPr="00275F60">
        <w:rPr>
          <w:rFonts w:ascii="Times New Roman" w:hAnsi="Times New Roman"/>
          <w:sz w:val="28"/>
          <w:szCs w:val="28"/>
        </w:rPr>
        <w:tab/>
        <w:t>Правовые основания для предоставления муниципальной услуги:</w:t>
      </w:r>
    </w:p>
    <w:p w:rsidR="00163461" w:rsidRDefault="00163461" w:rsidP="00163461">
      <w:pPr>
        <w:spacing w:after="0" w:line="360" w:lineRule="auto"/>
        <w:ind w:firstLine="709"/>
        <w:jc w:val="both"/>
        <w:rPr>
          <w:rFonts w:ascii="Times New Roman" w:hAnsi="Times New Roman"/>
          <w:sz w:val="28"/>
          <w:szCs w:val="28"/>
        </w:rPr>
      </w:pPr>
      <w:r w:rsidRPr="00275F60">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163461" w:rsidRPr="00275F60" w:rsidRDefault="00163461" w:rsidP="00163461">
      <w:pPr>
        <w:spacing w:after="0" w:line="360" w:lineRule="auto"/>
        <w:ind w:firstLine="709"/>
        <w:jc w:val="both"/>
        <w:rPr>
          <w:rFonts w:ascii="Times New Roman" w:hAnsi="Times New Roman"/>
          <w:sz w:val="28"/>
          <w:szCs w:val="28"/>
        </w:rPr>
      </w:pPr>
      <w:r w:rsidRPr="00275F60">
        <w:rPr>
          <w:rFonts w:ascii="Times New Roman" w:hAnsi="Times New Roman"/>
          <w:sz w:val="28"/>
          <w:szCs w:val="28"/>
        </w:rPr>
        <w:t xml:space="preserve">Федеральный закон от </w:t>
      </w:r>
      <w:r>
        <w:rPr>
          <w:rFonts w:ascii="Times New Roman" w:hAnsi="Times New Roman"/>
          <w:sz w:val="28"/>
          <w:szCs w:val="28"/>
        </w:rPr>
        <w:t>27.07.2010</w:t>
      </w:r>
      <w:r w:rsidRPr="00275F60">
        <w:rPr>
          <w:rFonts w:ascii="Times New Roman" w:hAnsi="Times New Roman"/>
          <w:sz w:val="28"/>
          <w:szCs w:val="28"/>
        </w:rPr>
        <w:t xml:space="preserve"> № </w:t>
      </w:r>
      <w:r>
        <w:rPr>
          <w:rFonts w:ascii="Times New Roman" w:hAnsi="Times New Roman"/>
          <w:sz w:val="28"/>
          <w:szCs w:val="28"/>
        </w:rPr>
        <w:t>210</w:t>
      </w:r>
      <w:r w:rsidRPr="00275F60">
        <w:rPr>
          <w:rFonts w:ascii="Times New Roman" w:hAnsi="Times New Roman"/>
          <w:sz w:val="28"/>
          <w:szCs w:val="28"/>
        </w:rPr>
        <w:t>-ФЗ «</w:t>
      </w:r>
      <w:r>
        <w:rPr>
          <w:rFonts w:ascii="Times New Roman" w:hAnsi="Times New Roman"/>
          <w:sz w:val="28"/>
          <w:szCs w:val="28"/>
        </w:rPr>
        <w:t>Об организации предоставления государственных и муниципальных услуг</w:t>
      </w:r>
      <w:r w:rsidRPr="00275F60">
        <w:rPr>
          <w:rFonts w:ascii="Times New Roman" w:hAnsi="Times New Roman"/>
          <w:sz w:val="28"/>
          <w:szCs w:val="28"/>
        </w:rPr>
        <w:t>»;</w:t>
      </w:r>
    </w:p>
    <w:p w:rsidR="00163461" w:rsidRPr="00275F60" w:rsidRDefault="00163461" w:rsidP="00163461">
      <w:pPr>
        <w:spacing w:after="0" w:line="360" w:lineRule="auto"/>
        <w:ind w:firstLine="709"/>
        <w:jc w:val="both"/>
        <w:rPr>
          <w:rFonts w:ascii="Times New Roman" w:hAnsi="Times New Roman"/>
          <w:sz w:val="28"/>
          <w:szCs w:val="28"/>
        </w:rPr>
      </w:pPr>
      <w:r w:rsidRPr="00275F60">
        <w:rPr>
          <w:rFonts w:ascii="Times New Roman" w:hAnsi="Times New Roman"/>
          <w:sz w:val="28"/>
          <w:szCs w:val="28"/>
        </w:rPr>
        <w:t>Постановление Правительства</w:t>
      </w:r>
      <w:r>
        <w:rPr>
          <w:rFonts w:ascii="Times New Roman" w:hAnsi="Times New Roman"/>
          <w:sz w:val="28"/>
          <w:szCs w:val="28"/>
        </w:rPr>
        <w:t xml:space="preserve"> Российской Федерации</w:t>
      </w:r>
      <w:r w:rsidRPr="00275F60">
        <w:rPr>
          <w:rFonts w:ascii="Times New Roman" w:hAnsi="Times New Roman"/>
          <w:sz w:val="28"/>
          <w:szCs w:val="28"/>
        </w:rPr>
        <w:t xml:space="preserve"> от </w:t>
      </w:r>
      <w:r>
        <w:rPr>
          <w:rFonts w:ascii="Times New Roman" w:hAnsi="Times New Roman"/>
          <w:sz w:val="28"/>
          <w:szCs w:val="28"/>
        </w:rPr>
        <w:t>10.07.2018</w:t>
      </w:r>
      <w:r w:rsidRPr="00275F60">
        <w:rPr>
          <w:rFonts w:ascii="Times New Roman" w:hAnsi="Times New Roman"/>
          <w:sz w:val="28"/>
          <w:szCs w:val="28"/>
        </w:rPr>
        <w:t xml:space="preserve"> г. №</w:t>
      </w:r>
      <w:r>
        <w:rPr>
          <w:rFonts w:ascii="Times New Roman" w:hAnsi="Times New Roman"/>
          <w:sz w:val="28"/>
          <w:szCs w:val="28"/>
        </w:rPr>
        <w:t>800</w:t>
      </w:r>
      <w:r w:rsidRPr="00275F60">
        <w:rPr>
          <w:rFonts w:ascii="Times New Roman" w:hAnsi="Times New Roman"/>
          <w:sz w:val="28"/>
          <w:szCs w:val="28"/>
        </w:rPr>
        <w:t xml:space="preserve"> «О </w:t>
      </w:r>
      <w:r>
        <w:rPr>
          <w:rFonts w:ascii="Times New Roman" w:hAnsi="Times New Roman"/>
          <w:sz w:val="28"/>
          <w:szCs w:val="28"/>
        </w:rPr>
        <w:t xml:space="preserve">проведении </w:t>
      </w:r>
      <w:r w:rsidRPr="00275F60">
        <w:rPr>
          <w:rFonts w:ascii="Times New Roman" w:hAnsi="Times New Roman"/>
          <w:sz w:val="28"/>
          <w:szCs w:val="28"/>
        </w:rPr>
        <w:t xml:space="preserve">рекультивации </w:t>
      </w:r>
      <w:r>
        <w:rPr>
          <w:rFonts w:ascii="Times New Roman" w:hAnsi="Times New Roman"/>
          <w:sz w:val="28"/>
          <w:szCs w:val="28"/>
        </w:rPr>
        <w:t>и консервации земель»</w:t>
      </w:r>
      <w:r w:rsidRPr="00275F60">
        <w:rPr>
          <w:rFonts w:ascii="Times New Roman" w:hAnsi="Times New Roman"/>
          <w:sz w:val="28"/>
          <w:szCs w:val="28"/>
        </w:rPr>
        <w:t>;</w:t>
      </w:r>
    </w:p>
    <w:p w:rsidR="00163461" w:rsidRPr="00275F60" w:rsidRDefault="00163461" w:rsidP="00163461">
      <w:pPr>
        <w:spacing w:after="0" w:line="360" w:lineRule="auto"/>
        <w:ind w:firstLine="709"/>
        <w:jc w:val="both"/>
        <w:rPr>
          <w:rFonts w:ascii="Times New Roman" w:hAnsi="Times New Roman"/>
          <w:sz w:val="28"/>
          <w:szCs w:val="28"/>
        </w:rPr>
      </w:pPr>
      <w:r w:rsidRPr="00275F60">
        <w:rPr>
          <w:rFonts w:ascii="Times New Roman" w:hAnsi="Times New Roman"/>
          <w:sz w:val="28"/>
          <w:szCs w:val="28"/>
        </w:rPr>
        <w:t>Постановление Правительства РФ от 11.07.2002 г. № 514 «Об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w:t>
      </w:r>
    </w:p>
    <w:p w:rsidR="00163461" w:rsidRPr="00275F60" w:rsidRDefault="00163461" w:rsidP="00163461">
      <w:pPr>
        <w:spacing w:after="0" w:line="360" w:lineRule="auto"/>
        <w:ind w:firstLine="709"/>
        <w:jc w:val="both"/>
        <w:rPr>
          <w:rFonts w:ascii="Times New Roman" w:hAnsi="Times New Roman"/>
          <w:sz w:val="28"/>
          <w:szCs w:val="28"/>
        </w:rPr>
      </w:pPr>
      <w:r w:rsidRPr="00E8274E">
        <w:rPr>
          <w:rFonts w:ascii="Times New Roman" w:hAnsi="Times New Roman" w:cs="Times New Roman"/>
          <w:sz w:val="28"/>
          <w:szCs w:val="28"/>
        </w:rPr>
        <w:t xml:space="preserve">Устав сельского поселения </w:t>
      </w:r>
      <w:r>
        <w:rPr>
          <w:rFonts w:ascii="Times New Roman" w:hAnsi="Times New Roman" w:cs="Times New Roman"/>
          <w:sz w:val="28"/>
          <w:szCs w:val="28"/>
        </w:rPr>
        <w:t>Фрунзенское</w:t>
      </w:r>
      <w:r w:rsidRPr="00E8274E">
        <w:rPr>
          <w:rFonts w:ascii="Times New Roman" w:hAnsi="Times New Roman" w:cs="Times New Roman"/>
          <w:sz w:val="28"/>
          <w:szCs w:val="28"/>
        </w:rPr>
        <w:t xml:space="preserve"> муниципального района Большеглушицкий Самарской области, принят Решением Собрания представителей сельского поселения </w:t>
      </w:r>
      <w:r>
        <w:rPr>
          <w:rFonts w:ascii="Times New Roman" w:hAnsi="Times New Roman" w:cs="Times New Roman"/>
          <w:sz w:val="28"/>
          <w:szCs w:val="28"/>
        </w:rPr>
        <w:t>Фрунзенское</w:t>
      </w:r>
      <w:r w:rsidRPr="00E8274E">
        <w:rPr>
          <w:rFonts w:ascii="Times New Roman" w:hAnsi="Times New Roman" w:cs="Times New Roman"/>
          <w:sz w:val="28"/>
          <w:szCs w:val="28"/>
        </w:rPr>
        <w:t xml:space="preserve"> муниципального района Большеглушицкий Самарской области от 30 июня 2015 года № 1</w:t>
      </w:r>
      <w:r>
        <w:rPr>
          <w:rFonts w:ascii="Times New Roman" w:hAnsi="Times New Roman" w:cs="Times New Roman"/>
          <w:sz w:val="28"/>
          <w:szCs w:val="28"/>
        </w:rPr>
        <w:t>97</w:t>
      </w:r>
      <w:r w:rsidRPr="00275F60">
        <w:rPr>
          <w:rFonts w:ascii="Times New Roman" w:hAnsi="Times New Roman"/>
          <w:sz w:val="28"/>
          <w:szCs w:val="28"/>
        </w:rPr>
        <w:t>;</w:t>
      </w:r>
    </w:p>
    <w:p w:rsidR="00163461" w:rsidRPr="00275F60" w:rsidRDefault="00163461" w:rsidP="00163461">
      <w:pPr>
        <w:spacing w:after="0" w:line="360" w:lineRule="auto"/>
        <w:ind w:firstLine="709"/>
        <w:jc w:val="both"/>
        <w:rPr>
          <w:rFonts w:ascii="Times New Roman" w:hAnsi="Times New Roman"/>
          <w:sz w:val="28"/>
          <w:szCs w:val="28"/>
        </w:rPr>
      </w:pPr>
      <w:r w:rsidRPr="00275F60">
        <w:rPr>
          <w:rFonts w:ascii="Times New Roman" w:hAnsi="Times New Roman"/>
          <w:sz w:val="28"/>
          <w:szCs w:val="28"/>
        </w:rPr>
        <w:t xml:space="preserve">Решение Собрания представителей сельского поселения </w:t>
      </w:r>
      <w:r>
        <w:rPr>
          <w:rFonts w:ascii="Times New Roman" w:hAnsi="Times New Roman" w:cs="Times New Roman"/>
          <w:sz w:val="28"/>
          <w:szCs w:val="28"/>
        </w:rPr>
        <w:t>Фрунзенское</w:t>
      </w:r>
      <w:r w:rsidRPr="00E8274E">
        <w:rPr>
          <w:rFonts w:ascii="Times New Roman" w:hAnsi="Times New Roman" w:cs="Times New Roman"/>
          <w:sz w:val="28"/>
          <w:szCs w:val="28"/>
        </w:rPr>
        <w:t xml:space="preserve"> </w:t>
      </w:r>
      <w:r w:rsidRPr="00275F60">
        <w:rPr>
          <w:rFonts w:ascii="Times New Roman" w:hAnsi="Times New Roman"/>
          <w:sz w:val="28"/>
          <w:szCs w:val="28"/>
        </w:rPr>
        <w:t xml:space="preserve">муниципального района Большеглушицкий Самарской области от </w:t>
      </w:r>
      <w:r>
        <w:rPr>
          <w:rFonts w:ascii="Times New Roman" w:hAnsi="Times New Roman"/>
          <w:sz w:val="28"/>
          <w:szCs w:val="28"/>
        </w:rPr>
        <w:t>16.02</w:t>
      </w:r>
      <w:r w:rsidRPr="00275F60">
        <w:rPr>
          <w:rFonts w:ascii="Times New Roman" w:hAnsi="Times New Roman"/>
          <w:sz w:val="28"/>
          <w:szCs w:val="28"/>
        </w:rPr>
        <w:t xml:space="preserve">.2017 г. </w:t>
      </w:r>
      <w:r>
        <w:rPr>
          <w:rFonts w:ascii="Times New Roman" w:hAnsi="Times New Roman"/>
          <w:sz w:val="28"/>
          <w:szCs w:val="28"/>
        </w:rPr>
        <w:t xml:space="preserve">              </w:t>
      </w:r>
      <w:r w:rsidRPr="00275F60">
        <w:rPr>
          <w:rFonts w:ascii="Times New Roman" w:hAnsi="Times New Roman"/>
          <w:sz w:val="28"/>
          <w:szCs w:val="28"/>
        </w:rPr>
        <w:lastRenderedPageBreak/>
        <w:t xml:space="preserve">№ 74 «Об утверждении Правил благоустройства территории сельского поселения </w:t>
      </w:r>
      <w:r>
        <w:rPr>
          <w:rFonts w:ascii="Times New Roman" w:hAnsi="Times New Roman" w:cs="Times New Roman"/>
          <w:sz w:val="28"/>
          <w:szCs w:val="28"/>
        </w:rPr>
        <w:t>Фрунзенское</w:t>
      </w:r>
      <w:r w:rsidRPr="00275F60">
        <w:rPr>
          <w:rFonts w:ascii="Times New Roman" w:hAnsi="Times New Roman"/>
          <w:sz w:val="28"/>
          <w:szCs w:val="28"/>
        </w:rPr>
        <w:t xml:space="preserve"> муниципального района Большеглушицкий Самарской области»;</w:t>
      </w:r>
    </w:p>
    <w:p w:rsidR="00163461" w:rsidRPr="00275F60" w:rsidRDefault="00163461" w:rsidP="00163461">
      <w:pPr>
        <w:pStyle w:val="af0"/>
        <w:spacing w:line="360" w:lineRule="auto"/>
        <w:ind w:firstLine="709"/>
        <w:jc w:val="both"/>
        <w:rPr>
          <w:rFonts w:ascii="Times New Roman" w:hAnsi="Times New Roman" w:cs="Times New Roman"/>
          <w:sz w:val="28"/>
          <w:szCs w:val="28"/>
        </w:rPr>
      </w:pPr>
      <w:r w:rsidRPr="00275F60">
        <w:rPr>
          <w:rFonts w:ascii="Times New Roman" w:hAnsi="Times New Roman" w:cs="Times New Roman"/>
          <w:sz w:val="28"/>
          <w:szCs w:val="28"/>
        </w:rPr>
        <w:t>настоящий Административный регламент.</w:t>
      </w:r>
    </w:p>
    <w:p w:rsidR="00163461" w:rsidRDefault="00163461" w:rsidP="00163461">
      <w:pPr>
        <w:spacing w:line="240" w:lineRule="auto"/>
        <w:ind w:firstLine="709"/>
        <w:jc w:val="both"/>
        <w:rPr>
          <w:rFonts w:ascii="Times New Roman" w:hAnsi="Times New Roman"/>
          <w:sz w:val="28"/>
          <w:szCs w:val="28"/>
        </w:rPr>
      </w:pPr>
      <w:r w:rsidRPr="00275F60">
        <w:rPr>
          <w:rFonts w:ascii="Times New Roman" w:hAnsi="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275F60">
        <w:rPr>
          <w:rFonts w:ascii="Times New Roman" w:hAnsi="Times New Roman"/>
          <w:sz w:val="28"/>
          <w:szCs w:val="28"/>
        </w:rPr>
        <w:t>Официальном</w:t>
      </w:r>
      <w:proofErr w:type="gramEnd"/>
      <w:r w:rsidRPr="00275F60">
        <w:rPr>
          <w:rFonts w:ascii="Times New Roman" w:hAnsi="Times New Roman"/>
          <w:sz w:val="28"/>
          <w:szCs w:val="28"/>
        </w:rPr>
        <w:t xml:space="preserve"> интернет-портале правовой </w:t>
      </w:r>
      <w:r w:rsidRPr="00275F60">
        <w:rPr>
          <w:rFonts w:ascii="Times New Roman" w:hAnsi="Times New Roman"/>
          <w:color w:val="000000"/>
          <w:sz w:val="28"/>
          <w:szCs w:val="28"/>
        </w:rPr>
        <w:t xml:space="preserve">информации </w:t>
      </w:r>
      <w:r w:rsidRPr="00B93713">
        <w:rPr>
          <w:rFonts w:ascii="Times New Roman" w:hAnsi="Times New Roman" w:cs="Times New Roman"/>
          <w:color w:val="000000"/>
          <w:sz w:val="28"/>
          <w:szCs w:val="28"/>
        </w:rPr>
        <w:t>(</w:t>
      </w:r>
      <w:hyperlink r:id="rId10" w:history="1">
        <w:r w:rsidRPr="00B93713">
          <w:rPr>
            <w:rStyle w:val="a7"/>
            <w:rFonts w:ascii="Times New Roman" w:hAnsi="Times New Roman"/>
            <w:color w:val="000000"/>
            <w:sz w:val="28"/>
            <w:szCs w:val="28"/>
          </w:rPr>
          <w:t>www.pravo.gov.ru</w:t>
        </w:r>
      </w:hyperlink>
      <w:r w:rsidRPr="00B93713">
        <w:rPr>
          <w:rFonts w:ascii="Times New Roman" w:hAnsi="Times New Roman" w:cs="Times New Roman"/>
          <w:color w:val="000000"/>
          <w:sz w:val="28"/>
          <w:szCs w:val="28"/>
        </w:rPr>
        <w:t>).</w:t>
      </w:r>
      <w:r w:rsidRPr="00275F60">
        <w:rPr>
          <w:rFonts w:ascii="Times New Roman" w:hAnsi="Times New Roman"/>
          <w:color w:val="000000"/>
          <w:sz w:val="28"/>
          <w:szCs w:val="28"/>
        </w:rPr>
        <w:t xml:space="preserve"> На</w:t>
      </w:r>
      <w:r w:rsidRPr="00275F60">
        <w:rPr>
          <w:rFonts w:ascii="Times New Roman" w:hAnsi="Times New Roman"/>
          <w:sz w:val="28"/>
          <w:szCs w:val="28"/>
        </w:rPr>
        <w:t xml:space="preserve"> </w:t>
      </w:r>
      <w:proofErr w:type="gramStart"/>
      <w:r w:rsidRPr="00275F60">
        <w:rPr>
          <w:rFonts w:ascii="Times New Roman" w:hAnsi="Times New Roman"/>
          <w:sz w:val="28"/>
          <w:szCs w:val="28"/>
        </w:rPr>
        <w:t>Официальном</w:t>
      </w:r>
      <w:proofErr w:type="gramEnd"/>
      <w:r w:rsidRPr="00275F60">
        <w:rPr>
          <w:rFonts w:ascii="Times New Roman" w:hAnsi="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w:t>
      </w:r>
      <w:r>
        <w:rPr>
          <w:rFonts w:ascii="Times New Roman" w:hAnsi="Times New Roman"/>
          <w:sz w:val="28"/>
          <w:szCs w:val="28"/>
        </w:rPr>
        <w:t>авовые акты Самарской области.</w:t>
      </w:r>
    </w:p>
    <w:p w:rsidR="00E8274E" w:rsidRPr="00CA1D0F" w:rsidRDefault="00E8274E" w:rsidP="00163461">
      <w:pPr>
        <w:spacing w:line="240" w:lineRule="auto"/>
        <w:ind w:firstLine="709"/>
        <w:jc w:val="center"/>
        <w:rPr>
          <w:rFonts w:ascii="Times New Roman" w:hAnsi="Times New Roman" w:cs="Times New Roman"/>
          <w:b/>
          <w:sz w:val="28"/>
          <w:szCs w:val="28"/>
        </w:rPr>
      </w:pPr>
      <w:r w:rsidRPr="00CA1D0F">
        <w:rPr>
          <w:rFonts w:ascii="Times New Roman" w:hAnsi="Times New Roman" w:cs="Times New Roman"/>
          <w:b/>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351B60" w:rsidRPr="00351B60" w:rsidRDefault="0044338C" w:rsidP="00351B60">
      <w:pPr>
        <w:ind w:firstLine="709"/>
        <w:jc w:val="both"/>
        <w:rPr>
          <w:rFonts w:ascii="Times New Roman" w:hAnsi="Times New Roman" w:cs="Times New Roman"/>
          <w:sz w:val="28"/>
          <w:szCs w:val="28"/>
        </w:rPr>
      </w:pPr>
      <w:r w:rsidRPr="00351B60">
        <w:rPr>
          <w:rFonts w:ascii="Times New Roman" w:hAnsi="Times New Roman" w:cs="Times New Roman"/>
          <w:sz w:val="28"/>
          <w:szCs w:val="28"/>
        </w:rPr>
        <w:t xml:space="preserve">2.6.1. </w:t>
      </w:r>
      <w:r w:rsidR="00351B60" w:rsidRPr="00351B60">
        <w:rPr>
          <w:rFonts w:ascii="Times New Roman" w:hAnsi="Times New Roman" w:cs="Times New Roman"/>
          <w:sz w:val="28"/>
          <w:szCs w:val="28"/>
        </w:rPr>
        <w:t xml:space="preserve">Для предоставления муниципальной услуги заявитель предоставляет в администрацию, МФЦ или посредством Единого портала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 </w:t>
      </w:r>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лица или юридического лица, а также доверенность, подтверждающая полномочия представителя;</w:t>
      </w:r>
    </w:p>
    <w:p w:rsidR="00351B60" w:rsidRPr="00351B60" w:rsidRDefault="00351B60" w:rsidP="00351B6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1B60">
        <w:rPr>
          <w:rFonts w:ascii="Times New Roman" w:hAnsi="Times New Roman" w:cs="Times New Roman"/>
          <w:sz w:val="28"/>
          <w:szCs w:val="28"/>
        </w:rPr>
        <w:t>-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351B60" w:rsidRPr="00351B60" w:rsidRDefault="00351B60" w:rsidP="00351B6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1B60">
        <w:rPr>
          <w:rFonts w:ascii="Times New Roman" w:hAnsi="Times New Roman" w:cs="Times New Roman"/>
          <w:sz w:val="28"/>
          <w:szCs w:val="28"/>
        </w:rPr>
        <w:t>-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xml:space="preserve"> - акт, определяющий состояние элементов благоустройства до начала работ и </w:t>
      </w:r>
      <w:proofErr w:type="gramStart"/>
      <w:r w:rsidRPr="00351B60">
        <w:rPr>
          <w:rFonts w:ascii="Times New Roman" w:eastAsia="SimSun" w:hAnsi="Times New Roman" w:cs="Times New Roman"/>
          <w:sz w:val="28"/>
          <w:szCs w:val="28"/>
        </w:rPr>
        <w:t>объемах</w:t>
      </w:r>
      <w:proofErr w:type="gramEnd"/>
      <w:r w:rsidRPr="00351B60">
        <w:rPr>
          <w:rFonts w:ascii="Times New Roman" w:eastAsia="SimSun" w:hAnsi="Times New Roman" w:cs="Times New Roman"/>
          <w:sz w:val="28"/>
          <w:szCs w:val="28"/>
        </w:rPr>
        <w:t xml:space="preserve"> восстановления. Требования к акту устанавливаются Правилами благоустройства сельского поселения;</w:t>
      </w:r>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xml:space="preserve">- схема благоустройства земельного участка, на котором предполагается  осуществить земляные работы, с графиком проведения земляных работ и </w:t>
      </w:r>
      <w:r w:rsidRPr="00351B60">
        <w:rPr>
          <w:rFonts w:ascii="Times New Roman" w:eastAsia="SimSun" w:hAnsi="Times New Roman" w:cs="Times New Roman"/>
          <w:sz w:val="28"/>
          <w:szCs w:val="28"/>
        </w:rPr>
        <w:lastRenderedPageBreak/>
        <w:t>последующих работ по благоустройству. Требования к схеме благоустройства земельного участка устанавливаются Правилами благоустройства сельского поселения;</w:t>
      </w:r>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xml:space="preserve"> </w:t>
      </w:r>
      <w:proofErr w:type="gramStart"/>
      <w:r w:rsidRPr="00351B60">
        <w:rPr>
          <w:rFonts w:ascii="Times New Roman" w:eastAsia="SimSun" w:hAnsi="Times New Roman" w:cs="Times New Roman"/>
          <w:sz w:val="28"/>
          <w:szCs w:val="28"/>
        </w:rPr>
        <w:t>-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roofErr w:type="gramEnd"/>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схема движения транспорта и (или) пешеходов в случае, если земляные работы связаны с вскрытием дорожных покрытий, с отметкой о согласовании ГИБДД муниципального района Большеглушицкий Самарской области;</w:t>
      </w:r>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договор со специализированной организацией на восстановление благоустройства.</w:t>
      </w:r>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xml:space="preserve"> В случае, если земляные работы предполагается осуществлять на земельном участке, относящемся к общему имуществу собственников помещений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w:t>
      </w:r>
      <w:proofErr w:type="spellStart"/>
      <w:proofErr w:type="gramStart"/>
      <w:r w:rsidRPr="00351B60">
        <w:rPr>
          <w:rFonts w:ascii="Times New Roman" w:eastAsia="SimSun" w:hAnsi="Times New Roman" w:cs="Times New Roman"/>
          <w:sz w:val="28"/>
          <w:szCs w:val="28"/>
        </w:rPr>
        <w:t>жилищно</w:t>
      </w:r>
      <w:proofErr w:type="spellEnd"/>
      <w:r w:rsidRPr="00351B60">
        <w:rPr>
          <w:rFonts w:ascii="Times New Roman" w:eastAsia="SimSun" w:hAnsi="Times New Roman" w:cs="Times New Roman"/>
          <w:sz w:val="28"/>
          <w:szCs w:val="28"/>
        </w:rPr>
        <w:t xml:space="preserve"> - строительного</w:t>
      </w:r>
      <w:proofErr w:type="gramEnd"/>
      <w:r w:rsidRPr="00351B60">
        <w:rPr>
          <w:rFonts w:ascii="Times New Roman" w:eastAsia="SimSun" w:hAnsi="Times New Roman" w:cs="Times New Roman"/>
          <w:sz w:val="28"/>
          <w:szCs w:val="28"/>
        </w:rPr>
        <w:t xml:space="preserve">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правоустанавливающих документов на земельный участок.</w:t>
      </w:r>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xml:space="preserve">Для продления срока действия разрешения на осуществление земляных работ заявитель </w:t>
      </w:r>
      <w:proofErr w:type="gramStart"/>
      <w:r w:rsidRPr="00351B60">
        <w:rPr>
          <w:rFonts w:ascii="Times New Roman" w:eastAsia="SimSun" w:hAnsi="Times New Roman" w:cs="Times New Roman"/>
          <w:sz w:val="28"/>
          <w:szCs w:val="28"/>
        </w:rPr>
        <w:t>предоставляет следующие документы</w:t>
      </w:r>
      <w:proofErr w:type="gramEnd"/>
      <w:r w:rsidRPr="00351B60">
        <w:rPr>
          <w:rFonts w:ascii="Times New Roman" w:eastAsia="SimSun" w:hAnsi="Times New Roman" w:cs="Times New Roman"/>
          <w:sz w:val="28"/>
          <w:szCs w:val="28"/>
        </w:rPr>
        <w:t>:</w:t>
      </w:r>
    </w:p>
    <w:p w:rsidR="0044338C" w:rsidRPr="00351B60" w:rsidRDefault="00351B60" w:rsidP="00351B60">
      <w:pPr>
        <w:tabs>
          <w:tab w:val="left" w:pos="426"/>
        </w:tabs>
        <w:spacing w:line="240" w:lineRule="auto"/>
        <w:ind w:firstLine="709"/>
        <w:jc w:val="both"/>
        <w:rPr>
          <w:rFonts w:ascii="Times New Roman" w:hAnsi="Times New Roman" w:cs="Times New Roman"/>
          <w:sz w:val="28"/>
          <w:szCs w:val="28"/>
        </w:rPr>
      </w:pPr>
      <w:r w:rsidRPr="00351B60">
        <w:rPr>
          <w:rFonts w:ascii="Times New Roman" w:eastAsia="SimSun" w:hAnsi="Times New Roman" w:cs="Times New Roman"/>
          <w:sz w:val="28"/>
          <w:szCs w:val="28"/>
        </w:rPr>
        <w:t>- заявление о продлении срока  действия разрешения на осуществление земляных работ.</w:t>
      </w:r>
    </w:p>
    <w:p w:rsidR="00E8274E" w:rsidRPr="00E8274E" w:rsidRDefault="00E8274E" w:rsidP="0044338C">
      <w:pPr>
        <w:tabs>
          <w:tab w:val="left" w:pos="426"/>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w:t>
      </w:r>
      <w:r w:rsidR="00CA1D0F">
        <w:rPr>
          <w:rFonts w:ascii="Times New Roman" w:hAnsi="Times New Roman" w:cs="Times New Roman"/>
          <w:sz w:val="28"/>
          <w:szCs w:val="28"/>
        </w:rPr>
        <w:t>А</w:t>
      </w:r>
      <w:r w:rsidRPr="00E8274E">
        <w:rPr>
          <w:rFonts w:ascii="Times New Roman" w:hAnsi="Times New Roman" w:cs="Times New Roman"/>
          <w:sz w:val="28"/>
          <w:szCs w:val="28"/>
        </w:rPr>
        <w:t>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выписка из ЕГРЮЛ;  </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выписка из ЕГРП на земельный участок;</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документ, подтверждающий согласование управлением ГИБДД (структурным подразделением (его должностным лицом) управления ГИБДД) </w:t>
      </w:r>
      <w:r w:rsidR="00E8274E" w:rsidRPr="00E8274E">
        <w:rPr>
          <w:rFonts w:ascii="Times New Roman" w:hAnsi="Times New Roman" w:cs="Times New Roman"/>
          <w:sz w:val="28"/>
          <w:szCs w:val="28"/>
        </w:rPr>
        <w:lastRenderedPageBreak/>
        <w:t>представленной в соответствии с пунктом 2.6.1 настоящего Административного регламента схемы движения транспорта и пешеходов.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2.6.3.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w:t>
      </w:r>
      <w:r w:rsidR="00CA1D0F">
        <w:rPr>
          <w:rFonts w:ascii="Times New Roman" w:hAnsi="Times New Roman" w:cs="Times New Roman"/>
          <w:sz w:val="28"/>
          <w:szCs w:val="28"/>
        </w:rPr>
        <w:t>торые находятся в распоряжении А</w:t>
      </w:r>
      <w:r w:rsidRPr="00E8274E">
        <w:rPr>
          <w:rFonts w:ascii="Times New Roman" w:hAnsi="Times New Roman" w:cs="Times New Roman"/>
          <w:sz w:val="28"/>
          <w:szCs w:val="28"/>
        </w:rPr>
        <w:t>дминистрации, является:</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E8274E" w:rsidRPr="00E8274E" w:rsidRDefault="00E8274E" w:rsidP="00641B56">
      <w:pPr>
        <w:tabs>
          <w:tab w:val="left" w:pos="426"/>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2.6.4.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w:t>
      </w:r>
      <w:r w:rsidR="00CA1D0F">
        <w:rPr>
          <w:rFonts w:ascii="Times New Roman" w:hAnsi="Times New Roman" w:cs="Times New Roman"/>
          <w:sz w:val="28"/>
          <w:szCs w:val="28"/>
        </w:rPr>
        <w:t>рму заявления можно получить в А</w:t>
      </w:r>
      <w:r w:rsidRPr="00E8274E">
        <w:rPr>
          <w:rFonts w:ascii="Times New Roman" w:hAnsi="Times New Roman" w:cs="Times New Roman"/>
          <w:sz w:val="28"/>
          <w:szCs w:val="28"/>
        </w:rPr>
        <w:t>дминистрации</w:t>
      </w:r>
      <w:r w:rsidR="00CA1D0F">
        <w:rPr>
          <w:rFonts w:ascii="Times New Roman" w:hAnsi="Times New Roman" w:cs="Times New Roman"/>
          <w:sz w:val="28"/>
          <w:szCs w:val="28"/>
        </w:rPr>
        <w:t>, а также на официальном сайте А</w:t>
      </w:r>
      <w:r w:rsidRPr="00E8274E">
        <w:rPr>
          <w:rFonts w:ascii="Times New Roman" w:hAnsi="Times New Roman" w:cs="Times New Roman"/>
          <w:sz w:val="28"/>
          <w:szCs w:val="28"/>
        </w:rPr>
        <w:t>дминистрации в сети Интернет и на Едином портале и Портале.</w:t>
      </w:r>
    </w:p>
    <w:p w:rsidR="00E8274E" w:rsidRPr="00CA1D0F" w:rsidRDefault="00CA1D0F" w:rsidP="00641B5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CA1D0F">
        <w:rPr>
          <w:rFonts w:ascii="Times New Roman" w:hAnsi="Times New Roman" w:cs="Times New Roman"/>
          <w:sz w:val="28"/>
          <w:szCs w:val="28"/>
        </w:rPr>
        <w:t>Заявление и документы, указанные в пункте 2.6.1 настоящего Административного р</w:t>
      </w:r>
      <w:r w:rsidRPr="00CA1D0F">
        <w:rPr>
          <w:rFonts w:ascii="Times New Roman" w:hAnsi="Times New Roman" w:cs="Times New Roman"/>
          <w:sz w:val="28"/>
          <w:szCs w:val="28"/>
        </w:rPr>
        <w:t>егламента, могут быть поданы в А</w:t>
      </w:r>
      <w:r w:rsidR="00E8274E" w:rsidRPr="00CA1D0F">
        <w:rPr>
          <w:rFonts w:ascii="Times New Roman" w:hAnsi="Times New Roman" w:cs="Times New Roman"/>
          <w:sz w:val="28"/>
          <w:szCs w:val="28"/>
        </w:rPr>
        <w:t>дминистрацию или МФЦ:</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лично получателем муниципальной услуги либо его представителем;</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в письменном виде по почте;</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посредством Единого портала или Портала.</w:t>
      </w:r>
    </w:p>
    <w:p w:rsidR="00DD734F" w:rsidRDefault="00DD734F" w:rsidP="00641B56">
      <w:pPr>
        <w:spacing w:line="240" w:lineRule="auto"/>
        <w:jc w:val="center"/>
        <w:rPr>
          <w:rFonts w:ascii="Times New Roman" w:hAnsi="Times New Roman"/>
          <w:sz w:val="28"/>
          <w:szCs w:val="28"/>
        </w:rPr>
      </w:pPr>
      <w:r>
        <w:rPr>
          <w:rFonts w:ascii="Times New Roman" w:hAnsi="Times New Roman"/>
          <w:sz w:val="28"/>
          <w:szCs w:val="28"/>
        </w:rPr>
        <w:t>Администрация (МФЦ) не вправе требовать от заявителя:</w:t>
      </w:r>
    </w:p>
    <w:p w:rsidR="00DD734F" w:rsidRPr="004F2745" w:rsidRDefault="00DD734F" w:rsidP="00DD734F">
      <w:pPr>
        <w:spacing w:after="0" w:line="240" w:lineRule="auto"/>
        <w:ind w:firstLine="709"/>
        <w:jc w:val="both"/>
        <w:rPr>
          <w:rFonts w:ascii="Times New Roman" w:eastAsia="Times New Roman" w:hAnsi="Times New Roman"/>
          <w:sz w:val="28"/>
          <w:szCs w:val="28"/>
        </w:rPr>
      </w:pPr>
      <w:r w:rsidRPr="004F2745">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sz w:val="28"/>
          <w:szCs w:val="28"/>
        </w:rPr>
        <w:t>;</w:t>
      </w:r>
    </w:p>
    <w:p w:rsidR="00DD734F" w:rsidRDefault="00DD734F" w:rsidP="00DD734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rFonts w:ascii="Times New Roman" w:hAnsi="Times New Roman"/>
            <w:color w:val="0000FF"/>
            <w:sz w:val="28"/>
            <w:szCs w:val="28"/>
          </w:rPr>
          <w:t>части 1 статьи 9</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D734F" w:rsidRDefault="00DD734F" w:rsidP="00DD734F">
      <w:pPr>
        <w:spacing w:line="240" w:lineRule="auto"/>
        <w:jc w:val="both"/>
        <w:rPr>
          <w:rFonts w:ascii="Times New Roman" w:hAnsi="Times New Roman"/>
          <w:sz w:val="28"/>
          <w:szCs w:val="28"/>
        </w:rPr>
      </w:pPr>
      <w:r>
        <w:rPr>
          <w:rFonts w:ascii="Times New Roman" w:eastAsia="Times New Roman" w:hAnsi="Times New Roman"/>
          <w:sz w:val="28"/>
          <w:szCs w:val="28"/>
        </w:rPr>
        <w:t xml:space="preserve">           </w:t>
      </w:r>
      <w:proofErr w:type="gramStart"/>
      <w:r w:rsidRPr="004F2745">
        <w:rPr>
          <w:rFonts w:ascii="Times New Roman" w:eastAsia="Times New Roman" w:hAnsi="Times New Roman"/>
          <w:sz w:val="28"/>
          <w:szCs w:val="28"/>
        </w:rPr>
        <w:t>представления документов и информации, отсутствие и (или) недостоверность которых не</w:t>
      </w:r>
      <w:r w:rsidRPr="000055C7">
        <w:rPr>
          <w:rFonts w:ascii="Times New Roman" w:eastAsia="Times New Roman" w:hAnsi="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Pr>
          <w:rFonts w:ascii="Times New Roman" w:eastAsia="Times New Roman" w:hAnsi="Times New Roman"/>
          <w:sz w:val="28"/>
          <w:szCs w:val="28"/>
        </w:rPr>
        <w:t xml:space="preserve">, указанных в подпунктах «а» - «г» пункта 4 части 1 статьи 7 </w:t>
      </w:r>
      <w:r>
        <w:rPr>
          <w:rFonts w:ascii="Times New Roman" w:hAnsi="Times New Roman"/>
          <w:sz w:val="28"/>
          <w:szCs w:val="28"/>
        </w:rPr>
        <w:t>Федерального закона от 27.07.2010 № 210-ФЗ «Об организации предоставления государ</w:t>
      </w:r>
      <w:r w:rsidR="00351B60">
        <w:rPr>
          <w:rFonts w:ascii="Times New Roman" w:hAnsi="Times New Roman"/>
          <w:sz w:val="28"/>
          <w:szCs w:val="28"/>
        </w:rPr>
        <w:t>ственных и муниципальных услуг»;</w:t>
      </w:r>
      <w:proofErr w:type="gramEnd"/>
    </w:p>
    <w:p w:rsidR="00351B60" w:rsidRPr="00351B60" w:rsidRDefault="00351B60" w:rsidP="00351B60">
      <w:pPr>
        <w:ind w:firstLine="709"/>
        <w:jc w:val="both"/>
        <w:rPr>
          <w:rFonts w:ascii="Times New Roman" w:hAnsi="Times New Roman" w:cs="Times New Roman"/>
          <w:sz w:val="28"/>
          <w:szCs w:val="28"/>
        </w:rPr>
      </w:pPr>
      <w:proofErr w:type="gramStart"/>
      <w:r w:rsidRPr="00351B60">
        <w:rPr>
          <w:rFonts w:ascii="Times New Roman" w:hAnsi="Times New Roman" w:cs="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351B60">
          <w:rPr>
            <w:rFonts w:ascii="Times New Roman" w:hAnsi="Times New Roman" w:cs="Times New Roman"/>
            <w:sz w:val="28"/>
            <w:szCs w:val="28"/>
          </w:rPr>
          <w:t>частью 1 статьи 1</w:t>
        </w:r>
      </w:hyperlink>
      <w:r w:rsidRPr="00351B6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w:t>
      </w:r>
      <w:proofErr w:type="gramEnd"/>
      <w:r w:rsidRPr="00351B60">
        <w:rPr>
          <w:rFonts w:ascii="Times New Roman" w:hAnsi="Times New Roman" w:cs="Times New Roman"/>
          <w:sz w:val="28"/>
          <w:szCs w:val="28"/>
        </w:rPr>
        <w:t xml:space="preserve"> </w:t>
      </w:r>
      <w:proofErr w:type="gramStart"/>
      <w:r w:rsidRPr="00351B60">
        <w:rPr>
          <w:rFonts w:ascii="Times New Roman" w:hAnsi="Times New Roman" w:cs="Times New Roman"/>
          <w:sz w:val="28"/>
          <w:szCs w:val="28"/>
        </w:rPr>
        <w:t xml:space="preserve">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Большеглушицкий Самарской области, за исключением документов, включенных в определенный </w:t>
      </w:r>
      <w:hyperlink r:id="rId13" w:history="1">
        <w:r w:rsidRPr="00351B60">
          <w:rPr>
            <w:rFonts w:ascii="Times New Roman" w:hAnsi="Times New Roman" w:cs="Times New Roman"/>
            <w:sz w:val="28"/>
            <w:szCs w:val="28"/>
          </w:rPr>
          <w:t>частью 6</w:t>
        </w:r>
      </w:hyperlink>
      <w:r w:rsidRPr="00351B60">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351B60">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51B60" w:rsidRPr="00351B60" w:rsidRDefault="00351B60" w:rsidP="00DD734F">
      <w:pPr>
        <w:spacing w:line="240" w:lineRule="auto"/>
        <w:jc w:val="both"/>
        <w:rPr>
          <w:rFonts w:ascii="Times New Roman" w:hAnsi="Times New Roman" w:cs="Times New Roman"/>
          <w:sz w:val="28"/>
          <w:szCs w:val="28"/>
        </w:rPr>
      </w:pPr>
      <w:r w:rsidRPr="00351B60">
        <w:rPr>
          <w:rFonts w:ascii="Times New Roman" w:hAnsi="Times New Roman" w:cs="Times New Roman"/>
          <w:sz w:val="28"/>
          <w:szCs w:val="28"/>
        </w:rPr>
        <w:t xml:space="preserve">            </w:t>
      </w:r>
      <w:proofErr w:type="gramStart"/>
      <w:r w:rsidRPr="00351B60">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351B60">
          <w:rPr>
            <w:rStyle w:val="a7"/>
            <w:rFonts w:ascii="Times New Roman" w:hAnsi="Times New Roman"/>
            <w:sz w:val="28"/>
            <w:szCs w:val="28"/>
          </w:rPr>
          <w:t>пунктом 7.2 части 1 статьи 16</w:t>
        </w:r>
      </w:hyperlink>
      <w:r w:rsidRPr="00351B6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A1D0F" w:rsidRPr="00CA1D0F" w:rsidRDefault="00E8274E" w:rsidP="00641B56">
      <w:pPr>
        <w:spacing w:line="240" w:lineRule="auto"/>
        <w:jc w:val="center"/>
        <w:rPr>
          <w:rFonts w:ascii="Times New Roman" w:hAnsi="Times New Roman" w:cs="Times New Roman"/>
          <w:b/>
          <w:sz w:val="28"/>
          <w:szCs w:val="28"/>
        </w:rPr>
      </w:pPr>
      <w:r w:rsidRPr="00CA1D0F">
        <w:rPr>
          <w:rFonts w:ascii="Times New Roman" w:hAnsi="Times New Roman" w:cs="Times New Roman"/>
          <w:b/>
          <w:sz w:val="28"/>
          <w:szCs w:val="28"/>
        </w:rPr>
        <w:t>2.7. Основания для отказа в приеме документов, необходимых для предоставления муниципальной услуги:</w:t>
      </w:r>
    </w:p>
    <w:p w:rsidR="00E8274E" w:rsidRPr="00E8274E" w:rsidRDefault="00CA1D0F" w:rsidP="00641B56">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подача заявления не по установленной форме либо с нарушением абзаца первого пункта 2.6.3 настоящего Административного регламента;</w:t>
      </w:r>
    </w:p>
    <w:p w:rsidR="00E8274E" w:rsidRPr="00E8274E" w:rsidRDefault="00CA1D0F" w:rsidP="00641B56">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непредставление одного или более документов, предусмотренных пунктом 2.6.1 настоящего Административного регламента. </w:t>
      </w:r>
    </w:p>
    <w:p w:rsidR="00E8274E" w:rsidRPr="00CA1D0F" w:rsidRDefault="00E8274E" w:rsidP="00641B56">
      <w:pPr>
        <w:spacing w:line="240" w:lineRule="auto"/>
        <w:ind w:firstLine="709"/>
        <w:jc w:val="both"/>
        <w:rPr>
          <w:rFonts w:ascii="Times New Roman" w:hAnsi="Times New Roman" w:cs="Times New Roman"/>
          <w:b/>
          <w:sz w:val="28"/>
          <w:szCs w:val="28"/>
        </w:rPr>
      </w:pPr>
      <w:r w:rsidRPr="00CA1D0F">
        <w:rPr>
          <w:rFonts w:ascii="Times New Roman" w:hAnsi="Times New Roman" w:cs="Times New Roman"/>
          <w:b/>
          <w:sz w:val="28"/>
          <w:szCs w:val="28"/>
        </w:rPr>
        <w:t>2.8.</w:t>
      </w:r>
      <w:r w:rsidRPr="00CA1D0F">
        <w:rPr>
          <w:rFonts w:ascii="Times New Roman" w:hAnsi="Times New Roman" w:cs="Times New Roman"/>
          <w:b/>
          <w:sz w:val="28"/>
          <w:szCs w:val="28"/>
        </w:rPr>
        <w:tab/>
        <w:t>Основания для отказа в предоставлении муниципальной услуги.</w:t>
      </w:r>
    </w:p>
    <w:p w:rsidR="00351B60" w:rsidRPr="00351B60" w:rsidRDefault="00351B60" w:rsidP="00351B60">
      <w:pPr>
        <w:spacing w:after="0"/>
        <w:ind w:firstLine="709"/>
        <w:jc w:val="both"/>
        <w:rPr>
          <w:rFonts w:ascii="Times New Roman" w:hAnsi="Times New Roman" w:cs="Times New Roman"/>
          <w:sz w:val="28"/>
          <w:szCs w:val="28"/>
        </w:rPr>
      </w:pPr>
      <w:r w:rsidRPr="00351B60">
        <w:rPr>
          <w:rFonts w:ascii="Times New Roman" w:hAnsi="Times New Roman" w:cs="Times New Roman"/>
          <w:sz w:val="28"/>
          <w:szCs w:val="28"/>
        </w:rPr>
        <w:t>Основаниями для отказа в предоставлении муниципальной услуги являются:</w:t>
      </w:r>
    </w:p>
    <w:p w:rsidR="00351B60" w:rsidRPr="00351B60" w:rsidRDefault="00351B60" w:rsidP="00351B60">
      <w:pPr>
        <w:autoSpaceDE w:val="0"/>
        <w:autoSpaceDN w:val="0"/>
        <w:adjustRightInd w:val="0"/>
        <w:spacing w:after="0"/>
        <w:ind w:firstLine="709"/>
        <w:jc w:val="both"/>
        <w:rPr>
          <w:rFonts w:ascii="Times New Roman" w:hAnsi="Times New Roman" w:cs="Times New Roman"/>
          <w:sz w:val="28"/>
          <w:szCs w:val="28"/>
        </w:rPr>
      </w:pPr>
      <w:r w:rsidRPr="00351B60">
        <w:rPr>
          <w:rFonts w:ascii="Times New Roman" w:hAnsi="Times New Roman" w:cs="Times New Roman"/>
          <w:sz w:val="28"/>
          <w:szCs w:val="28"/>
        </w:rPr>
        <w:t xml:space="preserve">      1) обращение в орган, не уполномоченный на принятие решения о предоставлении разрешения на осуществление земляных работ;</w:t>
      </w:r>
    </w:p>
    <w:p w:rsidR="00351B60" w:rsidRPr="00351B60" w:rsidRDefault="00351B60" w:rsidP="00351B60">
      <w:pPr>
        <w:spacing w:after="0" w:line="100" w:lineRule="atLeast"/>
        <w:ind w:firstLine="567"/>
        <w:jc w:val="both"/>
        <w:rPr>
          <w:rFonts w:ascii="Times New Roman" w:eastAsia="SimSun" w:hAnsi="Times New Roman" w:cs="Times New Roman"/>
          <w:sz w:val="28"/>
          <w:szCs w:val="28"/>
        </w:rPr>
      </w:pPr>
      <w:r w:rsidRPr="00351B60">
        <w:rPr>
          <w:rFonts w:ascii="Times New Roman" w:hAnsi="Times New Roman" w:cs="Times New Roman"/>
          <w:sz w:val="28"/>
          <w:szCs w:val="28"/>
        </w:rPr>
        <w:t xml:space="preserve">        2) отсутствие документов, предусмотренных </w:t>
      </w:r>
      <w:hyperlink r:id="rId15" w:history="1">
        <w:r w:rsidRPr="00351B60">
          <w:rPr>
            <w:rFonts w:ascii="Times New Roman" w:hAnsi="Times New Roman" w:cs="Times New Roman"/>
            <w:sz w:val="28"/>
            <w:szCs w:val="28"/>
          </w:rPr>
          <w:t xml:space="preserve">пунктом </w:t>
        </w:r>
      </w:hyperlink>
      <w:r w:rsidRPr="00351B60">
        <w:rPr>
          <w:rFonts w:ascii="Times New Roman" w:hAnsi="Times New Roman" w:cs="Times New Roman"/>
          <w:sz w:val="28"/>
          <w:szCs w:val="28"/>
        </w:rPr>
        <w:t xml:space="preserve">2.6.1. настоящего </w:t>
      </w:r>
      <w:r w:rsidRPr="00351B60">
        <w:rPr>
          <w:rFonts w:ascii="Times New Roman" w:eastAsia="SimSun" w:hAnsi="Times New Roman" w:cs="Times New Roman"/>
          <w:sz w:val="28"/>
          <w:szCs w:val="28"/>
        </w:rPr>
        <w:t>Административного регламента;</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lastRenderedPageBreak/>
        <w:t xml:space="preserve">        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t xml:space="preserve">        4) нарушение законодательства Российской Федерации о безопасности дорожного движения;</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t xml:space="preserve">        5) нарушение схемой благоустройства земельного участка требований, установленных правилами благоустройства;</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t xml:space="preserve">         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351B60" w:rsidRDefault="00351B60" w:rsidP="00351B60">
      <w:pPr>
        <w:widowControl w:val="0"/>
        <w:autoSpaceDE w:val="0"/>
        <w:autoSpaceDN w:val="0"/>
        <w:adjustRightInd w:val="0"/>
        <w:spacing w:line="240" w:lineRule="auto"/>
        <w:ind w:firstLine="709"/>
        <w:jc w:val="both"/>
        <w:rPr>
          <w:rFonts w:ascii="Times New Roman" w:hAnsi="Times New Roman" w:cs="Times New Roman"/>
          <w:sz w:val="28"/>
          <w:szCs w:val="28"/>
        </w:rPr>
      </w:pPr>
      <w:r w:rsidRPr="00351B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1B60">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E8274E" w:rsidRPr="00E8274E" w:rsidRDefault="00E8274E" w:rsidP="00351B60">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2.9. </w:t>
      </w:r>
      <w:proofErr w:type="gramStart"/>
      <w:r w:rsidRPr="00E8274E">
        <w:rPr>
          <w:rFonts w:ascii="Times New Roman" w:hAnsi="Times New Roman" w:cs="Times New Roman"/>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2.10.</w:t>
      </w:r>
      <w:r w:rsidRPr="00E8274E">
        <w:rPr>
          <w:rFonts w:ascii="Times New Roman" w:hAnsi="Times New Roman" w:cs="Times New Roman"/>
          <w:sz w:val="28"/>
          <w:szCs w:val="28"/>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2.12.</w:t>
      </w:r>
      <w:r w:rsidRPr="00E8274E">
        <w:rPr>
          <w:rFonts w:ascii="Times New Roman" w:hAnsi="Times New Roman" w:cs="Times New Roman"/>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E8274E" w:rsidRDefault="00E8274E" w:rsidP="00641B56">
      <w:pPr>
        <w:autoSpaceDE w:val="0"/>
        <w:autoSpaceDN w:val="0"/>
        <w:adjustRightInd w:val="0"/>
        <w:spacing w:after="0" w:line="240" w:lineRule="auto"/>
        <w:ind w:right="-1" w:firstLine="709"/>
        <w:jc w:val="center"/>
        <w:outlineLvl w:val="2"/>
        <w:rPr>
          <w:rFonts w:ascii="Times New Roman" w:hAnsi="Times New Roman" w:cs="Times New Roman"/>
          <w:b/>
          <w:sz w:val="28"/>
          <w:szCs w:val="28"/>
        </w:rPr>
      </w:pPr>
      <w:r w:rsidRPr="00095F7E">
        <w:rPr>
          <w:rFonts w:ascii="Times New Roman" w:hAnsi="Times New Roman" w:cs="Times New Roman"/>
          <w:b/>
          <w:sz w:val="28"/>
          <w:szCs w:val="28"/>
        </w:rPr>
        <w:t>2.13.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095F7E" w:rsidRPr="00095F7E" w:rsidRDefault="00095F7E" w:rsidP="00641B56">
      <w:pPr>
        <w:autoSpaceDE w:val="0"/>
        <w:autoSpaceDN w:val="0"/>
        <w:adjustRightInd w:val="0"/>
        <w:spacing w:after="0" w:line="240" w:lineRule="auto"/>
        <w:ind w:right="-1" w:firstLine="709"/>
        <w:jc w:val="center"/>
        <w:outlineLvl w:val="2"/>
        <w:rPr>
          <w:rFonts w:ascii="Times New Roman" w:hAnsi="Times New Roman" w:cs="Times New Roman"/>
          <w:b/>
          <w:sz w:val="28"/>
          <w:szCs w:val="28"/>
        </w:rPr>
      </w:pPr>
    </w:p>
    <w:p w:rsidR="00E8274E" w:rsidRPr="00E8274E" w:rsidRDefault="00E8274E" w:rsidP="00641B56">
      <w:pPr>
        <w:autoSpaceDE w:val="0"/>
        <w:autoSpaceDN w:val="0"/>
        <w:adjustRightInd w:val="0"/>
        <w:spacing w:line="240" w:lineRule="auto"/>
        <w:ind w:firstLine="708"/>
        <w:jc w:val="both"/>
        <w:outlineLvl w:val="2"/>
        <w:rPr>
          <w:rFonts w:ascii="Times New Roman" w:hAnsi="Times New Roman" w:cs="Times New Roman"/>
          <w:sz w:val="28"/>
          <w:szCs w:val="28"/>
        </w:rPr>
      </w:pPr>
      <w:r w:rsidRPr="00E8274E">
        <w:rPr>
          <w:rFonts w:ascii="Times New Roman" w:hAnsi="Times New Roman" w:cs="Times New Roman"/>
          <w:sz w:val="28"/>
          <w:szCs w:val="28"/>
        </w:rPr>
        <w:t>Места предоставления муниципальной услуги должны отвечать следующим требованиям:</w:t>
      </w:r>
    </w:p>
    <w:p w:rsidR="00355041" w:rsidRPr="00C35D3D" w:rsidRDefault="00355041" w:rsidP="00641B56">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Здание А</w:t>
      </w:r>
      <w:r w:rsidRPr="00EA1F7F">
        <w:rPr>
          <w:rFonts w:ascii="Times New Roman" w:eastAsia="SimSun" w:hAnsi="Times New Roman" w:cs="Times New Roman"/>
          <w:sz w:val="28"/>
          <w:szCs w:val="28"/>
          <w:lang w:eastAsia="zh-CN"/>
        </w:rPr>
        <w:t>дминистрации  должно быть оборудовано отдельным входом для свободного доступа заинтересованных лиц.</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Центральный вход в здание А</w:t>
      </w:r>
      <w:r w:rsidRPr="00EA1F7F">
        <w:rPr>
          <w:rFonts w:ascii="Times New Roman" w:eastAsia="SimSun" w:hAnsi="Times New Roman" w:cs="Times New Roman"/>
          <w:sz w:val="28"/>
          <w:szCs w:val="28"/>
          <w:lang w:eastAsia="zh-CN"/>
        </w:rPr>
        <w:t xml:space="preserve">дминистрации должен быть оборудован информационной табличкой (вывеской), содержащей информацию </w:t>
      </w:r>
      <w:r>
        <w:rPr>
          <w:rFonts w:ascii="Times New Roman" w:eastAsia="SimSun" w:hAnsi="Times New Roman" w:cs="Times New Roman"/>
          <w:sz w:val="28"/>
          <w:szCs w:val="28"/>
          <w:lang w:eastAsia="zh-CN"/>
        </w:rPr>
        <w:t>о наименовании и режиме работы А</w:t>
      </w:r>
      <w:r w:rsidRPr="00EA1F7F">
        <w:rPr>
          <w:rFonts w:ascii="Times New Roman" w:eastAsia="SimSun" w:hAnsi="Times New Roman" w:cs="Times New Roman"/>
          <w:sz w:val="28"/>
          <w:szCs w:val="28"/>
          <w:lang w:eastAsia="zh-CN"/>
        </w:rPr>
        <w:t>дминистрации.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Вход в здание А</w:t>
      </w:r>
      <w:r w:rsidRPr="00EA1F7F">
        <w:rPr>
          <w:rFonts w:ascii="Times New Roman" w:eastAsia="SimSun" w:hAnsi="Times New Roman" w:cs="Times New Roman"/>
          <w:sz w:val="28"/>
          <w:szCs w:val="28"/>
          <w:lang w:eastAsia="zh-CN"/>
        </w:rPr>
        <w:t>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В помещениях для работы с заинтересованными лицами размещаются информационные стенды.</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sidRPr="00EA1F7F">
        <w:rPr>
          <w:rFonts w:ascii="Times New Roman" w:eastAsia="SimSun" w:hAnsi="Times New Roman" w:cs="Times New Roman"/>
          <w:sz w:val="28"/>
          <w:szCs w:val="28"/>
          <w:lang w:eastAsia="zh-CN"/>
        </w:rPr>
        <w:t>бейджами</w:t>
      </w:r>
      <w:proofErr w:type="spellEnd"/>
      <w:r w:rsidRPr="00EA1F7F">
        <w:rPr>
          <w:rFonts w:ascii="Times New Roman" w:eastAsia="SimSun" w:hAnsi="Times New Roman" w:cs="Times New Roman"/>
          <w:sz w:val="28"/>
          <w:szCs w:val="28"/>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EA1F7F">
        <w:rPr>
          <w:rFonts w:ascii="Times New Roman" w:eastAsia="SimSun" w:hAnsi="Times New Roman" w:cs="Times New Roman"/>
          <w:sz w:val="28"/>
          <w:szCs w:val="28"/>
          <w:lang w:eastAsia="zh-CN"/>
        </w:rPr>
        <w:t>банкетками</w:t>
      </w:r>
      <w:proofErr w:type="spellEnd"/>
      <w:r w:rsidRPr="00EA1F7F">
        <w:rPr>
          <w:rFonts w:ascii="Times New Roman" w:eastAsia="SimSun" w:hAnsi="Times New Roman" w:cs="Times New Roman"/>
          <w:sz w:val="28"/>
          <w:szCs w:val="28"/>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55041" w:rsidRPr="00EA1F7F" w:rsidRDefault="00355041" w:rsidP="00641B56">
      <w:pPr>
        <w:spacing w:line="240" w:lineRule="auto"/>
        <w:ind w:firstLine="720"/>
        <w:jc w:val="both"/>
        <w:rPr>
          <w:rFonts w:ascii="Times New Roman" w:hAnsi="Times New Roman" w:cs="Times New Roman"/>
          <w:sz w:val="28"/>
          <w:szCs w:val="28"/>
        </w:rPr>
      </w:pPr>
      <w:r w:rsidRPr="00EA1F7F">
        <w:rPr>
          <w:rFonts w:ascii="Times New Roman" w:hAnsi="Times New Roman" w:cs="Times New Roman"/>
          <w:sz w:val="28"/>
          <w:szCs w:val="28"/>
        </w:rPr>
        <w:t>На те</w:t>
      </w:r>
      <w:r>
        <w:rPr>
          <w:rFonts w:ascii="Times New Roman" w:hAnsi="Times New Roman" w:cs="Times New Roman"/>
          <w:sz w:val="28"/>
          <w:szCs w:val="28"/>
        </w:rPr>
        <w:t>рритории, прилегающей к зданию А</w:t>
      </w:r>
      <w:r w:rsidRPr="00EA1F7F">
        <w:rPr>
          <w:rFonts w:ascii="Times New Roman" w:hAnsi="Times New Roman" w:cs="Times New Roman"/>
          <w:sz w:val="28"/>
          <w:szCs w:val="28"/>
        </w:rPr>
        <w:t xml:space="preserve">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EA1F7F">
        <w:rPr>
          <w:rFonts w:ascii="Times New Roman" w:hAnsi="Times New Roman" w:cs="Times New Roman"/>
          <w:sz w:val="28"/>
          <w:szCs w:val="28"/>
        </w:rPr>
        <w:t>машиномест</w:t>
      </w:r>
      <w:proofErr w:type="spellEnd"/>
      <w:r w:rsidRPr="00EA1F7F">
        <w:rPr>
          <w:rFonts w:ascii="Times New Roman" w:hAnsi="Times New Roman" w:cs="Times New Roman"/>
          <w:sz w:val="28"/>
          <w:szCs w:val="28"/>
        </w:rPr>
        <w:t>. Доступ заявителей к парковочным местам является бесплатным.</w:t>
      </w:r>
    </w:p>
    <w:p w:rsidR="00355041" w:rsidRPr="0072162A" w:rsidRDefault="00355041" w:rsidP="0072162A">
      <w:pPr>
        <w:spacing w:line="240" w:lineRule="auto"/>
        <w:ind w:firstLine="709"/>
        <w:jc w:val="both"/>
        <w:rPr>
          <w:rFonts w:ascii="Times New Roman" w:eastAsia="SimSun" w:hAnsi="Times New Roman" w:cs="Times New Roman"/>
          <w:sz w:val="28"/>
          <w:szCs w:val="28"/>
          <w:lang w:eastAsia="ar-SA"/>
        </w:rPr>
      </w:pPr>
      <w:r w:rsidRPr="00EA1F7F">
        <w:rPr>
          <w:rFonts w:ascii="Times New Roman" w:eastAsia="SimSu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55041" w:rsidRDefault="00355041" w:rsidP="00641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DE2627">
        <w:rPr>
          <w:rFonts w:ascii="Times New Roman" w:hAnsi="Times New Roman" w:cs="Times New Roman"/>
          <w:sz w:val="28"/>
          <w:szCs w:val="28"/>
        </w:rPr>
        <w:t xml:space="preserve"> помещениях для должностных лиц, предоставляющих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r>
        <w:rPr>
          <w:rFonts w:ascii="Times New Roman" w:hAnsi="Times New Roman" w:cs="Times New Roman"/>
          <w:sz w:val="28"/>
          <w:szCs w:val="28"/>
        </w:rPr>
        <w:t>.</w:t>
      </w:r>
    </w:p>
    <w:p w:rsidR="00355041" w:rsidRPr="00DE2627" w:rsidRDefault="00355041" w:rsidP="00641B56">
      <w:pPr>
        <w:spacing w:after="0" w:line="240" w:lineRule="auto"/>
        <w:ind w:firstLine="709"/>
        <w:jc w:val="both"/>
        <w:rPr>
          <w:rFonts w:ascii="Times New Roman" w:hAnsi="Times New Roman"/>
          <w:sz w:val="28"/>
          <w:szCs w:val="28"/>
        </w:rPr>
      </w:pPr>
    </w:p>
    <w:p w:rsidR="00E8274E" w:rsidRPr="00B74287" w:rsidRDefault="00E8274E" w:rsidP="00641B56">
      <w:pPr>
        <w:autoSpaceDE w:val="0"/>
        <w:autoSpaceDN w:val="0"/>
        <w:adjustRightInd w:val="0"/>
        <w:spacing w:line="240" w:lineRule="auto"/>
        <w:ind w:firstLine="720"/>
        <w:jc w:val="center"/>
        <w:rPr>
          <w:rFonts w:ascii="Times New Roman" w:hAnsi="Times New Roman" w:cs="Times New Roman"/>
          <w:b/>
          <w:color w:val="000000"/>
          <w:sz w:val="28"/>
          <w:szCs w:val="28"/>
        </w:rPr>
      </w:pPr>
      <w:r w:rsidRPr="00B74287">
        <w:rPr>
          <w:rFonts w:ascii="Times New Roman" w:hAnsi="Times New Roman" w:cs="Times New Roman"/>
          <w:b/>
          <w:sz w:val="28"/>
          <w:szCs w:val="28"/>
        </w:rPr>
        <w:t>2.14.</w:t>
      </w:r>
      <w:r w:rsidRPr="00B74287">
        <w:rPr>
          <w:rFonts w:ascii="Times New Roman" w:hAnsi="Times New Roman" w:cs="Times New Roman"/>
          <w:b/>
          <w:sz w:val="28"/>
          <w:szCs w:val="28"/>
        </w:rPr>
        <w:tab/>
        <w:t>Показателями доступности и качества муниципальной услуги являются:</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 xml:space="preserve">количество взаимодействий заявителя с должностными лицами </w:t>
      </w:r>
      <w:r w:rsidR="00E8274E" w:rsidRPr="00E8274E">
        <w:rPr>
          <w:rFonts w:ascii="Times New Roman" w:hAnsi="Times New Roman" w:cs="Times New Roman"/>
          <w:color w:val="000000"/>
          <w:sz w:val="28"/>
          <w:szCs w:val="28"/>
        </w:rPr>
        <w:t>администрации</w:t>
      </w:r>
      <w:r w:rsidR="00E8274E" w:rsidRPr="00E8274E">
        <w:rPr>
          <w:rFonts w:ascii="Times New Roman" w:eastAsia="Calibri" w:hAnsi="Times New Roman" w:cs="Times New Roman"/>
          <w:color w:val="000000"/>
          <w:sz w:val="28"/>
          <w:szCs w:val="28"/>
        </w:rPr>
        <w:t xml:space="preserve"> при предоставлении муниципальной услуги и их продолжительность;</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E8274E" w:rsidRPr="00E8274E" w:rsidRDefault="00E8274E" w:rsidP="00641B56">
      <w:pPr>
        <w:autoSpaceDE w:val="0"/>
        <w:autoSpaceDN w:val="0"/>
        <w:adjustRightInd w:val="0"/>
        <w:spacing w:line="240" w:lineRule="auto"/>
        <w:ind w:firstLine="720"/>
        <w:jc w:val="both"/>
        <w:rPr>
          <w:rFonts w:ascii="Times New Roman" w:hAnsi="Times New Roman" w:cs="Times New Roman"/>
          <w:sz w:val="28"/>
          <w:szCs w:val="28"/>
        </w:rPr>
      </w:pPr>
      <w:r w:rsidRPr="00E8274E">
        <w:rPr>
          <w:rFonts w:ascii="Times New Roman" w:eastAsia="Calibri" w:hAnsi="Times New Roman" w:cs="Times New Roman"/>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E8274E">
        <w:rPr>
          <w:rFonts w:ascii="Times New Roman" w:hAnsi="Times New Roman" w:cs="Times New Roman"/>
          <w:color w:val="000000"/>
          <w:sz w:val="28"/>
          <w:szCs w:val="28"/>
        </w:rPr>
        <w:t>.</w:t>
      </w:r>
    </w:p>
    <w:p w:rsidR="00E8274E" w:rsidRPr="00E8274E" w:rsidRDefault="00E8274E" w:rsidP="00641B56">
      <w:pPr>
        <w:pStyle w:val="af0"/>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2.15.1.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2.15.2. Предоставление муниципальной услуги в электронной форме осуществляется в соответствии с законодательством Российской Федерации и </w:t>
      </w:r>
      <w:r w:rsidRPr="00E8274E">
        <w:rPr>
          <w:rFonts w:ascii="Times New Roman" w:hAnsi="Times New Roman" w:cs="Times New Roman"/>
          <w:sz w:val="28"/>
          <w:szCs w:val="28"/>
        </w:rPr>
        <w:lastRenderedPageBreak/>
        <w:t>законодательством Самарской области.</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либо Единому порталу в сети Интернет.</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2.16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w:t>
      </w:r>
      <w:r w:rsidR="00B74287">
        <w:rPr>
          <w:rFonts w:ascii="Times New Roman" w:hAnsi="Times New Roman" w:cs="Times New Roman"/>
          <w:sz w:val="28"/>
          <w:szCs w:val="28"/>
        </w:rPr>
        <w:t>лением в МФЦ. Взаимодействие с А</w:t>
      </w:r>
      <w:r w:rsidRPr="00E8274E">
        <w:rPr>
          <w:rFonts w:ascii="Times New Roman" w:hAnsi="Times New Roman" w:cs="Times New Roman"/>
          <w:sz w:val="28"/>
          <w:szCs w:val="28"/>
        </w:rPr>
        <w:t>дминистрацией осуществляется МФЦ без участия заявителя в соответствии с нормативными правовыми актами Российской Федерации, Самарской области и согл</w:t>
      </w:r>
      <w:r w:rsidR="00B74287">
        <w:rPr>
          <w:rFonts w:ascii="Times New Roman" w:hAnsi="Times New Roman" w:cs="Times New Roman"/>
          <w:sz w:val="28"/>
          <w:szCs w:val="28"/>
        </w:rPr>
        <w:t>ашением о взаимодействии между А</w:t>
      </w:r>
      <w:r w:rsidRPr="00E8274E">
        <w:rPr>
          <w:rFonts w:ascii="Times New Roman" w:hAnsi="Times New Roman" w:cs="Times New Roman"/>
          <w:sz w:val="28"/>
          <w:szCs w:val="28"/>
        </w:rPr>
        <w:t>дминистрацией и МФЦ, заключенным в установленном порядке.</w:t>
      </w:r>
    </w:p>
    <w:p w:rsidR="00E8274E" w:rsidRPr="00E8274E" w:rsidRDefault="00E8274E" w:rsidP="00641B56">
      <w:pPr>
        <w:autoSpaceDE w:val="0"/>
        <w:autoSpaceDN w:val="0"/>
        <w:adjustRightInd w:val="0"/>
        <w:spacing w:line="240" w:lineRule="auto"/>
        <w:ind w:firstLine="709"/>
        <w:jc w:val="both"/>
        <w:rPr>
          <w:rFonts w:ascii="Times New Roman" w:hAnsi="Times New Roman" w:cs="Times New Roman"/>
          <w:sz w:val="28"/>
          <w:szCs w:val="28"/>
        </w:rPr>
      </w:pPr>
      <w:proofErr w:type="gramStart"/>
      <w:r w:rsidRPr="00E8274E">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E8274E">
        <w:rPr>
          <w:rFonts w:ascii="Times New Roman" w:hAnsi="Times New Roman" w:cs="Times New Roman"/>
          <w:sz w:val="28"/>
          <w:szCs w:val="28"/>
        </w:rPr>
        <w:t xml:space="preserve"> по экстерриториальному принципу или в электронной форме (далее – единое региональное хранилище).</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E8274E" w:rsidRPr="00E8274E" w:rsidRDefault="00E8274E" w:rsidP="00641B56">
      <w:pPr>
        <w:spacing w:line="240" w:lineRule="auto"/>
        <w:ind w:firstLine="709"/>
        <w:jc w:val="both"/>
        <w:rPr>
          <w:rFonts w:ascii="Times New Roman" w:eastAsia="Calibri" w:hAnsi="Times New Roman" w:cs="Times New Roman"/>
          <w:color w:val="000000"/>
          <w:sz w:val="28"/>
          <w:szCs w:val="28"/>
        </w:rPr>
      </w:pPr>
      <w:r w:rsidRPr="00E8274E">
        <w:rPr>
          <w:rFonts w:ascii="Times New Roman" w:eastAsia="Calibri" w:hAnsi="Times New Roman" w:cs="Times New Roman"/>
          <w:color w:val="000000"/>
          <w:sz w:val="28"/>
          <w:szCs w:val="28"/>
        </w:rPr>
        <w:t xml:space="preserve">Документы, </w:t>
      </w:r>
      <w:r w:rsidRPr="00E8274E">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2.6.1 </w:t>
      </w:r>
      <w:r w:rsidRPr="00E8274E">
        <w:rPr>
          <w:rFonts w:ascii="Times New Roman" w:hAnsi="Times New Roman" w:cs="Times New Roman"/>
          <w:sz w:val="28"/>
          <w:szCs w:val="28"/>
        </w:rPr>
        <w:t>Регламента</w:t>
      </w:r>
      <w:r w:rsidRPr="00E8274E">
        <w:rPr>
          <w:rFonts w:ascii="Times New Roman" w:eastAsia="Calibri" w:hAnsi="Times New Roman" w:cs="Times New Roman"/>
          <w:color w:val="000000"/>
          <w:sz w:val="28"/>
          <w:szCs w:val="28"/>
        </w:rPr>
        <w:t>, приложенные к заявлению и представленные в электронной форме с использованием Единого портала или Портала, являются основанием для начала предоставления муниципальной услуги.</w:t>
      </w:r>
    </w:p>
    <w:p w:rsidR="00E8274E" w:rsidRPr="00E8274E" w:rsidRDefault="00E8274E" w:rsidP="00641B56">
      <w:pPr>
        <w:spacing w:line="240" w:lineRule="auto"/>
        <w:ind w:firstLine="709"/>
        <w:jc w:val="both"/>
        <w:rPr>
          <w:rFonts w:ascii="Times New Roman" w:eastAsia="Calibri" w:hAnsi="Times New Roman" w:cs="Times New Roman"/>
          <w:color w:val="000000"/>
          <w:sz w:val="28"/>
          <w:szCs w:val="28"/>
        </w:rPr>
      </w:pPr>
      <w:r w:rsidRPr="00E8274E">
        <w:rPr>
          <w:rFonts w:ascii="Times New Roman" w:eastAsia="Calibri" w:hAnsi="Times New Roman" w:cs="Times New Roman"/>
          <w:color w:val="000000"/>
          <w:sz w:val="28"/>
          <w:szCs w:val="28"/>
        </w:rPr>
        <w:t xml:space="preserve"> В данном случае д</w:t>
      </w:r>
      <w:r w:rsidRPr="00E8274E">
        <w:rPr>
          <w:rFonts w:ascii="Times New Roman" w:hAnsi="Times New Roman" w:cs="Times New Roman"/>
          <w:sz w:val="28"/>
          <w:szCs w:val="28"/>
        </w:rPr>
        <w:t xml:space="preserve">ля получения результатов муниципальной услуги заявитель должен предъявить оригиналы документов, </w:t>
      </w:r>
      <w:r w:rsidRPr="00E8274E">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2.6.1</w:t>
      </w:r>
      <w:r w:rsidRPr="00E8274E">
        <w:rPr>
          <w:rFonts w:ascii="Times New Roman" w:eastAsia="Lucida Sans Unicode" w:hAnsi="Times New Roman" w:cs="Times New Roman"/>
          <w:bCs/>
          <w:spacing w:val="1"/>
          <w:sz w:val="28"/>
          <w:szCs w:val="28"/>
          <w:lang w:bidi="en-US"/>
        </w:rPr>
        <w:t xml:space="preserve"> </w:t>
      </w:r>
      <w:r w:rsidRPr="00E8274E">
        <w:rPr>
          <w:rFonts w:ascii="Times New Roman" w:hAnsi="Times New Roman" w:cs="Times New Roman"/>
          <w:sz w:val="28"/>
          <w:szCs w:val="28"/>
        </w:rPr>
        <w:t>Регламента</w:t>
      </w:r>
      <w:r w:rsidRPr="00E8274E">
        <w:rPr>
          <w:rFonts w:ascii="Times New Roman" w:eastAsia="Lucida Sans Unicode" w:hAnsi="Times New Roman" w:cs="Times New Roman"/>
          <w:bCs/>
          <w:spacing w:val="1"/>
          <w:sz w:val="28"/>
          <w:szCs w:val="28"/>
          <w:lang w:bidi="en-US"/>
        </w:rPr>
        <w:t xml:space="preserve">. </w:t>
      </w:r>
    </w:p>
    <w:p w:rsidR="00E8274E" w:rsidRPr="00E8274E" w:rsidRDefault="00E8274E" w:rsidP="00641B56">
      <w:pPr>
        <w:spacing w:line="240" w:lineRule="auto"/>
        <w:ind w:firstLine="709"/>
        <w:jc w:val="both"/>
        <w:rPr>
          <w:rFonts w:ascii="Times New Roman" w:eastAsia="Lucida Sans Unicode" w:hAnsi="Times New Roman" w:cs="Times New Roman"/>
          <w:bCs/>
          <w:spacing w:val="1"/>
          <w:sz w:val="28"/>
          <w:szCs w:val="28"/>
          <w:lang w:bidi="en-US"/>
        </w:rPr>
      </w:pPr>
      <w:r w:rsidRPr="00E8274E">
        <w:rPr>
          <w:rFonts w:ascii="Times New Roman" w:eastAsia="Calibri" w:hAnsi="Times New Roman" w:cs="Times New Roman"/>
          <w:color w:val="000000"/>
          <w:sz w:val="28"/>
          <w:szCs w:val="28"/>
        </w:rPr>
        <w:lastRenderedPageBreak/>
        <w:t xml:space="preserve">В случае направления в электронной форме заявления без приложения документов, </w:t>
      </w:r>
      <w:r w:rsidRPr="00E8274E">
        <w:rPr>
          <w:rFonts w:ascii="Times New Roman" w:eastAsia="Lucida Sans Unicode" w:hAnsi="Times New Roman" w:cs="Times New Roman"/>
          <w:bCs/>
          <w:color w:val="000000"/>
          <w:spacing w:val="1"/>
          <w:sz w:val="28"/>
          <w:szCs w:val="28"/>
          <w:lang w:bidi="en-US"/>
        </w:rPr>
        <w:t>указанных в пункте 2.6.1</w:t>
      </w:r>
      <w:r w:rsidRPr="00E8274E">
        <w:rPr>
          <w:rFonts w:ascii="Times New Roman" w:eastAsia="Lucida Sans Unicode" w:hAnsi="Times New Roman" w:cs="Times New Roman"/>
          <w:bCs/>
          <w:spacing w:val="1"/>
          <w:sz w:val="28"/>
          <w:szCs w:val="28"/>
          <w:lang w:bidi="en-US"/>
        </w:rPr>
        <w:t xml:space="preserve"> </w:t>
      </w:r>
      <w:r w:rsidRPr="00E8274E">
        <w:rPr>
          <w:rFonts w:ascii="Times New Roman" w:hAnsi="Times New Roman" w:cs="Times New Roman"/>
          <w:sz w:val="28"/>
          <w:szCs w:val="28"/>
        </w:rPr>
        <w:t>Регламента</w:t>
      </w:r>
      <w:r w:rsidRPr="00E8274E">
        <w:rPr>
          <w:rFonts w:ascii="Times New Roman" w:eastAsia="Lucida Sans Unicode" w:hAnsi="Times New Roman" w:cs="Times New Roman"/>
          <w:bCs/>
          <w:spacing w:val="1"/>
          <w:sz w:val="28"/>
          <w:szCs w:val="28"/>
          <w:lang w:bidi="en-US"/>
        </w:rPr>
        <w:t xml:space="preserve">, должны быть представлены заявителем в </w:t>
      </w:r>
      <w:r w:rsidRPr="00E8274E">
        <w:rPr>
          <w:rFonts w:ascii="Times New Roman" w:hAnsi="Times New Roman" w:cs="Times New Roman"/>
          <w:sz w:val="28"/>
          <w:szCs w:val="28"/>
        </w:rPr>
        <w:t>орган местного самоуправления</w:t>
      </w:r>
      <w:r w:rsidRPr="00E8274E">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E8274E" w:rsidRDefault="00E8274E" w:rsidP="00641B56">
      <w:pPr>
        <w:spacing w:line="240" w:lineRule="auto"/>
        <w:ind w:firstLine="709"/>
        <w:jc w:val="both"/>
        <w:rPr>
          <w:rFonts w:ascii="Times New Roman" w:hAnsi="Times New Roman" w:cs="Times New Roman"/>
          <w:color w:val="000000"/>
          <w:sz w:val="28"/>
          <w:szCs w:val="28"/>
        </w:rPr>
      </w:pPr>
      <w:r w:rsidRPr="00E8274E">
        <w:rPr>
          <w:rFonts w:ascii="Times New Roman" w:eastAsia="Calibri" w:hAnsi="Times New Roman" w:cs="Times New Roman"/>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8274E">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51B60" w:rsidRPr="00351B60" w:rsidRDefault="00351B60" w:rsidP="00641B56">
      <w:pPr>
        <w:spacing w:line="240" w:lineRule="auto"/>
        <w:ind w:firstLine="709"/>
        <w:jc w:val="both"/>
        <w:rPr>
          <w:rFonts w:ascii="Times New Roman" w:eastAsia="Calibri" w:hAnsi="Times New Roman" w:cs="Times New Roman"/>
          <w:color w:val="000000"/>
          <w:sz w:val="28"/>
          <w:szCs w:val="28"/>
        </w:rPr>
      </w:pPr>
      <w:r w:rsidRPr="00351B60">
        <w:rPr>
          <w:rFonts w:ascii="Times New Roman" w:hAnsi="Times New Roman" w:cs="Times New Roman"/>
          <w:sz w:val="28"/>
          <w:szCs w:val="28"/>
        </w:rPr>
        <w:t>2.17. Случаи и порядок предоставления муниципальной услуги в упреждающем (</w:t>
      </w:r>
      <w:proofErr w:type="spellStart"/>
      <w:r w:rsidRPr="00351B60">
        <w:rPr>
          <w:rFonts w:ascii="Times New Roman" w:hAnsi="Times New Roman" w:cs="Times New Roman"/>
          <w:sz w:val="28"/>
          <w:szCs w:val="28"/>
        </w:rPr>
        <w:t>проактивном</w:t>
      </w:r>
      <w:proofErr w:type="spellEnd"/>
      <w:r w:rsidRPr="00351B60">
        <w:rPr>
          <w:rFonts w:ascii="Times New Roman" w:hAnsi="Times New Roman" w:cs="Times New Roman"/>
          <w:sz w:val="28"/>
          <w:szCs w:val="28"/>
        </w:rPr>
        <w:t>) режиме не предусмотрены.</w:t>
      </w:r>
    </w:p>
    <w:p w:rsidR="00E8274E" w:rsidRPr="00E8274E" w:rsidRDefault="00E8274E" w:rsidP="00641B56">
      <w:pPr>
        <w:autoSpaceDE w:val="0"/>
        <w:autoSpaceDN w:val="0"/>
        <w:adjustRightInd w:val="0"/>
        <w:spacing w:line="240" w:lineRule="auto"/>
        <w:ind w:right="-1"/>
        <w:jc w:val="center"/>
        <w:outlineLvl w:val="2"/>
        <w:rPr>
          <w:rFonts w:ascii="Times New Roman" w:hAnsi="Times New Roman" w:cs="Times New Roman"/>
          <w:b/>
          <w:sz w:val="28"/>
          <w:szCs w:val="28"/>
        </w:rPr>
      </w:pPr>
      <w:r w:rsidRPr="00E8274E">
        <w:rPr>
          <w:rFonts w:ascii="Times New Roman" w:hAnsi="Times New Roman" w:cs="Times New Roman"/>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E8274E" w:rsidRPr="00B74287" w:rsidRDefault="00B74287" w:rsidP="00641B56">
      <w:pPr>
        <w:autoSpaceDE w:val="0"/>
        <w:autoSpaceDN w:val="0"/>
        <w:adjustRightInd w:val="0"/>
        <w:spacing w:line="240" w:lineRule="auto"/>
        <w:ind w:right="-1"/>
        <w:jc w:val="center"/>
        <w:outlineLvl w:val="2"/>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3.1.</w:t>
      </w:r>
      <w:r w:rsidRPr="00E8274E">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E8274E" w:rsidRPr="00E8274E" w:rsidRDefault="00E8274E" w:rsidP="00641B56">
      <w:pPr>
        <w:pStyle w:val="ConsPlusNormal"/>
        <w:numPr>
          <w:ilvl w:val="0"/>
          <w:numId w:val="16"/>
        </w:numPr>
        <w:jc w:val="both"/>
        <w:outlineLvl w:val="1"/>
        <w:rPr>
          <w:rFonts w:ascii="Times New Roman" w:hAnsi="Times New Roman" w:cs="Times New Roman"/>
          <w:sz w:val="28"/>
          <w:szCs w:val="28"/>
        </w:rPr>
      </w:pPr>
      <w:r w:rsidRPr="00E8274E">
        <w:rPr>
          <w:rFonts w:ascii="Times New Roman" w:hAnsi="Times New Roman" w:cs="Times New Roman"/>
          <w:sz w:val="28"/>
          <w:szCs w:val="28"/>
        </w:rPr>
        <w:t>приём и регистрация заявления и прилагаемых к нему документов, принятие решения об отказе в приёме документов;</w:t>
      </w:r>
    </w:p>
    <w:p w:rsidR="00E8274E" w:rsidRPr="00E8274E" w:rsidRDefault="00E8274E" w:rsidP="00641B56">
      <w:pPr>
        <w:pStyle w:val="ConsPlusNormal"/>
        <w:numPr>
          <w:ilvl w:val="0"/>
          <w:numId w:val="16"/>
        </w:numPr>
        <w:jc w:val="both"/>
        <w:outlineLvl w:val="1"/>
        <w:rPr>
          <w:rFonts w:ascii="Times New Roman" w:hAnsi="Times New Roman" w:cs="Times New Roman"/>
          <w:sz w:val="28"/>
          <w:szCs w:val="28"/>
        </w:rPr>
      </w:pPr>
      <w:r w:rsidRPr="00E8274E">
        <w:rPr>
          <w:rFonts w:ascii="Times New Roman" w:hAnsi="Times New Roman" w:cs="Times New Roman"/>
          <w:sz w:val="28"/>
          <w:szCs w:val="28"/>
        </w:rPr>
        <w:t>направление межведомственных запросов в органы, участвующие в предоставлении муниципальной услуги;</w:t>
      </w:r>
    </w:p>
    <w:p w:rsidR="00E8274E" w:rsidRPr="00B74287" w:rsidRDefault="00E8274E" w:rsidP="00641B56">
      <w:pPr>
        <w:pStyle w:val="ac"/>
        <w:numPr>
          <w:ilvl w:val="0"/>
          <w:numId w:val="16"/>
        </w:numPr>
        <w:autoSpaceDE w:val="0"/>
        <w:adjustRightInd w:val="0"/>
        <w:spacing w:line="240" w:lineRule="auto"/>
        <w:jc w:val="both"/>
        <w:outlineLvl w:val="2"/>
        <w:rPr>
          <w:rFonts w:ascii="Times New Roman" w:hAnsi="Times New Roman" w:cs="Times New Roman"/>
          <w:sz w:val="28"/>
          <w:szCs w:val="28"/>
        </w:rPr>
      </w:pPr>
      <w:r w:rsidRPr="00B74287">
        <w:rPr>
          <w:rFonts w:ascii="Times New Roman" w:hAnsi="Times New Roman" w:cs="Times New Roman"/>
          <w:sz w:val="28"/>
          <w:szCs w:val="28"/>
        </w:rPr>
        <w:t>принятие решения об отказе в предоставлении муниципальной услуги;</w:t>
      </w:r>
    </w:p>
    <w:p w:rsidR="00E8274E" w:rsidRPr="00B74287" w:rsidRDefault="00E8274E" w:rsidP="00641B56">
      <w:pPr>
        <w:pStyle w:val="ac"/>
        <w:numPr>
          <w:ilvl w:val="0"/>
          <w:numId w:val="16"/>
        </w:numPr>
        <w:autoSpaceDE w:val="0"/>
        <w:adjustRightInd w:val="0"/>
        <w:spacing w:line="240" w:lineRule="auto"/>
        <w:jc w:val="both"/>
        <w:outlineLvl w:val="2"/>
        <w:rPr>
          <w:rFonts w:ascii="Times New Roman" w:hAnsi="Times New Roman" w:cs="Times New Roman"/>
          <w:sz w:val="28"/>
          <w:szCs w:val="28"/>
        </w:rPr>
      </w:pPr>
      <w:r w:rsidRPr="00B74287">
        <w:rPr>
          <w:rFonts w:ascii="Times New Roman" w:hAnsi="Times New Roman" w:cs="Times New Roman"/>
          <w:sz w:val="28"/>
          <w:szCs w:val="28"/>
        </w:rPr>
        <w:t>принятие решения о предоставлении муниципальной услуги и выдача решения о предоставлении муниципальной услуги.</w:t>
      </w:r>
    </w:p>
    <w:p w:rsidR="00E8274E" w:rsidRPr="00E8274E" w:rsidRDefault="00E8274E" w:rsidP="00641B56">
      <w:pPr>
        <w:autoSpaceDE w:val="0"/>
        <w:autoSpaceDN w:val="0"/>
        <w:adjustRightInd w:val="0"/>
        <w:spacing w:line="240" w:lineRule="auto"/>
        <w:ind w:firstLine="708"/>
        <w:jc w:val="both"/>
        <w:outlineLvl w:val="2"/>
        <w:rPr>
          <w:rFonts w:ascii="Times New Roman" w:hAnsi="Times New Roman" w:cs="Times New Roman"/>
          <w:sz w:val="28"/>
          <w:szCs w:val="28"/>
        </w:rPr>
      </w:pPr>
      <w:r w:rsidRPr="00E8274E">
        <w:rPr>
          <w:rFonts w:ascii="Times New Roman" w:hAnsi="Times New Roman" w:cs="Times New Roman"/>
          <w:sz w:val="28"/>
          <w:szCs w:val="28"/>
        </w:rPr>
        <w:t>Блок-схема предоставления муниципальной услуги приведена в Приложении №</w:t>
      </w:r>
      <w:r w:rsidR="00F46D95">
        <w:rPr>
          <w:rFonts w:ascii="Times New Roman" w:hAnsi="Times New Roman" w:cs="Times New Roman"/>
          <w:sz w:val="28"/>
          <w:szCs w:val="28"/>
        </w:rPr>
        <w:t xml:space="preserve"> 4</w:t>
      </w:r>
      <w:r w:rsidRPr="00E8274E">
        <w:rPr>
          <w:rFonts w:ascii="Times New Roman" w:hAnsi="Times New Roman" w:cs="Times New Roman"/>
          <w:sz w:val="28"/>
          <w:szCs w:val="28"/>
        </w:rPr>
        <w:t xml:space="preserve"> к настоящем</w:t>
      </w:r>
      <w:r w:rsidR="00B74287">
        <w:rPr>
          <w:rFonts w:ascii="Times New Roman" w:hAnsi="Times New Roman" w:cs="Times New Roman"/>
          <w:sz w:val="28"/>
          <w:szCs w:val="28"/>
        </w:rPr>
        <w:t>у Административному регламенту.</w:t>
      </w:r>
    </w:p>
    <w:p w:rsidR="00E8274E" w:rsidRPr="00B74287" w:rsidRDefault="00E8274E" w:rsidP="00641B56">
      <w:pPr>
        <w:spacing w:line="240" w:lineRule="auto"/>
        <w:ind w:firstLine="709"/>
        <w:jc w:val="center"/>
        <w:outlineLvl w:val="2"/>
        <w:rPr>
          <w:rFonts w:ascii="Times New Roman" w:hAnsi="Times New Roman" w:cs="Times New Roman"/>
          <w:b/>
          <w:sz w:val="28"/>
          <w:szCs w:val="28"/>
        </w:rPr>
      </w:pPr>
      <w:r w:rsidRPr="00B74287">
        <w:rPr>
          <w:rFonts w:ascii="Times New Roman" w:hAnsi="Times New Roman" w:cs="Times New Roman"/>
          <w:b/>
          <w:sz w:val="28"/>
          <w:szCs w:val="28"/>
        </w:rPr>
        <w:t>3.2. Приём и регистрация заявления и прилагаемых к нему документов, принятие решения об отказе в приёме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3.2.1. Основанием для начала административной пр</w:t>
      </w:r>
      <w:r w:rsidR="00B74287">
        <w:rPr>
          <w:rFonts w:ascii="Times New Roman" w:hAnsi="Times New Roman" w:cs="Times New Roman"/>
          <w:sz w:val="28"/>
          <w:szCs w:val="28"/>
        </w:rPr>
        <w:t>оцедуры является поступление в А</w:t>
      </w:r>
      <w:r w:rsidRPr="00E8274E">
        <w:rPr>
          <w:rFonts w:ascii="Times New Roman" w:hAnsi="Times New Roman" w:cs="Times New Roman"/>
          <w:sz w:val="28"/>
          <w:szCs w:val="28"/>
        </w:rPr>
        <w:t>дминистрацию заявления и прилагаемых к нему документов.</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3.2.2. Ответственным за выполнение административной</w:t>
      </w:r>
      <w:r w:rsidR="00B74287">
        <w:rPr>
          <w:rFonts w:ascii="Times New Roman" w:hAnsi="Times New Roman" w:cs="Times New Roman"/>
          <w:sz w:val="28"/>
          <w:szCs w:val="28"/>
        </w:rPr>
        <w:t xml:space="preserve"> процедуры является специалист А</w:t>
      </w:r>
      <w:r w:rsidRPr="00E8274E">
        <w:rPr>
          <w:rFonts w:ascii="Times New Roman" w:hAnsi="Times New Roman" w:cs="Times New Roman"/>
          <w:sz w:val="28"/>
          <w:szCs w:val="28"/>
        </w:rPr>
        <w:t>дминистрации, уполномоченный на прием заявлений (далее – специалист, уполномоченный на прием заявлений).</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3.2.3. Специалист, уполномоченный на прием заявлений, в установленном </w:t>
      </w:r>
      <w:r w:rsidRPr="00E8274E">
        <w:rPr>
          <w:rFonts w:ascii="Times New Roman" w:hAnsi="Times New Roman" w:cs="Times New Roman"/>
          <w:sz w:val="28"/>
          <w:szCs w:val="28"/>
        </w:rPr>
        <w:lastRenderedPageBreak/>
        <w:t>порядке принимает заявление о предоставлении муниципальной услуги и прилагаемые к нему документы.</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3.2.4. Специалист, уполномоченный на прием заявлений, проверяет документы на наличие оснований для отказа в приёме документов, предусмотренных пунктом 2.7 настоящего Административного регламента.</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3.2.5. При наличии оснований для отказа в приёме документов, предусмотренных пунктом 2.7 настоящего Административного регламента, специалист, уполномоченный на прием заявлений, уведомляет заявителя об их наличии и предлагает прервать подачу документов и устранить имеющиеся замечания.</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В случае согласия заявителя устранить замечания, специалист, уполномоченный на прием заявлений, возвращает заявителю заявление о предоставлении муниципальной услуги и прилагаемые к нему документы.</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В случае несогласия заявителя устранить замечания, специалист, уполномоченный на прием заявлений, в день поступления заявления готовит уведомление об отказе в приёме документов с указанием оснований, предусмотренных пунктом 2.7 настоящего Административного регламента, регистрирует его в установленном порядке и вручает (направляет) уведомление заявителю.</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3.2.6. В случае отсутствия оснований для отказа в приёме документов, предусмотренных пунктом 2.7 настоящего Административного регламента, специалист, уполномоченный на прием заявлений, в течение 1 рабочего дня со дня поступления заявления о предоставлении муниципальной услуги принимает и регистрирует его и прилагаемые документы.</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3.2.7. Критерием принятия решения являются:</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поступление заявления и документов, необходимых для предоставления;</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Административного регламента.</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3.2.8. Максимальный срок выполнения процедуры – 1 рабочий день.</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3.2.9. Результатами выполнения административной процедуры являются:</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приём заявления и прилагаемых к нему документов;</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уведомление заявителю об отказе в приёме документов.</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3.2.10. Способами фиксации результатов административной процедуры являются:</w:t>
      </w:r>
    </w:p>
    <w:p w:rsidR="00E8274E" w:rsidRPr="00E8274E" w:rsidRDefault="008175C8"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регистрация заявления о предоставлении муниципальной услуги;</w:t>
      </w:r>
    </w:p>
    <w:p w:rsidR="00E8274E" w:rsidRDefault="008175C8"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регистрация уведомления</w:t>
      </w:r>
      <w:r>
        <w:rPr>
          <w:rFonts w:ascii="Times New Roman" w:hAnsi="Times New Roman" w:cs="Times New Roman"/>
          <w:sz w:val="28"/>
          <w:szCs w:val="28"/>
        </w:rPr>
        <w:t xml:space="preserve"> об отказе в приёме документов.</w:t>
      </w:r>
    </w:p>
    <w:p w:rsidR="008175C8" w:rsidRPr="00E8274E" w:rsidRDefault="008175C8" w:rsidP="00641B56">
      <w:pPr>
        <w:pStyle w:val="ConsPlusNormal"/>
        <w:ind w:firstLine="709"/>
        <w:jc w:val="both"/>
        <w:outlineLvl w:val="1"/>
        <w:rPr>
          <w:rFonts w:ascii="Times New Roman" w:hAnsi="Times New Roman" w:cs="Times New Roman"/>
          <w:sz w:val="28"/>
          <w:szCs w:val="28"/>
        </w:rPr>
      </w:pPr>
    </w:p>
    <w:p w:rsidR="00E8274E" w:rsidRPr="00E8274E" w:rsidRDefault="00E8274E" w:rsidP="00641B56">
      <w:pPr>
        <w:spacing w:line="240" w:lineRule="auto"/>
        <w:ind w:firstLine="709"/>
        <w:jc w:val="both"/>
        <w:outlineLvl w:val="2"/>
        <w:rPr>
          <w:rFonts w:ascii="Times New Roman" w:hAnsi="Times New Roman" w:cs="Times New Roman"/>
          <w:kern w:val="1"/>
          <w:sz w:val="28"/>
          <w:szCs w:val="28"/>
        </w:rPr>
      </w:pPr>
      <w:r w:rsidRPr="00E8274E">
        <w:rPr>
          <w:rFonts w:ascii="Times New Roman" w:hAnsi="Times New Roman" w:cs="Times New Roman"/>
          <w:sz w:val="28"/>
          <w:szCs w:val="28"/>
        </w:rPr>
        <w:t>3.3. Направление межведомственных запросов в органы, участвующие в предоставлении муниципальной услуги</w:t>
      </w:r>
      <w:r w:rsidRPr="00E8274E">
        <w:rPr>
          <w:rFonts w:ascii="Times New Roman" w:hAnsi="Times New Roman" w:cs="Times New Roman"/>
          <w:kern w:val="1"/>
          <w:sz w:val="28"/>
          <w:szCs w:val="28"/>
        </w:rPr>
        <w:t>.</w:t>
      </w:r>
    </w:p>
    <w:p w:rsidR="00E8274E" w:rsidRPr="00E8274E" w:rsidRDefault="00E8274E" w:rsidP="00641B56">
      <w:pPr>
        <w:shd w:val="clear" w:color="auto" w:fill="FFFFFF"/>
        <w:tabs>
          <w:tab w:val="left" w:pos="1620"/>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3.3.1. Основанием для начала административной процедуры являетс</w:t>
      </w:r>
      <w:r w:rsidR="008175C8">
        <w:rPr>
          <w:rFonts w:ascii="Times New Roman" w:hAnsi="Times New Roman" w:cs="Times New Roman"/>
          <w:sz w:val="28"/>
          <w:szCs w:val="28"/>
        </w:rPr>
        <w:t>я непредставление заявителем в А</w:t>
      </w:r>
      <w:r w:rsidRPr="00E8274E">
        <w:rPr>
          <w:rFonts w:ascii="Times New Roman" w:hAnsi="Times New Roman" w:cs="Times New Roman"/>
          <w:sz w:val="28"/>
          <w:szCs w:val="28"/>
        </w:rPr>
        <w:t xml:space="preserve">дминистрацию предусмотренных пунктом 2.6.2 </w:t>
      </w:r>
      <w:r w:rsidRPr="00E8274E">
        <w:rPr>
          <w:rFonts w:ascii="Times New Roman" w:hAnsi="Times New Roman" w:cs="Times New Roman"/>
          <w:sz w:val="28"/>
          <w:szCs w:val="28"/>
        </w:rPr>
        <w:lastRenderedPageBreak/>
        <w:t>настоящего Административного регламента документов и информации, которые могут быть получены в рамках межведомственного информационного взаимодействия.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 наименование органа или организации, направляющих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8274E">
        <w:rPr>
          <w:rFonts w:ascii="Times New Roman" w:hAnsi="Times New Roman" w:cs="Times New Roman"/>
          <w:sz w:val="28"/>
          <w:szCs w:val="28"/>
        </w:rPr>
        <w:t>необходимых</w:t>
      </w:r>
      <w:proofErr w:type="gramEnd"/>
      <w:r w:rsidRPr="00E8274E">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8274E">
        <w:rPr>
          <w:rFonts w:ascii="Times New Roman" w:hAnsi="Times New Roman" w:cs="Times New Roman"/>
          <w:sz w:val="28"/>
          <w:szCs w:val="28"/>
        </w:rPr>
        <w:t>таких</w:t>
      </w:r>
      <w:proofErr w:type="gramEnd"/>
      <w:r w:rsidRPr="00E8274E">
        <w:rPr>
          <w:rFonts w:ascii="Times New Roman" w:hAnsi="Times New Roman" w:cs="Times New Roman"/>
          <w:sz w:val="28"/>
          <w:szCs w:val="28"/>
        </w:rPr>
        <w:t xml:space="preserve"> документа и (или) информации;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6) контактная информация для направления ответа на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7) дата направления межведомственного запроса;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lastRenderedPageBreak/>
        <w:t xml:space="preserve">9) информация о факте получения согласия, предусмотренного </w:t>
      </w:r>
      <w:hyperlink r:id="rId16" w:history="1">
        <w:r w:rsidRPr="00E8274E">
          <w:rPr>
            <w:rFonts w:ascii="Times New Roman" w:hAnsi="Times New Roman" w:cs="Times New Roman"/>
            <w:sz w:val="28"/>
            <w:szCs w:val="28"/>
          </w:rPr>
          <w:t>частью 5 статьи 7</w:t>
        </w:r>
      </w:hyperlink>
      <w:r w:rsidRPr="00E8274E">
        <w:rPr>
          <w:rFonts w:ascii="Times New Roman" w:hAnsi="Times New Roman" w:cs="Times New Roman"/>
          <w:sz w:val="28"/>
          <w:szCs w:val="28"/>
        </w:rPr>
        <w:t xml:space="preserve"> Федерального закона № 210-ФЗ (при направлении межведомственного запроса в случае, предусмотренном </w:t>
      </w:r>
      <w:hyperlink r:id="rId17" w:history="1">
        <w:r w:rsidRPr="00E8274E">
          <w:rPr>
            <w:rFonts w:ascii="Times New Roman" w:hAnsi="Times New Roman" w:cs="Times New Roman"/>
            <w:sz w:val="28"/>
            <w:szCs w:val="28"/>
          </w:rPr>
          <w:t>частью 5 статьи 7</w:t>
        </w:r>
      </w:hyperlink>
      <w:r w:rsidRPr="00E8274E">
        <w:rPr>
          <w:rFonts w:ascii="Times New Roman" w:hAnsi="Times New Roman" w:cs="Times New Roman"/>
          <w:sz w:val="28"/>
          <w:szCs w:val="28"/>
        </w:rPr>
        <w:t xml:space="preserve"> настоящего Федерального закона № 210-ФЗ).</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Максимальный срок формирования и направления запросов составляет </w:t>
      </w:r>
      <w:r w:rsidRPr="00E8274E">
        <w:rPr>
          <w:rFonts w:ascii="Times New Roman" w:hAnsi="Times New Roman" w:cs="Times New Roman"/>
          <w:sz w:val="28"/>
          <w:szCs w:val="28"/>
        </w:rPr>
        <w:br/>
        <w:t>3 рабочих дня.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3.3.6. Максимальный срок осуществления административной процедуры не может превышать 10 рабочих дней. </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3.3.7. Критерием принятия решения является поступление ответов на межведомственные запросы.</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Административного регламента  и необходимых для предоставления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3.3.9. Способом фиксации результата административной процедуры является регистрация ответ</w:t>
      </w:r>
      <w:r w:rsidR="008175C8">
        <w:rPr>
          <w:rFonts w:ascii="Times New Roman" w:hAnsi="Times New Roman" w:cs="Times New Roman"/>
          <w:sz w:val="28"/>
          <w:szCs w:val="28"/>
        </w:rPr>
        <w:t>ов на межведомственные запросы.</w:t>
      </w:r>
    </w:p>
    <w:p w:rsidR="00E8274E" w:rsidRPr="008175C8" w:rsidRDefault="00E8274E" w:rsidP="00641B56">
      <w:pPr>
        <w:autoSpaceDE w:val="0"/>
        <w:adjustRightInd w:val="0"/>
        <w:spacing w:line="240" w:lineRule="auto"/>
        <w:ind w:firstLine="709"/>
        <w:jc w:val="center"/>
        <w:outlineLvl w:val="2"/>
        <w:rPr>
          <w:rFonts w:ascii="Times New Roman" w:hAnsi="Times New Roman" w:cs="Times New Roman"/>
          <w:b/>
          <w:sz w:val="28"/>
          <w:szCs w:val="28"/>
        </w:rPr>
      </w:pPr>
      <w:r w:rsidRPr="008175C8">
        <w:rPr>
          <w:rFonts w:ascii="Times New Roman" w:hAnsi="Times New Roman" w:cs="Times New Roman"/>
          <w:b/>
          <w:sz w:val="28"/>
          <w:szCs w:val="28"/>
        </w:rPr>
        <w:t>3.4. Принятие решения об отказе в предоставлении муниципальной услуги.</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color w:val="000000"/>
          <w:sz w:val="28"/>
          <w:szCs w:val="28"/>
        </w:rPr>
        <w:t xml:space="preserve">3.4.1. </w:t>
      </w:r>
      <w:r w:rsidRPr="00E8274E">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настоящего Административного регламента</w:t>
      </w:r>
      <w:r w:rsidRPr="00E8274E">
        <w:rPr>
          <w:rFonts w:ascii="Times New Roman" w:hAnsi="Times New Roman" w:cs="Times New Roman"/>
          <w:sz w:val="28"/>
          <w:szCs w:val="28"/>
        </w:rPr>
        <w:t>.</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3.4.2. Ответственным за выполнение административной процедуры является:</w:t>
      </w:r>
    </w:p>
    <w:p w:rsidR="008175C8" w:rsidRPr="006C4E45" w:rsidRDefault="008175C8" w:rsidP="00641B56">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в части принятия (подписания) решения о</w:t>
      </w:r>
      <w:r w:rsidR="00F46D95">
        <w:rPr>
          <w:rFonts w:ascii="Times New Roman" w:hAnsi="Times New Roman" w:cs="Times New Roman"/>
          <w:sz w:val="28"/>
          <w:szCs w:val="28"/>
        </w:rPr>
        <w:t>б отказе</w:t>
      </w:r>
      <w:r w:rsidRPr="006C4E45">
        <w:rPr>
          <w:rFonts w:ascii="Times New Roman" w:hAnsi="Times New Roman" w:cs="Times New Roman"/>
          <w:sz w:val="28"/>
          <w:szCs w:val="28"/>
        </w:rPr>
        <w:t xml:space="preserve"> </w:t>
      </w:r>
      <w:r w:rsidR="00F46D95">
        <w:rPr>
          <w:rFonts w:ascii="Times New Roman" w:hAnsi="Times New Roman" w:cs="Times New Roman"/>
          <w:sz w:val="28"/>
          <w:szCs w:val="28"/>
        </w:rPr>
        <w:t xml:space="preserve">в </w:t>
      </w:r>
      <w:r w:rsidRPr="006C4E45">
        <w:rPr>
          <w:rFonts w:ascii="Times New Roman" w:hAnsi="Times New Roman" w:cs="Times New Roman"/>
          <w:sz w:val="28"/>
          <w:szCs w:val="28"/>
        </w:rPr>
        <w:t xml:space="preserve">предоставлении муниципальной услуги – </w:t>
      </w:r>
      <w:r>
        <w:rPr>
          <w:rFonts w:ascii="Times New Roman" w:hAnsi="Times New Roman" w:cs="Times New Roman"/>
          <w:sz w:val="28"/>
          <w:szCs w:val="28"/>
        </w:rPr>
        <w:t>глава сельского поселения</w:t>
      </w:r>
      <w:r w:rsidR="00B31842">
        <w:rPr>
          <w:rFonts w:ascii="Times New Roman" w:hAnsi="Times New Roman" w:cs="Times New Roman"/>
          <w:sz w:val="28"/>
          <w:szCs w:val="28"/>
        </w:rPr>
        <w:t xml:space="preserve"> Фрунзенское муниципального района Большеглушицкий (далее – глава сельского поселения)</w:t>
      </w:r>
      <w:r w:rsidRPr="006C4E45">
        <w:rPr>
          <w:rFonts w:ascii="Times New Roman" w:hAnsi="Times New Roman" w:cs="Times New Roman"/>
          <w:sz w:val="28"/>
          <w:szCs w:val="28"/>
        </w:rPr>
        <w:t>;</w:t>
      </w:r>
    </w:p>
    <w:p w:rsidR="008175C8" w:rsidRPr="006C4E45" w:rsidRDefault="008175C8" w:rsidP="00641B56">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lastRenderedPageBreak/>
        <w:t xml:space="preserve">в части обеспечения подготовки, согласования, подписания и направления (вручения) заявителю решения </w:t>
      </w:r>
      <w:r w:rsidR="00F46D95" w:rsidRPr="006C4E45">
        <w:rPr>
          <w:rFonts w:ascii="Times New Roman" w:hAnsi="Times New Roman" w:cs="Times New Roman"/>
          <w:sz w:val="28"/>
          <w:szCs w:val="28"/>
        </w:rPr>
        <w:t>о</w:t>
      </w:r>
      <w:r w:rsidR="00F46D95">
        <w:rPr>
          <w:rFonts w:ascii="Times New Roman" w:hAnsi="Times New Roman" w:cs="Times New Roman"/>
          <w:sz w:val="28"/>
          <w:szCs w:val="28"/>
        </w:rPr>
        <w:t>б отказе</w:t>
      </w:r>
      <w:r w:rsidR="00F46D95" w:rsidRPr="006C4E45">
        <w:rPr>
          <w:rFonts w:ascii="Times New Roman" w:hAnsi="Times New Roman" w:cs="Times New Roman"/>
          <w:sz w:val="28"/>
          <w:szCs w:val="28"/>
        </w:rPr>
        <w:t xml:space="preserve"> </w:t>
      </w:r>
      <w:r w:rsidR="00F46D95">
        <w:rPr>
          <w:rFonts w:ascii="Times New Roman" w:hAnsi="Times New Roman" w:cs="Times New Roman"/>
          <w:sz w:val="28"/>
          <w:szCs w:val="28"/>
        </w:rPr>
        <w:t xml:space="preserve">в </w:t>
      </w:r>
      <w:r w:rsidR="00F46D95" w:rsidRPr="006C4E45">
        <w:rPr>
          <w:rFonts w:ascii="Times New Roman" w:hAnsi="Times New Roman" w:cs="Times New Roman"/>
          <w:sz w:val="28"/>
          <w:szCs w:val="28"/>
        </w:rPr>
        <w:t xml:space="preserve">предоставлении муниципальной услуги </w:t>
      </w:r>
      <w:r w:rsidRPr="006C4E45">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6C4E45">
        <w:rPr>
          <w:rFonts w:ascii="Times New Roman" w:hAnsi="Times New Roman" w:cs="Times New Roman"/>
          <w:sz w:val="28"/>
          <w:szCs w:val="28"/>
        </w:rPr>
        <w:t>.</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3.4.3. </w:t>
      </w:r>
      <w:r w:rsidRPr="00E8274E">
        <w:rPr>
          <w:rFonts w:ascii="Times New Roman" w:hAnsi="Times New Roman" w:cs="Times New Roman"/>
          <w:sz w:val="28"/>
          <w:szCs w:val="28"/>
        </w:rPr>
        <w:t xml:space="preserve">Специалист, ответственный за подготовку проекта решения, </w:t>
      </w:r>
      <w:r w:rsidRPr="00E8274E">
        <w:rPr>
          <w:rFonts w:ascii="Times New Roman" w:hAnsi="Times New Roman" w:cs="Times New Roman"/>
          <w:color w:val="000000"/>
          <w:sz w:val="28"/>
          <w:szCs w:val="28"/>
        </w:rPr>
        <w:t xml:space="preserve">в течение 2 рабочих дней со дня установления оснований для отказа в предоставлении муниципальной услуги подготавливает мотивированный отказ в виде </w:t>
      </w:r>
      <w:r w:rsidRPr="00E8274E">
        <w:rPr>
          <w:rFonts w:ascii="Times New Roman" w:hAnsi="Times New Roman" w:cs="Times New Roman"/>
          <w:sz w:val="28"/>
          <w:szCs w:val="28"/>
        </w:rPr>
        <w:t xml:space="preserve">письма администрации с указанием оснований, предусмотренных пунктом 2.8 настоящего </w:t>
      </w:r>
      <w:r w:rsidRPr="00E8274E">
        <w:rPr>
          <w:rFonts w:ascii="Times New Roman" w:hAnsi="Times New Roman" w:cs="Times New Roman"/>
          <w:color w:val="000000"/>
          <w:sz w:val="28"/>
          <w:szCs w:val="28"/>
        </w:rPr>
        <w:t>Административного регламента</w:t>
      </w:r>
      <w:r w:rsidRPr="00E8274E">
        <w:rPr>
          <w:rFonts w:ascii="Times New Roman" w:hAnsi="Times New Roman" w:cs="Times New Roman"/>
          <w:sz w:val="28"/>
          <w:szCs w:val="28"/>
        </w:rPr>
        <w:t>.</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3.4.4. </w:t>
      </w:r>
      <w:r w:rsidR="00E15DC7">
        <w:rPr>
          <w:rFonts w:ascii="Times New Roman" w:hAnsi="Times New Roman" w:cs="Times New Roman"/>
          <w:sz w:val="28"/>
          <w:szCs w:val="28"/>
        </w:rPr>
        <w:t>Специалист администрации</w:t>
      </w:r>
      <w:r w:rsidR="00E15DC7" w:rsidRPr="006C4E45">
        <w:rPr>
          <w:rFonts w:ascii="Times New Roman" w:hAnsi="Times New Roman" w:cs="Times New Roman"/>
          <w:sz w:val="28"/>
          <w:szCs w:val="28"/>
        </w:rPr>
        <w:t xml:space="preserve"> в течение 1 рабочего дня согласовывает проект решения о предоставлении муниципальной услуги и направляет его </w:t>
      </w:r>
      <w:proofErr w:type="gramStart"/>
      <w:r w:rsidR="00E15DC7" w:rsidRPr="006C4E45">
        <w:rPr>
          <w:rFonts w:ascii="Times New Roman" w:hAnsi="Times New Roman" w:cs="Times New Roman"/>
          <w:sz w:val="28"/>
          <w:szCs w:val="28"/>
        </w:rPr>
        <w:t>на</w:t>
      </w:r>
      <w:proofErr w:type="gramEnd"/>
      <w:r w:rsidR="00E15DC7" w:rsidRPr="006C4E45">
        <w:rPr>
          <w:rFonts w:ascii="Times New Roman" w:hAnsi="Times New Roman" w:cs="Times New Roman"/>
          <w:sz w:val="28"/>
          <w:szCs w:val="28"/>
        </w:rPr>
        <w:t xml:space="preserve"> </w:t>
      </w:r>
      <w:proofErr w:type="gramStart"/>
      <w:r w:rsidR="00F46D95">
        <w:rPr>
          <w:rFonts w:ascii="Times New Roman" w:hAnsi="Times New Roman" w:cs="Times New Roman"/>
          <w:sz w:val="28"/>
          <w:szCs w:val="28"/>
        </w:rPr>
        <w:t>для</w:t>
      </w:r>
      <w:proofErr w:type="gramEnd"/>
      <w:r w:rsidR="00F46D95">
        <w:rPr>
          <w:rFonts w:ascii="Times New Roman" w:hAnsi="Times New Roman" w:cs="Times New Roman"/>
          <w:sz w:val="28"/>
          <w:szCs w:val="28"/>
        </w:rPr>
        <w:t xml:space="preserve"> подписания</w:t>
      </w:r>
      <w:r w:rsidR="00E15DC7" w:rsidRPr="006C4E45">
        <w:rPr>
          <w:rFonts w:ascii="Times New Roman" w:hAnsi="Times New Roman" w:cs="Times New Roman"/>
          <w:sz w:val="28"/>
          <w:szCs w:val="28"/>
        </w:rPr>
        <w:t xml:space="preserve"> </w:t>
      </w:r>
      <w:r w:rsidR="00E15DC7">
        <w:rPr>
          <w:rFonts w:ascii="Times New Roman" w:hAnsi="Times New Roman" w:cs="Times New Roman"/>
          <w:sz w:val="28"/>
          <w:szCs w:val="28"/>
        </w:rPr>
        <w:t>главе сельского поселения</w:t>
      </w:r>
      <w:r w:rsidRPr="00E8274E">
        <w:rPr>
          <w:rFonts w:ascii="Times New Roman" w:hAnsi="Times New Roman" w:cs="Times New Roman"/>
          <w:sz w:val="28"/>
          <w:szCs w:val="28"/>
        </w:rPr>
        <w:t>.</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3.4.5. </w:t>
      </w:r>
      <w:r w:rsidR="00037F76">
        <w:rPr>
          <w:rFonts w:ascii="Times New Roman" w:hAnsi="Times New Roman" w:cs="Times New Roman"/>
          <w:sz w:val="28"/>
          <w:szCs w:val="28"/>
        </w:rPr>
        <w:t>Глава сельского поселения</w:t>
      </w:r>
      <w:r w:rsidR="00037F76" w:rsidRPr="006C4E45">
        <w:rPr>
          <w:rFonts w:ascii="Times New Roman" w:hAnsi="Times New Roman" w:cs="Times New Roman"/>
          <w:sz w:val="28"/>
          <w:szCs w:val="28"/>
        </w:rPr>
        <w:t xml:space="preserve"> в течение </w:t>
      </w:r>
      <w:r w:rsidR="00037F76">
        <w:rPr>
          <w:rFonts w:ascii="Times New Roman" w:hAnsi="Times New Roman" w:cs="Times New Roman"/>
          <w:sz w:val="28"/>
          <w:szCs w:val="28"/>
        </w:rPr>
        <w:t>1</w:t>
      </w:r>
      <w:r w:rsidR="00037F76" w:rsidRPr="006C4E45">
        <w:rPr>
          <w:rFonts w:ascii="Times New Roman" w:hAnsi="Times New Roman" w:cs="Times New Roman"/>
          <w:sz w:val="28"/>
          <w:szCs w:val="28"/>
        </w:rPr>
        <w:t xml:space="preserve"> рабоч</w:t>
      </w:r>
      <w:r w:rsidR="00037F76">
        <w:rPr>
          <w:rFonts w:ascii="Times New Roman" w:hAnsi="Times New Roman" w:cs="Times New Roman"/>
          <w:sz w:val="28"/>
          <w:szCs w:val="28"/>
        </w:rPr>
        <w:t>его</w:t>
      </w:r>
      <w:r w:rsidR="00037F76" w:rsidRPr="006C4E45">
        <w:rPr>
          <w:rFonts w:ascii="Times New Roman" w:hAnsi="Times New Roman" w:cs="Times New Roman"/>
          <w:sz w:val="28"/>
          <w:szCs w:val="28"/>
        </w:rPr>
        <w:t xml:space="preserve"> дн</w:t>
      </w:r>
      <w:r w:rsidR="00037F76">
        <w:rPr>
          <w:rFonts w:ascii="Times New Roman" w:hAnsi="Times New Roman" w:cs="Times New Roman"/>
          <w:sz w:val="28"/>
          <w:szCs w:val="28"/>
        </w:rPr>
        <w:t>я</w:t>
      </w:r>
      <w:r w:rsidR="00037F76" w:rsidRPr="006C4E45">
        <w:rPr>
          <w:rFonts w:ascii="Times New Roman" w:hAnsi="Times New Roman" w:cs="Times New Roman"/>
          <w:sz w:val="28"/>
          <w:szCs w:val="28"/>
        </w:rPr>
        <w:t xml:space="preserve"> согласовывает и подписывает решение о предоставлении муниципальной услуги, которое в течение 1 рабочего дня регистрируется </w:t>
      </w:r>
      <w:r w:rsidR="00037F76">
        <w:rPr>
          <w:rFonts w:ascii="Times New Roman" w:hAnsi="Times New Roman" w:cs="Times New Roman"/>
          <w:sz w:val="28"/>
          <w:szCs w:val="28"/>
        </w:rPr>
        <w:t>в Администрации специалистом</w:t>
      </w:r>
      <w:r w:rsidR="00037F76" w:rsidRPr="006C4E45">
        <w:rPr>
          <w:rFonts w:ascii="Times New Roman" w:hAnsi="Times New Roman" w:cs="Times New Roman"/>
          <w:sz w:val="28"/>
          <w:szCs w:val="28"/>
        </w:rPr>
        <w:t>, ответственным за ведение делопроизводства</w:t>
      </w:r>
      <w:r w:rsidRPr="00E8274E">
        <w:rPr>
          <w:rFonts w:ascii="Times New Roman" w:hAnsi="Times New Roman" w:cs="Times New Roman"/>
          <w:sz w:val="28"/>
          <w:szCs w:val="28"/>
        </w:rPr>
        <w:t xml:space="preserve">. </w:t>
      </w:r>
    </w:p>
    <w:p w:rsidR="00E8274E" w:rsidRDefault="00037F76" w:rsidP="00641B56">
      <w:pPr>
        <w:pStyle w:val="ConsPlusNormal"/>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Зарегистрированное решение о предоставлении муниципальной услуги направляется заявителю в течение 1 рабочего дня после регистрации или, при желании заявителя получить результат предоставления услуги лично, </w:t>
      </w:r>
      <w:r w:rsidRPr="00E8274E">
        <w:rPr>
          <w:rFonts w:ascii="Times New Roman" w:hAnsi="Times New Roman" w:cs="Times New Roman"/>
          <w:sz w:val="28"/>
          <w:szCs w:val="28"/>
        </w:rPr>
        <w:t>специалисту, ответственному за подготовку проекта решения, для определения с заявителем даты и времени его вручения</w:t>
      </w:r>
      <w:r w:rsidR="00E8274E" w:rsidRPr="00E8274E">
        <w:rPr>
          <w:rFonts w:ascii="Times New Roman" w:hAnsi="Times New Roman" w:cs="Times New Roman"/>
          <w:sz w:val="28"/>
          <w:szCs w:val="28"/>
        </w:rPr>
        <w:t>.</w:t>
      </w:r>
    </w:p>
    <w:p w:rsidR="00037F76" w:rsidRPr="00E8274E" w:rsidRDefault="00037F76"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3.4.6. Специалист, ответственный за подготовку проекта решения уведомляет по телефону заявителя о под</w:t>
      </w:r>
      <w:r w:rsidR="00037F76">
        <w:rPr>
          <w:rFonts w:ascii="Times New Roman" w:hAnsi="Times New Roman" w:cs="Times New Roman"/>
          <w:sz w:val="28"/>
          <w:szCs w:val="28"/>
        </w:rPr>
        <w:t>писании и регистрации письма в А</w:t>
      </w:r>
      <w:r w:rsidRPr="00E8274E">
        <w:rPr>
          <w:rFonts w:ascii="Times New Roman" w:hAnsi="Times New Roman" w:cs="Times New Roman"/>
          <w:sz w:val="28"/>
          <w:szCs w:val="28"/>
        </w:rPr>
        <w:t>дминистрации и назначает дат</w:t>
      </w:r>
      <w:r w:rsidR="00037F76">
        <w:rPr>
          <w:rFonts w:ascii="Times New Roman" w:hAnsi="Times New Roman" w:cs="Times New Roman"/>
          <w:sz w:val="28"/>
          <w:szCs w:val="28"/>
        </w:rPr>
        <w:t>у и время прибытия заявителя в А</w:t>
      </w:r>
      <w:r w:rsidRPr="00E8274E">
        <w:rPr>
          <w:rFonts w:ascii="Times New Roman" w:hAnsi="Times New Roman" w:cs="Times New Roman"/>
          <w:sz w:val="28"/>
          <w:szCs w:val="28"/>
        </w:rPr>
        <w:t>дминистрацию для получения письма лично.</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3.4.7. </w:t>
      </w:r>
      <w:r w:rsidRPr="00E8274E">
        <w:rPr>
          <w:rFonts w:ascii="Times New Roman" w:hAnsi="Times New Roman" w:cs="Times New Roman"/>
          <w:color w:val="000000"/>
          <w:sz w:val="28"/>
          <w:szCs w:val="28"/>
        </w:rPr>
        <w:t xml:space="preserve">Критерием принятия решения является </w:t>
      </w:r>
      <w:r w:rsidRPr="00E8274E">
        <w:rPr>
          <w:rFonts w:ascii="Times New Roman" w:hAnsi="Times New Roman" w:cs="Times New Roman"/>
          <w:sz w:val="28"/>
          <w:szCs w:val="28"/>
        </w:rPr>
        <w:t xml:space="preserve">наличие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настоящего Административного регламента</w:t>
      </w:r>
      <w:r w:rsidRPr="00E8274E">
        <w:rPr>
          <w:rFonts w:ascii="Times New Roman" w:hAnsi="Times New Roman" w:cs="Times New Roman"/>
          <w:sz w:val="28"/>
          <w:szCs w:val="28"/>
        </w:rPr>
        <w:t>.</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sz w:val="28"/>
          <w:szCs w:val="28"/>
        </w:rPr>
      </w:pPr>
      <w:r w:rsidRPr="00E8274E">
        <w:rPr>
          <w:rFonts w:ascii="Times New Roman" w:hAnsi="Times New Roman" w:cs="Times New Roman"/>
          <w:sz w:val="28"/>
          <w:szCs w:val="28"/>
        </w:rPr>
        <w:t>3.4.8.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w:t>
      </w:r>
      <w:r w:rsidR="009F3CC2">
        <w:rPr>
          <w:rFonts w:ascii="Times New Roman" w:hAnsi="Times New Roman" w:cs="Times New Roman"/>
          <w:sz w:val="28"/>
          <w:szCs w:val="28"/>
        </w:rPr>
        <w:t>елю при его личном обращении в А</w:t>
      </w:r>
      <w:r w:rsidRPr="00E8274E">
        <w:rPr>
          <w:rFonts w:ascii="Times New Roman" w:hAnsi="Times New Roman" w:cs="Times New Roman"/>
          <w:sz w:val="28"/>
          <w:szCs w:val="28"/>
        </w:rPr>
        <w:t>дминистрацию.</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sz w:val="28"/>
          <w:szCs w:val="28"/>
        </w:rPr>
      </w:pPr>
      <w:r w:rsidRPr="00E8274E">
        <w:rPr>
          <w:rFonts w:ascii="Times New Roman" w:hAnsi="Times New Roman" w:cs="Times New Roman"/>
          <w:color w:val="000000"/>
          <w:sz w:val="28"/>
          <w:szCs w:val="28"/>
        </w:rPr>
        <w:t>3.4.9. С</w:t>
      </w:r>
      <w:r w:rsidRPr="00E8274E">
        <w:rPr>
          <w:rFonts w:ascii="Times New Roman" w:hAnsi="Times New Roman" w:cs="Times New Roman"/>
          <w:sz w:val="28"/>
          <w:szCs w:val="28"/>
        </w:rPr>
        <w:t>пособом фиксации является регистрация мотивированного отказа (письма) в предоставлении муниципальной услуги.</w:t>
      </w:r>
    </w:p>
    <w:p w:rsidR="00E8274E" w:rsidRPr="009F3CC2" w:rsidRDefault="00E8274E"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sidRPr="00E8274E">
        <w:rPr>
          <w:rFonts w:ascii="Times New Roman" w:hAnsi="Times New Roman" w:cs="Times New Roman"/>
          <w:color w:val="000000"/>
          <w:sz w:val="28"/>
          <w:szCs w:val="28"/>
        </w:rPr>
        <w:lastRenderedPageBreak/>
        <w:t xml:space="preserve">3.4.10. Срок выполнения процедуры – не более 5 рабочих дней со дня </w:t>
      </w:r>
      <w:r w:rsidRPr="00E8274E">
        <w:rPr>
          <w:rFonts w:ascii="Times New Roman" w:hAnsi="Times New Roman" w:cs="Times New Roman"/>
          <w:sz w:val="28"/>
          <w:szCs w:val="28"/>
        </w:rPr>
        <w:t xml:space="preserve">установления специалистом </w:t>
      </w:r>
      <w:r w:rsidR="00F46D95">
        <w:rPr>
          <w:rFonts w:ascii="Times New Roman" w:hAnsi="Times New Roman" w:cs="Times New Roman"/>
          <w:sz w:val="28"/>
          <w:szCs w:val="28"/>
        </w:rPr>
        <w:t>ответственным</w:t>
      </w:r>
      <w:r w:rsidR="00F46D95" w:rsidRPr="00E8274E">
        <w:rPr>
          <w:rFonts w:ascii="Times New Roman" w:hAnsi="Times New Roman" w:cs="Times New Roman"/>
          <w:sz w:val="28"/>
          <w:szCs w:val="28"/>
        </w:rPr>
        <w:t xml:space="preserve"> за подготовку проекта решения </w:t>
      </w:r>
      <w:r w:rsidRPr="00E8274E">
        <w:rPr>
          <w:rFonts w:ascii="Times New Roman" w:hAnsi="Times New Roman" w:cs="Times New Roman"/>
          <w:sz w:val="28"/>
          <w:szCs w:val="28"/>
        </w:rPr>
        <w:t xml:space="preserve">наличия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w:t>
      </w:r>
      <w:r w:rsidR="009F3CC2">
        <w:rPr>
          <w:rFonts w:ascii="Times New Roman" w:hAnsi="Times New Roman" w:cs="Times New Roman"/>
          <w:color w:val="000000"/>
          <w:sz w:val="28"/>
          <w:szCs w:val="28"/>
        </w:rPr>
        <w:t>го Регламента.</w:t>
      </w:r>
    </w:p>
    <w:p w:rsidR="00E8274E" w:rsidRPr="009F3CC2" w:rsidRDefault="00E8274E" w:rsidP="00641B56">
      <w:pPr>
        <w:spacing w:line="240" w:lineRule="auto"/>
        <w:ind w:firstLine="709"/>
        <w:jc w:val="center"/>
        <w:rPr>
          <w:rFonts w:ascii="Times New Roman" w:hAnsi="Times New Roman" w:cs="Times New Roman"/>
          <w:b/>
          <w:sz w:val="28"/>
          <w:szCs w:val="28"/>
        </w:rPr>
      </w:pPr>
      <w:r w:rsidRPr="009F3CC2">
        <w:rPr>
          <w:rFonts w:ascii="Times New Roman" w:hAnsi="Times New Roman" w:cs="Times New Roman"/>
          <w:b/>
          <w:sz w:val="28"/>
          <w:szCs w:val="28"/>
        </w:rPr>
        <w:t>3.5. Принятие решения о предоставлении муниципальной услуги и выдача решения о предоставлении муниципальной услуги.</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color w:val="000000"/>
          <w:sz w:val="28"/>
          <w:szCs w:val="28"/>
        </w:rPr>
        <w:t xml:space="preserve">3.5.1. </w:t>
      </w:r>
      <w:r w:rsidRPr="00E8274E">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настоящего Регламента</w:t>
      </w:r>
      <w:r w:rsidRPr="00E8274E">
        <w:rPr>
          <w:rFonts w:ascii="Times New Roman" w:hAnsi="Times New Roman" w:cs="Times New Roman"/>
          <w:sz w:val="28"/>
          <w:szCs w:val="28"/>
        </w:rPr>
        <w:t>.</w:t>
      </w:r>
    </w:p>
    <w:p w:rsidR="00F46D95" w:rsidRPr="00F46D95" w:rsidRDefault="00E8274E" w:rsidP="00F46D95">
      <w:pPr>
        <w:pStyle w:val="ConsPlusNormal"/>
        <w:jc w:val="both"/>
        <w:outlineLvl w:val="1"/>
        <w:rPr>
          <w:rFonts w:ascii="Times New Roman" w:hAnsi="Times New Roman"/>
          <w:sz w:val="28"/>
          <w:szCs w:val="28"/>
        </w:rPr>
      </w:pPr>
      <w:r w:rsidRPr="00E8274E">
        <w:rPr>
          <w:rFonts w:ascii="Times New Roman" w:hAnsi="Times New Roman" w:cs="Times New Roman"/>
          <w:sz w:val="28"/>
          <w:szCs w:val="28"/>
        </w:rPr>
        <w:t xml:space="preserve">3.5.2. </w:t>
      </w:r>
      <w:r w:rsidR="00F46D95" w:rsidRPr="00F46D95">
        <w:rPr>
          <w:rFonts w:ascii="Times New Roman" w:hAnsi="Times New Roman"/>
          <w:sz w:val="28"/>
          <w:szCs w:val="28"/>
        </w:rPr>
        <w:t>Ответственным за выполнение административной процедуры является:</w:t>
      </w:r>
    </w:p>
    <w:p w:rsidR="00F46D95" w:rsidRPr="00F46D95" w:rsidRDefault="00F46D95" w:rsidP="00F46D95">
      <w:pPr>
        <w:pStyle w:val="ConsPlusNormal"/>
        <w:jc w:val="both"/>
        <w:outlineLvl w:val="1"/>
        <w:rPr>
          <w:rFonts w:ascii="Times New Roman" w:hAnsi="Times New Roman"/>
          <w:sz w:val="28"/>
          <w:szCs w:val="28"/>
        </w:rPr>
      </w:pPr>
      <w:r w:rsidRPr="00F46D95">
        <w:rPr>
          <w:rFonts w:ascii="Times New Roman" w:hAnsi="Times New Roman"/>
          <w:sz w:val="28"/>
          <w:szCs w:val="28"/>
        </w:rPr>
        <w:t xml:space="preserve">в части </w:t>
      </w:r>
      <w:r w:rsidRPr="00F46D95">
        <w:rPr>
          <w:rFonts w:ascii="Times New Roman" w:hAnsi="Times New Roman" w:cs="Times New Roman"/>
          <w:sz w:val="28"/>
          <w:szCs w:val="28"/>
        </w:rPr>
        <w:t>принятия решения о предоставлении муниципальной услуги</w:t>
      </w:r>
      <w:r w:rsidRPr="00F46D95">
        <w:rPr>
          <w:rFonts w:ascii="Times New Roman" w:hAnsi="Times New Roman"/>
          <w:sz w:val="28"/>
          <w:szCs w:val="28"/>
        </w:rPr>
        <w:t xml:space="preserve">, а также в части организации его выдачи заявителю при личном заявлении в администрацию – глава сельского поселения </w:t>
      </w:r>
      <w:r>
        <w:rPr>
          <w:rFonts w:ascii="Times New Roman" w:hAnsi="Times New Roman"/>
          <w:sz w:val="28"/>
          <w:szCs w:val="28"/>
        </w:rPr>
        <w:t>Фрунзенское</w:t>
      </w:r>
      <w:r w:rsidRPr="00F46D95">
        <w:rPr>
          <w:rFonts w:ascii="Times New Roman" w:hAnsi="Times New Roman"/>
          <w:sz w:val="28"/>
          <w:szCs w:val="28"/>
        </w:rPr>
        <w:t xml:space="preserve"> муниципального района Большеглушицкий Самарской области;</w:t>
      </w:r>
    </w:p>
    <w:p w:rsidR="00F46D95" w:rsidRPr="00F46D95" w:rsidRDefault="00F46D95" w:rsidP="00F46D95">
      <w:pPr>
        <w:pStyle w:val="ConsPlusNormal"/>
        <w:jc w:val="both"/>
        <w:outlineLvl w:val="1"/>
        <w:rPr>
          <w:rFonts w:ascii="Times New Roman" w:hAnsi="Times New Roman"/>
          <w:sz w:val="28"/>
          <w:szCs w:val="28"/>
        </w:rPr>
      </w:pPr>
      <w:r w:rsidRPr="00F46D95">
        <w:rPr>
          <w:rFonts w:ascii="Times New Roman" w:hAnsi="Times New Roman"/>
          <w:sz w:val="28"/>
          <w:szCs w:val="28"/>
        </w:rPr>
        <w:t xml:space="preserve"> в части регистрации и отправки </w:t>
      </w:r>
      <w:r w:rsidRPr="00F46D95">
        <w:rPr>
          <w:rFonts w:ascii="Times New Roman" w:hAnsi="Times New Roman" w:cs="Times New Roman"/>
          <w:bCs/>
          <w:sz w:val="28"/>
          <w:szCs w:val="28"/>
        </w:rPr>
        <w:t xml:space="preserve">разрешения на проведение земляных работ (далее – </w:t>
      </w:r>
      <w:r w:rsidRPr="00F46D95">
        <w:rPr>
          <w:rFonts w:ascii="Times New Roman" w:hAnsi="Times New Roman"/>
          <w:sz w:val="28"/>
          <w:szCs w:val="28"/>
        </w:rPr>
        <w:t>Разрешение) – специалист администрации, ответственный за отправку Разрешения (далее – специалист, ответственный за отправку Разрешения).</w:t>
      </w:r>
    </w:p>
    <w:p w:rsidR="00E8274E" w:rsidRPr="003E77A5" w:rsidRDefault="00E8274E" w:rsidP="00F46D95">
      <w:pPr>
        <w:pStyle w:val="ConsPlusNormal"/>
        <w:jc w:val="both"/>
        <w:outlineLvl w:val="1"/>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3.5.3. </w:t>
      </w:r>
      <w:r w:rsidRPr="00E8274E">
        <w:rPr>
          <w:rFonts w:ascii="Times New Roman" w:hAnsi="Times New Roman" w:cs="Times New Roman"/>
          <w:sz w:val="28"/>
          <w:szCs w:val="28"/>
        </w:rPr>
        <w:t xml:space="preserve">Специалист, ответственный за подготовку проекта решения, </w:t>
      </w:r>
      <w:r w:rsidRPr="00E8274E">
        <w:rPr>
          <w:rFonts w:ascii="Times New Roman" w:hAnsi="Times New Roman" w:cs="Times New Roman"/>
          <w:color w:val="000000"/>
          <w:sz w:val="28"/>
          <w:szCs w:val="28"/>
        </w:rPr>
        <w:t>в течение 3 рабочих дней со дня поступления последнего ответа на межведомственный запрос подготавливает проект Разрешения</w:t>
      </w:r>
      <w:r w:rsidR="003E77A5">
        <w:rPr>
          <w:rFonts w:ascii="Times New Roman" w:hAnsi="Times New Roman" w:cs="Times New Roman"/>
          <w:sz w:val="28"/>
          <w:szCs w:val="28"/>
        </w:rPr>
        <w:t xml:space="preserve">, </w:t>
      </w:r>
      <w:r w:rsidRPr="00E8274E">
        <w:rPr>
          <w:rFonts w:ascii="Times New Roman" w:hAnsi="Times New Roman" w:cs="Times New Roman"/>
          <w:sz w:val="28"/>
          <w:szCs w:val="28"/>
        </w:rPr>
        <w:t xml:space="preserve">согласовывает его и направляет для подписания главе </w:t>
      </w:r>
      <w:r w:rsidR="003E77A5">
        <w:rPr>
          <w:rFonts w:ascii="Times New Roman" w:hAnsi="Times New Roman" w:cs="Times New Roman"/>
          <w:sz w:val="28"/>
          <w:szCs w:val="28"/>
        </w:rPr>
        <w:t>сельского поселения</w:t>
      </w:r>
      <w:r w:rsidRPr="00E8274E">
        <w:rPr>
          <w:rFonts w:ascii="Times New Roman" w:hAnsi="Times New Roman" w:cs="Times New Roman"/>
          <w:sz w:val="28"/>
          <w:szCs w:val="28"/>
        </w:rPr>
        <w:t>.</w:t>
      </w:r>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3.5.4</w:t>
      </w:r>
      <w:r w:rsidR="00E8274E" w:rsidRPr="00E8274E">
        <w:rPr>
          <w:rFonts w:ascii="Times New Roman" w:hAnsi="Times New Roman" w:cs="Times New Roman"/>
          <w:sz w:val="28"/>
          <w:szCs w:val="28"/>
        </w:rPr>
        <w:t xml:space="preserve">. После подписания Разрешения оно передаётся специалисту администрации, ответственному </w:t>
      </w:r>
      <w:r w:rsidRPr="006C4E45">
        <w:rPr>
          <w:rFonts w:ascii="Times New Roman" w:hAnsi="Times New Roman" w:cs="Times New Roman"/>
          <w:sz w:val="28"/>
          <w:szCs w:val="28"/>
        </w:rPr>
        <w:t>за ведение делопроизводства</w:t>
      </w:r>
      <w:r w:rsidRPr="00E8274E">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(далее – специалист, ответственный за </w:t>
      </w:r>
      <w:r w:rsidRPr="006C4E45">
        <w:rPr>
          <w:rFonts w:ascii="Times New Roman" w:hAnsi="Times New Roman" w:cs="Times New Roman"/>
          <w:sz w:val="28"/>
          <w:szCs w:val="28"/>
        </w:rPr>
        <w:t>ведение делопроизводства</w:t>
      </w:r>
      <w:r w:rsidR="00E8274E" w:rsidRPr="00E8274E">
        <w:rPr>
          <w:rFonts w:ascii="Times New Roman" w:hAnsi="Times New Roman" w:cs="Times New Roman"/>
          <w:sz w:val="28"/>
          <w:szCs w:val="28"/>
        </w:rPr>
        <w:t xml:space="preserve">). </w:t>
      </w:r>
    </w:p>
    <w:p w:rsidR="00E8274E" w:rsidRPr="00E8274E" w:rsidRDefault="00E8274E" w:rsidP="00641B56">
      <w:pPr>
        <w:pStyle w:val="ConsPlusNormal"/>
        <w:jc w:val="both"/>
        <w:outlineLvl w:val="1"/>
        <w:rPr>
          <w:rFonts w:ascii="Times New Roman" w:hAnsi="Times New Roman" w:cs="Times New Roman"/>
          <w:sz w:val="28"/>
          <w:szCs w:val="28"/>
        </w:rPr>
      </w:pPr>
      <w:proofErr w:type="gramStart"/>
      <w:r w:rsidRPr="00E8274E">
        <w:rPr>
          <w:rFonts w:ascii="Times New Roman" w:hAnsi="Times New Roman" w:cs="Times New Roman"/>
          <w:sz w:val="28"/>
          <w:szCs w:val="28"/>
        </w:rPr>
        <w:t xml:space="preserve">Специалист, ответственный за </w:t>
      </w:r>
      <w:r w:rsidR="003E77A5" w:rsidRPr="006C4E45">
        <w:rPr>
          <w:rFonts w:ascii="Times New Roman" w:hAnsi="Times New Roman" w:cs="Times New Roman"/>
          <w:sz w:val="28"/>
          <w:szCs w:val="28"/>
        </w:rPr>
        <w:t>ведение делопроизводства</w:t>
      </w:r>
      <w:r w:rsidRPr="00E8274E">
        <w:rPr>
          <w:rFonts w:ascii="Times New Roman" w:hAnsi="Times New Roman" w:cs="Times New Roman"/>
          <w:sz w:val="28"/>
          <w:szCs w:val="28"/>
        </w:rPr>
        <w:t>,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E8274E">
        <w:rPr>
          <w:rFonts w:ascii="Times New Roman" w:hAnsi="Times New Roman" w:cs="Times New Roman"/>
          <w:color w:val="000000"/>
          <w:sz w:val="28"/>
          <w:szCs w:val="28"/>
        </w:rPr>
        <w:t xml:space="preserve"> результата муниципальной услуги</w:t>
      </w:r>
      <w:r w:rsidRPr="00E8274E">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roofErr w:type="gramEnd"/>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3.5.5</w:t>
      </w:r>
      <w:r w:rsidR="00E8274E" w:rsidRPr="00E8274E">
        <w:rPr>
          <w:rFonts w:ascii="Times New Roman" w:hAnsi="Times New Roman" w:cs="Times New Roman"/>
          <w:sz w:val="28"/>
          <w:szCs w:val="28"/>
        </w:rPr>
        <w:t>. В случае</w:t>
      </w:r>
      <w:proofErr w:type="gramStart"/>
      <w:r w:rsidR="00E8274E" w:rsidRPr="00E8274E">
        <w:rPr>
          <w:rFonts w:ascii="Times New Roman" w:hAnsi="Times New Roman" w:cs="Times New Roman"/>
          <w:sz w:val="28"/>
          <w:szCs w:val="28"/>
        </w:rPr>
        <w:t>,</w:t>
      </w:r>
      <w:proofErr w:type="gramEnd"/>
      <w:r w:rsidR="00E8274E" w:rsidRPr="00E8274E">
        <w:rPr>
          <w:rFonts w:ascii="Times New Roman" w:hAnsi="Times New Roman" w:cs="Times New Roman"/>
          <w:sz w:val="28"/>
          <w:szCs w:val="28"/>
        </w:rPr>
        <w:t xml:space="preserve">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Специалист, ответственный за подготовку проекта решения, уведомляет по телефону заявителя о подписании и регистрации Разрешения и назначает дат</w:t>
      </w:r>
      <w:r w:rsidR="00B806B5">
        <w:rPr>
          <w:rFonts w:ascii="Times New Roman" w:hAnsi="Times New Roman" w:cs="Times New Roman"/>
          <w:sz w:val="28"/>
          <w:szCs w:val="28"/>
        </w:rPr>
        <w:t>у и время прибытия заявителя в А</w:t>
      </w:r>
      <w:r w:rsidRPr="00E8274E">
        <w:rPr>
          <w:rFonts w:ascii="Times New Roman" w:hAnsi="Times New Roman" w:cs="Times New Roman"/>
          <w:sz w:val="28"/>
          <w:szCs w:val="28"/>
        </w:rPr>
        <w:t>дминистрацию для получения письма лично.</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w:t>
      </w:r>
      <w:r w:rsidRPr="00E8274E">
        <w:rPr>
          <w:rFonts w:ascii="Times New Roman" w:hAnsi="Times New Roman" w:cs="Times New Roman"/>
          <w:sz w:val="28"/>
          <w:szCs w:val="28"/>
        </w:rPr>
        <w:lastRenderedPageBreak/>
        <w:t>документов, ответственный за подготовку проекта решения, выдает Разрешение заявителю под роспись в журнале выдачи.</w:t>
      </w:r>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3.5.6</w:t>
      </w:r>
      <w:r w:rsidR="00E8274E" w:rsidRPr="00E8274E">
        <w:rPr>
          <w:rFonts w:ascii="Times New Roman" w:hAnsi="Times New Roman" w:cs="Times New Roman"/>
          <w:sz w:val="28"/>
          <w:szCs w:val="28"/>
        </w:rPr>
        <w:t xml:space="preserve">. </w:t>
      </w:r>
      <w:r w:rsidR="00E8274E" w:rsidRPr="00E8274E">
        <w:rPr>
          <w:rFonts w:ascii="Times New Roman" w:hAnsi="Times New Roman" w:cs="Times New Roman"/>
          <w:color w:val="000000"/>
          <w:sz w:val="28"/>
          <w:szCs w:val="28"/>
        </w:rPr>
        <w:t xml:space="preserve">Критерием принятия решения является отсутствие </w:t>
      </w:r>
      <w:r w:rsidR="00E8274E" w:rsidRPr="00E8274E">
        <w:rPr>
          <w:rFonts w:ascii="Times New Roman" w:hAnsi="Times New Roman" w:cs="Times New Roman"/>
          <w:sz w:val="28"/>
          <w:szCs w:val="28"/>
        </w:rPr>
        <w:t xml:space="preserve">оснований для отказа в предоставлении муниципальной услуги, указанных в </w:t>
      </w:r>
      <w:r w:rsidR="00E8274E" w:rsidRPr="00E8274E">
        <w:rPr>
          <w:rFonts w:ascii="Times New Roman" w:hAnsi="Times New Roman" w:cs="Times New Roman"/>
          <w:color w:val="000000"/>
          <w:sz w:val="28"/>
          <w:szCs w:val="28"/>
        </w:rPr>
        <w:t>пункте 2.8 настоящего Административного регламента</w:t>
      </w:r>
      <w:r w:rsidR="00E8274E" w:rsidRPr="00E8274E">
        <w:rPr>
          <w:rFonts w:ascii="Times New Roman" w:hAnsi="Times New Roman" w:cs="Times New Roman"/>
          <w:sz w:val="28"/>
          <w:szCs w:val="28"/>
        </w:rPr>
        <w:t>.</w:t>
      </w:r>
    </w:p>
    <w:p w:rsidR="00E8274E" w:rsidRPr="00E8274E" w:rsidRDefault="003E77A5" w:rsidP="00641B56">
      <w:pPr>
        <w:shd w:val="clear" w:color="auto" w:fill="FFFFFF"/>
        <w:tabs>
          <w:tab w:val="left" w:pos="162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3.5.7</w:t>
      </w:r>
      <w:r w:rsidR="00E8274E" w:rsidRPr="00E8274E">
        <w:rPr>
          <w:rFonts w:ascii="Times New Roman" w:hAnsi="Times New Roman" w:cs="Times New Roman"/>
          <w:sz w:val="28"/>
          <w:szCs w:val="28"/>
        </w:rPr>
        <w:t>. Результатом выполнения административной процедуры является направление заявителю Разрешения либо передача Разрешения заявит</w:t>
      </w:r>
      <w:r>
        <w:rPr>
          <w:rFonts w:ascii="Times New Roman" w:hAnsi="Times New Roman" w:cs="Times New Roman"/>
          <w:sz w:val="28"/>
          <w:szCs w:val="28"/>
        </w:rPr>
        <w:t>елю при его личном обращении в А</w:t>
      </w:r>
      <w:r w:rsidR="00E8274E" w:rsidRPr="00E8274E">
        <w:rPr>
          <w:rFonts w:ascii="Times New Roman" w:hAnsi="Times New Roman" w:cs="Times New Roman"/>
          <w:sz w:val="28"/>
          <w:szCs w:val="28"/>
        </w:rPr>
        <w:t>дминистрацию.</w:t>
      </w:r>
    </w:p>
    <w:p w:rsidR="00E8274E" w:rsidRPr="00E8274E" w:rsidRDefault="003E77A5" w:rsidP="00641B56">
      <w:pPr>
        <w:shd w:val="clear" w:color="auto" w:fill="FFFFFF"/>
        <w:tabs>
          <w:tab w:val="left" w:pos="1620"/>
        </w:tabs>
        <w:spacing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3.5.8</w:t>
      </w:r>
      <w:r w:rsidR="00E8274E" w:rsidRPr="00E8274E">
        <w:rPr>
          <w:rFonts w:ascii="Times New Roman" w:hAnsi="Times New Roman" w:cs="Times New Roman"/>
          <w:color w:val="000000"/>
          <w:sz w:val="28"/>
          <w:szCs w:val="28"/>
        </w:rPr>
        <w:t>. С</w:t>
      </w:r>
      <w:r w:rsidR="00E8274E" w:rsidRPr="00E8274E">
        <w:rPr>
          <w:rFonts w:ascii="Times New Roman" w:hAnsi="Times New Roman" w:cs="Times New Roman"/>
          <w:sz w:val="28"/>
          <w:szCs w:val="28"/>
        </w:rPr>
        <w:t>пособом фиксации является регистрация Разрешения в журнале, составленном по форме в соответствии с Приложением 3 к настоящему Административному регламенту.</w:t>
      </w:r>
    </w:p>
    <w:p w:rsidR="003E77A5" w:rsidRPr="003E77A5" w:rsidRDefault="003E77A5"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3.5.9</w:t>
      </w:r>
      <w:r w:rsidR="00E8274E" w:rsidRPr="00E8274E">
        <w:rPr>
          <w:rFonts w:ascii="Times New Roman" w:hAnsi="Times New Roman" w:cs="Times New Roman"/>
          <w:color w:val="000000"/>
          <w:sz w:val="28"/>
          <w:szCs w:val="28"/>
        </w:rPr>
        <w:t>. Срок выполнения проце</w:t>
      </w:r>
      <w:r>
        <w:rPr>
          <w:rFonts w:ascii="Times New Roman" w:hAnsi="Times New Roman" w:cs="Times New Roman"/>
          <w:color w:val="000000"/>
          <w:sz w:val="28"/>
          <w:szCs w:val="28"/>
        </w:rPr>
        <w:t>дуры – не более 7 рабочих дней.</w:t>
      </w:r>
    </w:p>
    <w:p w:rsidR="00E8274E" w:rsidRPr="003E77A5" w:rsidRDefault="00E8274E" w:rsidP="00641B56">
      <w:pPr>
        <w:shd w:val="clear" w:color="auto" w:fill="FFFFFF"/>
        <w:tabs>
          <w:tab w:val="left" w:pos="1620"/>
        </w:tabs>
        <w:spacing w:line="240" w:lineRule="auto"/>
        <w:jc w:val="center"/>
        <w:rPr>
          <w:rFonts w:ascii="Times New Roman" w:hAnsi="Times New Roman" w:cs="Times New Roman"/>
          <w:b/>
          <w:sz w:val="28"/>
          <w:szCs w:val="28"/>
        </w:rPr>
      </w:pPr>
      <w:r w:rsidRPr="00E8274E">
        <w:rPr>
          <w:rFonts w:ascii="Times New Roman" w:hAnsi="Times New Roman" w:cs="Times New Roman"/>
          <w:b/>
          <w:color w:val="000000"/>
          <w:sz w:val="28"/>
          <w:szCs w:val="28"/>
        </w:rPr>
        <w:t xml:space="preserve">3.6. </w:t>
      </w:r>
      <w:r w:rsidRPr="00E8274E">
        <w:rPr>
          <w:rFonts w:ascii="Times New Roman" w:hAnsi="Times New Roman" w:cs="Times New Roman"/>
          <w:b/>
          <w:sz w:val="28"/>
          <w:szCs w:val="28"/>
        </w:rPr>
        <w:t>Особенности реализации административных процедур при предоставлении муниципал</w:t>
      </w:r>
      <w:r w:rsidR="003E77A5">
        <w:rPr>
          <w:rFonts w:ascii="Times New Roman" w:hAnsi="Times New Roman" w:cs="Times New Roman"/>
          <w:b/>
          <w:sz w:val="28"/>
          <w:szCs w:val="28"/>
        </w:rPr>
        <w:t>ьной услуги в электронной форме</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3.6.1. Основанием (юридическим фактом) для начала административной про</w:t>
      </w:r>
      <w:r w:rsidR="003E77A5">
        <w:rPr>
          <w:rFonts w:ascii="Times New Roman" w:hAnsi="Times New Roman" w:cs="Times New Roman"/>
          <w:sz w:val="28"/>
          <w:szCs w:val="28"/>
        </w:rPr>
        <w:t>цедуры, является поступление в А</w:t>
      </w:r>
      <w:r w:rsidRPr="00E8274E">
        <w:rPr>
          <w:rFonts w:ascii="Times New Roman" w:hAnsi="Times New Roman" w:cs="Times New Roman"/>
          <w:sz w:val="28"/>
          <w:szCs w:val="28"/>
        </w:rPr>
        <w:t>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3.6.2. Специалист, уполномоченный на прием заявлений: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 регистрирует поступившее заявление в журнале регистрации входящих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 проверяет правильность оформления представленных заявителем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 проверяет комплектность представленных заявителем документов согласно пункту 2.6.1 настоящего Административного регламента;</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Портала) уведомление о регистрации заявления о предоставлении муниципальной услуги.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3.6.3. Максимальный срок административной процедуры не может превышать 1 рабочего дня.</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3.6.4. Критерием принятия решения является наличие заявления и  документов, представленных в электронной форме.</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3.6.5. Результатом административной процедуры является прием документов, представленных заявителем.</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lastRenderedPageBreak/>
        <w:t>3.6.6. Способом фиксации результата административной процедуры является регистрация заявления в журнале регистрации входящих документов.</w:t>
      </w:r>
    </w:p>
    <w:p w:rsidR="00E8274E" w:rsidRPr="00B31842" w:rsidRDefault="00E8274E" w:rsidP="00641B56">
      <w:pPr>
        <w:spacing w:line="240" w:lineRule="auto"/>
        <w:ind w:firstLine="709"/>
        <w:jc w:val="both"/>
        <w:rPr>
          <w:rFonts w:ascii="Times New Roman" w:hAnsi="Times New Roman" w:cs="Times New Roman"/>
          <w:color w:val="000000"/>
          <w:sz w:val="28"/>
          <w:szCs w:val="28"/>
        </w:rPr>
      </w:pPr>
      <w:r w:rsidRPr="00E8274E">
        <w:rPr>
          <w:rFonts w:ascii="Times New Roman" w:hAnsi="Times New Roman" w:cs="Times New Roman"/>
          <w:sz w:val="28"/>
          <w:szCs w:val="28"/>
        </w:rPr>
        <w:t>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Административного регламента.</w:t>
      </w:r>
    </w:p>
    <w:p w:rsidR="00E8274E" w:rsidRPr="00E8274E" w:rsidRDefault="00E8274E" w:rsidP="00641B56">
      <w:pPr>
        <w:autoSpaceDE w:val="0"/>
        <w:adjustRightInd w:val="0"/>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 xml:space="preserve">3.7. Выполнение административных процедур </w:t>
      </w:r>
    </w:p>
    <w:p w:rsidR="00E8274E" w:rsidRPr="00B31842" w:rsidRDefault="00E8274E" w:rsidP="00641B56">
      <w:pPr>
        <w:autoSpaceDE w:val="0"/>
        <w:adjustRightInd w:val="0"/>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при предоставлении муниципальн</w:t>
      </w:r>
      <w:r w:rsidR="00B31842">
        <w:rPr>
          <w:rFonts w:ascii="Times New Roman" w:hAnsi="Times New Roman" w:cs="Times New Roman"/>
          <w:b/>
          <w:sz w:val="28"/>
          <w:szCs w:val="28"/>
        </w:rPr>
        <w:t>ой услуги на базе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3.7.2. Сотрудник МФЦ, ответственный за прием и регистрацию документов, осуществляет следующую последовательность действий:</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1) устанавливает предмет обращения;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4) осуществляет сверку копий представленных документов с их оригиналами;</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7) вручает копию расписки заявителю.</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 xml:space="preserve">3.7.4. В случае установления факта несоответствия документов требованиям, указанным в пункте 2.6.1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w:t>
      </w:r>
      <w:r w:rsidRPr="00E8274E">
        <w:rPr>
          <w:rFonts w:ascii="Times New Roman" w:hAnsi="Times New Roman" w:cs="Times New Roman"/>
          <w:sz w:val="28"/>
          <w:szCs w:val="28"/>
        </w:rPr>
        <w:lastRenderedPageBreak/>
        <w:t>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E8274E" w:rsidRPr="00E8274E" w:rsidRDefault="00E8274E" w:rsidP="00641B56">
      <w:pPr>
        <w:autoSpaceDE w:val="0"/>
        <w:adjustRightInd w:val="0"/>
        <w:spacing w:line="240" w:lineRule="auto"/>
        <w:ind w:firstLine="539"/>
        <w:jc w:val="both"/>
        <w:rPr>
          <w:rFonts w:ascii="Times New Roman" w:hAnsi="Times New Roman" w:cs="Times New Roman"/>
          <w:sz w:val="28"/>
          <w:szCs w:val="28"/>
        </w:rPr>
      </w:pPr>
      <w:r w:rsidRPr="00E8274E">
        <w:rPr>
          <w:rFonts w:ascii="Times New Roman" w:hAnsi="Times New Roman" w:cs="Times New Roman"/>
          <w:sz w:val="28"/>
          <w:szCs w:val="28"/>
        </w:rPr>
        <w:t xml:space="preserve">3.7.5. </w:t>
      </w:r>
      <w:proofErr w:type="gramStart"/>
      <w:r w:rsidRPr="00E8274E">
        <w:rPr>
          <w:rFonts w:ascii="Times New Roman" w:hAnsi="Times New Roman" w:cs="Times New Roman"/>
          <w:sz w:val="28"/>
          <w:szCs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E8274E">
        <w:rPr>
          <w:rFonts w:ascii="Times New Roman" w:hAnsi="Times New Roman" w:cs="Times New Roman"/>
          <w:sz w:val="28"/>
          <w:szCs w:val="28"/>
        </w:rPr>
        <w:t xml:space="preserve"> представленных документов требованиям, указанным в пункте 2.6.1 настоящего Административного регламента.</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w:t>
      </w:r>
      <w:r w:rsidR="00B31842">
        <w:rPr>
          <w:rFonts w:ascii="Times New Roman" w:hAnsi="Times New Roman" w:cs="Times New Roman"/>
          <w:sz w:val="28"/>
          <w:szCs w:val="28"/>
        </w:rPr>
        <w:t>, представленных заявителем, в А</w:t>
      </w:r>
      <w:r w:rsidRPr="00E8274E">
        <w:rPr>
          <w:rFonts w:ascii="Times New Roman" w:hAnsi="Times New Roman" w:cs="Times New Roman"/>
          <w:sz w:val="28"/>
          <w:szCs w:val="28"/>
        </w:rPr>
        <w:t>дминистрацию в соответствии с заключенным соглашением о взаимодействии и порядком делопроизводства в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B31842">
        <w:rPr>
          <w:rFonts w:ascii="Times New Roman" w:hAnsi="Times New Roman" w:cs="Times New Roman"/>
          <w:sz w:val="28"/>
          <w:szCs w:val="28"/>
        </w:rPr>
        <w:t xml:space="preserve"> по защищенным каналам связи в А</w:t>
      </w:r>
      <w:r w:rsidRPr="00E8274E">
        <w:rPr>
          <w:rFonts w:ascii="Times New Roman" w:hAnsi="Times New Roman" w:cs="Times New Roman"/>
          <w:sz w:val="28"/>
          <w:szCs w:val="28"/>
        </w:rPr>
        <w:t>дминистрацию в соответствии с реестрами-расписками.</w:t>
      </w:r>
    </w:p>
    <w:p w:rsidR="00E8274E" w:rsidRPr="00E8274E" w:rsidRDefault="00B31842" w:rsidP="00641B56">
      <w:pPr>
        <w:autoSpaceDE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3.7.8. Сотрудник А</w:t>
      </w:r>
      <w:r w:rsidR="00E8274E" w:rsidRPr="00E8274E">
        <w:rPr>
          <w:rFonts w:ascii="Times New Roman" w:hAnsi="Times New Roman" w:cs="Times New Roman"/>
          <w:sz w:val="28"/>
          <w:szCs w:val="28"/>
        </w:rPr>
        <w:t>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настоящего Административного регламента.</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 xml:space="preserve">3.7.9. Максимальный срок выполнения процедуры – 2 рабочих дня </w:t>
      </w:r>
      <w:proofErr w:type="gramStart"/>
      <w:r w:rsidRPr="00E8274E">
        <w:rPr>
          <w:rFonts w:ascii="Times New Roman" w:hAnsi="Times New Roman" w:cs="Times New Roman"/>
          <w:sz w:val="28"/>
          <w:szCs w:val="28"/>
        </w:rPr>
        <w:t>с даты поступления</w:t>
      </w:r>
      <w:proofErr w:type="gramEnd"/>
      <w:r w:rsidRPr="00E8274E">
        <w:rPr>
          <w:rFonts w:ascii="Times New Roman" w:hAnsi="Times New Roman" w:cs="Times New Roman"/>
          <w:sz w:val="28"/>
          <w:szCs w:val="28"/>
        </w:rPr>
        <w:t xml:space="preserve"> заявления и прилагаемых к нему документов в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3.7.10. Результатом выполнения административной процедуры является прием заявления и прилагаемых к нему до</w:t>
      </w:r>
      <w:r w:rsidR="00B31842">
        <w:rPr>
          <w:rFonts w:ascii="Times New Roman" w:hAnsi="Times New Roman" w:cs="Times New Roman"/>
          <w:sz w:val="28"/>
          <w:szCs w:val="28"/>
        </w:rPr>
        <w:t>кументов в МФЦ и передача их в А</w:t>
      </w:r>
      <w:r w:rsidRPr="00E8274E">
        <w:rPr>
          <w:rFonts w:ascii="Times New Roman" w:hAnsi="Times New Roman" w:cs="Times New Roman"/>
          <w:sz w:val="28"/>
          <w:szCs w:val="28"/>
        </w:rPr>
        <w:t>дминистрацию.</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Дальнейшие административные процедуры осуществляются в порядке, указанном в подразделах 3.2 (в части подготовки и направления уведомления об отказе в приёме документов) – 3.5 настоящего Администра</w:t>
      </w:r>
      <w:r w:rsidR="00B31842">
        <w:rPr>
          <w:rFonts w:ascii="Times New Roman" w:hAnsi="Times New Roman" w:cs="Times New Roman"/>
          <w:sz w:val="28"/>
          <w:szCs w:val="28"/>
        </w:rPr>
        <w:t>тивного регламента.</w:t>
      </w:r>
    </w:p>
    <w:p w:rsidR="00E8274E" w:rsidRPr="00E8274E" w:rsidRDefault="00E8274E" w:rsidP="00641B56">
      <w:pPr>
        <w:autoSpaceDE w:val="0"/>
        <w:autoSpaceDN w:val="0"/>
        <w:adjustRightInd w:val="0"/>
        <w:spacing w:line="240" w:lineRule="auto"/>
        <w:jc w:val="center"/>
        <w:outlineLvl w:val="1"/>
        <w:rPr>
          <w:rFonts w:ascii="Times New Roman" w:hAnsi="Times New Roman" w:cs="Times New Roman"/>
          <w:b/>
          <w:sz w:val="28"/>
          <w:szCs w:val="28"/>
        </w:rPr>
      </w:pPr>
      <w:r w:rsidRPr="00E8274E">
        <w:rPr>
          <w:rFonts w:ascii="Times New Roman" w:hAnsi="Times New Roman" w:cs="Times New Roman"/>
          <w:b/>
          <w:sz w:val="28"/>
          <w:szCs w:val="28"/>
        </w:rPr>
        <w:t xml:space="preserve">IV. Формы </w:t>
      </w:r>
      <w:proofErr w:type="gramStart"/>
      <w:r w:rsidRPr="00E8274E">
        <w:rPr>
          <w:rFonts w:ascii="Times New Roman" w:hAnsi="Times New Roman" w:cs="Times New Roman"/>
          <w:b/>
          <w:sz w:val="28"/>
          <w:szCs w:val="28"/>
        </w:rPr>
        <w:t>контроля за</w:t>
      </w:r>
      <w:proofErr w:type="gramEnd"/>
      <w:r w:rsidRPr="00E8274E">
        <w:rPr>
          <w:rFonts w:ascii="Times New Roman" w:hAnsi="Times New Roman" w:cs="Times New Roman"/>
          <w:b/>
          <w:sz w:val="28"/>
          <w:szCs w:val="28"/>
        </w:rPr>
        <w:t xml:space="preserve"> исполнением</w:t>
      </w:r>
    </w:p>
    <w:p w:rsidR="00E8274E" w:rsidRPr="00B31842" w:rsidRDefault="00B31842" w:rsidP="00641B56">
      <w:pPr>
        <w:autoSpaceDE w:val="0"/>
        <w:autoSpaceDN w:val="0"/>
        <w:adjustRightInd w:val="0"/>
        <w:spacing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4.1.</w:t>
      </w:r>
      <w:r w:rsidRPr="00E8274E">
        <w:rPr>
          <w:rFonts w:ascii="Times New Roman" w:hAnsi="Times New Roman" w:cs="Times New Roman"/>
          <w:sz w:val="28"/>
          <w:szCs w:val="28"/>
        </w:rPr>
        <w:tab/>
        <w:t xml:space="preserve">Текущий </w:t>
      </w:r>
      <w:proofErr w:type="gramStart"/>
      <w:r w:rsidRPr="00E8274E">
        <w:rPr>
          <w:rFonts w:ascii="Times New Roman" w:hAnsi="Times New Roman" w:cs="Times New Roman"/>
          <w:sz w:val="28"/>
          <w:szCs w:val="28"/>
        </w:rPr>
        <w:t>контроль за</w:t>
      </w:r>
      <w:proofErr w:type="gramEnd"/>
      <w:r w:rsidRPr="00E8274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w:t>
      </w:r>
      <w:r w:rsidR="00B31842">
        <w:rPr>
          <w:rFonts w:ascii="Times New Roman" w:hAnsi="Times New Roman" w:cs="Times New Roman"/>
          <w:sz w:val="28"/>
          <w:szCs w:val="28"/>
        </w:rPr>
        <w:t xml:space="preserve">енными должностными лицами </w:t>
      </w:r>
      <w:r w:rsidR="00B31842">
        <w:rPr>
          <w:rFonts w:ascii="Times New Roman" w:hAnsi="Times New Roman" w:cs="Times New Roman"/>
          <w:sz w:val="28"/>
          <w:szCs w:val="28"/>
        </w:rPr>
        <w:lastRenderedPageBreak/>
        <w:t>А</w:t>
      </w:r>
      <w:r w:rsidRPr="00E8274E">
        <w:rPr>
          <w:rFonts w:ascii="Times New Roman" w:hAnsi="Times New Roman" w:cs="Times New Roman"/>
          <w:sz w:val="28"/>
          <w:szCs w:val="28"/>
        </w:rPr>
        <w:t>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w:t>
      </w:r>
      <w:r w:rsidR="00B31842">
        <w:rPr>
          <w:rFonts w:ascii="Times New Roman" w:hAnsi="Times New Roman" w:cs="Times New Roman"/>
          <w:sz w:val="28"/>
          <w:szCs w:val="28"/>
        </w:rPr>
        <w:t>нове главой сельского поселения</w:t>
      </w:r>
      <w:r w:rsidRPr="00E8274E">
        <w:rPr>
          <w:rFonts w:ascii="Times New Roman" w:hAnsi="Times New Roman" w:cs="Times New Roman"/>
          <w:sz w:val="28"/>
          <w:szCs w:val="28"/>
        </w:rPr>
        <w:t>.</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4.2.</w:t>
      </w:r>
      <w:r w:rsidRPr="00E8274E">
        <w:rPr>
          <w:rFonts w:ascii="Times New Roman" w:hAnsi="Times New Roman" w:cs="Times New Roman"/>
          <w:sz w:val="28"/>
          <w:szCs w:val="28"/>
        </w:rPr>
        <w:tab/>
        <w:t>Периодичность осуществления тек</w:t>
      </w:r>
      <w:r w:rsidR="00B31842">
        <w:rPr>
          <w:rFonts w:ascii="Times New Roman" w:hAnsi="Times New Roman" w:cs="Times New Roman"/>
          <w:sz w:val="28"/>
          <w:szCs w:val="28"/>
        </w:rPr>
        <w:t>ущего контроля устанавливается г</w:t>
      </w:r>
      <w:r w:rsidRPr="00E8274E">
        <w:rPr>
          <w:rFonts w:ascii="Times New Roman" w:hAnsi="Times New Roman" w:cs="Times New Roman"/>
          <w:sz w:val="28"/>
          <w:szCs w:val="28"/>
        </w:rPr>
        <w:t>лавой с</w:t>
      </w:r>
      <w:r w:rsidR="00B31842">
        <w:rPr>
          <w:rFonts w:ascii="Times New Roman" w:hAnsi="Times New Roman" w:cs="Times New Roman"/>
          <w:sz w:val="28"/>
          <w:szCs w:val="28"/>
        </w:rPr>
        <w:t>ельского поселения</w:t>
      </w:r>
      <w:r w:rsidRPr="00E8274E">
        <w:rPr>
          <w:rFonts w:ascii="Times New Roman" w:hAnsi="Times New Roman" w:cs="Times New Roman"/>
          <w:sz w:val="28"/>
          <w:szCs w:val="28"/>
        </w:rPr>
        <w:t>.</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4.3.</w:t>
      </w:r>
      <w:r w:rsidRPr="00E8274E">
        <w:rPr>
          <w:rFonts w:ascii="Times New Roman" w:hAnsi="Times New Roman" w:cs="Times New Roman"/>
          <w:sz w:val="28"/>
          <w:szCs w:val="28"/>
        </w:rPr>
        <w:tab/>
      </w:r>
      <w:proofErr w:type="gramStart"/>
      <w:r w:rsidRPr="00E8274E">
        <w:rPr>
          <w:rFonts w:ascii="Times New Roman" w:hAnsi="Times New Roman" w:cs="Times New Roman"/>
          <w:sz w:val="28"/>
          <w:szCs w:val="28"/>
        </w:rPr>
        <w:t>Контроль за</w:t>
      </w:r>
      <w:proofErr w:type="gramEnd"/>
      <w:r w:rsidRPr="00E8274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sidR="00B31842">
        <w:rPr>
          <w:rFonts w:ascii="Times New Roman" w:hAnsi="Times New Roman" w:cs="Times New Roman"/>
          <w:sz w:val="28"/>
          <w:szCs w:val="28"/>
        </w:rPr>
        <w:t xml:space="preserve"> (бездействие) должностных лиц А</w:t>
      </w:r>
      <w:r w:rsidRPr="00E8274E">
        <w:rPr>
          <w:rFonts w:ascii="Times New Roman" w:hAnsi="Times New Roman" w:cs="Times New Roman"/>
          <w:sz w:val="28"/>
          <w:szCs w:val="28"/>
        </w:rPr>
        <w:t>дминистрации.</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4.4.</w:t>
      </w:r>
      <w:r w:rsidRPr="00E8274E">
        <w:rPr>
          <w:rFonts w:ascii="Times New Roman" w:hAnsi="Times New Roman" w:cs="Times New Roman"/>
          <w:sz w:val="28"/>
          <w:szCs w:val="28"/>
        </w:rPr>
        <w:tab/>
        <w:t>Периодичность проведени</w:t>
      </w:r>
      <w:r w:rsidR="00B31842">
        <w:rPr>
          <w:rFonts w:ascii="Times New Roman" w:hAnsi="Times New Roman" w:cs="Times New Roman"/>
          <w:sz w:val="28"/>
          <w:szCs w:val="28"/>
        </w:rPr>
        <w:t>я плановых проверок выполнения А</w:t>
      </w:r>
      <w:r w:rsidRPr="00E8274E">
        <w:rPr>
          <w:rFonts w:ascii="Times New Roman" w:hAnsi="Times New Roman" w:cs="Times New Roman"/>
          <w:sz w:val="28"/>
          <w:szCs w:val="28"/>
        </w:rPr>
        <w:t>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w:t>
      </w:r>
      <w:r w:rsidR="00B31842">
        <w:rPr>
          <w:rFonts w:ascii="Times New Roman" w:hAnsi="Times New Roman" w:cs="Times New Roman"/>
          <w:sz w:val="28"/>
          <w:szCs w:val="28"/>
        </w:rPr>
        <w:t>ги, определяются планом работы А</w:t>
      </w:r>
      <w:r w:rsidRPr="00E8274E">
        <w:rPr>
          <w:rFonts w:ascii="Times New Roman" w:hAnsi="Times New Roman" w:cs="Times New Roman"/>
          <w:sz w:val="28"/>
          <w:szCs w:val="28"/>
        </w:rPr>
        <w:t>дминистрации на текущий год.</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4.5.</w:t>
      </w:r>
      <w:r w:rsidRPr="00E8274E">
        <w:rPr>
          <w:rFonts w:ascii="Times New Roman" w:hAnsi="Times New Roman" w:cs="Times New Roman"/>
          <w:sz w:val="28"/>
          <w:szCs w:val="28"/>
        </w:rPr>
        <w:tab/>
        <w:t>Решение об осуществлении плановых и внеплановых проверок полноты и качества предоставления му</w:t>
      </w:r>
      <w:r w:rsidR="00B31842">
        <w:rPr>
          <w:rFonts w:ascii="Times New Roman" w:hAnsi="Times New Roman" w:cs="Times New Roman"/>
          <w:sz w:val="28"/>
          <w:szCs w:val="28"/>
        </w:rPr>
        <w:t>ниципальной услуги принимается г</w:t>
      </w:r>
      <w:r w:rsidRPr="00E8274E">
        <w:rPr>
          <w:rFonts w:ascii="Times New Roman" w:hAnsi="Times New Roman" w:cs="Times New Roman"/>
          <w:sz w:val="28"/>
          <w:szCs w:val="28"/>
        </w:rPr>
        <w:t>лавой сельского поселения.</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4.6.</w:t>
      </w:r>
      <w:r w:rsidRPr="00E8274E">
        <w:rPr>
          <w:rFonts w:ascii="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Плановые проверки проводятся не реже 1 раза в 3 года.</w:t>
      </w:r>
    </w:p>
    <w:p w:rsidR="00375150" w:rsidRDefault="00E8274E" w:rsidP="00641B56">
      <w:pPr>
        <w:spacing w:after="0" w:line="240" w:lineRule="auto"/>
        <w:ind w:firstLine="709"/>
        <w:jc w:val="both"/>
        <w:rPr>
          <w:rFonts w:ascii="Times New Roman" w:hAnsi="Times New Roman" w:cs="Times New Roman"/>
          <w:color w:val="000000"/>
          <w:spacing w:val="-3"/>
          <w:sz w:val="28"/>
          <w:szCs w:val="28"/>
        </w:rPr>
      </w:pPr>
      <w:r w:rsidRPr="00E8274E">
        <w:rPr>
          <w:rFonts w:ascii="Times New Roman" w:hAnsi="Times New Roman" w:cs="Times New Roman"/>
          <w:sz w:val="28"/>
          <w:szCs w:val="28"/>
        </w:rPr>
        <w:t>4.7.</w:t>
      </w:r>
      <w:r w:rsidRPr="00E8274E">
        <w:rPr>
          <w:rFonts w:ascii="Times New Roman" w:hAnsi="Times New Roman" w:cs="Times New Roman"/>
          <w:sz w:val="28"/>
          <w:szCs w:val="28"/>
        </w:rPr>
        <w:tab/>
      </w:r>
      <w:r w:rsidR="00375150" w:rsidRPr="0062551D">
        <w:rPr>
          <w:rFonts w:ascii="Times New Roman" w:hAnsi="Times New Roman" w:cs="Times New Roman"/>
          <w:color w:val="000000"/>
          <w:sz w:val="28"/>
          <w:szCs w:val="28"/>
        </w:rPr>
        <w:t xml:space="preserve">Внеплановые проверки осуществляются по решению </w:t>
      </w:r>
      <w:r w:rsidR="00375150">
        <w:rPr>
          <w:rFonts w:ascii="Times New Roman" w:hAnsi="Times New Roman" w:cs="Times New Roman"/>
          <w:color w:val="000000"/>
          <w:spacing w:val="1"/>
          <w:sz w:val="28"/>
          <w:szCs w:val="28"/>
        </w:rPr>
        <w:t>главы сельского поселения</w:t>
      </w:r>
      <w:r w:rsidR="00375150" w:rsidRPr="0062551D">
        <w:rPr>
          <w:rFonts w:ascii="Times New Roman" w:hAnsi="Times New Roman" w:cs="Times New Roman"/>
          <w:color w:val="000000"/>
          <w:spacing w:val="-3"/>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75150" w:rsidRPr="00375150" w:rsidRDefault="00375150"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w:t>
      </w:r>
      <w:r>
        <w:rPr>
          <w:rFonts w:ascii="Times New Roman" w:hAnsi="Times New Roman" w:cs="Times New Roman"/>
          <w:sz w:val="28"/>
          <w:szCs w:val="28"/>
        </w:rPr>
        <w:t>я отдельной справкой или актом.</w:t>
      </w:r>
    </w:p>
    <w:p w:rsidR="00375150" w:rsidRPr="00375150" w:rsidRDefault="00375150" w:rsidP="00641B56">
      <w:pPr>
        <w:spacing w:line="240" w:lineRule="auto"/>
        <w:ind w:firstLine="720"/>
        <w:jc w:val="both"/>
        <w:outlineLvl w:val="1"/>
        <w:rPr>
          <w:rFonts w:ascii="Times New Roman" w:hAnsi="Times New Roman" w:cs="Times New Roman"/>
          <w:sz w:val="28"/>
          <w:szCs w:val="28"/>
        </w:rPr>
      </w:pPr>
      <w:r>
        <w:rPr>
          <w:rFonts w:ascii="Times New Roman" w:hAnsi="Times New Roman" w:cs="Times New Roman"/>
          <w:color w:val="000000"/>
          <w:sz w:val="28"/>
          <w:szCs w:val="28"/>
        </w:rPr>
        <w:t>4.8.</w:t>
      </w:r>
      <w:r w:rsidRPr="00E8274E">
        <w:rPr>
          <w:rFonts w:ascii="Times New Roman" w:hAnsi="Times New Roman" w:cs="Times New Roman"/>
          <w:sz w:val="28"/>
          <w:szCs w:val="28"/>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w:t>
      </w:r>
      <w:r>
        <w:rPr>
          <w:rFonts w:ascii="Times New Roman" w:hAnsi="Times New Roman" w:cs="Times New Roman"/>
          <w:sz w:val="28"/>
          <w:szCs w:val="28"/>
        </w:rPr>
        <w:t>ставлении муниципальной услуги.</w:t>
      </w:r>
    </w:p>
    <w:p w:rsidR="00E8274E" w:rsidRPr="00E8274E" w:rsidRDefault="00375150" w:rsidP="00641B56">
      <w:pPr>
        <w:autoSpaceDE w:val="0"/>
        <w:autoSpaceDN w:val="0"/>
        <w:adjustRightInd w:val="0"/>
        <w:spacing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4.9</w:t>
      </w:r>
      <w:r w:rsidR="00E8274E" w:rsidRPr="00E8274E">
        <w:rPr>
          <w:rFonts w:ascii="Times New Roman" w:hAnsi="Times New Roman" w:cs="Times New Roman"/>
          <w:sz w:val="28"/>
          <w:szCs w:val="28"/>
        </w:rPr>
        <w:t>.</w:t>
      </w:r>
      <w:r w:rsidR="00E8274E" w:rsidRPr="00E8274E">
        <w:rPr>
          <w:rFonts w:ascii="Times New Roman" w:hAnsi="Times New Roman" w:cs="Times New Roman"/>
          <w:sz w:val="28"/>
          <w:szCs w:val="28"/>
        </w:rPr>
        <w:tab/>
        <w:t xml:space="preserve">Должностные лица администрации в течение трех рабочих дней с момента поступления соответствующего запроса при проведении проверки </w:t>
      </w:r>
      <w:r w:rsidR="00E8274E" w:rsidRPr="00E8274E">
        <w:rPr>
          <w:rFonts w:ascii="Times New Roman" w:hAnsi="Times New Roman" w:cs="Times New Roman"/>
          <w:sz w:val="28"/>
          <w:szCs w:val="28"/>
        </w:rPr>
        <w:lastRenderedPageBreak/>
        <w:t>направляют затребованные документы и копии документов, выданных по результатам предоставления муниципальной услуги.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4.10.</w:t>
      </w:r>
      <w:r w:rsidRPr="00E8274E">
        <w:rPr>
          <w:rFonts w:ascii="Times New Roman" w:hAnsi="Times New Roman" w:cs="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w:t>
      </w:r>
      <w:r w:rsidR="00375150">
        <w:rPr>
          <w:rFonts w:ascii="Times New Roman" w:hAnsi="Times New Roman" w:cs="Times New Roman"/>
          <w:sz w:val="28"/>
          <w:szCs w:val="28"/>
        </w:rPr>
        <w:t xml:space="preserve"> Портале, на официальном сайте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0"/>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Заявители, направившие заявления о предоставлении муниципальной услуги, могут осуществлять </w:t>
      </w:r>
      <w:proofErr w:type="gramStart"/>
      <w:r w:rsidRPr="00E8274E">
        <w:rPr>
          <w:rFonts w:ascii="Times New Roman" w:hAnsi="Times New Roman" w:cs="Times New Roman"/>
          <w:sz w:val="28"/>
          <w:szCs w:val="28"/>
        </w:rPr>
        <w:t>контроль за</w:t>
      </w:r>
      <w:proofErr w:type="gramEnd"/>
      <w:r w:rsidRPr="00E8274E">
        <w:rPr>
          <w:rFonts w:ascii="Times New Roman" w:hAnsi="Times New Roman" w:cs="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w:t>
      </w:r>
      <w:r w:rsidR="00375150">
        <w:rPr>
          <w:rFonts w:ascii="Times New Roman" w:hAnsi="Times New Roman" w:cs="Times New Roman"/>
          <w:sz w:val="28"/>
          <w:szCs w:val="28"/>
        </w:rPr>
        <w:t xml:space="preserve"> превышать одного рабочего дня.</w:t>
      </w:r>
    </w:p>
    <w:p w:rsidR="00FE0CD1" w:rsidRPr="00FE0CD1" w:rsidRDefault="00FE0CD1" w:rsidP="00FE0CD1">
      <w:pPr>
        <w:autoSpaceDE w:val="0"/>
        <w:autoSpaceDN w:val="0"/>
        <w:adjustRightInd w:val="0"/>
        <w:spacing w:line="240" w:lineRule="auto"/>
        <w:jc w:val="center"/>
        <w:rPr>
          <w:rFonts w:ascii="Times New Roman" w:hAnsi="Times New Roman" w:cs="Times New Roman"/>
          <w:b/>
          <w:bCs/>
          <w:sz w:val="28"/>
          <w:szCs w:val="28"/>
        </w:rPr>
      </w:pPr>
      <w:r w:rsidRPr="00FE0CD1">
        <w:rPr>
          <w:rFonts w:ascii="Times New Roman" w:hAnsi="Times New Roman" w:cs="Times New Roman"/>
          <w:b/>
          <w:sz w:val="28"/>
          <w:lang w:val="en-US"/>
        </w:rPr>
        <w:t>V</w:t>
      </w:r>
      <w:r w:rsidRPr="00FE0CD1">
        <w:rPr>
          <w:rFonts w:ascii="Times New Roman" w:hAnsi="Times New Roman" w:cs="Times New Roman"/>
          <w:b/>
          <w:sz w:val="28"/>
        </w:rPr>
        <w:t xml:space="preserve">.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Pr="00FE0CD1">
        <w:rPr>
          <w:rFonts w:ascii="Times New Roman" w:hAnsi="Times New Roman" w:cs="Times New Roman"/>
          <w:b/>
          <w:sz w:val="28"/>
          <w:szCs w:val="28"/>
        </w:rPr>
        <w:t xml:space="preserve">либо </w:t>
      </w:r>
      <w:r w:rsidRPr="00FE0CD1">
        <w:rPr>
          <w:rFonts w:ascii="Times New Roman" w:hAnsi="Times New Roman" w:cs="Times New Roman"/>
          <w:b/>
          <w:bCs/>
          <w:sz w:val="28"/>
          <w:szCs w:val="28"/>
        </w:rPr>
        <w:t xml:space="preserve">МФЦ, работника МФЦ, а также организаций, </w:t>
      </w:r>
      <w:r w:rsidRPr="00FE0CD1">
        <w:rPr>
          <w:rFonts w:ascii="Times New Roman" w:hAnsi="Times New Roman" w:cs="Times New Roman"/>
          <w:b/>
          <w:sz w:val="28"/>
          <w:szCs w:val="28"/>
        </w:rPr>
        <w:t xml:space="preserve">предусмотренных </w:t>
      </w:r>
      <w:hyperlink r:id="rId18" w:history="1">
        <w:r w:rsidRPr="00FE0CD1">
          <w:rPr>
            <w:rFonts w:ascii="Times New Roman" w:hAnsi="Times New Roman" w:cs="Times New Roman"/>
            <w:b/>
            <w:sz w:val="28"/>
            <w:szCs w:val="28"/>
          </w:rPr>
          <w:t>частью 1.1 статьи 16</w:t>
        </w:r>
      </w:hyperlink>
      <w:r w:rsidRPr="00FE0CD1">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b/>
          <w:bCs/>
          <w:sz w:val="28"/>
          <w:szCs w:val="28"/>
        </w:rPr>
        <w:t>, или их работников</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5.1. </w:t>
      </w:r>
      <w:proofErr w:type="gramStart"/>
      <w:r w:rsidRPr="00FE0CD1">
        <w:rPr>
          <w:rFonts w:ascii="Times New Roman" w:hAnsi="Times New Roman" w:cs="Times New Roman"/>
          <w:sz w:val="28"/>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должностных лиц, муниципальных служащих </w:t>
      </w:r>
      <w:r w:rsidRPr="00FE0CD1">
        <w:rPr>
          <w:rFonts w:ascii="Times New Roman" w:hAnsi="Times New Roman" w:cs="Times New Roman"/>
          <w:sz w:val="28"/>
          <w:szCs w:val="28"/>
        </w:rPr>
        <w:t xml:space="preserve">либо </w:t>
      </w:r>
      <w:r w:rsidRPr="00FE0CD1">
        <w:rPr>
          <w:rFonts w:ascii="Times New Roman" w:hAnsi="Times New Roman" w:cs="Times New Roman"/>
          <w:bCs/>
          <w:sz w:val="28"/>
          <w:szCs w:val="28"/>
        </w:rPr>
        <w:t xml:space="preserve">МФЦ, работника МФЦ, а также организаций, </w:t>
      </w:r>
      <w:r w:rsidRPr="00FE0CD1">
        <w:rPr>
          <w:rFonts w:ascii="Times New Roman" w:hAnsi="Times New Roman" w:cs="Times New Roman"/>
          <w:sz w:val="28"/>
          <w:szCs w:val="28"/>
        </w:rPr>
        <w:t xml:space="preserve">предусмотренных </w:t>
      </w:r>
      <w:hyperlink r:id="rId19"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bCs/>
          <w:sz w:val="28"/>
          <w:szCs w:val="28"/>
        </w:rPr>
        <w:t xml:space="preserve">, или их работников </w:t>
      </w:r>
      <w:r w:rsidRPr="00FE0CD1">
        <w:rPr>
          <w:rFonts w:ascii="Times New Roman" w:hAnsi="Times New Roman" w:cs="Times New Roman"/>
          <w:sz w:val="28"/>
        </w:rPr>
        <w:t xml:space="preserve">в досудебном (внесудебном) порядке. </w:t>
      </w:r>
      <w:proofErr w:type="gramEnd"/>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pacing w:val="-6"/>
          <w:sz w:val="28"/>
        </w:rPr>
        <w:t>5.2</w:t>
      </w:r>
      <w:r w:rsidRPr="00FE0CD1">
        <w:rPr>
          <w:rFonts w:ascii="Times New Roman" w:hAnsi="Times New Roman" w:cs="Times New Roman"/>
          <w:sz w:val="28"/>
        </w:rPr>
        <w:t>. </w:t>
      </w:r>
      <w:proofErr w:type="gramStart"/>
      <w:r w:rsidRPr="00FE0CD1">
        <w:rPr>
          <w:rFonts w:ascii="Times New Roman" w:hAnsi="Times New Roman" w:cs="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FE0CD1">
        <w:rPr>
          <w:rFonts w:ascii="Times New Roman" w:hAnsi="Times New Roman" w:cs="Times New Roman"/>
          <w:bCs/>
          <w:sz w:val="28"/>
          <w:szCs w:val="28"/>
        </w:rPr>
        <w:t xml:space="preserve">МФЦ, </w:t>
      </w:r>
      <w:r w:rsidRPr="00FE0CD1">
        <w:rPr>
          <w:rFonts w:ascii="Times New Roman" w:hAnsi="Times New Roman" w:cs="Times New Roman"/>
          <w:sz w:val="28"/>
          <w:szCs w:val="28"/>
        </w:rPr>
        <w:t xml:space="preserve">должностным лицом администрации, </w:t>
      </w:r>
      <w:r w:rsidRPr="00FE0CD1">
        <w:rPr>
          <w:rFonts w:ascii="Times New Roman" w:hAnsi="Times New Roman" w:cs="Times New Roman"/>
          <w:bCs/>
          <w:sz w:val="28"/>
          <w:szCs w:val="28"/>
        </w:rPr>
        <w:t xml:space="preserve">работником МФЦ, </w:t>
      </w:r>
      <w:r w:rsidRPr="00FE0CD1">
        <w:rPr>
          <w:rFonts w:ascii="Times New Roman" w:hAnsi="Times New Roman" w:cs="Times New Roman"/>
          <w:sz w:val="28"/>
          <w:szCs w:val="28"/>
        </w:rPr>
        <w:t xml:space="preserve">муниципальным служащим либо </w:t>
      </w:r>
      <w:r w:rsidRPr="00FE0CD1">
        <w:rPr>
          <w:rFonts w:ascii="Times New Roman" w:hAnsi="Times New Roman" w:cs="Times New Roman"/>
          <w:bCs/>
          <w:sz w:val="28"/>
          <w:szCs w:val="28"/>
        </w:rPr>
        <w:t xml:space="preserve">организациями, </w:t>
      </w:r>
      <w:r w:rsidRPr="00FE0CD1">
        <w:rPr>
          <w:rFonts w:ascii="Times New Roman" w:hAnsi="Times New Roman" w:cs="Times New Roman"/>
          <w:sz w:val="28"/>
          <w:szCs w:val="28"/>
        </w:rPr>
        <w:t xml:space="preserve">предусмотренными </w:t>
      </w:r>
      <w:hyperlink r:id="rId20"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bCs/>
          <w:sz w:val="28"/>
          <w:szCs w:val="28"/>
        </w:rPr>
        <w:t>, или их работниками</w:t>
      </w:r>
      <w:r w:rsidRPr="00FE0CD1">
        <w:rPr>
          <w:rFonts w:ascii="Times New Roman" w:hAnsi="Times New Roman" w:cs="Times New Roman"/>
          <w:sz w:val="28"/>
          <w:szCs w:val="28"/>
        </w:rPr>
        <w:t xml:space="preserve"> при получении данным</w:t>
      </w:r>
      <w:proofErr w:type="gramEnd"/>
      <w:r w:rsidRPr="00FE0CD1">
        <w:rPr>
          <w:rFonts w:ascii="Times New Roman" w:hAnsi="Times New Roman" w:cs="Times New Roman"/>
          <w:sz w:val="28"/>
          <w:szCs w:val="28"/>
        </w:rPr>
        <w:t xml:space="preserve"> заявителем муниципальной услуги (далее – жалоба)</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lastRenderedPageBreak/>
        <w:t xml:space="preserve">5.3. </w:t>
      </w:r>
      <w:proofErr w:type="gramStart"/>
      <w:r w:rsidRPr="00FE0CD1">
        <w:rPr>
          <w:rFonts w:ascii="Times New Roman" w:hAnsi="Times New Roman" w:cs="Times New Roman"/>
          <w:sz w:val="28"/>
        </w:rPr>
        <w:t xml:space="preserve">Жалоба подается в письменной форме на бумажном носителе, в электронной форме </w:t>
      </w:r>
      <w:r w:rsidRPr="00FE0CD1">
        <w:rPr>
          <w:rFonts w:ascii="Times New Roman" w:hAnsi="Times New Roman" w:cs="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1"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FE0CD1">
        <w:rPr>
          <w:rFonts w:ascii="Times New Roman" w:hAnsi="Times New Roman" w:cs="Times New Roman"/>
          <w:sz w:val="28"/>
          <w:szCs w:val="28"/>
        </w:rPr>
        <w:t xml:space="preserve"> Жалобы на решения и действия (бездействие) главы сельского поселения </w:t>
      </w:r>
      <w:r w:rsidRPr="00FE0CD1">
        <w:rPr>
          <w:rFonts w:ascii="Times New Roman" w:hAnsi="Times New Roman" w:cs="Times New Roman"/>
          <w:sz w:val="28"/>
        </w:rPr>
        <w:t>Фрунзенское</w:t>
      </w:r>
      <w:r w:rsidRPr="00FE0CD1">
        <w:rPr>
          <w:rFonts w:ascii="Times New Roman" w:hAnsi="Times New Roman" w:cs="Times New Roman"/>
          <w:sz w:val="28"/>
          <w:szCs w:val="28"/>
        </w:rPr>
        <w:t xml:space="preserve"> муниципального района Большеглушицкий </w:t>
      </w:r>
      <w:r w:rsidRPr="00FE0CD1">
        <w:rPr>
          <w:rFonts w:ascii="Times New Roman" w:hAnsi="Times New Roman" w:cs="Times New Roman"/>
          <w:color w:val="000000"/>
          <w:sz w:val="28"/>
          <w:szCs w:val="28"/>
        </w:rPr>
        <w:t xml:space="preserve">Самарской области рассматриваются непосредственно главой сельского поселения </w:t>
      </w:r>
      <w:r w:rsidRPr="00FE0CD1">
        <w:rPr>
          <w:rFonts w:ascii="Times New Roman" w:hAnsi="Times New Roman" w:cs="Times New Roman"/>
          <w:color w:val="000000"/>
          <w:sz w:val="28"/>
        </w:rPr>
        <w:t>Фрунзенское</w:t>
      </w:r>
      <w:r w:rsidRPr="00FE0CD1">
        <w:rPr>
          <w:rFonts w:ascii="Times New Roman" w:hAnsi="Times New Roman" w:cs="Times New Roman"/>
          <w:color w:val="000000"/>
          <w:sz w:val="28"/>
          <w:szCs w:val="28"/>
        </w:rPr>
        <w:t xml:space="preserve">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w:t>
      </w:r>
      <w:r w:rsidRPr="00FE0CD1">
        <w:rPr>
          <w:rFonts w:ascii="Times New Roman" w:hAnsi="Times New Roman" w:cs="Times New Roman"/>
          <w:sz w:val="28"/>
          <w:szCs w:val="28"/>
        </w:rPr>
        <w:t xml:space="preserve"> Жалобы на решения и действия (бездействие) работников организаций, предусмотренных </w:t>
      </w:r>
      <w:hyperlink r:id="rId22"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FE0CD1">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E0CD1">
        <w:rPr>
          <w:rFonts w:ascii="Times New Roman" w:hAnsi="Times New Roman" w:cs="Times New Roman"/>
          <w:sz w:val="28"/>
          <w:szCs w:val="28"/>
        </w:rPr>
        <w:t xml:space="preserve">Жалоба на решения и действия (бездействие) организаций, предусмотренных </w:t>
      </w:r>
      <w:hyperlink r:id="rId23"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E0CD1">
        <w:rPr>
          <w:rFonts w:ascii="Times New Roman" w:hAnsi="Times New Roman" w:cs="Times New Roman"/>
          <w:sz w:val="28"/>
          <w:szCs w:val="28"/>
        </w:rPr>
        <w:t xml:space="preserve"> при личном приеме заявителя.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szCs w:val="28"/>
        </w:rPr>
        <w:t>Предмет досудебного (внесудебного) обжалования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5.5. Заявитель или его законный представитель  могут обратиться с </w:t>
      </w:r>
      <w:proofErr w:type="gramStart"/>
      <w:r w:rsidRPr="00FE0CD1">
        <w:rPr>
          <w:rFonts w:ascii="Times New Roman" w:hAnsi="Times New Roman" w:cs="Times New Roman"/>
          <w:sz w:val="28"/>
        </w:rPr>
        <w:t>жалобой</w:t>
      </w:r>
      <w:proofErr w:type="gramEnd"/>
      <w:r w:rsidRPr="00FE0CD1">
        <w:rPr>
          <w:rFonts w:ascii="Times New Roman" w:hAnsi="Times New Roman" w:cs="Times New Roman"/>
          <w:sz w:val="28"/>
        </w:rPr>
        <w:t xml:space="preserve"> в том числе в следующих случаях:</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1) нарушение срока регистрации запроса  о предоставлении муниципальной услуги, </w:t>
      </w:r>
      <w:r w:rsidRPr="00FE0CD1">
        <w:rPr>
          <w:rFonts w:ascii="Times New Roman" w:hAnsi="Times New Roman" w:cs="Times New Roman"/>
          <w:sz w:val="28"/>
          <w:szCs w:val="28"/>
        </w:rPr>
        <w:t xml:space="preserve">запроса, указанного в </w:t>
      </w:r>
      <w:hyperlink r:id="rId24" w:history="1">
        <w:r w:rsidRPr="00FE0CD1">
          <w:rPr>
            <w:rFonts w:ascii="Times New Roman" w:hAnsi="Times New Roman" w:cs="Times New Roman"/>
            <w:sz w:val="28"/>
            <w:szCs w:val="28"/>
          </w:rPr>
          <w:t>статье 15.1</w:t>
        </w:r>
      </w:hyperlink>
      <w:r w:rsidRPr="00FE0CD1">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lastRenderedPageBreak/>
        <w:t xml:space="preserve">2) нарушение срока предоставления муниципальной услуги. </w:t>
      </w:r>
      <w:proofErr w:type="gramStart"/>
      <w:r w:rsidRPr="00FE0C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sz w:val="28"/>
        </w:rPr>
        <w:t>;</w:t>
      </w:r>
      <w:proofErr w:type="gramEnd"/>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E0CD1" w:rsidRPr="00FE0CD1" w:rsidRDefault="00FE0CD1" w:rsidP="00FE0CD1">
      <w:pPr>
        <w:spacing w:line="240" w:lineRule="auto"/>
        <w:ind w:firstLine="709"/>
        <w:jc w:val="both"/>
        <w:rPr>
          <w:rFonts w:ascii="Times New Roman" w:hAnsi="Times New Roman" w:cs="Times New Roman"/>
          <w:sz w:val="28"/>
        </w:rPr>
      </w:pPr>
      <w:proofErr w:type="gramStart"/>
      <w:r w:rsidRPr="00FE0CD1">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FE0CD1">
        <w:rPr>
          <w:rFonts w:ascii="Times New Roman" w:hAnsi="Times New Roman" w:cs="Times New Roman"/>
          <w:sz w:val="28"/>
        </w:rPr>
        <w:t xml:space="preserve"> </w:t>
      </w:r>
      <w:proofErr w:type="gramStart"/>
      <w:r w:rsidRPr="00FE0C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sz w:val="28"/>
        </w:rPr>
        <w:t>;</w:t>
      </w:r>
      <w:proofErr w:type="gramEnd"/>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E0CD1" w:rsidRPr="00FE0CD1" w:rsidRDefault="00FE0CD1" w:rsidP="00FE0CD1">
      <w:pPr>
        <w:spacing w:line="240" w:lineRule="auto"/>
        <w:ind w:firstLine="709"/>
        <w:jc w:val="both"/>
        <w:rPr>
          <w:rFonts w:ascii="Times New Roman" w:hAnsi="Times New Roman" w:cs="Times New Roman"/>
          <w:b/>
          <w:sz w:val="16"/>
        </w:rPr>
      </w:pPr>
      <w:proofErr w:type="gramStart"/>
      <w:r w:rsidRPr="00FE0CD1">
        <w:rPr>
          <w:rFonts w:ascii="Times New Roman" w:hAnsi="Times New Roman" w:cs="Times New Roman"/>
          <w:sz w:val="28"/>
        </w:rPr>
        <w:t xml:space="preserve">7) отказ администрации, должностного лица администрации, </w:t>
      </w:r>
      <w:r w:rsidRPr="00FE0CD1">
        <w:rPr>
          <w:rFonts w:ascii="Times New Roman" w:hAnsi="Times New Roman" w:cs="Times New Roman"/>
          <w:sz w:val="28"/>
          <w:szCs w:val="28"/>
        </w:rPr>
        <w:t xml:space="preserve">МФЦ, работника МФЦ, организаций, предусмотренных </w:t>
      </w:r>
      <w:hyperlink r:id="rId27"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или их работников </w:t>
      </w:r>
      <w:r w:rsidRPr="00FE0CD1">
        <w:rPr>
          <w:rFonts w:ascii="Times New Roman" w:hAnsi="Times New Roman" w:cs="Times New Roman"/>
          <w:sz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0CD1">
        <w:rPr>
          <w:rFonts w:ascii="Times New Roman" w:hAnsi="Times New Roman" w:cs="Times New Roman"/>
          <w:sz w:val="28"/>
        </w:rPr>
        <w:t xml:space="preserve"> </w:t>
      </w:r>
      <w:proofErr w:type="gramStart"/>
      <w:r w:rsidRPr="00FE0C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proofErr w:type="gramStart"/>
      <w:r w:rsidRPr="00FE0CD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FE0CD1">
        <w:rPr>
          <w:rFonts w:ascii="Times New Roman" w:hAnsi="Times New Roman" w:cs="Times New Roman"/>
          <w:sz w:val="28"/>
          <w:szCs w:val="28"/>
        </w:rPr>
        <w:t xml:space="preserve"> </w:t>
      </w:r>
      <w:proofErr w:type="gramStart"/>
      <w:r w:rsidRPr="00FE0C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w:t>
      </w:r>
      <w:proofErr w:type="gramStart"/>
      <w:r w:rsidRPr="00FE0CD1">
        <w:rPr>
          <w:rFonts w:ascii="Times New Roman" w:hAnsi="Times New Roman" w:cs="Times New Roman"/>
          <w:sz w:val="28"/>
          <w:szCs w:val="28"/>
        </w:rPr>
        <w:t>10)</w:t>
      </w:r>
      <w:r w:rsidRPr="00FE0CD1">
        <w:rPr>
          <w:rFonts w:ascii="Times New Roman" w:hAnsi="Times New Roman" w:cs="Times New Roman"/>
          <w:color w:val="1F497D"/>
        </w:rPr>
        <w:t xml:space="preserve"> </w:t>
      </w:r>
      <w:r w:rsidRPr="00FE0CD1">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E0CD1">
        <w:rPr>
          <w:rFonts w:ascii="Times New Roman" w:hAnsi="Times New Roman" w:cs="Times New Roman"/>
          <w:sz w:val="28"/>
          <w:szCs w:val="28"/>
        </w:rPr>
        <w:t xml:space="preserve"> </w:t>
      </w:r>
      <w:proofErr w:type="gramStart"/>
      <w:r w:rsidRPr="00FE0CD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E0CD1" w:rsidRPr="00FE0CD1" w:rsidRDefault="00FE0CD1" w:rsidP="00FE0CD1">
      <w:pPr>
        <w:spacing w:line="240" w:lineRule="auto"/>
        <w:jc w:val="center"/>
        <w:rPr>
          <w:rFonts w:ascii="Times New Roman" w:hAnsi="Times New Roman" w:cs="Times New Roman"/>
          <w:sz w:val="28"/>
          <w:szCs w:val="28"/>
        </w:rPr>
      </w:pP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Исчерпывающий перечень оснований для продления срока рассмотрения жалобы и случаев, в которых ответ на жалобу не дается</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5.6.Основания для продления срока рассмотрения жалобы и случаи, в которых ответ на жало</w:t>
      </w:r>
      <w:r>
        <w:rPr>
          <w:rFonts w:ascii="Times New Roman" w:hAnsi="Times New Roman" w:cs="Times New Roman"/>
          <w:sz w:val="28"/>
          <w:szCs w:val="28"/>
        </w:rPr>
        <w:t>бу не дается, не предусмотрены.</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Основания для начала процедуры досудебного (внесудебного) обжалования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5.7. Основанием для начала процедуры досудебного (внесудебного) обжалования является поступление в администрацию, </w:t>
      </w:r>
      <w:r w:rsidRPr="00FE0CD1">
        <w:rPr>
          <w:rFonts w:ascii="Times New Roman" w:hAnsi="Times New Roman" w:cs="Times New Roman"/>
          <w:sz w:val="28"/>
          <w:szCs w:val="28"/>
        </w:rPr>
        <w:t xml:space="preserve">МФЦ либо учредителю МФЦ, а также в организации, предусмотренные </w:t>
      </w:r>
      <w:hyperlink r:id="rId30"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sz w:val="28"/>
        </w:rPr>
        <w:t xml:space="preserve"> жалобы от заявителя.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lastRenderedPageBreak/>
        <w:t>5.8. Жалоба должна содержать:</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1) наименование администрации, должностного лица администрации либо муниципального служащего, </w:t>
      </w:r>
      <w:r w:rsidRPr="00FE0CD1">
        <w:rPr>
          <w:rFonts w:ascii="Times New Roman" w:hAnsi="Times New Roman" w:cs="Times New Roman"/>
          <w:sz w:val="28"/>
          <w:szCs w:val="28"/>
        </w:rPr>
        <w:t xml:space="preserve">МФЦ, его руководителя и (или) работника, организаций, предусмотренных </w:t>
      </w:r>
      <w:hyperlink r:id="rId31"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FE0CD1">
        <w:rPr>
          <w:rFonts w:ascii="Times New Roman" w:hAnsi="Times New Roman" w:cs="Times New Roman"/>
          <w:sz w:val="28"/>
        </w:rPr>
        <w:t>решения и (или) действия (бездействие) которых обжалуются;</w:t>
      </w:r>
    </w:p>
    <w:p w:rsidR="00FE0CD1" w:rsidRPr="00FE0CD1" w:rsidRDefault="00FE0CD1" w:rsidP="00FE0CD1">
      <w:pPr>
        <w:spacing w:line="240" w:lineRule="auto"/>
        <w:ind w:firstLine="709"/>
        <w:jc w:val="both"/>
        <w:rPr>
          <w:rFonts w:ascii="Times New Roman" w:hAnsi="Times New Roman" w:cs="Times New Roman"/>
          <w:sz w:val="28"/>
        </w:rPr>
      </w:pPr>
      <w:proofErr w:type="gramStart"/>
      <w:r w:rsidRPr="00FE0CD1">
        <w:rPr>
          <w:rFonts w:ascii="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FE0CD1">
        <w:rPr>
          <w:rFonts w:ascii="Times New Roman" w:hAnsi="Times New Roman" w:cs="Times New Roman"/>
          <w:sz w:val="28"/>
          <w:szCs w:val="28"/>
        </w:rPr>
        <w:t xml:space="preserve">МФЦ, работника МФЦ, организаций, предусмотренных </w:t>
      </w:r>
      <w:hyperlink r:id="rId32"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FE0CD1">
        <w:rPr>
          <w:rFonts w:ascii="Times New Roman" w:hAnsi="Times New Roman" w:cs="Times New Roman"/>
          <w:sz w:val="28"/>
          <w:szCs w:val="28"/>
        </w:rPr>
        <w:t xml:space="preserve">МФЦ, работника МФЦ, организаций, предусмотренных </w:t>
      </w:r>
      <w:hyperlink r:id="rId33"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работников</w:t>
      </w:r>
      <w:r w:rsidRPr="00FE0CD1">
        <w:rPr>
          <w:rFonts w:ascii="Times New Roman" w:hAnsi="Times New Roman" w:cs="Times New Roman"/>
          <w:sz w:val="28"/>
        </w:rPr>
        <w:t>. Заявителем могут быть представлены документы (при наличии), подтверждающие д</w:t>
      </w:r>
      <w:r>
        <w:rPr>
          <w:rFonts w:ascii="Times New Roman" w:hAnsi="Times New Roman" w:cs="Times New Roman"/>
          <w:sz w:val="28"/>
        </w:rPr>
        <w:t>оводы заявителя, либо их копии.</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Права заявителя на получение информации и документов, необходимых для обоснования и рассмотрения жалобы</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5.9. Заявитель имеет право на получение информации и документов, необходимых для обоснования и рассмотрения жалобы.</w:t>
      </w:r>
    </w:p>
    <w:p w:rsidR="00FE0CD1" w:rsidRPr="00FE0CD1" w:rsidRDefault="00FE0CD1" w:rsidP="00FE0CD1">
      <w:pPr>
        <w:spacing w:line="240" w:lineRule="auto"/>
        <w:ind w:firstLine="709"/>
        <w:jc w:val="both"/>
        <w:rPr>
          <w:rFonts w:ascii="Times New Roman" w:hAnsi="Times New Roman" w:cs="Times New Roman"/>
          <w:sz w:val="28"/>
        </w:rPr>
      </w:pPr>
    </w:p>
    <w:p w:rsidR="00FE0CD1" w:rsidRPr="00FE0CD1" w:rsidRDefault="00FE0CD1" w:rsidP="00FE0CD1">
      <w:pPr>
        <w:spacing w:line="240" w:lineRule="auto"/>
        <w:ind w:firstLine="709"/>
        <w:jc w:val="center"/>
        <w:rPr>
          <w:rFonts w:ascii="Times New Roman" w:hAnsi="Times New Roman" w:cs="Times New Roman"/>
          <w:sz w:val="28"/>
        </w:rPr>
      </w:pPr>
      <w:r w:rsidRPr="00FE0CD1">
        <w:rPr>
          <w:rFonts w:ascii="Times New Roman" w:hAnsi="Times New Roman" w:cs="Times New Roman"/>
          <w:sz w:val="28"/>
        </w:rPr>
        <w:t>Сроки рассмотрения жалобы</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5.10. </w:t>
      </w:r>
      <w:proofErr w:type="gramStart"/>
      <w:r w:rsidRPr="00FE0CD1">
        <w:rPr>
          <w:rFonts w:ascii="Times New Roman" w:hAnsi="Times New Roman" w:cs="Times New Roman"/>
          <w:sz w:val="28"/>
        </w:rPr>
        <w:t xml:space="preserve">Жалоба, поступившая в администрацию, </w:t>
      </w:r>
      <w:r w:rsidRPr="00FE0CD1">
        <w:rPr>
          <w:rFonts w:ascii="Times New Roman" w:hAnsi="Times New Roman" w:cs="Times New Roman"/>
          <w:sz w:val="28"/>
          <w:szCs w:val="28"/>
        </w:rPr>
        <w:t xml:space="preserve">МФЦ, учредителю МФЦ, в организации, предусмотренные </w:t>
      </w:r>
      <w:hyperlink r:id="rId34"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FE0CD1">
        <w:rPr>
          <w:rFonts w:ascii="Times New Roman" w:hAnsi="Times New Roman" w:cs="Times New Roman"/>
          <w:sz w:val="28"/>
        </w:rPr>
        <w:t xml:space="preserve">подлежит рассмотрению в течение пятнадцати рабочих дней со дня ее регистрации, а в случае обжалования отказа администрации, </w:t>
      </w:r>
      <w:r w:rsidRPr="00FE0CD1">
        <w:rPr>
          <w:rFonts w:ascii="Times New Roman" w:hAnsi="Times New Roman" w:cs="Times New Roman"/>
          <w:sz w:val="28"/>
          <w:szCs w:val="28"/>
        </w:rPr>
        <w:t xml:space="preserve">МФЦ, организаций, предусмотренных </w:t>
      </w:r>
      <w:hyperlink r:id="rId35"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w:t>
      </w:r>
      <w:proofErr w:type="gramEnd"/>
      <w:r w:rsidRPr="00FE0CD1">
        <w:rPr>
          <w:rFonts w:ascii="Times New Roman" w:hAnsi="Times New Roman" w:cs="Times New Roman"/>
          <w:sz w:val="28"/>
          <w:szCs w:val="28"/>
        </w:rPr>
        <w:t xml:space="preserve"> № 210-ФЗ «Об организации предоставления государственных и муниципальных услуг», </w:t>
      </w:r>
      <w:r w:rsidRPr="00FE0CD1">
        <w:rPr>
          <w:rFonts w:ascii="Times New Roman" w:hAnsi="Times New Roman" w:cs="Times New Roman"/>
          <w:sz w:val="28"/>
        </w:rPr>
        <w:t xml:space="preserve">в приеме документов у заявителя либо в исправлении допущенных опечаток и ошибок или в случае </w:t>
      </w:r>
      <w:r w:rsidRPr="00FE0CD1">
        <w:rPr>
          <w:rFonts w:ascii="Times New Roman" w:hAnsi="Times New Roman" w:cs="Times New Roman"/>
          <w:sz w:val="28"/>
        </w:rPr>
        <w:lastRenderedPageBreak/>
        <w:t xml:space="preserve">обжалования нарушения установленного срока таких исправлений – в течение пяти рабочих дней со дня ее регистрации. </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Результат досудебного (внесудебного) обжалования  применительно к каждой процедуре либо инстанции обжалования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5.11. По результатам рассмотрения жалобы принимается одно из следующих решений:</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proofErr w:type="gramStart"/>
      <w:r w:rsidRPr="00FE0CD1">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 в удовлетворении жалобы отказывается.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5.13. </w:t>
      </w:r>
      <w:proofErr w:type="gramStart"/>
      <w:r w:rsidRPr="00FE0CD1">
        <w:rPr>
          <w:rFonts w:ascii="Times New Roman" w:hAnsi="Times New Roman" w:cs="Times New Roman"/>
          <w:sz w:val="28"/>
          <w:szCs w:val="28"/>
        </w:rPr>
        <w:t>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FE0CD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5.14. В случае признания </w:t>
      </w:r>
      <w:proofErr w:type="gramStart"/>
      <w:r w:rsidRPr="00FE0CD1">
        <w:rPr>
          <w:rFonts w:ascii="Times New Roman" w:hAnsi="Times New Roman" w:cs="Times New Roman"/>
          <w:sz w:val="28"/>
          <w:szCs w:val="28"/>
        </w:rPr>
        <w:t>жалобы</w:t>
      </w:r>
      <w:proofErr w:type="gramEnd"/>
      <w:r w:rsidRPr="00FE0CD1">
        <w:rPr>
          <w:rFonts w:ascii="Times New Roman" w:hAnsi="Times New Roman" w:cs="Times New Roman"/>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6FF2" w:rsidRPr="00FE0CD1" w:rsidRDefault="00FE0CD1" w:rsidP="00FE0CD1">
      <w:pPr>
        <w:tabs>
          <w:tab w:val="left" w:pos="0"/>
        </w:tabs>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 xml:space="preserve">        5.15. В случае установления в ходе или по результатам </w:t>
      </w:r>
      <w:proofErr w:type="gramStart"/>
      <w:r w:rsidRPr="00FE0CD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0CD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6FF2" w:rsidRPr="00FE0CD1" w:rsidRDefault="00FB6FF2" w:rsidP="00FE0CD1">
      <w:pPr>
        <w:tabs>
          <w:tab w:val="left" w:pos="0"/>
        </w:tabs>
        <w:spacing w:line="240" w:lineRule="auto"/>
        <w:ind w:firstLine="709"/>
        <w:jc w:val="both"/>
        <w:rPr>
          <w:rFonts w:ascii="Times New Roman" w:hAnsi="Times New Roman" w:cs="Times New Roman"/>
          <w:sz w:val="28"/>
          <w:szCs w:val="28"/>
        </w:rPr>
      </w:pPr>
    </w:p>
    <w:p w:rsidR="00FB6FF2" w:rsidRDefault="00FB6FF2" w:rsidP="00FB6FF2">
      <w:pPr>
        <w:tabs>
          <w:tab w:val="left" w:pos="0"/>
        </w:tabs>
        <w:spacing w:line="240" w:lineRule="auto"/>
        <w:ind w:firstLine="709"/>
        <w:jc w:val="both"/>
        <w:rPr>
          <w:rFonts w:ascii="Times New Roman" w:hAnsi="Times New Roman"/>
          <w:sz w:val="28"/>
          <w:szCs w:val="28"/>
        </w:rPr>
      </w:pPr>
    </w:p>
    <w:p w:rsidR="00FB6FF2" w:rsidRDefault="00FB6FF2" w:rsidP="00FB6FF2">
      <w:pPr>
        <w:tabs>
          <w:tab w:val="left" w:pos="0"/>
        </w:tabs>
        <w:spacing w:line="240" w:lineRule="auto"/>
        <w:ind w:firstLine="709"/>
        <w:jc w:val="both"/>
        <w:rPr>
          <w:rFonts w:ascii="Times New Roman" w:hAnsi="Times New Roman"/>
          <w:sz w:val="28"/>
          <w:szCs w:val="28"/>
        </w:rPr>
      </w:pPr>
    </w:p>
    <w:p w:rsidR="00FB6FF2" w:rsidRDefault="00FB6FF2" w:rsidP="00FB6FF2">
      <w:pPr>
        <w:tabs>
          <w:tab w:val="left" w:pos="0"/>
        </w:tabs>
        <w:spacing w:line="240" w:lineRule="auto"/>
        <w:ind w:firstLine="709"/>
        <w:jc w:val="both"/>
        <w:rPr>
          <w:rFonts w:ascii="Times New Roman" w:hAnsi="Times New Roman"/>
          <w:sz w:val="28"/>
          <w:szCs w:val="28"/>
        </w:rPr>
      </w:pPr>
    </w:p>
    <w:p w:rsidR="00FB6FF2" w:rsidRDefault="00FB6FF2" w:rsidP="00FB6FF2">
      <w:pPr>
        <w:tabs>
          <w:tab w:val="left" w:pos="0"/>
        </w:tabs>
        <w:spacing w:line="240" w:lineRule="auto"/>
        <w:ind w:firstLine="709"/>
        <w:jc w:val="both"/>
        <w:rPr>
          <w:rFonts w:ascii="Times New Roman" w:hAnsi="Times New Roman"/>
          <w:sz w:val="28"/>
          <w:szCs w:val="28"/>
        </w:rPr>
      </w:pPr>
    </w:p>
    <w:p w:rsidR="00FB6FF2" w:rsidRDefault="00FB6FF2" w:rsidP="00FB6FF2">
      <w:pPr>
        <w:tabs>
          <w:tab w:val="left" w:pos="0"/>
        </w:tabs>
        <w:spacing w:line="240" w:lineRule="auto"/>
        <w:ind w:firstLine="709"/>
        <w:jc w:val="both"/>
        <w:rPr>
          <w:rFonts w:ascii="Times New Roman" w:hAnsi="Times New Roman"/>
          <w:sz w:val="28"/>
          <w:szCs w:val="28"/>
        </w:rPr>
      </w:pPr>
    </w:p>
    <w:p w:rsidR="00FB6FF2" w:rsidRDefault="00FB6FF2" w:rsidP="00FB6FF2">
      <w:pPr>
        <w:tabs>
          <w:tab w:val="left" w:pos="0"/>
        </w:tabs>
        <w:spacing w:line="240" w:lineRule="auto"/>
        <w:ind w:firstLine="709"/>
        <w:jc w:val="both"/>
        <w:rPr>
          <w:rFonts w:ascii="Times New Roman" w:hAnsi="Times New Roman"/>
          <w:sz w:val="28"/>
          <w:szCs w:val="28"/>
        </w:rPr>
      </w:pPr>
    </w:p>
    <w:p w:rsidR="00FB6FF2" w:rsidRDefault="00FB6FF2" w:rsidP="00FB6FF2">
      <w:pPr>
        <w:tabs>
          <w:tab w:val="left" w:pos="0"/>
        </w:tabs>
        <w:spacing w:line="240" w:lineRule="auto"/>
        <w:ind w:firstLine="709"/>
        <w:jc w:val="both"/>
        <w:rPr>
          <w:rFonts w:ascii="Times New Roman" w:hAnsi="Times New Roman"/>
          <w:sz w:val="28"/>
          <w:szCs w:val="28"/>
        </w:rPr>
      </w:pPr>
    </w:p>
    <w:p w:rsidR="00FB6FF2" w:rsidRDefault="00FB6FF2" w:rsidP="00FB6FF2">
      <w:pPr>
        <w:tabs>
          <w:tab w:val="left" w:pos="0"/>
        </w:tabs>
        <w:spacing w:line="240" w:lineRule="auto"/>
        <w:ind w:firstLine="709"/>
        <w:jc w:val="both"/>
        <w:rPr>
          <w:rFonts w:ascii="Times New Roman" w:hAnsi="Times New Roman"/>
          <w:sz w:val="28"/>
          <w:szCs w:val="28"/>
        </w:rPr>
      </w:pPr>
    </w:p>
    <w:p w:rsidR="00FB6FF2" w:rsidRDefault="00FB6FF2" w:rsidP="00FB6FF2">
      <w:pPr>
        <w:tabs>
          <w:tab w:val="left" w:pos="0"/>
        </w:tabs>
        <w:spacing w:line="240" w:lineRule="auto"/>
        <w:ind w:firstLine="709"/>
        <w:jc w:val="both"/>
        <w:rPr>
          <w:rFonts w:ascii="Times New Roman" w:hAnsi="Times New Roman"/>
          <w:sz w:val="28"/>
          <w:szCs w:val="28"/>
        </w:rPr>
      </w:pPr>
    </w:p>
    <w:p w:rsidR="00FB6FF2" w:rsidRDefault="00FB6FF2" w:rsidP="00FB6FF2">
      <w:pPr>
        <w:tabs>
          <w:tab w:val="left" w:pos="0"/>
        </w:tabs>
        <w:spacing w:line="240" w:lineRule="auto"/>
        <w:ind w:firstLine="709"/>
        <w:jc w:val="both"/>
        <w:rPr>
          <w:rFonts w:ascii="Times New Roman" w:hAnsi="Times New Roman"/>
          <w:sz w:val="28"/>
          <w:szCs w:val="28"/>
        </w:rPr>
      </w:pPr>
    </w:p>
    <w:p w:rsidR="00FB6FF2" w:rsidRDefault="00FB6FF2" w:rsidP="00FB6FF2">
      <w:pPr>
        <w:tabs>
          <w:tab w:val="left" w:pos="0"/>
        </w:tabs>
        <w:spacing w:line="240" w:lineRule="auto"/>
        <w:ind w:firstLine="709"/>
        <w:jc w:val="both"/>
        <w:rPr>
          <w:rFonts w:ascii="Times New Roman" w:hAnsi="Times New Roman"/>
          <w:sz w:val="28"/>
          <w:szCs w:val="28"/>
        </w:rPr>
      </w:pPr>
    </w:p>
    <w:p w:rsidR="00FB6FF2" w:rsidRDefault="00FB6FF2" w:rsidP="00FB6FF2">
      <w:pPr>
        <w:tabs>
          <w:tab w:val="left" w:pos="0"/>
        </w:tabs>
        <w:spacing w:line="240" w:lineRule="auto"/>
        <w:ind w:firstLine="709"/>
        <w:jc w:val="both"/>
        <w:rPr>
          <w:rFonts w:ascii="Times New Roman" w:hAnsi="Times New Roman"/>
          <w:sz w:val="28"/>
          <w:szCs w:val="28"/>
        </w:rPr>
      </w:pPr>
    </w:p>
    <w:p w:rsidR="00FB6FF2" w:rsidRDefault="00FB6FF2" w:rsidP="00FB6FF2">
      <w:pPr>
        <w:tabs>
          <w:tab w:val="left" w:pos="0"/>
        </w:tabs>
        <w:spacing w:line="240" w:lineRule="auto"/>
        <w:ind w:firstLine="709"/>
        <w:jc w:val="both"/>
        <w:rPr>
          <w:rFonts w:ascii="Times New Roman" w:hAnsi="Times New Roman"/>
          <w:sz w:val="28"/>
          <w:szCs w:val="28"/>
        </w:rPr>
      </w:pPr>
    </w:p>
    <w:p w:rsidR="00FB6FF2" w:rsidRDefault="00FB6FF2" w:rsidP="00FB6FF2">
      <w:pPr>
        <w:tabs>
          <w:tab w:val="left" w:pos="0"/>
        </w:tabs>
        <w:spacing w:line="240" w:lineRule="auto"/>
        <w:ind w:firstLine="709"/>
        <w:jc w:val="both"/>
        <w:rPr>
          <w:rFonts w:ascii="Times New Roman" w:hAnsi="Times New Roman"/>
          <w:sz w:val="28"/>
          <w:szCs w:val="28"/>
        </w:rPr>
      </w:pPr>
    </w:p>
    <w:p w:rsidR="00FB6FF2" w:rsidRDefault="00FB6FF2" w:rsidP="00FB6FF2">
      <w:pPr>
        <w:tabs>
          <w:tab w:val="left" w:pos="0"/>
        </w:tabs>
        <w:spacing w:line="240" w:lineRule="auto"/>
        <w:ind w:firstLine="709"/>
        <w:jc w:val="both"/>
        <w:rPr>
          <w:rFonts w:ascii="Times New Roman" w:hAnsi="Times New Roman" w:cs="Times New Roman"/>
          <w:sz w:val="28"/>
          <w:szCs w:val="28"/>
        </w:rPr>
      </w:pPr>
    </w:p>
    <w:p w:rsidR="00FE0CD1" w:rsidRDefault="00FE0CD1" w:rsidP="00FB6FF2">
      <w:pPr>
        <w:tabs>
          <w:tab w:val="left" w:pos="0"/>
        </w:tabs>
        <w:spacing w:line="240" w:lineRule="auto"/>
        <w:ind w:firstLine="709"/>
        <w:jc w:val="both"/>
        <w:rPr>
          <w:rFonts w:ascii="Times New Roman" w:hAnsi="Times New Roman" w:cs="Times New Roman"/>
          <w:sz w:val="28"/>
          <w:szCs w:val="28"/>
        </w:rPr>
      </w:pPr>
    </w:p>
    <w:p w:rsidR="00FE0CD1" w:rsidRDefault="00FE0CD1" w:rsidP="00FB6FF2">
      <w:pPr>
        <w:tabs>
          <w:tab w:val="left" w:pos="0"/>
        </w:tabs>
        <w:spacing w:line="240" w:lineRule="auto"/>
        <w:ind w:firstLine="709"/>
        <w:jc w:val="both"/>
        <w:rPr>
          <w:rFonts w:ascii="Times New Roman" w:hAnsi="Times New Roman" w:cs="Times New Roman"/>
          <w:sz w:val="28"/>
          <w:szCs w:val="28"/>
        </w:rPr>
      </w:pPr>
    </w:p>
    <w:p w:rsidR="00FE0CD1" w:rsidRDefault="00FE0CD1" w:rsidP="00FB6FF2">
      <w:pPr>
        <w:tabs>
          <w:tab w:val="left" w:pos="0"/>
        </w:tabs>
        <w:spacing w:line="240" w:lineRule="auto"/>
        <w:ind w:firstLine="709"/>
        <w:jc w:val="both"/>
        <w:rPr>
          <w:rFonts w:ascii="Times New Roman" w:hAnsi="Times New Roman" w:cs="Times New Roman"/>
          <w:sz w:val="28"/>
          <w:szCs w:val="28"/>
        </w:rPr>
      </w:pPr>
    </w:p>
    <w:p w:rsidR="00FE0CD1" w:rsidRDefault="00FE0CD1" w:rsidP="00FB6FF2">
      <w:pPr>
        <w:tabs>
          <w:tab w:val="left" w:pos="0"/>
        </w:tabs>
        <w:spacing w:line="240" w:lineRule="auto"/>
        <w:ind w:firstLine="709"/>
        <w:jc w:val="both"/>
        <w:rPr>
          <w:rFonts w:ascii="Times New Roman" w:hAnsi="Times New Roman" w:cs="Times New Roman"/>
          <w:sz w:val="28"/>
          <w:szCs w:val="28"/>
        </w:rPr>
      </w:pPr>
    </w:p>
    <w:p w:rsidR="00FE0CD1" w:rsidRDefault="00FE0CD1" w:rsidP="00FB6FF2">
      <w:pPr>
        <w:tabs>
          <w:tab w:val="left" w:pos="0"/>
        </w:tabs>
        <w:spacing w:line="240" w:lineRule="auto"/>
        <w:ind w:firstLine="709"/>
        <w:jc w:val="both"/>
        <w:rPr>
          <w:rFonts w:ascii="Times New Roman" w:hAnsi="Times New Roman" w:cs="Times New Roman"/>
          <w:sz w:val="28"/>
          <w:szCs w:val="28"/>
        </w:rPr>
      </w:pPr>
    </w:p>
    <w:p w:rsidR="00FE0CD1" w:rsidRDefault="00FE0CD1" w:rsidP="00FB6FF2">
      <w:pPr>
        <w:tabs>
          <w:tab w:val="left" w:pos="0"/>
        </w:tabs>
        <w:spacing w:line="240" w:lineRule="auto"/>
        <w:ind w:firstLine="709"/>
        <w:jc w:val="both"/>
        <w:rPr>
          <w:rFonts w:ascii="Times New Roman" w:hAnsi="Times New Roman" w:cs="Times New Roman"/>
          <w:sz w:val="28"/>
          <w:szCs w:val="28"/>
        </w:rPr>
      </w:pPr>
    </w:p>
    <w:p w:rsidR="00FE0CD1" w:rsidRPr="00E8274E" w:rsidRDefault="00FE0CD1" w:rsidP="00FB6FF2">
      <w:pPr>
        <w:tabs>
          <w:tab w:val="left" w:pos="0"/>
        </w:tabs>
        <w:spacing w:line="240" w:lineRule="auto"/>
        <w:ind w:firstLine="709"/>
        <w:jc w:val="both"/>
        <w:rPr>
          <w:rFonts w:ascii="Times New Roman" w:hAnsi="Times New Roman" w:cs="Times New Roman"/>
          <w:sz w:val="28"/>
          <w:szCs w:val="28"/>
        </w:rPr>
      </w:pPr>
    </w:p>
    <w:p w:rsidR="00B806B5" w:rsidRPr="00B85A5F" w:rsidRDefault="00B806B5" w:rsidP="00FB6FF2">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t>Приложение № 1</w:t>
      </w:r>
    </w:p>
    <w:p w:rsidR="00B806B5"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06B5" w:rsidRPr="00B85A5F" w:rsidRDefault="00B806B5"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 </w:t>
      </w:r>
    </w:p>
    <w:p w:rsidR="00B806B5" w:rsidRDefault="00B806B5" w:rsidP="00FB6FF2">
      <w:pPr>
        <w:jc w:val="right"/>
        <w:rPr>
          <w:rFonts w:ascii="Times New Roman" w:hAnsi="Times New Roman" w:cs="Times New Roman"/>
          <w:b/>
          <w:sz w:val="28"/>
          <w:szCs w:val="28"/>
        </w:rPr>
      </w:pPr>
    </w:p>
    <w:p w:rsidR="00B806B5" w:rsidRPr="005F1991" w:rsidRDefault="00B806B5" w:rsidP="00B806B5">
      <w:pPr>
        <w:jc w:val="center"/>
        <w:rPr>
          <w:rFonts w:ascii="Times New Roman" w:hAnsi="Times New Roman" w:cs="Times New Roman"/>
          <w:b/>
          <w:sz w:val="28"/>
          <w:szCs w:val="28"/>
        </w:rPr>
      </w:pPr>
      <w:r w:rsidRPr="005F1991">
        <w:rPr>
          <w:rFonts w:ascii="Times New Roman" w:hAnsi="Times New Roman" w:cs="Times New Roman"/>
          <w:b/>
          <w:sz w:val="28"/>
          <w:szCs w:val="28"/>
        </w:rPr>
        <w:t>Контактные координаты администрации сельского поселения Фрунзенское муниципального района Большеглушицкий Самарской области</w:t>
      </w:r>
    </w:p>
    <w:tbl>
      <w:tblPr>
        <w:tblStyle w:val="ad"/>
        <w:tblW w:w="0" w:type="auto"/>
        <w:tblLook w:val="04A0" w:firstRow="1" w:lastRow="0" w:firstColumn="1" w:lastColumn="0" w:noHBand="0" w:noVBand="1"/>
      </w:tblPr>
      <w:tblGrid>
        <w:gridCol w:w="2177"/>
        <w:gridCol w:w="8243"/>
      </w:tblGrid>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sidRPr="002D3623">
              <w:rPr>
                <w:rFonts w:ascii="Times New Roman" w:eastAsia="Times New Roman" w:hAnsi="Times New Roman" w:cs="Times New Roman"/>
                <w:sz w:val="24"/>
                <w:szCs w:val="24"/>
                <w:lang w:eastAsia="en-IN"/>
              </w:rPr>
              <w:lastRenderedPageBreak/>
              <w:t>Наименование</w:t>
            </w:r>
          </w:p>
        </w:tc>
        <w:tc>
          <w:tcPr>
            <w:tcW w:w="8243"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Муниципальное учреждение Администрация сельского поселения Фрунзенское муниципального района Большеглушицкий Самарской области</w:t>
            </w:r>
          </w:p>
        </w:tc>
      </w:tr>
      <w:tr w:rsidR="00B806B5" w:rsidTr="00B806B5">
        <w:tc>
          <w:tcPr>
            <w:tcW w:w="2177" w:type="dxa"/>
          </w:tcPr>
          <w:p w:rsidR="00B806B5" w:rsidRPr="005F1991" w:rsidRDefault="00B806B5" w:rsidP="00B806B5">
            <w:pPr>
              <w:jc w:val="both"/>
              <w:rPr>
                <w:rFonts w:ascii="Times New Roman" w:eastAsia="Times New Roman" w:hAnsi="Times New Roman" w:cs="Times New Roman"/>
                <w:sz w:val="24"/>
                <w:szCs w:val="24"/>
                <w:lang w:eastAsia="en-IN"/>
              </w:rPr>
            </w:pPr>
            <w:r w:rsidRPr="005F1991">
              <w:rPr>
                <w:rFonts w:ascii="Times New Roman" w:hAnsi="Times New Roman" w:cs="Times New Roman"/>
                <w:sz w:val="24"/>
                <w:szCs w:val="24"/>
              </w:rPr>
              <w:t>Место нахождения</w:t>
            </w:r>
            <w:r w:rsidRPr="005F1991">
              <w:rPr>
                <w:rFonts w:ascii="Times New Roman" w:hAnsi="Times New Roman" w:cs="Times New Roman"/>
                <w:sz w:val="24"/>
                <w:szCs w:val="24"/>
                <w:lang w:val="en-US"/>
              </w:rPr>
              <w:t>:</w:t>
            </w:r>
          </w:p>
        </w:tc>
        <w:tc>
          <w:tcPr>
            <w:tcW w:w="8243"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446185, Самарская область, Большеглушицкий район, посёлок Фрунзенский, площадь Ленина, дом 1</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Почтовый адрес:</w:t>
            </w:r>
          </w:p>
        </w:tc>
        <w:tc>
          <w:tcPr>
            <w:tcW w:w="8243"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446185, Самарская область, Большеглушицкий район, посёлок Фрунзенский, площадь Ленина, дом 1</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Телефон/факс: </w:t>
            </w:r>
          </w:p>
        </w:tc>
        <w:tc>
          <w:tcPr>
            <w:tcW w:w="8243"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8(84673)32339, 8(84673)32434</w:t>
            </w:r>
          </w:p>
        </w:tc>
      </w:tr>
      <w:tr w:rsidR="00B806B5" w:rsidTr="00B806B5">
        <w:tc>
          <w:tcPr>
            <w:tcW w:w="2177"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электронной почты:</w:t>
            </w:r>
          </w:p>
        </w:tc>
        <w:tc>
          <w:tcPr>
            <w:tcW w:w="8243" w:type="dxa"/>
          </w:tcPr>
          <w:p w:rsidR="00B806B5" w:rsidRPr="002D3623" w:rsidRDefault="00B806B5" w:rsidP="00B806B5">
            <w:pPr>
              <w:spacing w:line="360" w:lineRule="auto"/>
              <w:jc w:val="both"/>
              <w:rPr>
                <w:rFonts w:ascii="Times New Roman" w:eastAsia="Times New Roman" w:hAnsi="Times New Roman" w:cs="Times New Roman"/>
                <w:sz w:val="24"/>
                <w:szCs w:val="24"/>
                <w:lang w:val="en-US" w:eastAsia="en-IN"/>
              </w:rPr>
            </w:pPr>
            <w:r>
              <w:rPr>
                <w:rFonts w:ascii="Times New Roman" w:eastAsia="Times New Roman" w:hAnsi="Times New Roman" w:cs="Times New Roman"/>
                <w:sz w:val="24"/>
                <w:szCs w:val="24"/>
                <w:lang w:val="en-US" w:eastAsia="en-IN"/>
              </w:rPr>
              <w:t>spfrunze_2011@mail</w:t>
            </w:r>
            <w:r>
              <w:rPr>
                <w:rFonts w:ascii="Times New Roman" w:eastAsia="Times New Roman" w:hAnsi="Times New Roman" w:cs="Times New Roman"/>
                <w:sz w:val="24"/>
                <w:szCs w:val="24"/>
                <w:lang w:eastAsia="en-IN"/>
              </w:rPr>
              <w:t>.</w:t>
            </w:r>
            <w:proofErr w:type="spellStart"/>
            <w:r>
              <w:rPr>
                <w:rFonts w:ascii="Times New Roman" w:eastAsia="Times New Roman" w:hAnsi="Times New Roman" w:cs="Times New Roman"/>
                <w:sz w:val="24"/>
                <w:szCs w:val="24"/>
                <w:lang w:val="en-US" w:eastAsia="en-IN"/>
              </w:rPr>
              <w:t>ru</w:t>
            </w:r>
            <w:proofErr w:type="spellEnd"/>
          </w:p>
        </w:tc>
      </w:tr>
      <w:tr w:rsidR="00B806B5" w:rsidRPr="005F1991" w:rsidTr="00B806B5">
        <w:tc>
          <w:tcPr>
            <w:tcW w:w="2177"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Интернет- сайта:</w:t>
            </w:r>
          </w:p>
        </w:tc>
        <w:tc>
          <w:tcPr>
            <w:tcW w:w="8243" w:type="dxa"/>
          </w:tcPr>
          <w:p w:rsidR="00B806B5" w:rsidRPr="005F1991" w:rsidRDefault="00713987" w:rsidP="00B806B5">
            <w:pPr>
              <w:spacing w:line="360" w:lineRule="auto"/>
              <w:jc w:val="both"/>
              <w:rPr>
                <w:rFonts w:ascii="Times New Roman" w:eastAsia="Times New Roman" w:hAnsi="Times New Roman" w:cs="Times New Roman"/>
                <w:sz w:val="24"/>
                <w:szCs w:val="24"/>
                <w:lang w:eastAsia="en-IN"/>
              </w:rPr>
            </w:pPr>
            <w:hyperlink r:id="rId36" w:history="1">
              <w:r w:rsidR="00B806B5" w:rsidRPr="005F1991">
                <w:rPr>
                  <w:rStyle w:val="a7"/>
                  <w:rFonts w:ascii="Times New Roman" w:hAnsi="Times New Roman"/>
                  <w:sz w:val="24"/>
                  <w:szCs w:val="24"/>
                  <w:lang w:val="en-US"/>
                </w:rPr>
                <w:t>www</w:t>
              </w:r>
              <w:r w:rsidR="00B806B5" w:rsidRPr="005F1991">
                <w:rPr>
                  <w:rStyle w:val="a7"/>
                  <w:rFonts w:ascii="Times New Roman" w:hAnsi="Times New Roman"/>
                  <w:sz w:val="24"/>
                  <w:szCs w:val="24"/>
                </w:rPr>
                <w:t>.</w:t>
              </w:r>
              <w:proofErr w:type="spellStart"/>
              <w:r w:rsidR="00B806B5" w:rsidRPr="005F1991">
                <w:rPr>
                  <w:rStyle w:val="a7"/>
                  <w:rFonts w:ascii="Times New Roman" w:hAnsi="Times New Roman"/>
                  <w:sz w:val="24"/>
                  <w:szCs w:val="24"/>
                  <w:lang w:val="en-US"/>
                </w:rPr>
                <w:t>admbg</w:t>
              </w:r>
              <w:proofErr w:type="spellEnd"/>
              <w:r w:rsidR="00B806B5" w:rsidRPr="005F1991">
                <w:rPr>
                  <w:rStyle w:val="a7"/>
                  <w:rFonts w:ascii="Times New Roman" w:hAnsi="Times New Roman"/>
                  <w:sz w:val="24"/>
                  <w:szCs w:val="24"/>
                </w:rPr>
                <w:t>.</w:t>
              </w:r>
              <w:r w:rsidR="00B806B5" w:rsidRPr="005F1991">
                <w:rPr>
                  <w:rStyle w:val="a7"/>
                  <w:rFonts w:ascii="Times New Roman" w:hAnsi="Times New Roman"/>
                  <w:sz w:val="24"/>
                  <w:szCs w:val="24"/>
                  <w:lang w:val="en-US"/>
                </w:rPr>
                <w:t>org</w:t>
              </w:r>
            </w:hyperlink>
            <w:r w:rsidR="00B806B5" w:rsidRPr="005F1991">
              <w:rPr>
                <w:rFonts w:ascii="Times New Roman" w:eastAsia="Times New Roman" w:hAnsi="Times New Roman" w:cs="Times New Roman"/>
                <w:sz w:val="24"/>
                <w:szCs w:val="24"/>
                <w:lang w:eastAsia="en-IN"/>
              </w:rPr>
              <w:t>:    //</w:t>
            </w:r>
            <w:r w:rsidR="00B806B5" w:rsidRPr="00DE54B0">
              <w:rPr>
                <w:rFonts w:ascii="Times New Roman" w:eastAsia="Times New Roman" w:hAnsi="Times New Roman" w:cs="Times New Roman"/>
                <w:sz w:val="24"/>
                <w:szCs w:val="24"/>
                <w:lang w:val="en-US" w:eastAsia="en-IN"/>
              </w:rPr>
              <w:t>www</w:t>
            </w:r>
            <w:r w:rsidR="00B806B5" w:rsidRPr="005F1991">
              <w:rPr>
                <w:rFonts w:ascii="Times New Roman" w:eastAsia="Times New Roman" w:hAnsi="Times New Roman" w:cs="Times New Roman"/>
                <w:sz w:val="24"/>
                <w:szCs w:val="24"/>
                <w:lang w:eastAsia="en-IN"/>
              </w:rPr>
              <w:t>.</w:t>
            </w:r>
            <w:proofErr w:type="spellStart"/>
            <w:r w:rsidR="00B806B5" w:rsidRPr="00DE54B0">
              <w:rPr>
                <w:rFonts w:ascii="Times New Roman" w:eastAsia="Times New Roman" w:hAnsi="Times New Roman" w:cs="Times New Roman"/>
                <w:sz w:val="24"/>
                <w:szCs w:val="24"/>
                <w:lang w:val="en-US" w:eastAsia="en-IN"/>
              </w:rPr>
              <w:t>admbg</w:t>
            </w:r>
            <w:proofErr w:type="spellEnd"/>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org</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index</w:t>
            </w:r>
            <w:r w:rsidR="00B806B5" w:rsidRPr="005F1991">
              <w:rPr>
                <w:rFonts w:ascii="Times New Roman" w:eastAsia="Times New Roman" w:hAnsi="Times New Roman" w:cs="Times New Roman"/>
                <w:sz w:val="24"/>
                <w:szCs w:val="24"/>
                <w:lang w:eastAsia="en-IN"/>
              </w:rPr>
              <w:t>.</w:t>
            </w:r>
            <w:proofErr w:type="spellStart"/>
            <w:r w:rsidR="00B806B5" w:rsidRPr="00DE54B0">
              <w:rPr>
                <w:rFonts w:ascii="Times New Roman" w:eastAsia="Times New Roman" w:hAnsi="Times New Roman" w:cs="Times New Roman"/>
                <w:sz w:val="24"/>
                <w:szCs w:val="24"/>
                <w:lang w:val="en-US" w:eastAsia="en-IN"/>
              </w:rPr>
              <w:t>php</w:t>
            </w:r>
            <w:proofErr w:type="spellEnd"/>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option</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com</w:t>
            </w:r>
            <w:r w:rsidR="00B806B5" w:rsidRPr="005F1991">
              <w:rPr>
                <w:rFonts w:ascii="Times New Roman" w:eastAsia="Times New Roman" w:hAnsi="Times New Roman" w:cs="Times New Roman"/>
                <w:sz w:val="24"/>
                <w:szCs w:val="24"/>
                <w:lang w:eastAsia="en-IN"/>
              </w:rPr>
              <w:t>_</w:t>
            </w:r>
            <w:r w:rsidR="00B806B5" w:rsidRPr="00DE54B0">
              <w:rPr>
                <w:rFonts w:ascii="Times New Roman" w:eastAsia="Times New Roman" w:hAnsi="Times New Roman" w:cs="Times New Roman"/>
                <w:sz w:val="24"/>
                <w:szCs w:val="24"/>
                <w:lang w:val="en-US" w:eastAsia="en-IN"/>
              </w:rPr>
              <w:t>content</w:t>
            </w:r>
            <w:r w:rsidR="00B806B5" w:rsidRPr="005F1991">
              <w:rPr>
                <w:rFonts w:ascii="Times New Roman" w:eastAsia="Times New Roman" w:hAnsi="Times New Roman" w:cs="Times New Roman"/>
                <w:sz w:val="24"/>
                <w:szCs w:val="24"/>
                <w:lang w:eastAsia="en-IN"/>
              </w:rPr>
              <w:t>&amp;</w:t>
            </w:r>
            <w:r w:rsidR="00B806B5" w:rsidRPr="00DE54B0">
              <w:rPr>
                <w:rFonts w:ascii="Times New Roman" w:eastAsia="Times New Roman" w:hAnsi="Times New Roman" w:cs="Times New Roman"/>
                <w:sz w:val="24"/>
                <w:szCs w:val="24"/>
                <w:lang w:val="en-US" w:eastAsia="en-IN"/>
              </w:rPr>
              <w:t>view</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article</w:t>
            </w:r>
            <w:r w:rsidR="00B806B5" w:rsidRPr="005F1991">
              <w:rPr>
                <w:rFonts w:ascii="Times New Roman" w:eastAsia="Times New Roman" w:hAnsi="Times New Roman" w:cs="Times New Roman"/>
                <w:sz w:val="24"/>
                <w:szCs w:val="24"/>
                <w:lang w:eastAsia="en-IN"/>
              </w:rPr>
              <w:t>&amp;</w:t>
            </w:r>
            <w:proofErr w:type="spellStart"/>
            <w:r w:rsidR="00B806B5" w:rsidRPr="00DE54B0">
              <w:rPr>
                <w:rFonts w:ascii="Times New Roman" w:eastAsia="Times New Roman" w:hAnsi="Times New Roman" w:cs="Times New Roman"/>
                <w:sz w:val="24"/>
                <w:szCs w:val="24"/>
                <w:lang w:val="en-US" w:eastAsia="en-IN"/>
              </w:rPr>
              <w:t>catid</w:t>
            </w:r>
            <w:proofErr w:type="spellEnd"/>
            <w:r w:rsidR="00B806B5" w:rsidRPr="005F1991">
              <w:rPr>
                <w:rFonts w:ascii="Times New Roman" w:eastAsia="Times New Roman" w:hAnsi="Times New Roman" w:cs="Times New Roman"/>
                <w:sz w:val="24"/>
                <w:szCs w:val="24"/>
                <w:lang w:eastAsia="en-IN"/>
              </w:rPr>
              <w:t>=2&amp;</w:t>
            </w:r>
            <w:r w:rsidR="00B806B5" w:rsidRPr="00DE54B0">
              <w:rPr>
                <w:rFonts w:ascii="Times New Roman" w:eastAsia="Times New Roman" w:hAnsi="Times New Roman" w:cs="Times New Roman"/>
                <w:sz w:val="24"/>
                <w:szCs w:val="24"/>
                <w:lang w:val="en-US" w:eastAsia="en-IN"/>
              </w:rPr>
              <w:t>id</w:t>
            </w:r>
            <w:r w:rsidR="00B806B5" w:rsidRPr="005F1991">
              <w:rPr>
                <w:rFonts w:ascii="Times New Roman" w:eastAsia="Times New Roman" w:hAnsi="Times New Roman" w:cs="Times New Roman"/>
                <w:sz w:val="24"/>
                <w:szCs w:val="24"/>
                <w:lang w:eastAsia="en-IN"/>
              </w:rPr>
              <w:t>=397</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График работы:</w:t>
            </w:r>
          </w:p>
        </w:tc>
        <w:tc>
          <w:tcPr>
            <w:tcW w:w="8243" w:type="dxa"/>
          </w:tcPr>
          <w:p w:rsidR="00B806B5"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Понедельник – пятница с 8.00 до 16.12 ч</w:t>
            </w:r>
          </w:p>
          <w:p w:rsidR="00B806B5"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Перерыв с 12.00 до 13.00</w:t>
            </w:r>
          </w:p>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Выходные дни: суббота, воскресенье</w:t>
            </w:r>
          </w:p>
        </w:tc>
      </w:tr>
    </w:tbl>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E8274E" w:rsidP="00B806B5">
      <w:pPr>
        <w:autoSpaceDE w:val="0"/>
        <w:autoSpaceDN w:val="0"/>
        <w:adjustRightInd w:val="0"/>
        <w:spacing w:after="0" w:line="240" w:lineRule="auto"/>
        <w:ind w:left="4395"/>
        <w:jc w:val="both"/>
        <w:outlineLvl w:val="1"/>
        <w:rPr>
          <w:rFonts w:ascii="Times New Roman" w:hAnsi="Times New Roman" w:cs="Times New Roman"/>
          <w:sz w:val="28"/>
          <w:szCs w:val="28"/>
        </w:rPr>
      </w:pPr>
      <w:r w:rsidRPr="00E8274E">
        <w:rPr>
          <w:rFonts w:ascii="Times New Roman" w:hAnsi="Times New Roman" w:cs="Times New Roman"/>
          <w:sz w:val="28"/>
          <w:szCs w:val="28"/>
        </w:rPr>
        <w:br w:type="page"/>
      </w:r>
    </w:p>
    <w:p w:rsidR="00B806B5" w:rsidRPr="00B85A5F" w:rsidRDefault="00B806B5" w:rsidP="00FB6FF2">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B806B5"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06B5" w:rsidRPr="00B85A5F" w:rsidRDefault="00B806B5"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 </w:t>
      </w:r>
    </w:p>
    <w:p w:rsidR="00B806B5" w:rsidRPr="00E8274E" w:rsidRDefault="00B806B5" w:rsidP="00B806B5">
      <w:pPr>
        <w:autoSpaceDE w:val="0"/>
        <w:autoSpaceDN w:val="0"/>
        <w:adjustRightInd w:val="0"/>
        <w:spacing w:line="360" w:lineRule="auto"/>
        <w:jc w:val="center"/>
        <w:outlineLvl w:val="1"/>
        <w:rPr>
          <w:rFonts w:ascii="Times New Roman" w:hAnsi="Times New Roman" w:cs="Times New Roman"/>
          <w:sz w:val="28"/>
          <w:szCs w:val="28"/>
        </w:rPr>
      </w:pPr>
    </w:p>
    <w:p w:rsidR="00B806B5" w:rsidRPr="00F51C30" w:rsidRDefault="00B806B5" w:rsidP="00B806B5">
      <w:pPr>
        <w:spacing w:after="0"/>
        <w:jc w:val="center"/>
        <w:rPr>
          <w:rFonts w:ascii="Times New Roman" w:hAnsi="Times New Roman" w:cs="Times New Roman"/>
          <w:b/>
          <w:sz w:val="28"/>
          <w:szCs w:val="28"/>
        </w:rPr>
      </w:pPr>
      <w:r w:rsidRPr="00F51C30">
        <w:rPr>
          <w:rFonts w:ascii="Times New Roman" w:hAnsi="Times New Roman" w:cs="Times New Roman"/>
          <w:b/>
          <w:sz w:val="28"/>
          <w:szCs w:val="28"/>
        </w:rPr>
        <w:t xml:space="preserve">Многофункциональные центры предоставления государственных и муниципальных услуг (МФЦ) </w:t>
      </w:r>
      <w:r>
        <w:rPr>
          <w:rFonts w:ascii="Times New Roman" w:hAnsi="Times New Roman" w:cs="Times New Roman"/>
          <w:b/>
          <w:sz w:val="28"/>
          <w:szCs w:val="28"/>
        </w:rPr>
        <w:t>на территории Самарской области</w:t>
      </w: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B806B5" w:rsidRPr="00F51C30" w:rsidTr="00B806B5">
        <w:tc>
          <w:tcPr>
            <w:tcW w:w="2802"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Наименование МФЦ</w:t>
            </w:r>
          </w:p>
        </w:tc>
        <w:tc>
          <w:tcPr>
            <w:tcW w:w="2444"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Адрес,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телефон</w:t>
            </w:r>
          </w:p>
        </w:tc>
        <w:tc>
          <w:tcPr>
            <w:tcW w:w="2551"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Электронный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адрес,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официальный сайт</w:t>
            </w:r>
          </w:p>
        </w:tc>
        <w:tc>
          <w:tcPr>
            <w:tcW w:w="1985"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График</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работы</w:t>
            </w:r>
          </w:p>
        </w:tc>
      </w:tr>
      <w:tr w:rsidR="00B806B5" w:rsidRPr="00F51C30" w:rsidTr="00B806B5">
        <w:tc>
          <w:tcPr>
            <w:tcW w:w="9782" w:type="dxa"/>
            <w:gridSpan w:val="4"/>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Городские округа Самарской области</w:t>
            </w:r>
          </w:p>
        </w:tc>
      </w:tr>
      <w:tr w:rsidR="00B806B5" w:rsidRPr="00F51C30" w:rsidTr="00B806B5">
        <w:trPr>
          <w:trHeight w:val="2098"/>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Центральный офис</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Самара,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Московское шоссе, литер</w:t>
            </w:r>
            <w:proofErr w:type="gramStart"/>
            <w:r w:rsidRPr="00F51C30">
              <w:rPr>
                <w:rFonts w:ascii="Times New Roman" w:hAnsi="Times New Roman" w:cs="Times New Roman"/>
                <w:sz w:val="24"/>
                <w:szCs w:val="24"/>
              </w:rPr>
              <w:t xml:space="preserve"> Д</w:t>
            </w:r>
            <w:proofErr w:type="gramEnd"/>
            <w:r w:rsidRPr="00F51C30">
              <w:rPr>
                <w:rFonts w:ascii="Times New Roman" w:hAnsi="Times New Roman" w:cs="Times New Roman"/>
                <w:sz w:val="24"/>
                <w:szCs w:val="24"/>
              </w:rPr>
              <w:t>, корпус 28А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2000123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2057158</w:t>
            </w:r>
          </w:p>
        </w:tc>
        <w:tc>
          <w:tcPr>
            <w:tcW w:w="2551" w:type="dxa"/>
          </w:tcPr>
          <w:p w:rsidR="00B806B5" w:rsidRPr="00F51C30" w:rsidRDefault="00713987" w:rsidP="00B806B5">
            <w:pPr>
              <w:pStyle w:val="a9"/>
              <w:spacing w:after="0"/>
              <w:rPr>
                <w:rStyle w:val="a8"/>
                <w:rFonts w:eastAsiaTheme="majorEastAsia"/>
                <w:b w:val="0"/>
              </w:rPr>
            </w:pPr>
            <w:hyperlink r:id="rId37" w:history="1">
              <w:r w:rsidR="00B806B5" w:rsidRPr="00F51C30">
                <w:rPr>
                  <w:rStyle w:val="a8"/>
                  <w:rFonts w:eastAsiaTheme="majorEastAsia"/>
                </w:rPr>
                <w:t>info@mfc-samara.ru</w:t>
              </w:r>
            </w:hyperlink>
          </w:p>
          <w:p w:rsidR="00B806B5" w:rsidRPr="00F51C30" w:rsidRDefault="00713987" w:rsidP="00B806B5">
            <w:pPr>
              <w:pStyle w:val="a9"/>
              <w:spacing w:after="0"/>
              <w:rPr>
                <w:b/>
              </w:rPr>
            </w:pPr>
            <w:hyperlink r:id="rId38" w:history="1">
              <w:r w:rsidR="00B806B5" w:rsidRPr="00F51C30">
                <w:rPr>
                  <w:rStyle w:val="a8"/>
                  <w:rFonts w:eastAsiaTheme="majorEastAsia"/>
                </w:rPr>
                <w:t>www.mfc-samara.ru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 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1972"/>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Кировского района</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Свободы, 192/</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Елизарова, 32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2000123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2057158</w:t>
            </w:r>
          </w:p>
        </w:tc>
        <w:tc>
          <w:tcPr>
            <w:tcW w:w="2551" w:type="dxa"/>
          </w:tcPr>
          <w:p w:rsidR="00B806B5" w:rsidRPr="00F51C30" w:rsidRDefault="00713987" w:rsidP="00B806B5">
            <w:pPr>
              <w:pStyle w:val="a9"/>
              <w:spacing w:after="0"/>
              <w:rPr>
                <w:rStyle w:val="a8"/>
                <w:rFonts w:eastAsiaTheme="majorEastAsia"/>
                <w:b w:val="0"/>
              </w:rPr>
            </w:pPr>
            <w:hyperlink r:id="rId39" w:history="1">
              <w:r w:rsidR="00B806B5" w:rsidRPr="00F51C30">
                <w:rPr>
                  <w:rStyle w:val="a8"/>
                  <w:rFonts w:eastAsiaTheme="majorEastAsia"/>
                </w:rPr>
                <w:t>info@mfc-samara.ru</w:t>
              </w:r>
            </w:hyperlink>
          </w:p>
          <w:p w:rsidR="00B806B5" w:rsidRPr="00F51C30" w:rsidRDefault="00713987" w:rsidP="00B806B5">
            <w:pPr>
              <w:pStyle w:val="a9"/>
              <w:spacing w:after="0"/>
              <w:rPr>
                <w:b/>
              </w:rPr>
            </w:pPr>
            <w:hyperlink r:id="rId40" w:history="1">
              <w:r w:rsidR="00B806B5" w:rsidRPr="00F51C30">
                <w:rPr>
                  <w:rStyle w:val="a8"/>
                  <w:rFonts w:eastAsiaTheme="majorEastAsia"/>
                </w:rPr>
                <w:t>www.mfc-samara.ru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21"/>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xml:space="preserve">. Тольятти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Отделение  по Центральному району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Тольятти,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Мира, 84,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8(8482) 512121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lang w:val="en-US"/>
              </w:rPr>
            </w:pPr>
          </w:p>
        </w:tc>
        <w:tc>
          <w:tcPr>
            <w:tcW w:w="2551" w:type="dxa"/>
          </w:tcPr>
          <w:p w:rsidR="00B806B5" w:rsidRPr="00F51C30" w:rsidRDefault="00713987" w:rsidP="00B806B5">
            <w:pPr>
              <w:spacing w:after="0" w:line="240" w:lineRule="auto"/>
              <w:rPr>
                <w:rFonts w:ascii="Times New Roman" w:hAnsi="Times New Roman" w:cs="Times New Roman"/>
                <w:sz w:val="24"/>
                <w:szCs w:val="24"/>
              </w:rPr>
            </w:pPr>
            <w:hyperlink r:id="rId41"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21"/>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по Комсомольскому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ул. Ярославская, 35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713987" w:rsidP="00B806B5">
            <w:pPr>
              <w:spacing w:after="0" w:line="240" w:lineRule="auto"/>
              <w:rPr>
                <w:rFonts w:ascii="Times New Roman" w:hAnsi="Times New Roman" w:cs="Times New Roman"/>
                <w:sz w:val="24"/>
                <w:szCs w:val="24"/>
              </w:rPr>
            </w:pPr>
            <w:hyperlink r:id="rId42"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по Автозаводскому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ул. Юбилейная, 4</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lang w:val="en-US"/>
              </w:rPr>
            </w:pPr>
          </w:p>
        </w:tc>
        <w:tc>
          <w:tcPr>
            <w:tcW w:w="2551" w:type="dxa"/>
          </w:tcPr>
          <w:p w:rsidR="00B806B5" w:rsidRPr="00F51C30" w:rsidRDefault="00713987" w:rsidP="00B806B5">
            <w:pPr>
              <w:spacing w:after="0" w:line="240" w:lineRule="auto"/>
              <w:rPr>
                <w:rFonts w:ascii="Times New Roman" w:hAnsi="Times New Roman" w:cs="Times New Roman"/>
                <w:sz w:val="24"/>
                <w:szCs w:val="24"/>
              </w:rPr>
            </w:pPr>
            <w:hyperlink r:id="rId43"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lastRenderedPageBreak/>
              <w:t>г.о</w:t>
            </w:r>
            <w:proofErr w:type="spellEnd"/>
            <w:r w:rsidRPr="00F51C30">
              <w:rPr>
                <w:rFonts w:ascii="Times New Roman" w:hAnsi="Times New Roman" w:cs="Times New Roman"/>
                <w:sz w:val="24"/>
                <w:szCs w:val="24"/>
              </w:rPr>
              <w:t>.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 2 по Автозаводскому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Автостроителей, 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713987" w:rsidP="00B806B5">
            <w:pPr>
              <w:spacing w:after="0" w:line="240" w:lineRule="auto"/>
              <w:rPr>
                <w:rFonts w:ascii="Times New Roman" w:hAnsi="Times New Roman" w:cs="Times New Roman"/>
                <w:sz w:val="24"/>
                <w:szCs w:val="24"/>
              </w:rPr>
            </w:pPr>
            <w:hyperlink r:id="rId44"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Сызрань</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Сызрань,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пр. 50 лет Октября, 28</w:t>
            </w:r>
            <w:proofErr w:type="gramStart"/>
            <w:r w:rsidRPr="00F51C30">
              <w:rPr>
                <w:rFonts w:ascii="Times New Roman" w:hAnsi="Times New Roman" w:cs="Times New Roman"/>
                <w:sz w:val="24"/>
                <w:szCs w:val="24"/>
              </w:rPr>
              <w:t xml:space="preserve"> А</w:t>
            </w:r>
            <w:proofErr w:type="gramEnd"/>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8(8464) 916222</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syzran-mfc@mail.ru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вторник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10.00-20.00;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выходные: </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 понедельник</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xml:space="preserve">. Новокуйбышевск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Новокуйбышевск, ул. Свердлова, 23а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8(84635)74081,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факс   8(84635) 74271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713987" w:rsidP="00B806B5">
            <w:pPr>
              <w:spacing w:after="0" w:line="240" w:lineRule="auto"/>
              <w:rPr>
                <w:rFonts w:ascii="Times New Roman" w:hAnsi="Times New Roman" w:cs="Times New Roman"/>
                <w:sz w:val="24"/>
                <w:szCs w:val="24"/>
              </w:rPr>
            </w:pPr>
            <w:hyperlink r:id="rId45" w:history="1">
              <w:r w:rsidR="00B806B5" w:rsidRPr="00F51C30">
                <w:rPr>
                  <w:rStyle w:val="a7"/>
                  <w:rFonts w:ascii="Times New Roman" w:hAnsi="Times New Roman"/>
                  <w:sz w:val="24"/>
                  <w:szCs w:val="24"/>
                  <w:lang w:val="en-US"/>
                </w:rPr>
                <w:t>mfc</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nvkb</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mail</w:t>
              </w:r>
            </w:hyperlink>
            <w:r w:rsidR="00B806B5" w:rsidRPr="00F51C30">
              <w:rPr>
                <w:rFonts w:ascii="Times New Roman" w:hAnsi="Times New Roman" w:cs="Times New Roman"/>
                <w:sz w:val="24"/>
                <w:szCs w:val="24"/>
              </w:rPr>
              <w:t>.</w:t>
            </w:r>
            <w:r w:rsidR="00B806B5"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Администрация МФЦ:</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09.00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13.00 – 14.00 обед</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воскресенье</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Специалисты по приему и выдаче документов:</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rPr>
          <w:trHeight w:val="1488"/>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Чапаевск</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Чапаевск,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Пролетарская, д.5А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(84639)23372</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hapaevsk</w:t>
            </w:r>
            <w:proofErr w:type="spellEnd"/>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Жигулевск</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Жигулевск,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Комсомольская,</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д. 31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8(84862)20001</w:t>
            </w:r>
          </w:p>
        </w:tc>
        <w:tc>
          <w:tcPr>
            <w:tcW w:w="2551" w:type="dxa"/>
          </w:tcPr>
          <w:p w:rsidR="00B806B5" w:rsidRPr="00F51C30" w:rsidRDefault="00713987" w:rsidP="00B806B5">
            <w:pPr>
              <w:spacing w:after="0" w:line="240" w:lineRule="auto"/>
              <w:rPr>
                <w:rFonts w:ascii="Times New Roman" w:hAnsi="Times New Roman" w:cs="Times New Roman"/>
                <w:sz w:val="24"/>
                <w:szCs w:val="24"/>
              </w:rPr>
            </w:pPr>
            <w:hyperlink r:id="rId46" w:history="1">
              <w:r w:rsidR="00B806B5" w:rsidRPr="00F51C30">
                <w:rPr>
                  <w:rStyle w:val="a7"/>
                  <w:rFonts w:ascii="Times New Roman" w:hAnsi="Times New Roman"/>
                  <w:sz w:val="24"/>
                  <w:szCs w:val="24"/>
                  <w:lang w:val="en-US"/>
                </w:rPr>
                <w:t>http://mfc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Отрадный</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Отрадный,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Ленинградская,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д. 26</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8(84661) 4-08-65,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8(84661) 4-06-59, 8(84661) 4-06-58</w:t>
            </w:r>
          </w:p>
        </w:tc>
        <w:tc>
          <w:tcPr>
            <w:tcW w:w="2551" w:type="dxa"/>
          </w:tcPr>
          <w:p w:rsidR="00B806B5" w:rsidRPr="00F51C30" w:rsidRDefault="00713987" w:rsidP="00B806B5">
            <w:pPr>
              <w:spacing w:after="0" w:line="240" w:lineRule="auto"/>
              <w:rPr>
                <w:rFonts w:ascii="Times New Roman" w:hAnsi="Times New Roman" w:cs="Times New Roman"/>
                <w:sz w:val="24"/>
                <w:szCs w:val="24"/>
              </w:rPr>
            </w:pPr>
            <w:hyperlink r:id="rId47" w:history="1">
              <w:r w:rsidR="00B806B5" w:rsidRPr="00F51C30">
                <w:rPr>
                  <w:rStyle w:val="a7"/>
                  <w:rFonts w:ascii="Times New Roman" w:hAnsi="Times New Roman"/>
                  <w:sz w:val="24"/>
                  <w:szCs w:val="24"/>
                  <w:lang w:val="en-US"/>
                </w:rPr>
                <w:t>mfc4@otradny.ru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lastRenderedPageBreak/>
              <w:t>г.о</w:t>
            </w:r>
            <w:proofErr w:type="spellEnd"/>
            <w:r w:rsidRPr="00F51C30">
              <w:rPr>
                <w:rFonts w:ascii="Times New Roman" w:hAnsi="Times New Roman" w:cs="Times New Roman"/>
                <w:sz w:val="24"/>
                <w:szCs w:val="24"/>
              </w:rPr>
              <w:t xml:space="preserve">. Похвистнево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Похвистнево,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Лермонтова, д. 2а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8(84656) 2-23-33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pohgor</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mfs</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yandex</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ru</w:t>
            </w:r>
            <w:proofErr w:type="spellEnd"/>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713987" w:rsidP="00B806B5">
            <w:pPr>
              <w:spacing w:after="0" w:line="240" w:lineRule="auto"/>
              <w:rPr>
                <w:rFonts w:ascii="Times New Roman" w:hAnsi="Times New Roman" w:cs="Times New Roman"/>
                <w:sz w:val="24"/>
                <w:szCs w:val="24"/>
              </w:rPr>
            </w:pPr>
            <w:hyperlink r:id="rId48" w:history="1">
              <w:r w:rsidR="00B806B5" w:rsidRPr="00F51C30">
                <w:rPr>
                  <w:rStyle w:val="a7"/>
                  <w:rFonts w:ascii="Times New Roman" w:hAnsi="Times New Roman"/>
                  <w:sz w:val="24"/>
                  <w:szCs w:val="24"/>
                  <w:lang w:val="en-US"/>
                </w:rPr>
                <w:t>http</w:t>
              </w:r>
              <w:r w:rsidR="00B806B5" w:rsidRPr="00F51C30">
                <w:rPr>
                  <w:rStyle w:val="a7"/>
                  <w:rFonts w:ascii="Times New Roman" w:hAnsi="Times New Roman"/>
                  <w:sz w:val="24"/>
                  <w:szCs w:val="24"/>
                </w:rPr>
                <w:t>://</w:t>
              </w:r>
              <w:proofErr w:type="spellStart"/>
              <w:r w:rsidR="00B806B5" w:rsidRPr="00F51C30">
                <w:rPr>
                  <w:rStyle w:val="a7"/>
                  <w:rFonts w:ascii="Times New Roman" w:hAnsi="Times New Roman"/>
                  <w:sz w:val="24"/>
                  <w:szCs w:val="24"/>
                  <w:lang w:val="en-US"/>
                </w:rPr>
                <w:t>mfc</w:t>
              </w:r>
              <w:proofErr w:type="spellEnd"/>
              <w:r w:rsidR="00B806B5" w:rsidRPr="00F51C30">
                <w:rPr>
                  <w:rStyle w:val="a7"/>
                  <w:rFonts w:ascii="Times New Roman" w:hAnsi="Times New Roman"/>
                  <w:sz w:val="24"/>
                  <w:szCs w:val="24"/>
                </w:rPr>
                <w:t>63.</w:t>
              </w:r>
              <w:proofErr w:type="spellStart"/>
              <w:r w:rsidR="00B806B5" w:rsidRPr="00F51C30">
                <w:rPr>
                  <w:rStyle w:val="a7"/>
                  <w:rFonts w:ascii="Times New Roman" w:hAnsi="Times New Roman"/>
                  <w:sz w:val="24"/>
                  <w:szCs w:val="24"/>
                  <w:lang w:val="en-US"/>
                </w:rPr>
                <w:t>ru</w:t>
              </w:r>
              <w:proofErr w:type="spellEnd"/>
              <w:r w:rsidR="00B806B5" w:rsidRPr="00F51C30">
                <w:rPr>
                  <w:rStyle w:val="a7"/>
                  <w:rFonts w:ascii="Times New Roman" w:hAnsi="Times New Roman"/>
                  <w:sz w:val="24"/>
                  <w:szCs w:val="24"/>
                </w:rPr>
                <w:t>/</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9.00 – 14.00 </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xml:space="preserve">. </w:t>
            </w:r>
            <w:proofErr w:type="spellStart"/>
            <w:r w:rsidRPr="00F51C30">
              <w:rPr>
                <w:rFonts w:ascii="Times New Roman" w:hAnsi="Times New Roman" w:cs="Times New Roman"/>
                <w:sz w:val="24"/>
                <w:szCs w:val="24"/>
              </w:rPr>
              <w:t>Кинель</w:t>
            </w:r>
            <w:proofErr w:type="spellEnd"/>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w:t>
            </w:r>
            <w:proofErr w:type="spellStart"/>
            <w:r w:rsidRPr="00F51C30">
              <w:rPr>
                <w:rFonts w:ascii="Times New Roman" w:hAnsi="Times New Roman" w:cs="Times New Roman"/>
                <w:sz w:val="24"/>
                <w:szCs w:val="24"/>
              </w:rPr>
              <w:t>Кинель</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ул</w:t>
            </w:r>
            <w:proofErr w:type="gramStart"/>
            <w:r w:rsidRPr="00F51C30">
              <w:rPr>
                <w:rFonts w:ascii="Times New Roman" w:hAnsi="Times New Roman" w:cs="Times New Roman"/>
                <w:sz w:val="24"/>
                <w:szCs w:val="24"/>
              </w:rPr>
              <w:t>.М</w:t>
            </w:r>
            <w:proofErr w:type="gramEnd"/>
            <w:r w:rsidRPr="00F51C30">
              <w:rPr>
                <w:rFonts w:ascii="Times New Roman" w:hAnsi="Times New Roman" w:cs="Times New Roman"/>
                <w:sz w:val="24"/>
                <w:szCs w:val="24"/>
              </w:rPr>
              <w:t>аяковского</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80А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 63) 6 -12- 21</w:t>
            </w:r>
          </w:p>
        </w:tc>
        <w:tc>
          <w:tcPr>
            <w:tcW w:w="2551" w:type="dxa"/>
          </w:tcPr>
          <w:p w:rsidR="00B806B5" w:rsidRPr="00F51C30" w:rsidRDefault="00713987" w:rsidP="00B806B5">
            <w:pPr>
              <w:spacing w:after="0" w:line="240" w:lineRule="auto"/>
              <w:rPr>
                <w:rFonts w:ascii="Times New Roman" w:hAnsi="Times New Roman" w:cs="Times New Roman"/>
                <w:sz w:val="24"/>
                <w:szCs w:val="24"/>
              </w:rPr>
            </w:pPr>
            <w:hyperlink r:id="rId49" w:history="1">
              <w:r w:rsidR="00B806B5" w:rsidRPr="00F51C30">
                <w:rPr>
                  <w:rStyle w:val="a7"/>
                  <w:rFonts w:ascii="Times New Roman" w:hAnsi="Times New Roman"/>
                  <w:sz w:val="24"/>
                  <w:szCs w:val="24"/>
                </w:rPr>
                <w:t>info@mfckinel.ru</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www.mfc63.ru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вторник:</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Среда: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пятница: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09.00 – 14.00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9782" w:type="dxa"/>
            <w:gridSpan w:val="4"/>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Муниципальные районы Самарской области</w:t>
            </w:r>
          </w:p>
        </w:tc>
      </w:tr>
      <w:tr w:rsidR="00B806B5" w:rsidRPr="00F51C30" w:rsidTr="00B806B5">
        <w:trPr>
          <w:trHeight w:val="1883"/>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Исаклинский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w:t>
            </w:r>
            <w:r w:rsidRPr="00F51C30">
              <w:rPr>
                <w:rFonts w:ascii="Times New Roman" w:hAnsi="Times New Roman" w:cs="Times New Roman"/>
                <w:sz w:val="24"/>
                <w:szCs w:val="24"/>
              </w:rPr>
              <w:t xml:space="preserve">. </w:t>
            </w:r>
            <w:proofErr w:type="spellStart"/>
            <w:r w:rsidRPr="00F51C30">
              <w:rPr>
                <w:rFonts w:ascii="Times New Roman" w:hAnsi="Times New Roman" w:cs="Times New Roman"/>
                <w:sz w:val="24"/>
                <w:szCs w:val="24"/>
              </w:rPr>
              <w:t>Исаклы</w:t>
            </w:r>
            <w:proofErr w:type="spellEnd"/>
            <w:r w:rsidRPr="00F51C30">
              <w:rPr>
                <w:rFonts w:ascii="Times New Roman" w:hAnsi="Times New Roman" w:cs="Times New Roman"/>
                <w:sz w:val="24"/>
                <w:szCs w:val="24"/>
              </w:rPr>
              <w:t>,</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Куйбышевская, 96</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 (846 54) 22349</w:t>
            </w:r>
          </w:p>
        </w:tc>
        <w:tc>
          <w:tcPr>
            <w:tcW w:w="2551" w:type="dxa"/>
          </w:tcPr>
          <w:p w:rsidR="00B806B5" w:rsidRPr="00F51C30" w:rsidRDefault="00713987" w:rsidP="00B806B5">
            <w:pPr>
              <w:spacing w:after="0" w:line="240" w:lineRule="auto"/>
              <w:rPr>
                <w:rFonts w:ascii="Times New Roman" w:hAnsi="Times New Roman" w:cs="Times New Roman"/>
                <w:sz w:val="24"/>
                <w:szCs w:val="24"/>
                <w:lang w:val="en-US"/>
              </w:rPr>
            </w:pPr>
            <w:hyperlink r:id="rId50" w:history="1">
              <w:r w:rsidR="00B806B5" w:rsidRPr="00F51C30">
                <w:rPr>
                  <w:rStyle w:val="a7"/>
                  <w:rFonts w:ascii="Times New Roman" w:hAnsi="Times New Roman"/>
                  <w:sz w:val="24"/>
                  <w:szCs w:val="24"/>
                  <w:lang w:val="en-US"/>
                </w:rPr>
                <w:t>mfcisakly@gmail.com</w:t>
              </w:r>
            </w:hyperlink>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09.00 - 18.00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1532"/>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Челно-Вершинский</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Челно-Вершины, ул. </w:t>
            </w:r>
            <w:proofErr w:type="gramStart"/>
            <w:r w:rsidRPr="00F51C30">
              <w:rPr>
                <w:rFonts w:ascii="Times New Roman" w:hAnsi="Times New Roman" w:cs="Times New Roman"/>
                <w:sz w:val="24"/>
                <w:szCs w:val="24"/>
              </w:rPr>
              <w:t>Советская</w:t>
            </w:r>
            <w:proofErr w:type="gramEnd"/>
            <w:r w:rsidRPr="00F51C30">
              <w:rPr>
                <w:rFonts w:ascii="Times New Roman" w:hAnsi="Times New Roman" w:cs="Times New Roman"/>
                <w:sz w:val="24"/>
                <w:szCs w:val="24"/>
              </w:rPr>
              <w:t>, д.12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8(84651) 22221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8(84651) 23002</w:t>
            </w:r>
          </w:p>
        </w:tc>
        <w:tc>
          <w:tcPr>
            <w:tcW w:w="2551" w:type="dxa"/>
          </w:tcPr>
          <w:p w:rsidR="00B806B5" w:rsidRPr="00F51C30" w:rsidRDefault="00713987" w:rsidP="00B806B5">
            <w:pPr>
              <w:spacing w:after="0" w:line="240" w:lineRule="auto"/>
              <w:rPr>
                <w:rFonts w:ascii="Times New Roman" w:hAnsi="Times New Roman" w:cs="Times New Roman"/>
                <w:sz w:val="24"/>
                <w:szCs w:val="24"/>
              </w:rPr>
            </w:pPr>
            <w:hyperlink r:id="rId51" w:history="1">
              <w:r w:rsidR="00B806B5" w:rsidRPr="00F51C30">
                <w:rPr>
                  <w:rStyle w:val="a7"/>
                  <w:rFonts w:ascii="Times New Roman" w:hAnsi="Times New Roman"/>
                  <w:sz w:val="24"/>
                  <w:szCs w:val="24"/>
                  <w:lang w:val="en-US"/>
                </w:rPr>
                <w:t>chvmfc</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mail</w:t>
              </w:r>
              <w:r w:rsidR="00B806B5" w:rsidRPr="00F51C30">
                <w:rPr>
                  <w:rStyle w:val="a7"/>
                  <w:rFonts w:ascii="Times New Roman" w:hAnsi="Times New Roman"/>
                  <w:sz w:val="24"/>
                  <w:szCs w:val="24"/>
                </w:rPr>
                <w:t>.</w:t>
              </w:r>
              <w:proofErr w:type="spellStart"/>
              <w:r w:rsidR="00B806B5" w:rsidRPr="00F51C30">
                <w:rPr>
                  <w:rStyle w:val="a7"/>
                  <w:rFonts w:ascii="Times New Roman" w:hAnsi="Times New Roman"/>
                  <w:sz w:val="24"/>
                  <w:szCs w:val="24"/>
                  <w:lang w:val="en-US"/>
                </w:rPr>
                <w:t>ru</w:t>
              </w:r>
              <w:proofErr w:type="spellEnd"/>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63.</w:t>
            </w:r>
            <w:proofErr w:type="spellStart"/>
            <w:r w:rsidRPr="00F51C30">
              <w:rPr>
                <w:rFonts w:ascii="Times New Roman" w:hAnsi="Times New Roman" w:cs="Times New Roman"/>
                <w:sz w:val="24"/>
                <w:szCs w:val="24"/>
                <w:lang w:val="en-US"/>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Пестравский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xml:space="preserve">. </w:t>
            </w:r>
            <w:proofErr w:type="gramStart"/>
            <w:r w:rsidRPr="00F51C30">
              <w:rPr>
                <w:rFonts w:ascii="Times New Roman" w:hAnsi="Times New Roman" w:cs="Times New Roman"/>
                <w:sz w:val="24"/>
                <w:szCs w:val="24"/>
              </w:rPr>
              <w:t>Пестравка</w:t>
            </w:r>
            <w:proofErr w:type="gramEnd"/>
            <w:r w:rsidRPr="00F51C30">
              <w:rPr>
                <w:rFonts w:ascii="Times New Roman" w:hAnsi="Times New Roman" w:cs="Times New Roman"/>
                <w:sz w:val="24"/>
                <w:szCs w:val="24"/>
              </w:rPr>
              <w:t xml:space="preserve">, ул.50 лет Октября, д.57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20021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20022</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pestr</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yandex</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outlineLvl w:val="0"/>
              <w:rPr>
                <w:rFonts w:ascii="Times New Roman" w:hAnsi="Times New Roman" w:cs="Times New Roman"/>
                <w:sz w:val="24"/>
                <w:szCs w:val="24"/>
              </w:rPr>
            </w:pPr>
            <w:r w:rsidRPr="00F51C30">
              <w:rPr>
                <w:rFonts w:ascii="Times New Roman" w:hAnsi="Times New Roman" w:cs="Times New Roman"/>
                <w:bCs/>
                <w:kern w:val="36"/>
                <w:sz w:val="24"/>
                <w:szCs w:val="24"/>
              </w:rPr>
              <w:t xml:space="preserve"> Волжский район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Самара, ул. Дыбенко, д.12 «в»</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2608565</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info-mfcvr@mail.ru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713987" w:rsidP="00B806B5">
            <w:pPr>
              <w:autoSpaceDE w:val="0"/>
              <w:autoSpaceDN w:val="0"/>
              <w:adjustRightInd w:val="0"/>
              <w:spacing w:after="0" w:line="240" w:lineRule="auto"/>
              <w:rPr>
                <w:rFonts w:ascii="Times New Roman" w:hAnsi="Times New Roman" w:cs="Times New Roman"/>
                <w:sz w:val="24"/>
                <w:szCs w:val="24"/>
              </w:rPr>
            </w:pPr>
            <w:hyperlink r:id="rId52" w:history="1">
              <w:r w:rsidR="00B806B5" w:rsidRPr="00F51C30">
                <w:rPr>
                  <w:rStyle w:val="a7"/>
                  <w:rFonts w:ascii="Times New Roman" w:hAnsi="Times New Roman"/>
                  <w:sz w:val="24"/>
                  <w:szCs w:val="24"/>
                </w:rPr>
                <w:t>http://v-adm63</w:t>
              </w:r>
            </w:hyperlink>
            <w:r w:rsidR="00B806B5" w:rsidRPr="00F51C30">
              <w:rPr>
                <w:rFonts w:ascii="Times New Roman" w:hAnsi="Times New Roman" w:cs="Times New Roman"/>
                <w:sz w:val="24"/>
                <w:szCs w:val="24"/>
              </w:rPr>
              <w:t>.ru/mfc/</w:t>
            </w: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воскресенье</w:t>
            </w:r>
          </w:p>
        </w:tc>
      </w:tr>
      <w:tr w:rsidR="00B806B5" w:rsidRPr="00F51C30" w:rsidTr="00B806B5">
        <w:trPr>
          <w:trHeight w:val="1997"/>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Красноярский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Красный Яр,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Тополиная, д. 5</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8(84675)21760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8(84675)20145</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Mfckrasiyyar@gmail.com</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43"/>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Клявлинский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ст. Клявлино</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пр. Ленина, д. 9</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8(84653) 21977,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8(84653) 21777,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8(84653) 21066</w:t>
            </w:r>
          </w:p>
        </w:tc>
        <w:tc>
          <w:tcPr>
            <w:tcW w:w="2551" w:type="dxa"/>
          </w:tcPr>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525"/>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Ставропольский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w:t>
            </w:r>
            <w:proofErr w:type="gramStart"/>
            <w:r w:rsidRPr="00F51C30">
              <w:rPr>
                <w:rFonts w:ascii="Times New Roman" w:hAnsi="Times New Roman" w:cs="Times New Roman"/>
                <w:sz w:val="24"/>
                <w:szCs w:val="24"/>
              </w:rPr>
              <w:t>.Т</w:t>
            </w:r>
            <w:proofErr w:type="gramEnd"/>
            <w:r w:rsidRPr="00F51C30">
              <w:rPr>
                <w:rFonts w:ascii="Times New Roman" w:hAnsi="Times New Roman" w:cs="Times New Roman"/>
                <w:sz w:val="24"/>
                <w:szCs w:val="24"/>
              </w:rPr>
              <w:t>ольятти</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Карла  Маркса,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33 «б»</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8(8482)280387,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 (8482)280416,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8(8482)281057, 8(8482)283057</w:t>
            </w:r>
          </w:p>
        </w:tc>
        <w:tc>
          <w:tcPr>
            <w:tcW w:w="2551" w:type="dxa"/>
          </w:tcPr>
          <w:p w:rsidR="00B806B5" w:rsidRPr="00F51C30" w:rsidRDefault="00713987" w:rsidP="00B806B5">
            <w:pPr>
              <w:spacing w:after="0" w:line="240" w:lineRule="auto"/>
              <w:rPr>
                <w:rFonts w:ascii="Times New Roman" w:hAnsi="Times New Roman" w:cs="Times New Roman"/>
                <w:sz w:val="24"/>
                <w:szCs w:val="24"/>
              </w:rPr>
            </w:pPr>
            <w:hyperlink r:id="rId53" w:history="1">
              <w:r w:rsidR="00B806B5" w:rsidRPr="00F51C30">
                <w:rPr>
                  <w:rStyle w:val="a7"/>
                  <w:rFonts w:ascii="Times New Roman" w:hAnsi="Times New Roman"/>
                  <w:sz w:val="24"/>
                  <w:szCs w:val="24"/>
                  <w:lang w:val="en-US"/>
                </w:rPr>
                <w:t>stavr</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mfc</w:t>
              </w:r>
              <w:r w:rsidR="00B806B5" w:rsidRPr="00F51C30">
                <w:rPr>
                  <w:rStyle w:val="a7"/>
                  <w:rFonts w:ascii="Times New Roman" w:hAnsi="Times New Roman"/>
                  <w:sz w:val="24"/>
                  <w:szCs w:val="24"/>
                </w:rPr>
                <w:t>63@</w:t>
              </w:r>
              <w:r w:rsidR="00B806B5" w:rsidRPr="00F51C30">
                <w:rPr>
                  <w:rStyle w:val="a7"/>
                  <w:rFonts w:ascii="Times New Roman" w:hAnsi="Times New Roman"/>
                  <w:sz w:val="24"/>
                  <w:szCs w:val="24"/>
                  <w:lang w:val="en-US"/>
                </w:rPr>
                <w:t>mail</w:t>
              </w:r>
              <w:r w:rsidR="00B806B5" w:rsidRPr="00F51C30">
                <w:rPr>
                  <w:rStyle w:val="a7"/>
                  <w:rFonts w:ascii="Times New Roman" w:hAnsi="Times New Roman"/>
                  <w:sz w:val="24"/>
                  <w:szCs w:val="24"/>
                </w:rPr>
                <w:t>.</w:t>
              </w:r>
              <w:proofErr w:type="spellStart"/>
              <w:r w:rsidR="00B806B5" w:rsidRPr="00F51C30">
                <w:rPr>
                  <w:rStyle w:val="a7"/>
                  <w:rFonts w:ascii="Times New Roman" w:hAnsi="Times New Roman"/>
                  <w:sz w:val="24"/>
                  <w:szCs w:val="24"/>
                  <w:lang w:val="en-US"/>
                </w:rPr>
                <w:t>ru</w:t>
              </w:r>
              <w:proofErr w:type="spellEnd"/>
            </w:hyperlink>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10.00 - 16.00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Камышлинский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xml:space="preserve">. Камышла,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Победы, д. 80</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8(84664)33323,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8(84664)33133</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mfckam</w:t>
            </w:r>
            <w:proofErr w:type="spellEnd"/>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765"/>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Большеглушицкий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Большая Глушица, ул. Пионерская д.2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8(84673)21333,</w:t>
            </w:r>
          </w:p>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 xml:space="preserve">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 xml:space="preserve">21111,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22606</w:t>
            </w:r>
          </w:p>
        </w:tc>
        <w:tc>
          <w:tcPr>
            <w:tcW w:w="2551" w:type="dxa"/>
          </w:tcPr>
          <w:p w:rsidR="00B806B5" w:rsidRPr="005F1991" w:rsidRDefault="00713987" w:rsidP="00B806B5">
            <w:pPr>
              <w:spacing w:after="0" w:line="240" w:lineRule="auto"/>
              <w:rPr>
                <w:rFonts w:ascii="Times New Roman" w:hAnsi="Times New Roman" w:cs="Times New Roman"/>
                <w:sz w:val="24"/>
                <w:szCs w:val="24"/>
                <w:lang w:val="en-US"/>
              </w:rPr>
            </w:pPr>
            <w:hyperlink r:id="rId54" w:history="1">
              <w:r w:rsidR="00B806B5" w:rsidRPr="005E4F6E">
                <w:rPr>
                  <w:rStyle w:val="a8"/>
                  <w:rFonts w:ascii="Times New Roman" w:hAnsi="Times New Roman"/>
                  <w:color w:val="0000CC"/>
                  <w:sz w:val="24"/>
                  <w:szCs w:val="24"/>
                  <w:lang w:val="en-US"/>
                </w:rPr>
                <w:t>mfcbg@admbg.org</w:t>
              </w:r>
            </w:hyperlink>
          </w:p>
          <w:p w:rsidR="00B806B5" w:rsidRPr="00385468" w:rsidRDefault="00713987" w:rsidP="00B806B5">
            <w:pPr>
              <w:spacing w:after="0" w:line="240" w:lineRule="auto"/>
              <w:rPr>
                <w:rStyle w:val="a7"/>
                <w:rFonts w:ascii="Times New Roman" w:hAnsi="Times New Roman"/>
                <w:sz w:val="24"/>
                <w:szCs w:val="24"/>
                <w:lang w:val="en-US"/>
              </w:rPr>
            </w:pPr>
            <w:hyperlink r:id="rId55" w:history="1">
              <w:r w:rsidR="00B806B5" w:rsidRPr="005E4F6E">
                <w:rPr>
                  <w:rStyle w:val="a7"/>
                  <w:rFonts w:ascii="Times New Roman" w:hAnsi="Times New Roman"/>
                  <w:sz w:val="24"/>
                  <w:szCs w:val="24"/>
                  <w:lang w:val="en-US"/>
                </w:rPr>
                <w:t>http</w:t>
              </w:r>
              <w:r w:rsidR="00B806B5" w:rsidRPr="005F1991">
                <w:rPr>
                  <w:rStyle w:val="a7"/>
                  <w:rFonts w:ascii="Times New Roman" w:hAnsi="Times New Roman"/>
                  <w:sz w:val="24"/>
                  <w:szCs w:val="24"/>
                  <w:lang w:val="en-US"/>
                </w:rPr>
                <w:t>://</w:t>
              </w:r>
              <w:r w:rsidR="00B806B5" w:rsidRPr="005E4F6E">
                <w:rPr>
                  <w:rStyle w:val="a7"/>
                  <w:rFonts w:ascii="Times New Roman" w:hAnsi="Times New Roman"/>
                  <w:sz w:val="24"/>
                  <w:szCs w:val="24"/>
                  <w:lang w:val="en-US"/>
                </w:rPr>
                <w:t>www</w:t>
              </w:r>
              <w:r w:rsidR="00B806B5" w:rsidRPr="005F1991">
                <w:rPr>
                  <w:rStyle w:val="a7"/>
                  <w:rFonts w:ascii="Times New Roman" w:hAnsi="Times New Roman"/>
                  <w:sz w:val="24"/>
                  <w:szCs w:val="24"/>
                  <w:lang w:val="en-US"/>
                </w:rPr>
                <w:t>.</w:t>
              </w:r>
              <w:r w:rsidR="00B806B5" w:rsidRPr="005E4F6E">
                <w:rPr>
                  <w:rStyle w:val="a7"/>
                  <w:rFonts w:ascii="Times New Roman" w:hAnsi="Times New Roman"/>
                  <w:sz w:val="24"/>
                  <w:szCs w:val="24"/>
                  <w:lang w:val="en-US"/>
                </w:rPr>
                <w:t>mfc</w:t>
              </w:r>
              <w:r w:rsidR="00B806B5" w:rsidRPr="005F1991">
                <w:rPr>
                  <w:rStyle w:val="a7"/>
                  <w:rFonts w:ascii="Times New Roman" w:hAnsi="Times New Roman"/>
                  <w:sz w:val="24"/>
                  <w:szCs w:val="24"/>
                  <w:lang w:val="en-US"/>
                </w:rPr>
                <w:t>63.ru</w:t>
              </w:r>
            </w:hyperlink>
          </w:p>
          <w:p w:rsidR="00B806B5" w:rsidRPr="005F1991" w:rsidRDefault="00B806B5" w:rsidP="00B806B5">
            <w:pPr>
              <w:spacing w:after="0" w:line="240" w:lineRule="auto"/>
              <w:rPr>
                <w:rFonts w:ascii="Times New Roman" w:hAnsi="Times New Roman" w:cs="Times New Roman"/>
                <w:sz w:val="24"/>
                <w:szCs w:val="24"/>
                <w:lang w:val="en-US"/>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вторник, среда, пятница: 8-00 - 17-00;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8-00 - 20-00;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9-00 - 14-00;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w:t>
            </w:r>
            <w:r>
              <w:rPr>
                <w:rFonts w:ascii="Times New Roman" w:hAnsi="Times New Roman" w:cs="Times New Roman"/>
                <w:sz w:val="24"/>
                <w:szCs w:val="24"/>
              </w:rPr>
              <w:t>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Большечерниговский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Большая Черниговка, ул. Советская, д.85</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8(84672) 2-10-40</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proofErr w:type="spellStart"/>
            <w:r w:rsidRPr="00F51C30">
              <w:rPr>
                <w:rFonts w:ascii="Times New Roman" w:hAnsi="Times New Roman" w:cs="Times New Roman"/>
                <w:sz w:val="24"/>
                <w:szCs w:val="24"/>
              </w:rPr>
              <w:t>mfcbch</w:t>
            </w:r>
            <w:proofErr w:type="spellEnd"/>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rPr>
          <w:trHeight w:val="1746"/>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Приволжский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Приволжье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Парковая, 14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 (84647) 92504</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mfc@pv.samregion.ru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суббота,</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rPr>
          <w:trHeight w:val="1468"/>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Богатовский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Богатое,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Чапаева, д.14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8(84666)21992</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bogatoe</w:t>
            </w:r>
            <w:proofErr w:type="spellEnd"/>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roofErr w:type="spellStart"/>
            <w:r w:rsidRPr="00F51C30">
              <w:rPr>
                <w:rFonts w:ascii="Times New Roman" w:hAnsi="Times New Roman" w:cs="Times New Roman"/>
                <w:sz w:val="24"/>
                <w:szCs w:val="24"/>
              </w:rPr>
              <w:t>Кошкинский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Кошки,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Советская, д. 4а.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8(84650)21666,</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8(84650)21340</w:t>
            </w:r>
          </w:p>
        </w:tc>
        <w:tc>
          <w:tcPr>
            <w:tcW w:w="2551" w:type="dxa"/>
          </w:tcPr>
          <w:p w:rsidR="00B806B5" w:rsidRPr="00F51C30" w:rsidRDefault="00713987" w:rsidP="00B806B5">
            <w:pPr>
              <w:spacing w:after="0" w:line="240" w:lineRule="auto"/>
              <w:rPr>
                <w:rFonts w:ascii="Times New Roman" w:hAnsi="Times New Roman" w:cs="Times New Roman"/>
                <w:sz w:val="24"/>
                <w:szCs w:val="24"/>
              </w:rPr>
            </w:pPr>
            <w:hyperlink r:id="rId56" w:history="1">
              <w:r w:rsidR="00B806B5" w:rsidRPr="00F51C30">
                <w:rPr>
                  <w:rStyle w:val="a7"/>
                  <w:rFonts w:ascii="Times New Roman" w:hAnsi="Times New Roman"/>
                  <w:sz w:val="24"/>
                  <w:szCs w:val="24"/>
                  <w:lang w:val="en-US"/>
                </w:rPr>
                <w:t>mfckoshki</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gmail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com</w:t>
              </w:r>
            </w:hyperlink>
          </w:p>
          <w:p w:rsidR="00B806B5" w:rsidRPr="00F51C30" w:rsidRDefault="00713987" w:rsidP="00B806B5">
            <w:pPr>
              <w:spacing w:after="0" w:line="240" w:lineRule="auto"/>
              <w:rPr>
                <w:rFonts w:ascii="Times New Roman" w:hAnsi="Times New Roman" w:cs="Times New Roman"/>
                <w:sz w:val="24"/>
                <w:szCs w:val="24"/>
              </w:rPr>
            </w:pPr>
            <w:hyperlink r:id="rId57" w:history="1">
              <w:r w:rsidR="00B806B5" w:rsidRPr="00F51C30">
                <w:rPr>
                  <w:rStyle w:val="a7"/>
                  <w:rFonts w:ascii="Times New Roman" w:hAnsi="Times New Roman"/>
                  <w:sz w:val="24"/>
                  <w:szCs w:val="24"/>
                  <w:lang w:val="en-US"/>
                </w:rPr>
                <w:t>mfckit</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gmail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com</w:t>
              </w:r>
            </w:hyperlink>
          </w:p>
          <w:p w:rsidR="00B806B5" w:rsidRPr="00F51C30" w:rsidRDefault="00713987" w:rsidP="00B806B5">
            <w:pPr>
              <w:spacing w:after="0" w:line="240" w:lineRule="auto"/>
              <w:rPr>
                <w:rFonts w:ascii="Times New Roman" w:hAnsi="Times New Roman" w:cs="Times New Roman"/>
                <w:sz w:val="24"/>
                <w:szCs w:val="24"/>
                <w:lang w:val="en-US"/>
              </w:rPr>
            </w:pPr>
            <w:hyperlink r:id="rId58" w:history="1">
              <w:r w:rsidR="00B806B5" w:rsidRPr="00F51C30">
                <w:rPr>
                  <w:rStyle w:val="a7"/>
                  <w:rFonts w:ascii="Times New Roman" w:hAnsi="Times New Roman"/>
                  <w:sz w:val="24"/>
                  <w:szCs w:val="24"/>
                  <w:lang w:val="en-US"/>
                </w:rPr>
                <w:t>mfckoshki@yandex.ru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Борский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Борское,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Ленинградская д.39</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8(84667)25594</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mfcborskoe@yandex.ru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Безенчукский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п.г.т</w:t>
            </w:r>
            <w:proofErr w:type="spellEnd"/>
            <w:r w:rsidRPr="00F51C30">
              <w:rPr>
                <w:rFonts w:ascii="Times New Roman" w:hAnsi="Times New Roman" w:cs="Times New Roman"/>
                <w:sz w:val="24"/>
                <w:szCs w:val="24"/>
              </w:rPr>
              <w:t>. Безенчук, ул. Нефтяников, д. 11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8(84676)21387</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proofErr w:type="spellStart"/>
            <w:r w:rsidRPr="00F51C30">
              <w:rPr>
                <w:rFonts w:ascii="Times New Roman" w:hAnsi="Times New Roman" w:cs="Times New Roman"/>
                <w:sz w:val="24"/>
                <w:szCs w:val="24"/>
                <w:lang w:val="en-US"/>
              </w:rPr>
              <w:t>nastysha</w:t>
            </w:r>
            <w:proofErr w:type="spellEnd"/>
            <w:r w:rsidRPr="00F51C30">
              <w:rPr>
                <w:rFonts w:ascii="Times New Roman" w:hAnsi="Times New Roman" w:cs="Times New Roman"/>
                <w:sz w:val="24"/>
                <w:szCs w:val="24"/>
                <w:lang w:val="en-US"/>
              </w:rPr>
              <w:t>_</w:t>
            </w:r>
            <w:r w:rsidRPr="00F51C30">
              <w:rPr>
                <w:rFonts w:ascii="Times New Roman" w:hAnsi="Times New Roman" w:cs="Times New Roman"/>
                <w:sz w:val="24"/>
                <w:szCs w:val="24"/>
              </w:rPr>
              <w:t>86</w:t>
            </w:r>
            <w:r w:rsidRPr="00F51C30">
              <w:rPr>
                <w:rFonts w:ascii="Times New Roman" w:hAnsi="Times New Roman" w:cs="Times New Roman"/>
                <w:sz w:val="24"/>
                <w:szCs w:val="24"/>
                <w:lang w:val="en-US"/>
              </w:rPr>
              <w:t>@bk.ru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Нефтегорский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 xml:space="preserve">г. Нефтегорск, </w:t>
            </w: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ул. Зеленая, д. 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24560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25140</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http://www.mfc63.ru/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вторник, среда,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08.00 - 12.00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Шенталинский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 xml:space="preserve">ст. Шентала, </w:t>
            </w: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ул. Советская, д. 11</w:t>
            </w:r>
          </w:p>
          <w:p w:rsidR="00B806B5" w:rsidRPr="00F51C30" w:rsidRDefault="00B806B5" w:rsidP="00B806B5">
            <w:pPr>
              <w:spacing w:after="0" w:line="240" w:lineRule="auto"/>
              <w:rPr>
                <w:rFonts w:ascii="Times New Roman" w:hAnsi="Times New Roman" w:cs="Times New Roman"/>
                <w:bCs/>
                <w:sz w:val="24"/>
                <w:szCs w:val="24"/>
              </w:rPr>
            </w:pP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sz w:val="24"/>
                <w:szCs w:val="24"/>
                <w:lang w:val="en-US"/>
              </w:rPr>
              <w:t>8 (84652) 2-16-00</w:t>
            </w:r>
          </w:p>
        </w:tc>
        <w:tc>
          <w:tcPr>
            <w:tcW w:w="2551" w:type="dxa"/>
          </w:tcPr>
          <w:p w:rsidR="00B806B5" w:rsidRPr="00F51C30" w:rsidRDefault="00713987" w:rsidP="00B806B5">
            <w:pPr>
              <w:spacing w:after="0" w:line="240" w:lineRule="auto"/>
              <w:rPr>
                <w:rStyle w:val="a7"/>
                <w:rFonts w:ascii="Times New Roman" w:hAnsi="Times New Roman"/>
                <w:sz w:val="24"/>
                <w:szCs w:val="24"/>
                <w:shd w:val="clear" w:color="auto" w:fill="FFFFFF"/>
              </w:rPr>
            </w:pPr>
            <w:hyperlink r:id="rId59" w:history="1">
              <w:r w:rsidR="00B806B5" w:rsidRPr="00F51C30">
                <w:rPr>
                  <w:rStyle w:val="a7"/>
                  <w:rFonts w:ascii="Times New Roman" w:hAnsi="Times New Roman"/>
                  <w:sz w:val="24"/>
                  <w:szCs w:val="24"/>
                  <w:shd w:val="clear" w:color="auto" w:fill="FFFFFF"/>
                </w:rPr>
                <w:t>mfcshent@mail.ru</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http</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www</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63.</w:t>
            </w:r>
            <w:proofErr w:type="spellStart"/>
            <w:r w:rsidRPr="00F51C30">
              <w:rPr>
                <w:rFonts w:ascii="Times New Roman" w:hAnsi="Times New Roman" w:cs="Times New Roman"/>
                <w:sz w:val="24"/>
                <w:szCs w:val="24"/>
                <w:lang w:val="en-US"/>
              </w:rPr>
              <w:t>ru</w:t>
            </w:r>
            <w:proofErr w:type="spellEnd"/>
            <w:r w:rsidRPr="00F51C30">
              <w:rPr>
                <w:rFonts w:ascii="Times New Roman" w:hAnsi="Times New Roman" w:cs="Times New Roman"/>
                <w:sz w:val="24"/>
                <w:szCs w:val="24"/>
              </w:rPr>
              <w:t>/</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вторник, 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среда: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lastRenderedPageBreak/>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г. </w:t>
            </w:r>
            <w:proofErr w:type="spellStart"/>
            <w:r w:rsidRPr="00F51C30">
              <w:rPr>
                <w:rFonts w:ascii="Times New Roman" w:hAnsi="Times New Roman" w:cs="Times New Roman"/>
                <w:sz w:val="24"/>
                <w:szCs w:val="24"/>
              </w:rPr>
              <w:t>Кинель</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Ленина, д. 38</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филиал п. Комсомолец</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п. Комсомолец,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50 лет Октября,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24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филиал п. </w:t>
            </w:r>
            <w:proofErr w:type="spellStart"/>
            <w:r w:rsidRPr="00F51C30">
              <w:rPr>
                <w:rFonts w:ascii="Times New Roman" w:hAnsi="Times New Roman" w:cs="Times New Roman"/>
                <w:sz w:val="24"/>
                <w:szCs w:val="24"/>
              </w:rPr>
              <w:t>Сколково</w:t>
            </w:r>
            <w:proofErr w:type="spellEnd"/>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п. </w:t>
            </w:r>
            <w:proofErr w:type="spellStart"/>
            <w:r w:rsidRPr="00F51C30">
              <w:rPr>
                <w:rFonts w:ascii="Times New Roman" w:hAnsi="Times New Roman" w:cs="Times New Roman"/>
                <w:sz w:val="24"/>
                <w:szCs w:val="24"/>
              </w:rPr>
              <w:t>Сколково</w:t>
            </w:r>
            <w:proofErr w:type="spellEnd"/>
            <w:r w:rsidRPr="00F51C30">
              <w:rPr>
                <w:rFonts w:ascii="Times New Roman" w:hAnsi="Times New Roman" w:cs="Times New Roman"/>
                <w:sz w:val="24"/>
                <w:szCs w:val="24"/>
              </w:rPr>
              <w:t>,</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Колхозная, д. 9 «а»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12.45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филиал </w:t>
            </w: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xml:space="preserve">. Малая </w:t>
            </w:r>
            <w:proofErr w:type="spellStart"/>
            <w:r w:rsidRPr="00F51C30">
              <w:rPr>
                <w:rFonts w:ascii="Times New Roman" w:hAnsi="Times New Roman" w:cs="Times New Roman"/>
                <w:sz w:val="24"/>
                <w:szCs w:val="24"/>
              </w:rPr>
              <w:t>Малышевка</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xml:space="preserve">. Малая </w:t>
            </w:r>
            <w:proofErr w:type="spellStart"/>
            <w:r w:rsidRPr="00F51C30">
              <w:rPr>
                <w:rFonts w:ascii="Times New Roman" w:hAnsi="Times New Roman" w:cs="Times New Roman"/>
                <w:sz w:val="24"/>
                <w:szCs w:val="24"/>
              </w:rPr>
              <w:t>Малышевка</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Молодёжная, д.23</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12.45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филиал с. </w:t>
            </w:r>
            <w:proofErr w:type="spellStart"/>
            <w:r w:rsidRPr="00F51C30">
              <w:rPr>
                <w:rFonts w:ascii="Times New Roman" w:hAnsi="Times New Roman" w:cs="Times New Roman"/>
                <w:sz w:val="24"/>
                <w:szCs w:val="24"/>
              </w:rPr>
              <w:t>Домашка</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с. </w:t>
            </w:r>
            <w:proofErr w:type="spellStart"/>
            <w:r w:rsidRPr="00F51C30">
              <w:rPr>
                <w:rFonts w:ascii="Times New Roman" w:hAnsi="Times New Roman" w:cs="Times New Roman"/>
                <w:sz w:val="24"/>
                <w:szCs w:val="24"/>
              </w:rPr>
              <w:t>Домашка</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Садовая, д. 39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bl>
    <w:p w:rsidR="00B806B5" w:rsidRPr="00F51C30" w:rsidRDefault="00B806B5" w:rsidP="00B806B5">
      <w:pPr>
        <w:spacing w:after="0"/>
        <w:rPr>
          <w:sz w:val="24"/>
          <w:szCs w:val="24"/>
        </w:rPr>
      </w:pPr>
    </w:p>
    <w:p w:rsidR="00B806B5" w:rsidRDefault="00B806B5"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B806B5" w:rsidRDefault="00B806B5" w:rsidP="00641B56">
      <w:pPr>
        <w:autoSpaceDE w:val="0"/>
        <w:autoSpaceDN w:val="0"/>
        <w:adjustRightInd w:val="0"/>
        <w:spacing w:after="0" w:line="240" w:lineRule="auto"/>
        <w:ind w:left="4395"/>
        <w:jc w:val="center"/>
        <w:outlineLvl w:val="1"/>
        <w:rPr>
          <w:rFonts w:ascii="Times New Roman" w:hAnsi="Times New Roman" w:cs="Times New Roman"/>
          <w:sz w:val="28"/>
          <w:szCs w:val="28"/>
        </w:rPr>
      </w:pPr>
    </w:p>
    <w:p w:rsidR="00E8274E" w:rsidRPr="00B85A5F" w:rsidRDefault="00B806B5" w:rsidP="00FB6FF2">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E8274E" w:rsidRPr="00B85A5F" w:rsidRDefault="00E8274E"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E8274E" w:rsidRPr="00B85A5F" w:rsidRDefault="00E8274E"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w:t>
      </w:r>
      <w:r w:rsidR="00190CD6" w:rsidRPr="00B85A5F">
        <w:rPr>
          <w:rFonts w:ascii="Times New Roman" w:hAnsi="Times New Roman" w:cs="Times New Roman"/>
          <w:b/>
          <w:sz w:val="24"/>
          <w:szCs w:val="24"/>
        </w:rPr>
        <w:t>Фрунзенское</w:t>
      </w:r>
      <w:r w:rsidRPr="00B85A5F">
        <w:rPr>
          <w:rFonts w:ascii="Times New Roman" w:hAnsi="Times New Roman" w:cs="Times New Roman"/>
          <w:b/>
          <w:sz w:val="24"/>
          <w:szCs w:val="24"/>
        </w:rPr>
        <w:t xml:space="preserve"> муниципального района Большеглушицкий Самарской области  муниципальной услуги «Выдача разрешений на проведение земляных работ» </w:t>
      </w:r>
    </w:p>
    <w:p w:rsidR="00E8274E" w:rsidRPr="00E8274E" w:rsidRDefault="00E8274E" w:rsidP="00FB6FF2">
      <w:pPr>
        <w:autoSpaceDE w:val="0"/>
        <w:autoSpaceDN w:val="0"/>
        <w:adjustRightInd w:val="0"/>
        <w:spacing w:line="360" w:lineRule="auto"/>
        <w:jc w:val="right"/>
        <w:outlineLvl w:val="1"/>
        <w:rPr>
          <w:rFonts w:ascii="Times New Roman" w:hAnsi="Times New Roman" w:cs="Times New Roman"/>
          <w:sz w:val="28"/>
          <w:szCs w:val="28"/>
        </w:rPr>
      </w:pPr>
    </w:p>
    <w:p w:rsidR="00E8274E" w:rsidRPr="00E8274E" w:rsidRDefault="00E8274E" w:rsidP="00E8274E">
      <w:pPr>
        <w:widowControl w:val="0"/>
        <w:autoSpaceDE w:val="0"/>
        <w:autoSpaceDN w:val="0"/>
        <w:adjustRightInd w:val="0"/>
        <w:jc w:val="center"/>
        <w:rPr>
          <w:rFonts w:ascii="Times New Roman" w:hAnsi="Times New Roman" w:cs="Times New Roman"/>
          <w:kern w:val="1"/>
          <w:sz w:val="28"/>
          <w:szCs w:val="28"/>
        </w:rPr>
      </w:pPr>
      <w:r w:rsidRPr="00E8274E">
        <w:rPr>
          <w:rFonts w:ascii="Times New Roman" w:hAnsi="Times New Roman" w:cs="Times New Roman"/>
          <w:kern w:val="1"/>
          <w:sz w:val="28"/>
          <w:szCs w:val="28"/>
        </w:rPr>
        <w:t>Заявление на выдачу разрешения</w:t>
      </w:r>
    </w:p>
    <w:p w:rsidR="00E8274E" w:rsidRPr="00E8274E" w:rsidRDefault="00E8274E" w:rsidP="00E8274E">
      <w:pPr>
        <w:widowControl w:val="0"/>
        <w:autoSpaceDE w:val="0"/>
        <w:autoSpaceDN w:val="0"/>
        <w:adjustRightInd w:val="0"/>
        <w:jc w:val="center"/>
        <w:rPr>
          <w:rFonts w:ascii="Times New Roman" w:hAnsi="Times New Roman" w:cs="Times New Roman"/>
          <w:kern w:val="1"/>
          <w:sz w:val="28"/>
          <w:szCs w:val="28"/>
        </w:rPr>
      </w:pPr>
      <w:r w:rsidRPr="00E8274E">
        <w:rPr>
          <w:rFonts w:ascii="Times New Roman" w:hAnsi="Times New Roman" w:cs="Times New Roman"/>
          <w:kern w:val="1"/>
          <w:sz w:val="28"/>
          <w:szCs w:val="28"/>
        </w:rPr>
        <w:t>на проведение земляных работ</w:t>
      </w:r>
    </w:p>
    <w:p w:rsidR="00E8274E" w:rsidRPr="00E8274E" w:rsidRDefault="00E8274E" w:rsidP="00E8274E">
      <w:pPr>
        <w:widowControl w:val="0"/>
        <w:autoSpaceDE w:val="0"/>
        <w:autoSpaceDN w:val="0"/>
        <w:adjustRightInd w:val="0"/>
        <w:spacing w:line="360" w:lineRule="auto"/>
        <w:rPr>
          <w:rFonts w:ascii="Times New Roman" w:hAnsi="Times New Roman" w:cs="Times New Roman"/>
          <w:kern w:val="1"/>
          <w:sz w:val="28"/>
          <w:szCs w:val="28"/>
        </w:rPr>
      </w:pPr>
      <w:r w:rsidRPr="00E8274E">
        <w:rPr>
          <w:rFonts w:ascii="Times New Roman" w:hAnsi="Times New Roman" w:cs="Times New Roman"/>
          <w:kern w:val="1"/>
          <w:sz w:val="28"/>
          <w:szCs w:val="28"/>
        </w:rPr>
        <w:t> </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Прошу выдать разрешение на проведение земляных работ.</w:t>
      </w:r>
    </w:p>
    <w:p w:rsidR="00E8274E" w:rsidRPr="00E8274E" w:rsidRDefault="00E8274E" w:rsidP="00E8274E">
      <w:pPr>
        <w:ind w:firstLine="709"/>
        <w:rPr>
          <w:rFonts w:ascii="Times New Roman" w:hAnsi="Times New Roman" w:cs="Times New Roman"/>
          <w:kern w:val="1"/>
          <w:sz w:val="28"/>
          <w:szCs w:val="28"/>
        </w:rPr>
      </w:pPr>
      <w:r w:rsidRPr="00E8274E">
        <w:rPr>
          <w:rFonts w:ascii="Times New Roman" w:hAnsi="Times New Roman" w:cs="Times New Roman"/>
          <w:kern w:val="1"/>
          <w:sz w:val="28"/>
          <w:szCs w:val="28"/>
        </w:rPr>
        <w:t>Адрес места предполагаемого проведения земляных работ</w:t>
      </w:r>
    </w:p>
    <w:p w:rsidR="00E8274E" w:rsidRPr="00E8274E" w:rsidRDefault="00E8274E" w:rsidP="00E8274E">
      <w:pPr>
        <w:widowControl w:val="0"/>
        <w:autoSpaceDE w:val="0"/>
        <w:autoSpaceDN w:val="0"/>
        <w:adjustRightInd w:val="0"/>
        <w:spacing w:line="360" w:lineRule="auto"/>
        <w:jc w:val="both"/>
        <w:rPr>
          <w:rFonts w:ascii="Times New Roman" w:hAnsi="Times New Roman" w:cs="Times New Roman"/>
          <w:kern w:val="1"/>
          <w:sz w:val="28"/>
          <w:szCs w:val="28"/>
        </w:rPr>
      </w:pPr>
      <w:r w:rsidRPr="00E8274E">
        <w:rPr>
          <w:rFonts w:ascii="Times New Roman" w:hAnsi="Times New Roman" w:cs="Times New Roman"/>
          <w:kern w:val="1"/>
          <w:sz w:val="28"/>
          <w:szCs w:val="28"/>
        </w:rPr>
        <w:t>__________________________________________________________________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 xml:space="preserve">Основание предполагаемого проведения земляных работ (нужное подчеркнуть): </w:t>
      </w:r>
      <w:r w:rsidRPr="00E8274E">
        <w:rPr>
          <w:rFonts w:ascii="Times New Roman" w:hAnsi="Times New Roman" w:cs="Times New Roman"/>
          <w:sz w:val="28"/>
          <w:szCs w:val="28"/>
        </w:rPr>
        <w:t>прокладка, реконструкция или ремонт подземных коммуникаций, забивка свай и шпунта, планировка грунта, буровые работы.</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Реквизиты получателя муниципальной услуги:</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Наименование организации (Ф.И.О. физического лица) _____________</w:t>
      </w:r>
    </w:p>
    <w:p w:rsidR="00E8274E" w:rsidRPr="00E8274E" w:rsidRDefault="00E8274E" w:rsidP="00E8274E">
      <w:pPr>
        <w:widowControl w:val="0"/>
        <w:autoSpaceDE w:val="0"/>
        <w:autoSpaceDN w:val="0"/>
        <w:adjustRightInd w:val="0"/>
        <w:spacing w:line="360" w:lineRule="auto"/>
        <w:jc w:val="both"/>
        <w:rPr>
          <w:rFonts w:ascii="Times New Roman" w:hAnsi="Times New Roman" w:cs="Times New Roman"/>
          <w:kern w:val="1"/>
          <w:sz w:val="28"/>
          <w:szCs w:val="28"/>
        </w:rPr>
      </w:pPr>
      <w:r w:rsidRPr="00E8274E">
        <w:rPr>
          <w:rFonts w:ascii="Times New Roman" w:hAnsi="Times New Roman" w:cs="Times New Roman"/>
          <w:kern w:val="1"/>
          <w:sz w:val="28"/>
          <w:szCs w:val="28"/>
        </w:rPr>
        <w:t>__________________________________________________________________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Юридический адрес (адрес местожительства для физических лиц):    __________________________________________________________________</w:t>
      </w:r>
    </w:p>
    <w:p w:rsidR="00E8274E" w:rsidRPr="00E8274E" w:rsidRDefault="00E8274E" w:rsidP="00E8274E">
      <w:pPr>
        <w:spacing w:line="312" w:lineRule="auto"/>
        <w:ind w:firstLine="709"/>
        <w:rPr>
          <w:rFonts w:ascii="Times New Roman" w:hAnsi="Times New Roman" w:cs="Times New Roman"/>
          <w:sz w:val="28"/>
          <w:szCs w:val="28"/>
        </w:rPr>
      </w:pPr>
      <w:r w:rsidRPr="00E8274E">
        <w:rPr>
          <w:rFonts w:ascii="Times New Roman" w:hAnsi="Times New Roman" w:cs="Times New Roman"/>
          <w:sz w:val="28"/>
          <w:szCs w:val="28"/>
        </w:rPr>
        <w:t>Почтовый адрес_______________________________________________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 xml:space="preserve">Ф.И.О. руководителя юридического лица (если получателем муниципальной услуги является юридическое лицо) _____________________ </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тел. __________________________</w:t>
      </w:r>
    </w:p>
    <w:p w:rsidR="00E8274E" w:rsidRPr="00E8274E" w:rsidRDefault="00E8274E" w:rsidP="00E8274E">
      <w:pPr>
        <w:spacing w:line="312" w:lineRule="auto"/>
        <w:ind w:firstLine="709"/>
        <w:rPr>
          <w:rFonts w:ascii="Times New Roman" w:hAnsi="Times New Roman" w:cs="Times New Roman"/>
          <w:sz w:val="28"/>
          <w:szCs w:val="28"/>
        </w:rPr>
      </w:pPr>
      <w:r w:rsidRPr="00E8274E">
        <w:rPr>
          <w:rFonts w:ascii="Times New Roman" w:hAnsi="Times New Roman" w:cs="Times New Roman"/>
          <w:sz w:val="28"/>
          <w:szCs w:val="28"/>
        </w:rPr>
        <w:lastRenderedPageBreak/>
        <w:t>Ф.И.О. доверенного лица (представителя) 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тел. 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Адрес электронной почты ______________________________________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ОГРН (для получателя муниципальной услуги – юридического лица) __________________________________________________________________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Дата государственной регистрации (для получателя муниципальной услуги – юридического лица) _________________________________________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Достоверность изложенных в настоящем заявлении сведений и документов, прилагаемых к заявлению, подтверждаю.</w:t>
      </w:r>
    </w:p>
    <w:p w:rsidR="00E8274E" w:rsidRPr="00E8274E" w:rsidRDefault="00E8274E" w:rsidP="00E8274E">
      <w:pPr>
        <w:pStyle w:val="Default"/>
        <w:spacing w:line="360" w:lineRule="auto"/>
        <w:ind w:firstLine="709"/>
        <w:jc w:val="both"/>
        <w:rPr>
          <w:sz w:val="28"/>
          <w:szCs w:val="28"/>
        </w:rPr>
      </w:pPr>
      <w:r w:rsidRPr="00E8274E">
        <w:rPr>
          <w:bCs/>
          <w:sz w:val="28"/>
          <w:szCs w:val="28"/>
        </w:rPr>
        <w:t xml:space="preserve">Даю согласие </w:t>
      </w:r>
      <w:r w:rsidRPr="00E8274E">
        <w:rPr>
          <w:sz w:val="28"/>
          <w:szCs w:val="28"/>
        </w:rPr>
        <w:t xml:space="preserve">на обработку и использование моих персональных данных в соответствии с Федеральным законом от 27.07.2006 № 152-ФЗ </w:t>
      </w:r>
      <w:r w:rsidRPr="00E8274E">
        <w:rPr>
          <w:sz w:val="28"/>
          <w:szCs w:val="28"/>
        </w:rPr>
        <w:br/>
        <w:t>«О персональных данных» для целей</w:t>
      </w:r>
      <w:r w:rsidRPr="00E8274E">
        <w:rPr>
          <w:kern w:val="1"/>
          <w:sz w:val="28"/>
          <w:szCs w:val="28"/>
        </w:rPr>
        <w:t xml:space="preserve"> выдачи разрешения на установку и эксплуатацию рекламной конструкции</w:t>
      </w:r>
      <w:r w:rsidRPr="00E8274E">
        <w:rPr>
          <w:sz w:val="28"/>
          <w:szCs w:val="28"/>
        </w:rPr>
        <w:t xml:space="preserve">. </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 </w:t>
      </w:r>
    </w:p>
    <w:p w:rsidR="00E8274E" w:rsidRPr="00E8274E" w:rsidRDefault="00E8274E" w:rsidP="00E8274E">
      <w:pPr>
        <w:widowControl w:val="0"/>
        <w:autoSpaceDE w:val="0"/>
        <w:autoSpaceDN w:val="0"/>
        <w:adjustRightInd w:val="0"/>
        <w:spacing w:line="360" w:lineRule="auto"/>
        <w:rPr>
          <w:rFonts w:ascii="Times New Roman" w:hAnsi="Times New Roman" w:cs="Times New Roman"/>
          <w:kern w:val="1"/>
          <w:sz w:val="28"/>
          <w:szCs w:val="28"/>
        </w:rPr>
      </w:pPr>
      <w:r w:rsidRPr="00E8274E">
        <w:rPr>
          <w:rFonts w:ascii="Times New Roman" w:hAnsi="Times New Roman" w:cs="Times New Roman"/>
          <w:kern w:val="1"/>
          <w:sz w:val="28"/>
          <w:szCs w:val="28"/>
        </w:rPr>
        <w:t>Дата _________________________      Подпись __________________________</w:t>
      </w:r>
    </w:p>
    <w:p w:rsidR="00E8274E" w:rsidRPr="00E8274E" w:rsidRDefault="00E8274E" w:rsidP="00E8274E">
      <w:pPr>
        <w:widowControl w:val="0"/>
        <w:autoSpaceDE w:val="0"/>
        <w:autoSpaceDN w:val="0"/>
        <w:adjustRightInd w:val="0"/>
        <w:spacing w:line="360" w:lineRule="auto"/>
        <w:jc w:val="center"/>
        <w:rPr>
          <w:rFonts w:ascii="Times New Roman" w:hAnsi="Times New Roman" w:cs="Times New Roman"/>
          <w:kern w:val="1"/>
          <w:sz w:val="28"/>
          <w:szCs w:val="28"/>
        </w:rPr>
      </w:pPr>
      <w:r w:rsidRPr="00E8274E">
        <w:rPr>
          <w:rFonts w:ascii="Times New Roman" w:hAnsi="Times New Roman" w:cs="Times New Roman"/>
          <w:kern w:val="1"/>
          <w:sz w:val="28"/>
          <w:szCs w:val="28"/>
        </w:rPr>
        <w:t>М.П.</w:t>
      </w:r>
    </w:p>
    <w:p w:rsidR="00E8274E" w:rsidRDefault="00E8274E" w:rsidP="00E8274E">
      <w:pPr>
        <w:widowControl w:val="0"/>
        <w:autoSpaceDE w:val="0"/>
        <w:autoSpaceDN w:val="0"/>
        <w:adjustRightInd w:val="0"/>
        <w:spacing w:line="360" w:lineRule="auto"/>
        <w:jc w:val="center"/>
        <w:rPr>
          <w:rFonts w:ascii="Times New Roman" w:hAnsi="Times New Roman" w:cs="Times New Roman"/>
          <w:kern w:val="1"/>
          <w:sz w:val="28"/>
          <w:szCs w:val="28"/>
        </w:rPr>
      </w:pPr>
      <w:r w:rsidRPr="00E8274E">
        <w:rPr>
          <w:rFonts w:ascii="Times New Roman" w:hAnsi="Times New Roman" w:cs="Times New Roman"/>
          <w:kern w:val="1"/>
          <w:sz w:val="28"/>
          <w:szCs w:val="28"/>
        </w:rPr>
        <w:t> </w:t>
      </w: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FB6FF2">
      <w:pPr>
        <w:widowControl w:val="0"/>
        <w:autoSpaceDE w:val="0"/>
        <w:autoSpaceDN w:val="0"/>
        <w:adjustRightInd w:val="0"/>
        <w:spacing w:line="360" w:lineRule="auto"/>
        <w:rPr>
          <w:rFonts w:ascii="Times New Roman" w:hAnsi="Times New Roman" w:cs="Times New Roman"/>
          <w:kern w:val="1"/>
          <w:sz w:val="28"/>
          <w:szCs w:val="28"/>
        </w:rPr>
      </w:pPr>
    </w:p>
    <w:p w:rsidR="00FB6FF2" w:rsidRPr="00E8274E" w:rsidRDefault="00FB6FF2" w:rsidP="00FB6FF2">
      <w:pPr>
        <w:widowControl w:val="0"/>
        <w:autoSpaceDE w:val="0"/>
        <w:autoSpaceDN w:val="0"/>
        <w:adjustRightInd w:val="0"/>
        <w:spacing w:line="360" w:lineRule="auto"/>
        <w:rPr>
          <w:rFonts w:ascii="Times New Roman" w:hAnsi="Times New Roman" w:cs="Times New Roman"/>
          <w:kern w:val="1"/>
          <w:sz w:val="28"/>
          <w:szCs w:val="28"/>
        </w:rPr>
      </w:pPr>
    </w:p>
    <w:p w:rsidR="00B85A5F"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B85A5F" w:rsidRPr="00B85A5F" w:rsidRDefault="00B85A5F"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5A5F" w:rsidRPr="00B85A5F" w:rsidRDefault="00B85A5F"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 </w:t>
      </w:r>
    </w:p>
    <w:p w:rsidR="00E8274E" w:rsidRPr="00E8274E" w:rsidRDefault="00E8274E" w:rsidP="00FB6FF2">
      <w:pPr>
        <w:ind w:left="4395"/>
        <w:jc w:val="right"/>
        <w:rPr>
          <w:rFonts w:ascii="Times New Roman" w:hAnsi="Times New Roman" w:cs="Times New Roman"/>
          <w:sz w:val="28"/>
          <w:szCs w:val="28"/>
        </w:rPr>
      </w:pPr>
    </w:p>
    <w:p w:rsidR="00E8274E" w:rsidRPr="00E8274E" w:rsidRDefault="00E8274E" w:rsidP="00B85A5F">
      <w:pPr>
        <w:pStyle w:val="P16"/>
        <w:jc w:val="left"/>
        <w:rPr>
          <w:sz w:val="28"/>
          <w:szCs w:val="28"/>
        </w:rPr>
      </w:pPr>
    </w:p>
    <w:p w:rsidR="00E8274E" w:rsidRPr="00E8274E" w:rsidRDefault="00E8274E" w:rsidP="00E8274E">
      <w:pPr>
        <w:pStyle w:val="P59"/>
        <w:rPr>
          <w:rStyle w:val="T3"/>
          <w:b/>
          <w:sz w:val="28"/>
          <w:szCs w:val="28"/>
        </w:rPr>
      </w:pPr>
      <w:r w:rsidRPr="00E8274E">
        <w:rPr>
          <w:noProof/>
          <w:sz w:val="28"/>
          <w:szCs w:val="28"/>
        </w:rPr>
        <mc:AlternateContent>
          <mc:Choice Requires="wps">
            <w:drawing>
              <wp:anchor distT="0" distB="0" distL="114300" distR="114300" simplePos="0" relativeHeight="251670528" behindDoc="0" locked="0" layoutInCell="1" allowOverlap="1" wp14:anchorId="3A3102C9" wp14:editId="0544A899">
                <wp:simplePos x="0" y="0"/>
                <wp:positionH relativeFrom="column">
                  <wp:posOffset>1399540</wp:posOffset>
                </wp:positionH>
                <wp:positionV relativeFrom="paragraph">
                  <wp:posOffset>55880</wp:posOffset>
                </wp:positionV>
                <wp:extent cx="2591435" cy="457200"/>
                <wp:effectExtent l="0" t="0" r="18415"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713987" w:rsidRPr="00B85A5F" w:rsidRDefault="00713987" w:rsidP="00E8274E">
                            <w:pPr>
                              <w:jc w:val="center"/>
                              <w:rPr>
                                <w:rFonts w:ascii="Times New Roman" w:hAnsi="Times New Roman" w:cs="Times New Roman"/>
                                <w:sz w:val="20"/>
                                <w:szCs w:val="20"/>
                              </w:rPr>
                            </w:pPr>
                            <w:r w:rsidRPr="00B85A5F">
                              <w:rPr>
                                <w:rFonts w:ascii="Times New Roman" w:hAnsi="Times New Roman" w:cs="Times New Roman"/>
                                <w:sz w:val="20"/>
                                <w:szCs w:val="20"/>
                              </w:rPr>
                              <w:t>Приём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713987" w:rsidRPr="00B85A5F" w:rsidRDefault="00713987" w:rsidP="00E8274E">
                      <w:pPr>
                        <w:jc w:val="center"/>
                        <w:rPr>
                          <w:rFonts w:ascii="Times New Roman" w:hAnsi="Times New Roman" w:cs="Times New Roman"/>
                          <w:sz w:val="20"/>
                          <w:szCs w:val="20"/>
                        </w:rPr>
                      </w:pPr>
                      <w:r w:rsidRPr="00B85A5F">
                        <w:rPr>
                          <w:rFonts w:ascii="Times New Roman" w:hAnsi="Times New Roman" w:cs="Times New Roman"/>
                          <w:sz w:val="20"/>
                          <w:szCs w:val="20"/>
                        </w:rPr>
                        <w:t>Приём заявления и прилагаемых к нему документов</w:t>
                      </w:r>
                    </w:p>
                  </w:txbxContent>
                </v:textbox>
              </v:shape>
            </w:pict>
          </mc:Fallback>
        </mc:AlternateContent>
      </w:r>
    </w:p>
    <w:p w:rsidR="00E8274E" w:rsidRPr="00E8274E" w:rsidRDefault="00E8274E" w:rsidP="00B85A5F">
      <w:pPr>
        <w:autoSpaceDE w:val="0"/>
        <w:adjustRightInd w:val="0"/>
        <w:rPr>
          <w:rFonts w:ascii="Times New Roman" w:hAnsi="Times New Roman" w:cs="Times New Roman"/>
          <w:sz w:val="28"/>
          <w:szCs w:val="28"/>
        </w:rPr>
      </w:pP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604A550" wp14:editId="6B46BC96">
                <wp:simplePos x="0" y="0"/>
                <wp:positionH relativeFrom="column">
                  <wp:posOffset>2640965</wp:posOffset>
                </wp:positionH>
                <wp:positionV relativeFrom="paragraph">
                  <wp:posOffset>45720</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07.95pt;margin-top:3.6pt;width:.35pt;height:19.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mc:Fallback>
        </mc:AlternateContent>
      </w: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3BDAE1F" wp14:editId="6ECD96D4">
                <wp:simplePos x="0" y="0"/>
                <wp:positionH relativeFrom="column">
                  <wp:posOffset>820420</wp:posOffset>
                </wp:positionH>
                <wp:positionV relativeFrom="paragraph">
                  <wp:posOffset>1905</wp:posOffset>
                </wp:positionV>
                <wp:extent cx="3657600" cy="606425"/>
                <wp:effectExtent l="0" t="0" r="19050" b="2222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6425"/>
                        </a:xfrm>
                        <a:prstGeom prst="rect">
                          <a:avLst/>
                        </a:prstGeom>
                        <a:solidFill>
                          <a:srgbClr val="FFFFFF"/>
                        </a:solidFill>
                        <a:ln w="9525">
                          <a:solidFill>
                            <a:srgbClr val="000000"/>
                          </a:solidFill>
                          <a:miter lim="800000"/>
                          <a:headEnd/>
                          <a:tailEnd/>
                        </a:ln>
                      </wps:spPr>
                      <wps:txbx>
                        <w:txbxContent>
                          <w:p w:rsidR="00713987" w:rsidRPr="00B85A5F" w:rsidRDefault="00713987" w:rsidP="00E8274E">
                            <w:pPr>
                              <w:jc w:val="center"/>
                              <w:rPr>
                                <w:rFonts w:ascii="Times New Roman" w:hAnsi="Times New Roman" w:cs="Times New Roman"/>
                                <w:szCs w:val="20"/>
                              </w:rPr>
                            </w:pPr>
                            <w:r w:rsidRPr="00B85A5F">
                              <w:rPr>
                                <w:rFonts w:ascii="Times New Roman" w:hAnsi="Times New Roman" w:cs="Times New Roman"/>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margin-left:64.6pt;margin-top:.15pt;width:4in;height: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DhIWBHOQIAAFkEAAAOAAAAAAAAAAAA&#10;AAAAAC4CAABkcnMvZTJvRG9jLnhtbFBLAQItABQABgAIAAAAIQBHhqMA3AAAAAcBAAAPAAAAAAAA&#10;AAAAAAAAAJMEAABkcnMvZG93bnJldi54bWxQSwUGAAAAAAQABADzAAAAnAUAAAAA&#10;">
                <v:textbox>
                  <w:txbxContent>
                    <w:p w:rsidR="00713987" w:rsidRPr="00B85A5F" w:rsidRDefault="00713987" w:rsidP="00E8274E">
                      <w:pPr>
                        <w:jc w:val="center"/>
                        <w:rPr>
                          <w:rFonts w:ascii="Times New Roman" w:hAnsi="Times New Roman" w:cs="Times New Roman"/>
                          <w:szCs w:val="20"/>
                        </w:rPr>
                      </w:pPr>
                      <w:r w:rsidRPr="00B85A5F">
                        <w:rPr>
                          <w:rFonts w:ascii="Times New Roman" w:hAnsi="Times New Roman" w:cs="Times New Roman"/>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mc:Fallback>
        </mc:AlternateContent>
      </w:r>
    </w:p>
    <w:p w:rsidR="00E8274E" w:rsidRPr="00E8274E" w:rsidRDefault="00E8274E" w:rsidP="00E8274E">
      <w:pPr>
        <w:rPr>
          <w:rFonts w:ascii="Times New Roman" w:hAnsi="Times New Roman" w:cs="Times New Roman"/>
          <w:sz w:val="28"/>
          <w:szCs w:val="28"/>
        </w:rPr>
      </w:pP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76BA7669" wp14:editId="6A5D84FD">
                <wp:simplePos x="0" y="0"/>
                <wp:positionH relativeFrom="column">
                  <wp:posOffset>3769995</wp:posOffset>
                </wp:positionH>
                <wp:positionV relativeFrom="paragraph">
                  <wp:posOffset>24130</wp:posOffset>
                </wp:positionV>
                <wp:extent cx="509270" cy="437515"/>
                <wp:effectExtent l="11430" t="7620" r="50800" b="5016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96.85pt;margin-top:1.9pt;width:40.1pt;height:3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">
                <v:stroke endarrow="block"/>
              </v:shape>
            </w:pict>
          </mc:Fallback>
        </mc:AlternateContent>
      </w:r>
      <w:r w:rsidRPr="00E8274E">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20C3DF04" wp14:editId="154F4EA8">
                <wp:simplePos x="0" y="0"/>
                <wp:positionH relativeFrom="column">
                  <wp:posOffset>828040</wp:posOffset>
                </wp:positionH>
                <wp:positionV relativeFrom="paragraph">
                  <wp:posOffset>24130</wp:posOffset>
                </wp:positionV>
                <wp:extent cx="571500" cy="276225"/>
                <wp:effectExtent l="38100" t="0" r="19050" b="666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65.2pt;margin-top:1.9pt;width:45pt;height:21.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">
                <v:stroke endarrow="block"/>
              </v:shape>
            </w:pict>
          </mc:Fallback>
        </mc:AlternateContent>
      </w:r>
    </w:p>
    <w:p w:rsidR="00E8274E" w:rsidRPr="00E8274E" w:rsidRDefault="00B85A5F"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77A262D3" wp14:editId="2BB63FAD">
                <wp:simplePos x="0" y="0"/>
                <wp:positionH relativeFrom="column">
                  <wp:posOffset>3692884</wp:posOffset>
                </wp:positionH>
                <wp:positionV relativeFrom="paragraph">
                  <wp:posOffset>193619</wp:posOffset>
                </wp:positionV>
                <wp:extent cx="1828800" cy="508883"/>
                <wp:effectExtent l="0" t="0" r="19050" b="2476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8883"/>
                        </a:xfrm>
                        <a:prstGeom prst="rect">
                          <a:avLst/>
                        </a:prstGeom>
                        <a:solidFill>
                          <a:srgbClr val="FFFFFF"/>
                        </a:solidFill>
                        <a:ln w="9525">
                          <a:solidFill>
                            <a:srgbClr val="000000"/>
                          </a:solidFill>
                          <a:miter lim="800000"/>
                          <a:headEnd/>
                          <a:tailEnd/>
                        </a:ln>
                      </wps:spPr>
                      <wps:txbx>
                        <w:txbxContent>
                          <w:p w:rsidR="00713987" w:rsidRPr="00B85A5F" w:rsidRDefault="00713987" w:rsidP="00E8274E">
                            <w:pPr>
                              <w:jc w:val="center"/>
                              <w:rPr>
                                <w:rFonts w:ascii="Times New Roman" w:hAnsi="Times New Roman" w:cs="Times New Roman"/>
                                <w:sz w:val="20"/>
                                <w:szCs w:val="20"/>
                              </w:rPr>
                            </w:pPr>
                            <w:r w:rsidRPr="00B85A5F">
                              <w:rPr>
                                <w:rFonts w:ascii="Times New Roman" w:hAnsi="Times New Roman" w:cs="Times New Roman"/>
                                <w:sz w:val="20"/>
                                <w:szCs w:val="20"/>
                              </w:rPr>
                              <w:t>Документы не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8" type="#_x0000_t202" style="position:absolute;margin-left:290.8pt;margin-top:15.25pt;width:2in;height:4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">
                <v:textbox>
                  <w:txbxContent>
                    <w:p w:rsidR="00713987" w:rsidRPr="00B85A5F" w:rsidRDefault="00713987" w:rsidP="00E8274E">
                      <w:pPr>
                        <w:jc w:val="center"/>
                        <w:rPr>
                          <w:rFonts w:ascii="Times New Roman" w:hAnsi="Times New Roman" w:cs="Times New Roman"/>
                          <w:sz w:val="20"/>
                          <w:szCs w:val="20"/>
                        </w:rPr>
                      </w:pPr>
                      <w:r w:rsidRPr="00B85A5F">
                        <w:rPr>
                          <w:rFonts w:ascii="Times New Roman" w:hAnsi="Times New Roman" w:cs="Times New Roman"/>
                          <w:sz w:val="20"/>
                          <w:szCs w:val="20"/>
                        </w:rPr>
                        <w:t>Документы не соответствуют требованиям</w:t>
                      </w:r>
                    </w:p>
                  </w:txbxContent>
                </v:textbox>
              </v:shape>
            </w:pict>
          </mc:Fallback>
        </mc:AlternateContent>
      </w:r>
      <w:r w:rsidR="00E8274E" w:rsidRPr="00E8274E">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11F8FFF3" wp14:editId="187FBDD5">
                <wp:simplePos x="0" y="0"/>
                <wp:positionH relativeFrom="column">
                  <wp:posOffset>9525</wp:posOffset>
                </wp:positionH>
                <wp:positionV relativeFrom="paragraph">
                  <wp:posOffset>8255</wp:posOffset>
                </wp:positionV>
                <wp:extent cx="1828800" cy="571500"/>
                <wp:effectExtent l="0" t="0" r="19050" b="190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713987" w:rsidRPr="00B85A5F" w:rsidRDefault="00713987" w:rsidP="00E8274E">
                            <w:pPr>
                              <w:jc w:val="center"/>
                              <w:rPr>
                                <w:rFonts w:ascii="Times New Roman" w:hAnsi="Times New Roman" w:cs="Times New Roman"/>
                                <w:sz w:val="20"/>
                                <w:szCs w:val="20"/>
                              </w:rPr>
                            </w:pPr>
                            <w:r w:rsidRPr="00B85A5F">
                              <w:rPr>
                                <w:rFonts w:ascii="Times New Roman" w:hAnsi="Times New Roman" w:cs="Times New Roman"/>
                                <w:sz w:val="20"/>
                                <w:szCs w:val="20"/>
                              </w:rPr>
                              <w:t>Документы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9" type="#_x0000_t202" style="position:absolute;margin-left:.75pt;margin-top:.65pt;width:2in;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">
                <v:textbox>
                  <w:txbxContent>
                    <w:p w:rsidR="00713987" w:rsidRPr="00B85A5F" w:rsidRDefault="00713987" w:rsidP="00E8274E">
                      <w:pPr>
                        <w:jc w:val="center"/>
                        <w:rPr>
                          <w:rFonts w:ascii="Times New Roman" w:hAnsi="Times New Roman" w:cs="Times New Roman"/>
                          <w:sz w:val="20"/>
                          <w:szCs w:val="20"/>
                        </w:rPr>
                      </w:pPr>
                      <w:r w:rsidRPr="00B85A5F">
                        <w:rPr>
                          <w:rFonts w:ascii="Times New Roman" w:hAnsi="Times New Roman" w:cs="Times New Roman"/>
                          <w:sz w:val="20"/>
                          <w:szCs w:val="20"/>
                        </w:rPr>
                        <w:t>Документы соответствуют требованиям</w:t>
                      </w:r>
                    </w:p>
                  </w:txbxContent>
                </v:textbox>
              </v:shape>
            </w:pict>
          </mc:Fallback>
        </mc:AlternateContent>
      </w:r>
    </w:p>
    <w:p w:rsidR="00E8274E" w:rsidRPr="00E8274E" w:rsidRDefault="00E8274E" w:rsidP="00E8274E">
      <w:pPr>
        <w:rPr>
          <w:rFonts w:ascii="Times New Roman" w:hAnsi="Times New Roman" w:cs="Times New Roman"/>
          <w:sz w:val="28"/>
          <w:szCs w:val="28"/>
        </w:rPr>
      </w:pP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2942171C" wp14:editId="677D5E78">
                <wp:simplePos x="0" y="0"/>
                <wp:positionH relativeFrom="column">
                  <wp:posOffset>872490</wp:posOffset>
                </wp:positionH>
                <wp:positionV relativeFrom="paragraph">
                  <wp:posOffset>-3810</wp:posOffset>
                </wp:positionV>
                <wp:extent cx="0" cy="400685"/>
                <wp:effectExtent l="57150" t="7620" r="57150" b="203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68.7pt;margin-top:-.3pt;width:0;height:3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">
                <v:stroke endarrow="block"/>
              </v:shape>
            </w:pict>
          </mc:Fallback>
        </mc:AlternateContent>
      </w:r>
      <w:r w:rsidRPr="00E8274E">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10BB0604" wp14:editId="71E291DB">
                <wp:simplePos x="0" y="0"/>
                <wp:positionH relativeFrom="column">
                  <wp:posOffset>4613275</wp:posOffset>
                </wp:positionH>
                <wp:positionV relativeFrom="paragraph">
                  <wp:posOffset>11430</wp:posOffset>
                </wp:positionV>
                <wp:extent cx="0" cy="478155"/>
                <wp:effectExtent l="54610" t="6985" r="59690" b="1968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63.25pt;margin-top:.9pt;width:0;height:3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mpxM4vH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">
                <v:stroke endarrow="block"/>
              </v:shape>
            </w:pict>
          </mc:Fallback>
        </mc:AlternateContent>
      </w:r>
    </w:p>
    <w:p w:rsidR="00E8274E" w:rsidRPr="00E8274E" w:rsidRDefault="00B85A5F"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46A8C5BA" wp14:editId="53B64A1C">
                <wp:simplePos x="0" y="0"/>
                <wp:positionH relativeFrom="column">
                  <wp:posOffset>3692884</wp:posOffset>
                </wp:positionH>
                <wp:positionV relativeFrom="paragraph">
                  <wp:posOffset>188512</wp:posOffset>
                </wp:positionV>
                <wp:extent cx="1828800" cy="453225"/>
                <wp:effectExtent l="0" t="0" r="19050" b="2349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3225"/>
                        </a:xfrm>
                        <a:prstGeom prst="rect">
                          <a:avLst/>
                        </a:prstGeom>
                        <a:solidFill>
                          <a:srgbClr val="FFFFFF"/>
                        </a:solidFill>
                        <a:ln w="9525">
                          <a:solidFill>
                            <a:srgbClr val="000000"/>
                          </a:solidFill>
                          <a:miter lim="800000"/>
                          <a:headEnd/>
                          <a:tailEnd/>
                        </a:ln>
                      </wps:spPr>
                      <wps:txbx>
                        <w:txbxContent>
                          <w:p w:rsidR="00713987" w:rsidRPr="00B85A5F" w:rsidRDefault="00713987" w:rsidP="00E8274E">
                            <w:pPr>
                              <w:jc w:val="center"/>
                              <w:rPr>
                                <w:rFonts w:ascii="Times New Roman" w:hAnsi="Times New Roman" w:cs="Times New Roman"/>
                                <w:sz w:val="20"/>
                                <w:szCs w:val="20"/>
                              </w:rPr>
                            </w:pPr>
                            <w:r w:rsidRPr="00B85A5F">
                              <w:rPr>
                                <w:rFonts w:ascii="Times New Roman" w:hAnsi="Times New Roman" w:cs="Times New Roman"/>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0" type="#_x0000_t202" style="position:absolute;margin-left:290.8pt;margin-top:14.85pt;width:2in;height:3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">
                <v:textbox>
                  <w:txbxContent>
                    <w:p w:rsidR="00713987" w:rsidRPr="00B85A5F" w:rsidRDefault="00713987" w:rsidP="00E8274E">
                      <w:pPr>
                        <w:jc w:val="center"/>
                        <w:rPr>
                          <w:rFonts w:ascii="Times New Roman" w:hAnsi="Times New Roman" w:cs="Times New Roman"/>
                          <w:sz w:val="20"/>
                          <w:szCs w:val="20"/>
                        </w:rPr>
                      </w:pPr>
                      <w:r w:rsidRPr="00B85A5F">
                        <w:rPr>
                          <w:rFonts w:ascii="Times New Roman" w:hAnsi="Times New Roman" w:cs="Times New Roman"/>
                          <w:sz w:val="20"/>
                          <w:szCs w:val="20"/>
                        </w:rPr>
                        <w:t>Принятие решения об отказе в приёме документов</w:t>
                      </w:r>
                    </w:p>
                  </w:txbxContent>
                </v:textbox>
              </v:shape>
            </w:pict>
          </mc:Fallback>
        </mc:AlternateContent>
      </w:r>
      <w:r w:rsidR="00E8274E" w:rsidRPr="00E8274E">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32C4AB8B" wp14:editId="3DF5BE5A">
                <wp:simplePos x="0" y="0"/>
                <wp:positionH relativeFrom="column">
                  <wp:posOffset>-261620</wp:posOffset>
                </wp:positionH>
                <wp:positionV relativeFrom="paragraph">
                  <wp:posOffset>104775</wp:posOffset>
                </wp:positionV>
                <wp:extent cx="2465070" cy="437515"/>
                <wp:effectExtent l="8890" t="8255" r="12065" b="1143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437515"/>
                        </a:xfrm>
                        <a:prstGeom prst="rect">
                          <a:avLst/>
                        </a:prstGeom>
                        <a:solidFill>
                          <a:srgbClr val="FFFFFF"/>
                        </a:solidFill>
                        <a:ln w="9525">
                          <a:solidFill>
                            <a:srgbClr val="000000"/>
                          </a:solidFill>
                          <a:miter lim="800000"/>
                          <a:headEnd/>
                          <a:tailEnd/>
                        </a:ln>
                      </wps:spPr>
                      <wps:txbx>
                        <w:txbxContent>
                          <w:p w:rsidR="00713987" w:rsidRPr="00B85A5F" w:rsidRDefault="00713987" w:rsidP="00E8274E">
                            <w:pPr>
                              <w:jc w:val="center"/>
                              <w:rPr>
                                <w:rFonts w:ascii="Times New Roman" w:hAnsi="Times New Roman" w:cs="Times New Roman"/>
                                <w:sz w:val="20"/>
                                <w:szCs w:val="20"/>
                              </w:rPr>
                            </w:pPr>
                            <w:r w:rsidRPr="00B85A5F">
                              <w:rPr>
                                <w:rFonts w:ascii="Times New Roman" w:hAnsi="Times New Roman" w:cs="Times New Roman"/>
                                <w:sz w:val="20"/>
                                <w:szCs w:val="20"/>
                              </w:rPr>
                              <w:t>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1" style="position:absolute;margin-left:-20.6pt;margin-top:8.25pt;width:194.1pt;height:3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">
                <v:textbox>
                  <w:txbxContent>
                    <w:p w:rsidR="00713987" w:rsidRPr="00B85A5F" w:rsidRDefault="00713987" w:rsidP="00E8274E">
                      <w:pPr>
                        <w:jc w:val="center"/>
                        <w:rPr>
                          <w:rFonts w:ascii="Times New Roman" w:hAnsi="Times New Roman" w:cs="Times New Roman"/>
                          <w:sz w:val="20"/>
                          <w:szCs w:val="20"/>
                        </w:rPr>
                      </w:pPr>
                      <w:r w:rsidRPr="00B85A5F">
                        <w:rPr>
                          <w:rFonts w:ascii="Times New Roman" w:hAnsi="Times New Roman" w:cs="Times New Roman"/>
                          <w:sz w:val="20"/>
                          <w:szCs w:val="20"/>
                        </w:rPr>
                        <w:t>Регистрация заявления и прилагаемых документов</w:t>
                      </w:r>
                    </w:p>
                  </w:txbxContent>
                </v:textbox>
              </v:rect>
            </w:pict>
          </mc:Fallback>
        </mc:AlternateContent>
      </w:r>
      <w:r w:rsidR="00E8274E" w:rsidRPr="00E8274E">
        <w:rPr>
          <w:rFonts w:ascii="Times New Roman" w:hAnsi="Times New Roman" w:cs="Times New Roman"/>
          <w:noProof/>
          <w:sz w:val="28"/>
          <w:szCs w:val="28"/>
        </w:rPr>
        <mc:AlternateContent>
          <mc:Choice Requires="wps">
            <w:drawing>
              <wp:anchor distT="4294967294" distB="4294967294" distL="114298" distR="114298" simplePos="0" relativeHeight="251678720" behindDoc="0" locked="0" layoutInCell="1" allowOverlap="1" wp14:anchorId="179447C8" wp14:editId="2E928944">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787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E8274E" w:rsidRPr="00E8274E" w:rsidRDefault="00B85A5F" w:rsidP="00E8274E">
      <w:pP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7936" behindDoc="0" locked="0" layoutInCell="1" allowOverlap="1" wp14:anchorId="25986BA8" wp14:editId="6366DD36">
                <wp:simplePos x="0" y="0"/>
                <wp:positionH relativeFrom="column">
                  <wp:posOffset>872490</wp:posOffset>
                </wp:positionH>
                <wp:positionV relativeFrom="paragraph">
                  <wp:posOffset>274955</wp:posOffset>
                </wp:positionV>
                <wp:extent cx="0" cy="325755"/>
                <wp:effectExtent l="76200" t="0" r="76200" b="5524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68.7pt;margin-top:21.65pt;width:0;height:2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">
                <v:stroke endarrow="block"/>
              </v:shape>
            </w:pict>
          </mc:Fallback>
        </mc:AlternateContent>
      </w:r>
    </w:p>
    <w:p w:rsidR="00E8274E" w:rsidRPr="00E8274E" w:rsidRDefault="00E8274E" w:rsidP="00B85A5F">
      <w:pPr>
        <w:pStyle w:val="P61"/>
        <w:jc w:val="left"/>
        <w:rPr>
          <w:rStyle w:val="T3"/>
          <w:b/>
          <w:sz w:val="28"/>
          <w:szCs w:val="28"/>
        </w:rPr>
      </w:pPr>
    </w:p>
    <w:p w:rsidR="00E8274E" w:rsidRPr="00E8274E" w:rsidRDefault="00B85A5F"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76672" behindDoc="0" locked="0" layoutInCell="1" allowOverlap="1" wp14:anchorId="61056081" wp14:editId="26541227">
                <wp:simplePos x="0" y="0"/>
                <wp:positionH relativeFrom="column">
                  <wp:posOffset>-425892</wp:posOffset>
                </wp:positionH>
                <wp:positionV relativeFrom="paragraph">
                  <wp:posOffset>31419</wp:posOffset>
                </wp:positionV>
                <wp:extent cx="2814955" cy="620201"/>
                <wp:effectExtent l="0" t="0" r="23495" b="2794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620201"/>
                        </a:xfrm>
                        <a:prstGeom prst="rect">
                          <a:avLst/>
                        </a:prstGeom>
                        <a:solidFill>
                          <a:srgbClr val="FFFFFF"/>
                        </a:solidFill>
                        <a:ln w="9525">
                          <a:solidFill>
                            <a:srgbClr val="000000"/>
                          </a:solidFill>
                          <a:miter lim="800000"/>
                          <a:headEnd/>
                          <a:tailEnd/>
                        </a:ln>
                      </wps:spPr>
                      <wps:txbx>
                        <w:txbxContent>
                          <w:p w:rsidR="00713987" w:rsidRPr="00B85A5F" w:rsidRDefault="00713987" w:rsidP="00E8274E">
                            <w:pPr>
                              <w:jc w:val="center"/>
                              <w:rPr>
                                <w:rFonts w:ascii="Times New Roman" w:hAnsi="Times New Roman" w:cs="Times New Roman"/>
                                <w:sz w:val="20"/>
                                <w:szCs w:val="20"/>
                              </w:rPr>
                            </w:pPr>
                            <w:r w:rsidRPr="00B85A5F">
                              <w:rPr>
                                <w:rFonts w:ascii="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2" type="#_x0000_t202" style="position:absolute;left:0;text-align:left;margin-left:-33.55pt;margin-top:2.45pt;width:221.65pt;height:4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">
                <v:textbox>
                  <w:txbxContent>
                    <w:p w:rsidR="00713987" w:rsidRPr="00B85A5F" w:rsidRDefault="00713987" w:rsidP="00E8274E">
                      <w:pPr>
                        <w:jc w:val="center"/>
                        <w:rPr>
                          <w:rFonts w:ascii="Times New Roman" w:hAnsi="Times New Roman" w:cs="Times New Roman"/>
                          <w:sz w:val="20"/>
                          <w:szCs w:val="20"/>
                        </w:rPr>
                      </w:pPr>
                      <w:r w:rsidRPr="00B85A5F">
                        <w:rPr>
                          <w:rFonts w:ascii="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p>
    <w:p w:rsidR="00E8274E" w:rsidRPr="00E8274E" w:rsidRDefault="00E8274E" w:rsidP="00E8274E">
      <w:pPr>
        <w:ind w:left="4395"/>
        <w:jc w:val="center"/>
        <w:rPr>
          <w:rFonts w:ascii="Times New Roman" w:hAnsi="Times New Roman" w:cs="Times New Roman"/>
          <w:sz w:val="28"/>
          <w:szCs w:val="28"/>
        </w:rPr>
      </w:pPr>
    </w:p>
    <w:p w:rsidR="00E8274E" w:rsidRPr="00E8274E" w:rsidRDefault="00B85A5F"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79744" behindDoc="0" locked="0" layoutInCell="1" allowOverlap="1" wp14:anchorId="02491B1E" wp14:editId="49A2032C">
                <wp:simplePos x="0" y="0"/>
                <wp:positionH relativeFrom="column">
                  <wp:posOffset>2031061</wp:posOffset>
                </wp:positionH>
                <wp:positionV relativeFrom="paragraph">
                  <wp:posOffset>213332</wp:posOffset>
                </wp:positionV>
                <wp:extent cx="2242655" cy="643642"/>
                <wp:effectExtent l="0" t="0" r="24765" b="2349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655" cy="643642"/>
                        </a:xfrm>
                        <a:prstGeom prst="rect">
                          <a:avLst/>
                        </a:prstGeom>
                        <a:solidFill>
                          <a:srgbClr val="FFFFFF"/>
                        </a:solidFill>
                        <a:ln w="9525">
                          <a:solidFill>
                            <a:srgbClr val="000000"/>
                          </a:solidFill>
                          <a:miter lim="800000"/>
                          <a:headEnd/>
                          <a:tailEnd/>
                        </a:ln>
                      </wps:spPr>
                      <wps:txbx>
                        <w:txbxContent>
                          <w:p w:rsidR="00713987" w:rsidRPr="00B85A5F" w:rsidRDefault="00713987" w:rsidP="00E8274E">
                            <w:pPr>
                              <w:jc w:val="center"/>
                              <w:rPr>
                                <w:rFonts w:ascii="Times New Roman" w:hAnsi="Times New Roman" w:cs="Times New Roman"/>
                                <w:sz w:val="20"/>
                                <w:szCs w:val="20"/>
                              </w:rPr>
                            </w:pPr>
                            <w:r w:rsidRPr="00B85A5F">
                              <w:rPr>
                                <w:rFonts w:ascii="Times New Roman" w:hAnsi="Times New Roman" w:cs="Times New Roman"/>
                                <w:sz w:val="20"/>
                                <w:szCs w:val="20"/>
                              </w:rPr>
                              <w:t>Наличие оснований для отказа в предоставлении муниципальной услуги</w:t>
                            </w:r>
                          </w:p>
                          <w:p w:rsidR="00713987" w:rsidRPr="00727770" w:rsidRDefault="00713987" w:rsidP="00E8274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3" type="#_x0000_t202" style="position:absolute;left:0;text-align:left;margin-left:159.95pt;margin-top:16.8pt;width:176.6pt;height:5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">
                <v:textbox>
                  <w:txbxContent>
                    <w:p w:rsidR="00713987" w:rsidRPr="00B85A5F" w:rsidRDefault="00713987" w:rsidP="00E8274E">
                      <w:pPr>
                        <w:jc w:val="center"/>
                        <w:rPr>
                          <w:rFonts w:ascii="Times New Roman" w:hAnsi="Times New Roman" w:cs="Times New Roman"/>
                          <w:sz w:val="20"/>
                          <w:szCs w:val="20"/>
                        </w:rPr>
                      </w:pPr>
                      <w:r w:rsidRPr="00B85A5F">
                        <w:rPr>
                          <w:rFonts w:ascii="Times New Roman" w:hAnsi="Times New Roman" w:cs="Times New Roman"/>
                          <w:sz w:val="20"/>
                          <w:szCs w:val="20"/>
                        </w:rPr>
                        <w:t>Наличие оснований для отказа в предоставлении муниципальной услуги</w:t>
                      </w:r>
                    </w:p>
                    <w:p w:rsidR="00713987" w:rsidRPr="00727770" w:rsidRDefault="00713987" w:rsidP="00E8274E">
                      <w:pPr>
                        <w:jc w:val="center"/>
                        <w:rPr>
                          <w:sz w:val="20"/>
                          <w:szCs w:val="20"/>
                        </w:rPr>
                      </w:pPr>
                    </w:p>
                  </w:txbxContent>
                </v:textbox>
              </v:shape>
            </w:pict>
          </mc:Fallback>
        </mc:AlternateContent>
      </w:r>
      <w:r w:rsidRPr="00E8274E">
        <w:rPr>
          <w:noProof/>
          <w:szCs w:val="28"/>
        </w:rPr>
        <mc:AlternateContent>
          <mc:Choice Requires="wps">
            <w:drawing>
              <wp:anchor distT="0" distB="0" distL="114300" distR="114300" simplePos="0" relativeHeight="251689984" behindDoc="0" locked="0" layoutInCell="1" allowOverlap="1" wp14:anchorId="67608E71" wp14:editId="7E4585A0">
                <wp:simplePos x="0" y="0"/>
                <wp:positionH relativeFrom="column">
                  <wp:posOffset>1840230</wp:posOffset>
                </wp:positionH>
                <wp:positionV relativeFrom="paragraph">
                  <wp:posOffset>6598</wp:posOffset>
                </wp:positionV>
                <wp:extent cx="238539" cy="151075"/>
                <wp:effectExtent l="0" t="0" r="66675" b="5905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39" cy="15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44.9pt;margin-top:.5pt;width:18.8pt;height:1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">
                <v:stroke endarrow="block"/>
              </v:shape>
            </w:pict>
          </mc:Fallback>
        </mc:AlternateContent>
      </w:r>
      <w:r w:rsidRPr="00E8274E">
        <w:rPr>
          <w:noProof/>
          <w:szCs w:val="28"/>
        </w:rPr>
        <mc:AlternateContent>
          <mc:Choice Requires="wps">
            <w:drawing>
              <wp:anchor distT="0" distB="0" distL="114300" distR="114300" simplePos="0" relativeHeight="251680768" behindDoc="0" locked="0" layoutInCell="1" allowOverlap="1" wp14:anchorId="4C243FA3" wp14:editId="25AA3B70">
                <wp:simplePos x="0" y="0"/>
                <wp:positionH relativeFrom="column">
                  <wp:posOffset>-497453</wp:posOffset>
                </wp:positionH>
                <wp:positionV relativeFrom="paragraph">
                  <wp:posOffset>253089</wp:posOffset>
                </wp:positionV>
                <wp:extent cx="1828800" cy="604299"/>
                <wp:effectExtent l="0" t="0" r="19050" b="2476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4299"/>
                        </a:xfrm>
                        <a:prstGeom prst="rect">
                          <a:avLst/>
                        </a:prstGeom>
                        <a:solidFill>
                          <a:srgbClr val="FFFFFF"/>
                        </a:solidFill>
                        <a:ln w="9525">
                          <a:solidFill>
                            <a:srgbClr val="000000"/>
                          </a:solidFill>
                          <a:miter lim="800000"/>
                          <a:headEnd/>
                          <a:tailEnd/>
                        </a:ln>
                      </wps:spPr>
                      <wps:txbx>
                        <w:txbxContent>
                          <w:p w:rsidR="00713987" w:rsidRPr="00B85A5F" w:rsidRDefault="00713987" w:rsidP="00E8274E">
                            <w:pPr>
                              <w:jc w:val="center"/>
                              <w:rPr>
                                <w:rFonts w:ascii="Times New Roman" w:hAnsi="Times New Roman" w:cs="Times New Roman"/>
                                <w:sz w:val="20"/>
                                <w:szCs w:val="20"/>
                              </w:rPr>
                            </w:pPr>
                            <w:r w:rsidRPr="00B85A5F">
                              <w:rPr>
                                <w:rFonts w:ascii="Times New Roman" w:hAnsi="Times New Roman" w:cs="Times New Roman"/>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4" type="#_x0000_t202" style="position:absolute;left:0;text-align:left;margin-left:-39.15pt;margin-top:19.95pt;width:2in;height:4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">
                <v:textbox>
                  <w:txbxContent>
                    <w:p w:rsidR="00713987" w:rsidRPr="00B85A5F" w:rsidRDefault="00713987" w:rsidP="00E8274E">
                      <w:pPr>
                        <w:jc w:val="center"/>
                        <w:rPr>
                          <w:rFonts w:ascii="Times New Roman" w:hAnsi="Times New Roman" w:cs="Times New Roman"/>
                          <w:sz w:val="20"/>
                          <w:szCs w:val="20"/>
                        </w:rPr>
                      </w:pPr>
                      <w:r w:rsidRPr="00B85A5F">
                        <w:rPr>
                          <w:rFonts w:ascii="Times New Roman" w:hAnsi="Times New Roman" w:cs="Times New Roman"/>
                          <w:sz w:val="20"/>
                          <w:szCs w:val="20"/>
                        </w:rPr>
                        <w:t>Отсутствие оснований для отказа в предоставлении муниципальной услуги</w:t>
                      </w:r>
                    </w:p>
                  </w:txbxContent>
                </v:textbox>
              </v:shape>
            </w:pict>
          </mc:Fallback>
        </mc:AlternateContent>
      </w:r>
      <w:r w:rsidRPr="00E8274E">
        <w:rPr>
          <w:noProof/>
          <w:szCs w:val="28"/>
        </w:rPr>
        <mc:AlternateContent>
          <mc:Choice Requires="wps">
            <w:drawing>
              <wp:anchor distT="0" distB="0" distL="114300" distR="114300" simplePos="0" relativeHeight="251688960" behindDoc="0" locked="0" layoutInCell="1" allowOverlap="1" wp14:anchorId="0EB70EC2" wp14:editId="1FBDDE81">
                <wp:simplePos x="0" y="0"/>
                <wp:positionH relativeFrom="column">
                  <wp:posOffset>90943</wp:posOffset>
                </wp:positionH>
                <wp:positionV relativeFrom="paragraph">
                  <wp:posOffset>22501</wp:posOffset>
                </wp:positionV>
                <wp:extent cx="0" cy="278296"/>
                <wp:effectExtent l="76200" t="0" r="57150" b="6477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2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7.15pt;margin-top:1.75pt;width:0;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">
                <v:stroke endarrow="block"/>
              </v:shape>
            </w:pict>
          </mc:Fallback>
        </mc:AlternateContent>
      </w:r>
    </w:p>
    <w:p w:rsidR="00E8274E" w:rsidRPr="00E8274E" w:rsidRDefault="00E8274E" w:rsidP="00E8274E">
      <w:pPr>
        <w:ind w:left="4395"/>
        <w:jc w:val="center"/>
        <w:rPr>
          <w:rFonts w:ascii="Times New Roman" w:hAnsi="Times New Roman" w:cs="Times New Roman"/>
          <w:sz w:val="28"/>
          <w:szCs w:val="28"/>
        </w:rPr>
      </w:pPr>
    </w:p>
    <w:p w:rsidR="00E8274E" w:rsidRPr="00E8274E" w:rsidRDefault="009D3F1B"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92032" behindDoc="0" locked="0" layoutInCell="1" allowOverlap="1" wp14:anchorId="520DACEA" wp14:editId="71AF73BB">
                <wp:simplePos x="0" y="0"/>
                <wp:positionH relativeFrom="column">
                  <wp:posOffset>3300426</wp:posOffset>
                </wp:positionH>
                <wp:positionV relativeFrom="paragraph">
                  <wp:posOffset>206817</wp:posOffset>
                </wp:positionV>
                <wp:extent cx="0" cy="494030"/>
                <wp:effectExtent l="76200" t="0" r="57150" b="584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59.9pt;margin-top:16.3pt;width:0;height:3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XYQIAAHU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">
                <v:stroke endarrow="block"/>
              </v:shape>
            </w:pict>
          </mc:Fallback>
        </mc:AlternateContent>
      </w:r>
      <w:r w:rsidR="00B85A5F" w:rsidRPr="00E8274E">
        <w:rPr>
          <w:noProof/>
          <w:szCs w:val="28"/>
        </w:rPr>
        <mc:AlternateContent>
          <mc:Choice Requires="wps">
            <w:drawing>
              <wp:anchor distT="0" distB="0" distL="114300" distR="114300" simplePos="0" relativeHeight="251691008" behindDoc="0" locked="0" layoutInCell="1" allowOverlap="1" wp14:anchorId="72F7CE42" wp14:editId="27B0A799">
                <wp:simplePos x="0" y="0"/>
                <wp:positionH relativeFrom="column">
                  <wp:posOffset>345385</wp:posOffset>
                </wp:positionH>
                <wp:positionV relativeFrom="paragraph">
                  <wp:posOffset>204415</wp:posOffset>
                </wp:positionV>
                <wp:extent cx="0" cy="405516"/>
                <wp:effectExtent l="76200" t="0" r="57150" b="5207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7.2pt;margin-top:16.1pt;width:0;height:3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8s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">
                <v:stroke endarrow="block"/>
              </v:shape>
            </w:pict>
          </mc:Fallback>
        </mc:AlternateContent>
      </w:r>
    </w:p>
    <w:p w:rsidR="00E8274E" w:rsidRPr="00E8274E" w:rsidRDefault="009D3F1B"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2816" behindDoc="0" locked="0" layoutInCell="1" allowOverlap="1" wp14:anchorId="092326D6" wp14:editId="24958C2D">
                <wp:simplePos x="0" y="0"/>
                <wp:positionH relativeFrom="column">
                  <wp:posOffset>2205990</wp:posOffset>
                </wp:positionH>
                <wp:positionV relativeFrom="paragraph">
                  <wp:posOffset>335446</wp:posOffset>
                </wp:positionV>
                <wp:extent cx="2321781" cy="1021245"/>
                <wp:effectExtent l="0" t="0" r="21590" b="266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781" cy="1021245"/>
                        </a:xfrm>
                        <a:prstGeom prst="rect">
                          <a:avLst/>
                        </a:prstGeom>
                        <a:solidFill>
                          <a:srgbClr val="FFFFFF"/>
                        </a:solidFill>
                        <a:ln w="9525">
                          <a:solidFill>
                            <a:srgbClr val="000000"/>
                          </a:solidFill>
                          <a:miter lim="800000"/>
                          <a:headEnd/>
                          <a:tailEnd/>
                        </a:ln>
                      </wps:spPr>
                      <wps:txbx>
                        <w:txbxContent>
                          <w:p w:rsidR="00713987" w:rsidRPr="009D3F1B" w:rsidRDefault="00713987"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об отказе в предоставлении муниципальной услуги</w:t>
                            </w:r>
                          </w:p>
                          <w:p w:rsidR="00713987" w:rsidRPr="00727770" w:rsidRDefault="00713987" w:rsidP="00E8274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left:0;text-align:left;margin-left:173.7pt;margin-top:26.4pt;width:182.8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">
                <v:textbox>
                  <w:txbxContent>
                    <w:p w:rsidR="00713987" w:rsidRPr="009D3F1B" w:rsidRDefault="00713987"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об отказе в предоставлении муниципальной услуги</w:t>
                      </w:r>
                    </w:p>
                    <w:p w:rsidR="00713987" w:rsidRPr="00727770" w:rsidRDefault="00713987" w:rsidP="00E8274E">
                      <w:pPr>
                        <w:jc w:val="center"/>
                        <w:rPr>
                          <w:sz w:val="20"/>
                          <w:szCs w:val="20"/>
                        </w:rPr>
                      </w:pPr>
                    </w:p>
                  </w:txbxContent>
                </v:textbox>
              </v:shape>
            </w:pict>
          </mc:Fallback>
        </mc:AlternateContent>
      </w:r>
      <w:r w:rsidR="00B85A5F" w:rsidRPr="00E8274E">
        <w:rPr>
          <w:noProof/>
          <w:szCs w:val="28"/>
        </w:rPr>
        <mc:AlternateContent>
          <mc:Choice Requires="wps">
            <w:drawing>
              <wp:anchor distT="0" distB="0" distL="114300" distR="114300" simplePos="0" relativeHeight="251681792" behindDoc="0" locked="0" layoutInCell="1" allowOverlap="1" wp14:anchorId="643C4C81" wp14:editId="784FE05A">
                <wp:simplePos x="0" y="0"/>
                <wp:positionH relativeFrom="column">
                  <wp:posOffset>-656480</wp:posOffset>
                </wp:positionH>
                <wp:positionV relativeFrom="paragraph">
                  <wp:posOffset>247981</wp:posOffset>
                </wp:positionV>
                <wp:extent cx="2138045" cy="1108931"/>
                <wp:effectExtent l="0" t="0" r="1460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108931"/>
                        </a:xfrm>
                        <a:prstGeom prst="rect">
                          <a:avLst/>
                        </a:prstGeom>
                        <a:solidFill>
                          <a:srgbClr val="FFFFFF"/>
                        </a:solidFill>
                        <a:ln w="9525">
                          <a:solidFill>
                            <a:srgbClr val="000000"/>
                          </a:solidFill>
                          <a:miter lim="800000"/>
                          <a:headEnd/>
                          <a:tailEnd/>
                        </a:ln>
                      </wps:spPr>
                      <wps:txbx>
                        <w:txbxContent>
                          <w:p w:rsidR="00713987" w:rsidRPr="009D3F1B" w:rsidRDefault="00713987"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6" type="#_x0000_t202" style="position:absolute;left:0;text-align:left;margin-left:-51.7pt;margin-top:19.55pt;width:168.35pt;height:8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">
                <v:textbox>
                  <w:txbxContent>
                    <w:p w:rsidR="00713987" w:rsidRPr="009D3F1B" w:rsidRDefault="00713987"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p>
    <w:p w:rsidR="00E8274E" w:rsidRPr="00E8274E" w:rsidRDefault="00E8274E" w:rsidP="00E8274E">
      <w:pPr>
        <w:ind w:left="4395"/>
        <w:jc w:val="center"/>
        <w:rPr>
          <w:rFonts w:ascii="Times New Roman" w:hAnsi="Times New Roman" w:cs="Times New Roman"/>
          <w:sz w:val="28"/>
          <w:szCs w:val="28"/>
        </w:rPr>
      </w:pPr>
    </w:p>
    <w:p w:rsidR="00E8274E" w:rsidRPr="00E8274E" w:rsidRDefault="00E8274E" w:rsidP="00E8274E">
      <w:pPr>
        <w:ind w:left="4395"/>
        <w:jc w:val="center"/>
        <w:rPr>
          <w:rFonts w:ascii="Times New Roman" w:hAnsi="Times New Roman" w:cs="Times New Roman"/>
          <w:sz w:val="28"/>
          <w:szCs w:val="28"/>
        </w:rPr>
      </w:pPr>
    </w:p>
    <w:p w:rsidR="00E8274E" w:rsidRPr="00E8274E" w:rsidRDefault="00E8274E" w:rsidP="00A45098">
      <w:pPr>
        <w:rPr>
          <w:rFonts w:ascii="Times New Roman" w:hAnsi="Times New Roman" w:cs="Times New Roman"/>
          <w:sz w:val="28"/>
          <w:szCs w:val="28"/>
        </w:rPr>
      </w:pPr>
    </w:p>
    <w:p w:rsidR="00A45098"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A45098" w:rsidRPr="00B85A5F" w:rsidRDefault="00A45098"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A45098" w:rsidRPr="00B85A5F" w:rsidRDefault="00A45098"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 </w:t>
      </w:r>
    </w:p>
    <w:p w:rsidR="00E8274E" w:rsidRPr="00E8274E" w:rsidRDefault="00E8274E" w:rsidP="00E8274E">
      <w:pPr>
        <w:autoSpaceDE w:val="0"/>
        <w:autoSpaceDN w:val="0"/>
        <w:adjustRightInd w:val="0"/>
        <w:jc w:val="both"/>
        <w:outlineLvl w:val="1"/>
        <w:rPr>
          <w:rFonts w:ascii="Times New Roman" w:hAnsi="Times New Roman" w:cs="Times New Roman"/>
          <w:sz w:val="28"/>
          <w:szCs w:val="28"/>
        </w:rPr>
      </w:pPr>
    </w:p>
    <w:p w:rsidR="00E8274E" w:rsidRPr="00E8274E" w:rsidRDefault="00E8274E" w:rsidP="00E8274E">
      <w:pPr>
        <w:autoSpaceDE w:val="0"/>
        <w:autoSpaceDN w:val="0"/>
        <w:adjustRightInd w:val="0"/>
        <w:jc w:val="both"/>
        <w:outlineLvl w:val="1"/>
        <w:rPr>
          <w:rFonts w:ascii="Times New Roman" w:hAnsi="Times New Roman" w:cs="Times New Roman"/>
          <w:sz w:val="28"/>
          <w:szCs w:val="28"/>
        </w:rPr>
      </w:pPr>
    </w:p>
    <w:p w:rsidR="00A45098" w:rsidRPr="00E8274E" w:rsidRDefault="00E8274E" w:rsidP="00FB6FF2">
      <w:pPr>
        <w:jc w:val="center"/>
        <w:rPr>
          <w:rFonts w:ascii="Times New Roman" w:hAnsi="Times New Roman" w:cs="Times New Roman"/>
          <w:kern w:val="1"/>
          <w:sz w:val="28"/>
          <w:szCs w:val="28"/>
        </w:rPr>
      </w:pPr>
      <w:r w:rsidRPr="00E8274E">
        <w:rPr>
          <w:rFonts w:ascii="Times New Roman" w:hAnsi="Times New Roman" w:cs="Times New Roman"/>
          <w:bCs/>
          <w:kern w:val="1"/>
          <w:sz w:val="28"/>
          <w:szCs w:val="28"/>
        </w:rPr>
        <w:t xml:space="preserve">Журнал </w:t>
      </w:r>
      <w:r w:rsidRPr="00E8274E">
        <w:rPr>
          <w:rFonts w:ascii="Times New Roman" w:hAnsi="Times New Roman" w:cs="Times New Roman"/>
          <w:kern w:val="1"/>
          <w:sz w:val="28"/>
          <w:szCs w:val="28"/>
        </w:rPr>
        <w:t>регистрации заявлений на выдачу разрешени</w:t>
      </w:r>
      <w:r w:rsidR="00A45098">
        <w:rPr>
          <w:rFonts w:ascii="Times New Roman" w:hAnsi="Times New Roman" w:cs="Times New Roman"/>
          <w:kern w:val="1"/>
          <w:sz w:val="28"/>
          <w:szCs w:val="28"/>
        </w:rPr>
        <w:t xml:space="preserve">й на проведение земляных работ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E8274E" w:rsidRPr="00E8274E" w:rsidTr="00A45098">
        <w:trPr>
          <w:trHeight w:val="5039"/>
        </w:trPr>
        <w:tc>
          <w:tcPr>
            <w:tcW w:w="739"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 </w:t>
            </w:r>
            <w:proofErr w:type="gramStart"/>
            <w:r w:rsidRPr="00A45098">
              <w:rPr>
                <w:rFonts w:ascii="Times New Roman" w:hAnsi="Times New Roman" w:cs="Times New Roman"/>
                <w:sz w:val="24"/>
                <w:szCs w:val="24"/>
              </w:rPr>
              <w:t>п</w:t>
            </w:r>
            <w:proofErr w:type="gramEnd"/>
            <w:r w:rsidRPr="00A45098">
              <w:rPr>
                <w:rFonts w:ascii="Times New Roman" w:hAnsi="Times New Roman" w:cs="Times New Roman"/>
                <w:sz w:val="24"/>
                <w:szCs w:val="24"/>
              </w:rPr>
              <w:t>/п</w:t>
            </w:r>
          </w:p>
        </w:tc>
        <w:tc>
          <w:tcPr>
            <w:tcW w:w="1894"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Ф.И.О. руководителя организации – получателя муниципальной услуги, если получателем муниципальной услуги является организация; </w:t>
            </w:r>
          </w:p>
          <w:p w:rsidR="00E8274E" w:rsidRPr="00A45098" w:rsidRDefault="00E8274E" w:rsidP="00A45098">
            <w:pPr>
              <w:jc w:val="center"/>
              <w:rPr>
                <w:rFonts w:ascii="Times New Roman" w:hAnsi="Times New Roman" w:cs="Times New Roman"/>
                <w:sz w:val="24"/>
                <w:szCs w:val="24"/>
              </w:rPr>
            </w:pPr>
            <w:r w:rsidRPr="00A45098">
              <w:rPr>
                <w:rFonts w:ascii="Times New Roman" w:hAnsi="Times New Roman" w:cs="Times New Roman"/>
                <w:sz w:val="24"/>
                <w:szCs w:val="24"/>
              </w:rPr>
              <w:t xml:space="preserve">Ф.И.О. получателя муниципальной услуги, если получателем муниципальной </w:t>
            </w:r>
            <w:r w:rsidR="00A45098">
              <w:rPr>
                <w:rFonts w:ascii="Times New Roman" w:hAnsi="Times New Roman" w:cs="Times New Roman"/>
                <w:sz w:val="24"/>
                <w:szCs w:val="24"/>
              </w:rPr>
              <w:t>услуги является физическое лицо</w:t>
            </w:r>
          </w:p>
        </w:tc>
        <w:tc>
          <w:tcPr>
            <w:tcW w:w="1859"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bl>
    <w:p w:rsidR="00E8274E" w:rsidRPr="00E8274E" w:rsidRDefault="00E8274E" w:rsidP="00E8274E">
      <w:pPr>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Pr="00B85A5F" w:rsidRDefault="00351B60" w:rsidP="00351B60">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6</w:t>
      </w:r>
    </w:p>
    <w:p w:rsidR="00351B60" w:rsidRPr="00B85A5F" w:rsidRDefault="00351B60" w:rsidP="00351B60">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351B60" w:rsidRPr="00B85A5F" w:rsidRDefault="00351B60" w:rsidP="00351B60">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 </w:t>
      </w:r>
    </w:p>
    <w:p w:rsidR="00351B60" w:rsidRPr="00351B60" w:rsidRDefault="00351B60" w:rsidP="00351B60">
      <w:pPr>
        <w:keepNext w:val="0"/>
        <w:autoSpaceDE w:val="0"/>
        <w:autoSpaceDN w:val="0"/>
        <w:adjustRightInd w:val="0"/>
        <w:spacing w:before="0"/>
        <w:jc w:val="right"/>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Главе сельского поселения Фрунзенское</w:t>
      </w:r>
    </w:p>
    <w:p w:rsidR="00351B60" w:rsidRPr="00351B60" w:rsidRDefault="00351B60" w:rsidP="00351B60">
      <w:pPr>
        <w:keepNext w:val="0"/>
        <w:autoSpaceDE w:val="0"/>
        <w:autoSpaceDN w:val="0"/>
        <w:adjustRightInd w:val="0"/>
        <w:spacing w:before="0"/>
        <w:jc w:val="right"/>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муниципального района Большеглушицкий Самарской области</w:t>
      </w:r>
    </w:p>
    <w:p w:rsidR="00351B60" w:rsidRPr="00351B60" w:rsidRDefault="00351B60" w:rsidP="00351B60">
      <w:pPr>
        <w:keepNext w:val="0"/>
        <w:autoSpaceDE w:val="0"/>
        <w:autoSpaceDN w:val="0"/>
        <w:adjustRightInd w:val="0"/>
        <w:spacing w:before="0"/>
        <w:jc w:val="right"/>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                                   ________________________________________</w:t>
      </w:r>
    </w:p>
    <w:p w:rsidR="00351B60" w:rsidRPr="00351B60" w:rsidRDefault="00351B60" w:rsidP="00351B60">
      <w:pPr>
        <w:keepNext w:val="0"/>
        <w:autoSpaceDE w:val="0"/>
        <w:autoSpaceDN w:val="0"/>
        <w:adjustRightInd w:val="0"/>
        <w:spacing w:before="0"/>
        <w:jc w:val="right"/>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                                             </w:t>
      </w:r>
    </w:p>
    <w:p w:rsidR="00351B60" w:rsidRPr="00351B60" w:rsidRDefault="00351B60" w:rsidP="00351B60">
      <w:pPr>
        <w:keepNext w:val="0"/>
        <w:autoSpaceDE w:val="0"/>
        <w:autoSpaceDN w:val="0"/>
        <w:adjustRightInd w:val="0"/>
        <w:spacing w:before="0"/>
        <w:jc w:val="right"/>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_________________________________</w:t>
      </w:r>
    </w:p>
    <w:p w:rsidR="00351B60" w:rsidRPr="00351B60" w:rsidRDefault="00351B60" w:rsidP="00351B60">
      <w:pPr>
        <w:keepNext w:val="0"/>
        <w:autoSpaceDE w:val="0"/>
        <w:autoSpaceDN w:val="0"/>
        <w:adjustRightInd w:val="0"/>
        <w:spacing w:before="0"/>
        <w:jc w:val="right"/>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___________________________________</w:t>
      </w:r>
    </w:p>
    <w:p w:rsidR="00351B60" w:rsidRPr="00351B60" w:rsidRDefault="00351B60" w:rsidP="00351B60">
      <w:pPr>
        <w:jc w:val="right"/>
        <w:rPr>
          <w:rFonts w:ascii="Times New Roman" w:hAnsi="Times New Roman" w:cs="Times New Roman"/>
          <w:sz w:val="24"/>
          <w:szCs w:val="24"/>
        </w:rPr>
      </w:pPr>
      <w:r w:rsidRPr="00351B60">
        <w:rPr>
          <w:rFonts w:ascii="Times New Roman" w:hAnsi="Times New Roman" w:cs="Times New Roman"/>
          <w:sz w:val="24"/>
          <w:szCs w:val="24"/>
        </w:rPr>
        <w:t>_________________________________</w:t>
      </w:r>
    </w:p>
    <w:p w:rsidR="00351B60" w:rsidRPr="00351B60" w:rsidRDefault="00351B60" w:rsidP="00351B60">
      <w:pPr>
        <w:keepNext w:val="0"/>
        <w:autoSpaceDE w:val="0"/>
        <w:autoSpaceDN w:val="0"/>
        <w:adjustRightInd w:val="0"/>
        <w:spacing w:before="0"/>
        <w:jc w:val="right"/>
        <w:rPr>
          <w:rFonts w:ascii="Times New Roman" w:eastAsia="Times New Roman" w:hAnsi="Times New Roman" w:cs="Times New Roman"/>
          <w:b w:val="0"/>
          <w:bCs w:val="0"/>
          <w:color w:val="auto"/>
          <w:sz w:val="24"/>
          <w:szCs w:val="24"/>
        </w:rPr>
      </w:pPr>
      <w:proofErr w:type="gramStart"/>
      <w:r w:rsidRPr="00351B60">
        <w:rPr>
          <w:rFonts w:ascii="Times New Roman" w:eastAsia="Times New Roman" w:hAnsi="Times New Roman" w:cs="Times New Roman"/>
          <w:b w:val="0"/>
          <w:bCs w:val="0"/>
          <w:color w:val="auto"/>
          <w:sz w:val="24"/>
          <w:szCs w:val="24"/>
        </w:rPr>
        <w:t>(наименование юридического лица</w:t>
      </w:r>
      <w:proofErr w:type="gramEnd"/>
    </w:p>
    <w:p w:rsidR="00351B60" w:rsidRPr="00351B60" w:rsidRDefault="00351B60" w:rsidP="00351B60">
      <w:pPr>
        <w:keepNext w:val="0"/>
        <w:autoSpaceDE w:val="0"/>
        <w:autoSpaceDN w:val="0"/>
        <w:adjustRightInd w:val="0"/>
        <w:spacing w:before="0"/>
        <w:jc w:val="right"/>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 указанием </w:t>
      </w:r>
      <w:proofErr w:type="gramStart"/>
      <w:r w:rsidRPr="00351B60">
        <w:rPr>
          <w:rFonts w:ascii="Times New Roman" w:eastAsia="Times New Roman" w:hAnsi="Times New Roman" w:cs="Times New Roman"/>
          <w:b w:val="0"/>
          <w:bCs w:val="0"/>
          <w:color w:val="auto"/>
          <w:sz w:val="24"/>
          <w:szCs w:val="24"/>
        </w:rPr>
        <w:t>организационно-правовой</w:t>
      </w:r>
      <w:proofErr w:type="gramEnd"/>
    </w:p>
    <w:p w:rsidR="00351B60" w:rsidRPr="00351B60" w:rsidRDefault="00351B60" w:rsidP="00351B60">
      <w:pPr>
        <w:keepNext w:val="0"/>
        <w:autoSpaceDE w:val="0"/>
        <w:autoSpaceDN w:val="0"/>
        <w:adjustRightInd w:val="0"/>
        <w:spacing w:before="0"/>
        <w:jc w:val="right"/>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формы, места нахождения, ИНН – для юридических лиц,</w:t>
      </w:r>
    </w:p>
    <w:p w:rsidR="00351B60" w:rsidRPr="00351B60" w:rsidRDefault="00351B60" w:rsidP="00351B60">
      <w:pPr>
        <w:keepNext w:val="0"/>
        <w:autoSpaceDE w:val="0"/>
        <w:autoSpaceDN w:val="0"/>
        <w:adjustRightInd w:val="0"/>
        <w:spacing w:before="0"/>
        <w:jc w:val="right"/>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ФИО, адрес регистрации (места жительства),</w:t>
      </w:r>
    </w:p>
    <w:p w:rsidR="00351B60" w:rsidRPr="00351B60" w:rsidRDefault="00351B60" w:rsidP="00351B60">
      <w:pPr>
        <w:keepNext w:val="0"/>
        <w:autoSpaceDE w:val="0"/>
        <w:autoSpaceDN w:val="0"/>
        <w:adjustRightInd w:val="0"/>
        <w:spacing w:before="0"/>
        <w:jc w:val="right"/>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реквизиты документа, удостоверяющего</w:t>
      </w:r>
    </w:p>
    <w:p w:rsidR="00351B60" w:rsidRPr="00351B60" w:rsidRDefault="00351B60" w:rsidP="00351B60">
      <w:pPr>
        <w:keepNext w:val="0"/>
        <w:autoSpaceDE w:val="0"/>
        <w:autoSpaceDN w:val="0"/>
        <w:adjustRightInd w:val="0"/>
        <w:spacing w:before="0"/>
        <w:jc w:val="right"/>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личность - для физических лиц,</w:t>
      </w:r>
    </w:p>
    <w:p w:rsidR="00351B60" w:rsidRPr="00351B60" w:rsidRDefault="00351B60" w:rsidP="00351B60">
      <w:pPr>
        <w:keepNext w:val="0"/>
        <w:autoSpaceDE w:val="0"/>
        <w:autoSpaceDN w:val="0"/>
        <w:adjustRightInd w:val="0"/>
        <w:spacing w:before="0"/>
        <w:jc w:val="right"/>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ФИО, реквизиты документа, подтверждающего</w:t>
      </w:r>
    </w:p>
    <w:p w:rsidR="00351B60" w:rsidRPr="00351B60" w:rsidRDefault="00351B60" w:rsidP="00351B60">
      <w:pPr>
        <w:keepNext w:val="0"/>
        <w:autoSpaceDE w:val="0"/>
        <w:autoSpaceDN w:val="0"/>
        <w:adjustRightInd w:val="0"/>
        <w:spacing w:before="0"/>
        <w:jc w:val="right"/>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полномочия - для представителей заявителя,</w:t>
      </w:r>
    </w:p>
    <w:p w:rsidR="00351B60" w:rsidRPr="00351B60" w:rsidRDefault="00351B60" w:rsidP="00351B60">
      <w:pPr>
        <w:keepNext w:val="0"/>
        <w:autoSpaceDE w:val="0"/>
        <w:autoSpaceDN w:val="0"/>
        <w:adjustRightInd w:val="0"/>
        <w:spacing w:before="0"/>
        <w:jc w:val="right"/>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почтовый адрес, адрес электронной почты, номер телефона)</w:t>
      </w:r>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p>
    <w:p w:rsidR="00351B60" w:rsidRPr="00351B60" w:rsidRDefault="00351B60" w:rsidP="00351B60">
      <w:pPr>
        <w:keepNext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УВЕДОМЛЕНИЕ</w:t>
      </w:r>
    </w:p>
    <w:p w:rsidR="00351B60" w:rsidRPr="00351B60" w:rsidRDefault="00351B60" w:rsidP="00351B60">
      <w:pPr>
        <w:keepNext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О ПРОВЕДЕНИИ ЗЕМЛЯНЫХ РАБОТ</w:t>
      </w:r>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p>
    <w:p w:rsidR="00351B60" w:rsidRPr="00351B60" w:rsidRDefault="00351B60" w:rsidP="00351B60">
      <w:pPr>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    Настоящим  уведомляю  о  необходимости  проведения  земляных  работ  </w:t>
      </w:r>
      <w:proofErr w:type="gramStart"/>
      <w:r w:rsidRPr="00351B60">
        <w:rPr>
          <w:rFonts w:ascii="Times New Roman" w:eastAsia="Times New Roman" w:hAnsi="Times New Roman" w:cs="Times New Roman"/>
          <w:b w:val="0"/>
          <w:bCs w:val="0"/>
          <w:color w:val="auto"/>
          <w:sz w:val="24"/>
          <w:szCs w:val="24"/>
        </w:rPr>
        <w:t>на</w:t>
      </w:r>
      <w:proofErr w:type="gramEnd"/>
    </w:p>
    <w:p w:rsidR="00351B60" w:rsidRPr="00351B60" w:rsidRDefault="00351B60" w:rsidP="00351B60">
      <w:pPr>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земельном </w:t>
      </w:r>
      <w:proofErr w:type="gramStart"/>
      <w:r w:rsidRPr="00351B60">
        <w:rPr>
          <w:rFonts w:ascii="Times New Roman" w:eastAsia="Times New Roman" w:hAnsi="Times New Roman" w:cs="Times New Roman"/>
          <w:b w:val="0"/>
          <w:bCs w:val="0"/>
          <w:color w:val="auto"/>
          <w:sz w:val="24"/>
          <w:szCs w:val="24"/>
        </w:rPr>
        <w:t>участке</w:t>
      </w:r>
      <w:proofErr w:type="gramEnd"/>
      <w:r w:rsidRPr="00351B60">
        <w:rPr>
          <w:rFonts w:ascii="Times New Roman" w:eastAsia="Times New Roman" w:hAnsi="Times New Roman" w:cs="Times New Roman"/>
          <w:b w:val="0"/>
          <w:bCs w:val="0"/>
          <w:color w:val="auto"/>
          <w:sz w:val="24"/>
          <w:szCs w:val="24"/>
        </w:rPr>
        <w:t xml:space="preserve"> по адресу: ______________________________________________</w:t>
      </w:r>
    </w:p>
    <w:p w:rsidR="00351B60" w:rsidRPr="00351B60" w:rsidRDefault="00351B60" w:rsidP="00351B60">
      <w:pPr>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___________________________________________________________________________</w:t>
      </w:r>
    </w:p>
    <w:p w:rsidR="00351B60" w:rsidRPr="00351B60" w:rsidRDefault="00351B60" w:rsidP="00351B60">
      <w:pPr>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 </w:t>
      </w:r>
      <w:proofErr w:type="gramStart"/>
      <w:r w:rsidRPr="00351B60">
        <w:rPr>
          <w:rFonts w:ascii="Times New Roman" w:eastAsia="Times New Roman" w:hAnsi="Times New Roman" w:cs="Times New Roman"/>
          <w:b w:val="0"/>
          <w:bCs w:val="0"/>
          <w:color w:val="auto"/>
          <w:sz w:val="24"/>
          <w:szCs w:val="24"/>
        </w:rPr>
        <w:t>(наименование населенного пункта, улицы, номер участка, указывается в том</w:t>
      </w:r>
      <w:proofErr w:type="gramEnd"/>
    </w:p>
    <w:p w:rsidR="00351B60" w:rsidRPr="00351B60" w:rsidRDefault="00351B60" w:rsidP="00351B60">
      <w:pPr>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       </w:t>
      </w:r>
      <w:proofErr w:type="gramStart"/>
      <w:r w:rsidRPr="00351B60">
        <w:rPr>
          <w:rFonts w:ascii="Times New Roman" w:eastAsia="Times New Roman" w:hAnsi="Times New Roman" w:cs="Times New Roman"/>
          <w:b w:val="0"/>
          <w:bCs w:val="0"/>
          <w:color w:val="auto"/>
          <w:sz w:val="24"/>
          <w:szCs w:val="24"/>
        </w:rPr>
        <w:t>числе</w:t>
      </w:r>
      <w:proofErr w:type="gramEnd"/>
      <w:r w:rsidRPr="00351B60">
        <w:rPr>
          <w:rFonts w:ascii="Times New Roman" w:eastAsia="Times New Roman" w:hAnsi="Times New Roman" w:cs="Times New Roman"/>
          <w:b w:val="0"/>
          <w:bCs w:val="0"/>
          <w:color w:val="auto"/>
          <w:sz w:val="24"/>
          <w:szCs w:val="24"/>
        </w:rPr>
        <w:t xml:space="preserve"> кадастровый номер земельного участка, если он имеется)</w:t>
      </w:r>
    </w:p>
    <w:p w:rsidR="00351B60" w:rsidRPr="00351B60" w:rsidRDefault="00351B60" w:rsidP="00351B60">
      <w:pPr>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Необходимость    проведения    земляных    работ    обусловлена     аварией</w:t>
      </w:r>
    </w:p>
    <w:p w:rsidR="00351B60" w:rsidRPr="00351B60" w:rsidRDefault="00351B60" w:rsidP="00351B60">
      <w:pPr>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roofErr w:type="gramStart"/>
      <w:r w:rsidRPr="00351B60">
        <w:rPr>
          <w:rFonts w:ascii="Times New Roman" w:eastAsia="Times New Roman" w:hAnsi="Times New Roman" w:cs="Times New Roman"/>
          <w:b w:val="0"/>
          <w:bCs w:val="0"/>
          <w:color w:val="auto"/>
          <w:sz w:val="24"/>
          <w:szCs w:val="24"/>
        </w:rPr>
        <w:t>___________________________________________________ (указывается фактически</w:t>
      </w:r>
      <w:proofErr w:type="gramEnd"/>
    </w:p>
    <w:p w:rsidR="00351B60" w:rsidRPr="00351B60" w:rsidRDefault="00351B60" w:rsidP="00351B60">
      <w:pPr>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произошедшее повреждение (уничтожение) имущества в результате </w:t>
      </w:r>
      <w:proofErr w:type="gramStart"/>
      <w:r w:rsidRPr="00351B60">
        <w:rPr>
          <w:rFonts w:ascii="Times New Roman" w:eastAsia="Times New Roman" w:hAnsi="Times New Roman" w:cs="Times New Roman"/>
          <w:b w:val="0"/>
          <w:bCs w:val="0"/>
          <w:color w:val="auto"/>
          <w:sz w:val="24"/>
          <w:szCs w:val="24"/>
        </w:rPr>
        <w:t>произошедшей</w:t>
      </w:r>
      <w:proofErr w:type="gramEnd"/>
    </w:p>
    <w:p w:rsidR="00351B60" w:rsidRPr="00351B60" w:rsidRDefault="00351B60" w:rsidP="00351B60">
      <w:pPr>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аварии).</w:t>
      </w:r>
    </w:p>
    <w:p w:rsidR="00351B60" w:rsidRPr="00351B60" w:rsidRDefault="00351B60" w:rsidP="00351B60">
      <w:pPr>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Представляю график планируемого проведения земляных работ:</w:t>
      </w:r>
    </w:p>
    <w:p w:rsidR="00351B60" w:rsidRPr="00351B60" w:rsidRDefault="00351B60" w:rsidP="00351B60">
      <w:pPr>
        <w:autoSpaceDE w:val="0"/>
        <w:autoSpaceDN w:val="0"/>
        <w:adjustRightInd w:val="0"/>
        <w:jc w:val="both"/>
        <w:rPr>
          <w:rFonts w:ascii="Times New Roman" w:hAnsi="Times New Roman" w:cs="Times New Roman"/>
          <w:b/>
          <w:bCs/>
          <w:sz w:val="24"/>
          <w:szCs w:val="24"/>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51"/>
        <w:gridCol w:w="4998"/>
        <w:gridCol w:w="4819"/>
      </w:tblGrid>
      <w:tr w:rsidR="00351B60" w:rsidRPr="00351B60" w:rsidTr="00730DA8">
        <w:tc>
          <w:tcPr>
            <w:tcW w:w="451"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jc w:val="center"/>
              <w:rPr>
                <w:rFonts w:ascii="Times New Roman" w:hAnsi="Times New Roman" w:cs="Times New Roman"/>
                <w:b/>
                <w:bCs/>
                <w:sz w:val="24"/>
                <w:szCs w:val="24"/>
              </w:rPr>
            </w:pPr>
            <w:bookmarkStart w:id="0" w:name="_GoBack" w:colFirst="0" w:colLast="2"/>
            <w:r w:rsidRPr="00351B60">
              <w:rPr>
                <w:rFonts w:ascii="Times New Roman" w:hAnsi="Times New Roman" w:cs="Times New Roman"/>
                <w:b/>
                <w:bCs/>
                <w:sz w:val="24"/>
                <w:szCs w:val="24"/>
              </w:rPr>
              <w:t>N</w:t>
            </w:r>
          </w:p>
        </w:tc>
        <w:tc>
          <w:tcPr>
            <w:tcW w:w="4998"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jc w:val="center"/>
              <w:rPr>
                <w:rFonts w:ascii="Times New Roman" w:hAnsi="Times New Roman" w:cs="Times New Roman"/>
                <w:b/>
                <w:bCs/>
                <w:sz w:val="24"/>
                <w:szCs w:val="24"/>
              </w:rPr>
            </w:pPr>
            <w:r w:rsidRPr="00351B60">
              <w:rPr>
                <w:rFonts w:ascii="Times New Roman" w:hAnsi="Times New Roman" w:cs="Times New Roman"/>
                <w:b/>
                <w:bCs/>
                <w:sz w:val="24"/>
                <w:szCs w:val="24"/>
              </w:rPr>
              <w:t>Мероприятие</w:t>
            </w:r>
          </w:p>
        </w:tc>
        <w:tc>
          <w:tcPr>
            <w:tcW w:w="4819"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jc w:val="center"/>
              <w:rPr>
                <w:rFonts w:ascii="Times New Roman" w:hAnsi="Times New Roman" w:cs="Times New Roman"/>
                <w:b/>
                <w:bCs/>
                <w:sz w:val="24"/>
                <w:szCs w:val="24"/>
              </w:rPr>
            </w:pPr>
            <w:r w:rsidRPr="00351B60">
              <w:rPr>
                <w:rFonts w:ascii="Times New Roman" w:hAnsi="Times New Roman" w:cs="Times New Roman"/>
                <w:b/>
                <w:bCs/>
                <w:sz w:val="24"/>
                <w:szCs w:val="24"/>
              </w:rPr>
              <w:t>Начальные и конечные даты и время проведения соответствующего мероприятия</w:t>
            </w:r>
          </w:p>
        </w:tc>
      </w:tr>
      <w:tr w:rsidR="00351B60" w:rsidRPr="00351B60" w:rsidTr="00730DA8">
        <w:tc>
          <w:tcPr>
            <w:tcW w:w="451"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998"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819"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r>
      <w:tr w:rsidR="00351B60" w:rsidRPr="00351B60" w:rsidTr="00730DA8">
        <w:tc>
          <w:tcPr>
            <w:tcW w:w="451"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998"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819"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r>
      <w:bookmarkEnd w:id="0"/>
    </w:tbl>
    <w:p w:rsidR="00351B60" w:rsidRPr="00351B60" w:rsidRDefault="00351B60" w:rsidP="00351B60">
      <w:pPr>
        <w:autoSpaceDE w:val="0"/>
        <w:autoSpaceDN w:val="0"/>
        <w:adjustRightInd w:val="0"/>
        <w:jc w:val="both"/>
        <w:rPr>
          <w:rFonts w:ascii="Times New Roman" w:hAnsi="Times New Roman" w:cs="Times New Roman"/>
          <w:b/>
          <w:bCs/>
          <w:sz w:val="24"/>
          <w:szCs w:val="24"/>
        </w:rPr>
      </w:pPr>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    Обязуюсь  восстановить  </w:t>
      </w:r>
      <w:proofErr w:type="gramStart"/>
      <w:r w:rsidRPr="00351B60">
        <w:rPr>
          <w:rFonts w:ascii="Times New Roman" w:eastAsia="Times New Roman" w:hAnsi="Times New Roman" w:cs="Times New Roman"/>
          <w:b w:val="0"/>
          <w:bCs w:val="0"/>
          <w:color w:val="auto"/>
          <w:sz w:val="24"/>
          <w:szCs w:val="24"/>
        </w:rPr>
        <w:t>указанный</w:t>
      </w:r>
      <w:proofErr w:type="gramEnd"/>
      <w:r w:rsidRPr="00351B60">
        <w:rPr>
          <w:rFonts w:ascii="Times New Roman" w:eastAsia="Times New Roman" w:hAnsi="Times New Roman" w:cs="Times New Roman"/>
          <w:b w:val="0"/>
          <w:bCs w:val="0"/>
          <w:color w:val="auto"/>
          <w:sz w:val="24"/>
          <w:szCs w:val="24"/>
        </w:rPr>
        <w:t xml:space="preserve">  в  настоящем уведомлении   земельный</w:t>
      </w:r>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участок   в   первоначальном   виде    после   завершения  земляных   работ</w:t>
      </w:r>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proofErr w:type="gramStart"/>
      <w:r w:rsidRPr="00351B60">
        <w:rPr>
          <w:rFonts w:ascii="Times New Roman" w:eastAsia="Times New Roman" w:hAnsi="Times New Roman" w:cs="Times New Roman"/>
          <w:b w:val="0"/>
          <w:bCs w:val="0"/>
          <w:color w:val="auto"/>
          <w:sz w:val="24"/>
          <w:szCs w:val="24"/>
        </w:rPr>
        <w:t>до ___________________________________________ (указывается дата завершения</w:t>
      </w:r>
      <w:proofErr w:type="gramEnd"/>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исполнения соответствующей обязанности).</w:t>
      </w:r>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    Даю  согласие  на  обработку  моих  персональных  данных,  указанных  </w:t>
      </w:r>
      <w:proofErr w:type="gramStart"/>
      <w:r w:rsidRPr="00351B60">
        <w:rPr>
          <w:rFonts w:ascii="Times New Roman" w:eastAsia="Times New Roman" w:hAnsi="Times New Roman" w:cs="Times New Roman"/>
          <w:b w:val="0"/>
          <w:bCs w:val="0"/>
          <w:color w:val="auto"/>
          <w:sz w:val="24"/>
          <w:szCs w:val="24"/>
        </w:rPr>
        <w:t>в</w:t>
      </w:r>
      <w:proofErr w:type="gramEnd"/>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proofErr w:type="gramStart"/>
      <w:r w:rsidRPr="00351B60">
        <w:rPr>
          <w:rFonts w:ascii="Times New Roman" w:eastAsia="Times New Roman" w:hAnsi="Times New Roman" w:cs="Times New Roman"/>
          <w:b w:val="0"/>
          <w:bCs w:val="0"/>
          <w:color w:val="auto"/>
          <w:sz w:val="24"/>
          <w:szCs w:val="24"/>
        </w:rPr>
        <w:t>заявлении</w:t>
      </w:r>
      <w:proofErr w:type="gramEnd"/>
      <w:r w:rsidRPr="00351B60">
        <w:rPr>
          <w:rFonts w:ascii="Times New Roman" w:eastAsia="Times New Roman" w:hAnsi="Times New Roman" w:cs="Times New Roman"/>
          <w:b w:val="0"/>
          <w:bCs w:val="0"/>
          <w:color w:val="auto"/>
          <w:sz w:val="24"/>
          <w:szCs w:val="24"/>
        </w:rPr>
        <w:t>,  в порядке, установленном законодательством Российской Федерации</w:t>
      </w:r>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о персональных данных. &lt;1&gt;</w:t>
      </w:r>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__________________          _______________________________________________</w:t>
      </w:r>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    </w:t>
      </w:r>
      <w:proofErr w:type="gramStart"/>
      <w:r w:rsidRPr="00351B60">
        <w:rPr>
          <w:rFonts w:ascii="Times New Roman" w:eastAsia="Times New Roman" w:hAnsi="Times New Roman" w:cs="Times New Roman"/>
          <w:b w:val="0"/>
          <w:bCs w:val="0"/>
          <w:color w:val="auto"/>
          <w:sz w:val="24"/>
          <w:szCs w:val="24"/>
        </w:rPr>
        <w:t>(подпись)                   (фамилия, имя и (при наличии) отчество</w:t>
      </w:r>
      <w:proofErr w:type="gramEnd"/>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                                         подписавшего лица,</w:t>
      </w:r>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                            _______________________________________________</w:t>
      </w:r>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                             наименование должности подписавшего лица либо</w:t>
      </w:r>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       М.П.                 _______________________________________________</w:t>
      </w:r>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                                 указание на то, что подписавшее лицо</w:t>
      </w:r>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  </w:t>
      </w:r>
      <w:proofErr w:type="gramStart"/>
      <w:r w:rsidRPr="00351B60">
        <w:rPr>
          <w:rFonts w:ascii="Times New Roman" w:eastAsia="Times New Roman" w:hAnsi="Times New Roman" w:cs="Times New Roman"/>
          <w:b w:val="0"/>
          <w:bCs w:val="0"/>
          <w:color w:val="auto"/>
          <w:sz w:val="24"/>
          <w:szCs w:val="24"/>
        </w:rPr>
        <w:t>(для юридических          _______________________________________________</w:t>
      </w:r>
      <w:proofErr w:type="gramEnd"/>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  </w:t>
      </w:r>
      <w:proofErr w:type="gramStart"/>
      <w:r w:rsidRPr="00351B60">
        <w:rPr>
          <w:rFonts w:ascii="Times New Roman" w:eastAsia="Times New Roman" w:hAnsi="Times New Roman" w:cs="Times New Roman"/>
          <w:b w:val="0"/>
          <w:bCs w:val="0"/>
          <w:color w:val="auto"/>
          <w:sz w:val="24"/>
          <w:szCs w:val="24"/>
        </w:rPr>
        <w:t>лиц, при наличии)              является представителем по доверенности)</w:t>
      </w:r>
      <w:proofErr w:type="gramEnd"/>
    </w:p>
    <w:p w:rsidR="00351B60" w:rsidRPr="00351B60" w:rsidRDefault="00351B60" w:rsidP="00351B60">
      <w:pPr>
        <w:keepNext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351B60">
        <w:rPr>
          <w:rFonts w:ascii="Times New Roman" w:eastAsia="Times New Roman" w:hAnsi="Times New Roman" w:cs="Times New Roman"/>
          <w:b w:val="0"/>
          <w:bCs w:val="0"/>
          <w:color w:val="auto"/>
          <w:sz w:val="24"/>
          <w:szCs w:val="24"/>
        </w:rPr>
        <w:t xml:space="preserve">                            _______________________________________________</w:t>
      </w:r>
    </w:p>
    <w:p w:rsidR="00351B60" w:rsidRPr="00351B60" w:rsidRDefault="00351B60" w:rsidP="00351B60">
      <w:pPr>
        <w:autoSpaceDE w:val="0"/>
        <w:autoSpaceDN w:val="0"/>
        <w:adjustRightInd w:val="0"/>
        <w:ind w:firstLine="540"/>
        <w:jc w:val="both"/>
        <w:rPr>
          <w:rFonts w:ascii="Times New Roman" w:hAnsi="Times New Roman" w:cs="Times New Roman"/>
          <w:b/>
          <w:bCs/>
          <w:sz w:val="24"/>
          <w:szCs w:val="24"/>
        </w:rPr>
      </w:pPr>
      <w:r w:rsidRPr="00351B60">
        <w:rPr>
          <w:rFonts w:ascii="Times New Roman" w:hAnsi="Times New Roman" w:cs="Times New Roman"/>
          <w:b/>
          <w:bCs/>
          <w:sz w:val="24"/>
          <w:szCs w:val="24"/>
        </w:rPr>
        <w:t>--------------------------------</w:t>
      </w:r>
    </w:p>
    <w:p w:rsidR="00351B60" w:rsidRPr="00351B60" w:rsidRDefault="00351B60" w:rsidP="00351B60">
      <w:pPr>
        <w:autoSpaceDE w:val="0"/>
        <w:autoSpaceDN w:val="0"/>
        <w:adjustRightInd w:val="0"/>
        <w:ind w:firstLine="540"/>
        <w:jc w:val="both"/>
        <w:rPr>
          <w:rFonts w:ascii="Times New Roman" w:hAnsi="Times New Roman" w:cs="Times New Roman"/>
          <w:bCs/>
          <w:sz w:val="24"/>
          <w:szCs w:val="24"/>
        </w:rPr>
      </w:pPr>
      <w:r w:rsidRPr="00351B60">
        <w:rPr>
          <w:rFonts w:ascii="Times New Roman" w:hAnsi="Times New Roman" w:cs="Times New Roman"/>
          <w:bCs/>
          <w:sz w:val="24"/>
          <w:szCs w:val="24"/>
        </w:rPr>
        <w:t>&lt;1</w:t>
      </w:r>
      <w:proofErr w:type="gramStart"/>
      <w:r w:rsidRPr="00351B60">
        <w:rPr>
          <w:rFonts w:ascii="Times New Roman" w:hAnsi="Times New Roman" w:cs="Times New Roman"/>
          <w:bCs/>
          <w:sz w:val="24"/>
          <w:szCs w:val="24"/>
        </w:rPr>
        <w:t>&gt; У</w:t>
      </w:r>
      <w:proofErr w:type="gramEnd"/>
      <w:r w:rsidRPr="00351B60">
        <w:rPr>
          <w:rFonts w:ascii="Times New Roman" w:hAnsi="Times New Roman" w:cs="Times New Roman"/>
          <w:bCs/>
          <w:sz w:val="24"/>
          <w:szCs w:val="24"/>
        </w:rPr>
        <w:t>казывается в случае, если заявителем является физическое лицо».</w:t>
      </w:r>
    </w:p>
    <w:p w:rsidR="00337F74" w:rsidRPr="00351B60" w:rsidRDefault="005A03BE" w:rsidP="00E8274E">
      <w:pPr>
        <w:autoSpaceDE w:val="0"/>
        <w:autoSpaceDN w:val="0"/>
        <w:adjustRightInd w:val="0"/>
        <w:spacing w:after="0"/>
        <w:ind w:firstLine="4680"/>
        <w:jc w:val="both"/>
        <w:rPr>
          <w:rFonts w:ascii="Times New Roman" w:hAnsi="Times New Roman" w:cs="Times New Roman"/>
          <w:sz w:val="24"/>
          <w:szCs w:val="24"/>
        </w:rPr>
      </w:pPr>
      <w:r w:rsidRPr="00351B60">
        <w:rPr>
          <w:rFonts w:ascii="Times New Roman" w:hAnsi="Times New Roman" w:cs="Times New Roman"/>
          <w:noProof/>
          <w:sz w:val="24"/>
          <w:szCs w:val="24"/>
        </w:rPr>
        <mc:AlternateContent>
          <mc:Choice Requires="wps">
            <w:drawing>
              <wp:anchor distT="4294967295" distB="4294967295" distL="114300" distR="114300" simplePos="0" relativeHeight="251668480" behindDoc="0" locked="0" layoutInCell="1" allowOverlap="1" wp14:anchorId="227F4CA0" wp14:editId="08AB55F8">
                <wp:simplePos x="0" y="0"/>
                <wp:positionH relativeFrom="column">
                  <wp:posOffset>2367280</wp:posOffset>
                </wp:positionH>
                <wp:positionV relativeFrom="paragraph">
                  <wp:posOffset>8752839</wp:posOffset>
                </wp:positionV>
                <wp:extent cx="1971675" cy="0"/>
                <wp:effectExtent l="0" t="76200" r="2857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6.4pt;margin-top:689.2pt;width:155.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mc:Fallback>
        </mc:AlternateContent>
      </w:r>
      <w:r w:rsidRPr="00351B60">
        <w:rPr>
          <w:rFonts w:ascii="Times New Roman" w:hAnsi="Times New Roman" w:cs="Times New Roman"/>
          <w:noProof/>
          <w:sz w:val="24"/>
          <w:szCs w:val="24"/>
        </w:rPr>
        <mc:AlternateContent>
          <mc:Choice Requires="wps">
            <w:drawing>
              <wp:anchor distT="4294967295" distB="4294967295" distL="114300" distR="114300" simplePos="0" relativeHeight="251667456" behindDoc="0" locked="0" layoutInCell="1" allowOverlap="1" wp14:anchorId="18F048C0" wp14:editId="5523AD10">
                <wp:simplePos x="0" y="0"/>
                <wp:positionH relativeFrom="column">
                  <wp:posOffset>2367280</wp:posOffset>
                </wp:positionH>
                <wp:positionV relativeFrom="paragraph">
                  <wp:posOffset>8752839</wp:posOffset>
                </wp:positionV>
                <wp:extent cx="1971675" cy="0"/>
                <wp:effectExtent l="0" t="76200" r="28575" b="952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6.4pt;margin-top:689.2pt;width:155.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mc:Fallback>
        </mc:AlternateContent>
      </w:r>
      <w:r w:rsidRPr="00351B60">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78915022" wp14:editId="79BC31C4">
                <wp:simplePos x="0" y="0"/>
                <wp:positionH relativeFrom="column">
                  <wp:posOffset>2367280</wp:posOffset>
                </wp:positionH>
                <wp:positionV relativeFrom="paragraph">
                  <wp:posOffset>8752839</wp:posOffset>
                </wp:positionV>
                <wp:extent cx="1971675" cy="0"/>
                <wp:effectExtent l="0" t="76200" r="2857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6.4pt;margin-top:689.2pt;width:155.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mc:Fallback>
        </mc:AlternateContent>
      </w:r>
    </w:p>
    <w:sectPr w:rsidR="00337F74" w:rsidRPr="00351B60" w:rsidSect="00385468">
      <w:footerReference w:type="default" r:id="rId60"/>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A6" w:rsidRDefault="00FE02A6" w:rsidP="003F1A8B">
      <w:pPr>
        <w:spacing w:after="0" w:line="240" w:lineRule="auto"/>
      </w:pPr>
      <w:r>
        <w:separator/>
      </w:r>
    </w:p>
  </w:endnote>
  <w:endnote w:type="continuationSeparator" w:id="0">
    <w:p w:rsidR="00FE02A6" w:rsidRDefault="00FE02A6"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43855"/>
      <w:docPartObj>
        <w:docPartGallery w:val="Page Numbers (Bottom of Page)"/>
        <w:docPartUnique/>
      </w:docPartObj>
    </w:sdtPr>
    <w:sdtContent>
      <w:p w:rsidR="00713987" w:rsidRDefault="00713987">
        <w:pPr>
          <w:pStyle w:val="a6"/>
        </w:pPr>
        <w:r>
          <w:fldChar w:fldCharType="begin"/>
        </w:r>
        <w:r>
          <w:instrText>PAGE   \* MERGEFORMAT</w:instrText>
        </w:r>
        <w:r>
          <w:fldChar w:fldCharType="separate"/>
        </w:r>
        <w:r w:rsidR="000D0C6F">
          <w:rPr>
            <w:noProof/>
          </w:rPr>
          <w:t>2</w:t>
        </w:r>
        <w:r>
          <w:fldChar w:fldCharType="end"/>
        </w:r>
      </w:p>
    </w:sdtContent>
  </w:sdt>
  <w:p w:rsidR="00713987" w:rsidRDefault="007139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A6" w:rsidRDefault="00FE02A6" w:rsidP="003F1A8B">
      <w:pPr>
        <w:spacing w:after="0" w:line="240" w:lineRule="auto"/>
      </w:pPr>
      <w:r>
        <w:separator/>
      </w:r>
    </w:p>
  </w:footnote>
  <w:footnote w:type="continuationSeparator" w:id="0">
    <w:p w:rsidR="00FE02A6" w:rsidRDefault="00FE02A6" w:rsidP="003F1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8B653B"/>
    <w:multiLevelType w:val="hybridMultilevel"/>
    <w:tmpl w:val="AF861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E12ED9"/>
    <w:multiLevelType w:val="hybridMultilevel"/>
    <w:tmpl w:val="FAA8B4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6A3E37"/>
    <w:multiLevelType w:val="multilevel"/>
    <w:tmpl w:val="6770CF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6628EB"/>
    <w:multiLevelType w:val="hybridMultilevel"/>
    <w:tmpl w:val="FB522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6670A8"/>
    <w:multiLevelType w:val="hybridMultilevel"/>
    <w:tmpl w:val="86828828"/>
    <w:lvl w:ilvl="0" w:tplc="1C88DF2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3B35C2"/>
    <w:multiLevelType w:val="hybridMultilevel"/>
    <w:tmpl w:val="30AC89D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37032E24"/>
    <w:multiLevelType w:val="hybridMultilevel"/>
    <w:tmpl w:val="B8D447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A6188F"/>
    <w:multiLevelType w:val="hybridMultilevel"/>
    <w:tmpl w:val="984AB7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2F1968"/>
    <w:multiLevelType w:val="hybridMultilevel"/>
    <w:tmpl w:val="E3944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564DAC"/>
    <w:multiLevelType w:val="hybridMultilevel"/>
    <w:tmpl w:val="A6B2942C"/>
    <w:lvl w:ilvl="0" w:tplc="98883488">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65677EC2"/>
    <w:multiLevelType w:val="hybridMultilevel"/>
    <w:tmpl w:val="6F8EF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411D5A"/>
    <w:multiLevelType w:val="hybridMultilevel"/>
    <w:tmpl w:val="4C62B7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6B4392D"/>
    <w:multiLevelType w:val="hybridMultilevel"/>
    <w:tmpl w:val="0D9C5A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2"/>
  </w:num>
  <w:num w:numId="3">
    <w:abstractNumId w:val="2"/>
  </w:num>
  <w:num w:numId="4">
    <w:abstractNumId w:val="8"/>
  </w:num>
  <w:num w:numId="5">
    <w:abstractNumId w:val="11"/>
  </w:num>
  <w:num w:numId="6">
    <w:abstractNumId w:val="1"/>
  </w:num>
  <w:num w:numId="7">
    <w:abstractNumId w:val="10"/>
  </w:num>
  <w:num w:numId="8">
    <w:abstractNumId w:val="6"/>
  </w:num>
  <w:num w:numId="9">
    <w:abstractNumId w:val="9"/>
  </w:num>
  <w:num w:numId="10">
    <w:abstractNumId w:val="4"/>
  </w:num>
  <w:num w:numId="11">
    <w:abstractNumId w:val="3"/>
  </w:num>
  <w:num w:numId="12">
    <w:abstractNumId w:val="0"/>
  </w:num>
  <w:num w:numId="13">
    <w:abstractNumId w:val="7"/>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14792"/>
    <w:rsid w:val="000248F8"/>
    <w:rsid w:val="00037F76"/>
    <w:rsid w:val="0004718D"/>
    <w:rsid w:val="00072B78"/>
    <w:rsid w:val="00075B17"/>
    <w:rsid w:val="00080535"/>
    <w:rsid w:val="0008309B"/>
    <w:rsid w:val="00095F7E"/>
    <w:rsid w:val="000A2483"/>
    <w:rsid w:val="000B3240"/>
    <w:rsid w:val="000D0C6F"/>
    <w:rsid w:val="000D217F"/>
    <w:rsid w:val="000F74B4"/>
    <w:rsid w:val="00101F7F"/>
    <w:rsid w:val="001316EB"/>
    <w:rsid w:val="00144EAB"/>
    <w:rsid w:val="0015719E"/>
    <w:rsid w:val="00160826"/>
    <w:rsid w:val="00163461"/>
    <w:rsid w:val="00190CD6"/>
    <w:rsid w:val="001C6985"/>
    <w:rsid w:val="001D6CA6"/>
    <w:rsid w:val="001E1615"/>
    <w:rsid w:val="001E7391"/>
    <w:rsid w:val="00240842"/>
    <w:rsid w:val="002621A8"/>
    <w:rsid w:val="00263D0C"/>
    <w:rsid w:val="002657E3"/>
    <w:rsid w:val="002719D1"/>
    <w:rsid w:val="002829D1"/>
    <w:rsid w:val="0029203B"/>
    <w:rsid w:val="002B388F"/>
    <w:rsid w:val="002B79E1"/>
    <w:rsid w:val="002D13A6"/>
    <w:rsid w:val="002D3623"/>
    <w:rsid w:val="003155CC"/>
    <w:rsid w:val="003156CC"/>
    <w:rsid w:val="00337F74"/>
    <w:rsid w:val="003507F8"/>
    <w:rsid w:val="00351B60"/>
    <w:rsid w:val="00355041"/>
    <w:rsid w:val="0037432E"/>
    <w:rsid w:val="00375150"/>
    <w:rsid w:val="00385468"/>
    <w:rsid w:val="0039574D"/>
    <w:rsid w:val="003A04D1"/>
    <w:rsid w:val="003B1325"/>
    <w:rsid w:val="003D78F9"/>
    <w:rsid w:val="003E77A5"/>
    <w:rsid w:val="003F1A8B"/>
    <w:rsid w:val="00413F90"/>
    <w:rsid w:val="004261BF"/>
    <w:rsid w:val="00442074"/>
    <w:rsid w:val="0044338C"/>
    <w:rsid w:val="004502D3"/>
    <w:rsid w:val="00457564"/>
    <w:rsid w:val="00461B8E"/>
    <w:rsid w:val="004677CA"/>
    <w:rsid w:val="004C2AD4"/>
    <w:rsid w:val="004D2C8F"/>
    <w:rsid w:val="004D2D86"/>
    <w:rsid w:val="004D752F"/>
    <w:rsid w:val="004D7C7E"/>
    <w:rsid w:val="004F3BBB"/>
    <w:rsid w:val="00517D5E"/>
    <w:rsid w:val="00536B87"/>
    <w:rsid w:val="00542031"/>
    <w:rsid w:val="005438F9"/>
    <w:rsid w:val="00545A49"/>
    <w:rsid w:val="00552FAA"/>
    <w:rsid w:val="005716D3"/>
    <w:rsid w:val="00574BDE"/>
    <w:rsid w:val="00582E45"/>
    <w:rsid w:val="00585334"/>
    <w:rsid w:val="005A03BE"/>
    <w:rsid w:val="005D157A"/>
    <w:rsid w:val="005D5B8D"/>
    <w:rsid w:val="005D5C64"/>
    <w:rsid w:val="005E0A1E"/>
    <w:rsid w:val="005F1991"/>
    <w:rsid w:val="005F5632"/>
    <w:rsid w:val="00601FFF"/>
    <w:rsid w:val="006021AF"/>
    <w:rsid w:val="00602F96"/>
    <w:rsid w:val="0062096E"/>
    <w:rsid w:val="0062551D"/>
    <w:rsid w:val="00640D19"/>
    <w:rsid w:val="00641B56"/>
    <w:rsid w:val="00671787"/>
    <w:rsid w:val="0067742B"/>
    <w:rsid w:val="00681007"/>
    <w:rsid w:val="006A2760"/>
    <w:rsid w:val="006C4E45"/>
    <w:rsid w:val="006E0B54"/>
    <w:rsid w:val="006F5698"/>
    <w:rsid w:val="00712180"/>
    <w:rsid w:val="00713987"/>
    <w:rsid w:val="00713A93"/>
    <w:rsid w:val="00714343"/>
    <w:rsid w:val="0072162A"/>
    <w:rsid w:val="00731446"/>
    <w:rsid w:val="00742890"/>
    <w:rsid w:val="007539E5"/>
    <w:rsid w:val="007540A8"/>
    <w:rsid w:val="00762319"/>
    <w:rsid w:val="0076682B"/>
    <w:rsid w:val="0077020C"/>
    <w:rsid w:val="007C47C6"/>
    <w:rsid w:val="007D75A9"/>
    <w:rsid w:val="007E0730"/>
    <w:rsid w:val="008000CF"/>
    <w:rsid w:val="008175C8"/>
    <w:rsid w:val="00817648"/>
    <w:rsid w:val="00822345"/>
    <w:rsid w:val="0084166D"/>
    <w:rsid w:val="0086365F"/>
    <w:rsid w:val="00864C28"/>
    <w:rsid w:val="008978EC"/>
    <w:rsid w:val="008A24E3"/>
    <w:rsid w:val="008B1592"/>
    <w:rsid w:val="008D07A2"/>
    <w:rsid w:val="00905616"/>
    <w:rsid w:val="00920AE4"/>
    <w:rsid w:val="009239BF"/>
    <w:rsid w:val="00932B99"/>
    <w:rsid w:val="00933C6A"/>
    <w:rsid w:val="00935679"/>
    <w:rsid w:val="009374D7"/>
    <w:rsid w:val="00940108"/>
    <w:rsid w:val="00941704"/>
    <w:rsid w:val="00957AAA"/>
    <w:rsid w:val="00960745"/>
    <w:rsid w:val="00966933"/>
    <w:rsid w:val="00972219"/>
    <w:rsid w:val="00980312"/>
    <w:rsid w:val="00984478"/>
    <w:rsid w:val="0099691E"/>
    <w:rsid w:val="00997964"/>
    <w:rsid w:val="009A4BEC"/>
    <w:rsid w:val="009C75CB"/>
    <w:rsid w:val="009D1257"/>
    <w:rsid w:val="009D3D11"/>
    <w:rsid w:val="009D3F1B"/>
    <w:rsid w:val="009E54FE"/>
    <w:rsid w:val="009E735B"/>
    <w:rsid w:val="009F3CC2"/>
    <w:rsid w:val="00A427EA"/>
    <w:rsid w:val="00A4504B"/>
    <w:rsid w:val="00A45098"/>
    <w:rsid w:val="00A83333"/>
    <w:rsid w:val="00A918B8"/>
    <w:rsid w:val="00AA0266"/>
    <w:rsid w:val="00AA2E9F"/>
    <w:rsid w:val="00AA3089"/>
    <w:rsid w:val="00AC310D"/>
    <w:rsid w:val="00AE39FF"/>
    <w:rsid w:val="00B05D41"/>
    <w:rsid w:val="00B310FA"/>
    <w:rsid w:val="00B31842"/>
    <w:rsid w:val="00B41326"/>
    <w:rsid w:val="00B50C51"/>
    <w:rsid w:val="00B53944"/>
    <w:rsid w:val="00B710A0"/>
    <w:rsid w:val="00B74287"/>
    <w:rsid w:val="00B806B5"/>
    <w:rsid w:val="00B8169F"/>
    <w:rsid w:val="00B85A5F"/>
    <w:rsid w:val="00BA789E"/>
    <w:rsid w:val="00C354DB"/>
    <w:rsid w:val="00C35BBA"/>
    <w:rsid w:val="00C35D3D"/>
    <w:rsid w:val="00C42FFD"/>
    <w:rsid w:val="00C4460C"/>
    <w:rsid w:val="00C516AF"/>
    <w:rsid w:val="00C53038"/>
    <w:rsid w:val="00C61E77"/>
    <w:rsid w:val="00C93C60"/>
    <w:rsid w:val="00C94AA6"/>
    <w:rsid w:val="00CA1D0F"/>
    <w:rsid w:val="00CC05E1"/>
    <w:rsid w:val="00CE060C"/>
    <w:rsid w:val="00CF364F"/>
    <w:rsid w:val="00D12EF7"/>
    <w:rsid w:val="00D159B2"/>
    <w:rsid w:val="00D27994"/>
    <w:rsid w:val="00D3333F"/>
    <w:rsid w:val="00D454C4"/>
    <w:rsid w:val="00D56239"/>
    <w:rsid w:val="00D64508"/>
    <w:rsid w:val="00D762EB"/>
    <w:rsid w:val="00DB2455"/>
    <w:rsid w:val="00DC44C8"/>
    <w:rsid w:val="00DC5EF3"/>
    <w:rsid w:val="00DD734F"/>
    <w:rsid w:val="00DE2627"/>
    <w:rsid w:val="00DE54B0"/>
    <w:rsid w:val="00DE7304"/>
    <w:rsid w:val="00E03E63"/>
    <w:rsid w:val="00E10F18"/>
    <w:rsid w:val="00E15DC7"/>
    <w:rsid w:val="00E33A19"/>
    <w:rsid w:val="00E47720"/>
    <w:rsid w:val="00E76426"/>
    <w:rsid w:val="00E8274E"/>
    <w:rsid w:val="00EA1F7F"/>
    <w:rsid w:val="00EA6F79"/>
    <w:rsid w:val="00EB5780"/>
    <w:rsid w:val="00EE2D87"/>
    <w:rsid w:val="00EE6576"/>
    <w:rsid w:val="00F1671F"/>
    <w:rsid w:val="00F17D2B"/>
    <w:rsid w:val="00F24A4E"/>
    <w:rsid w:val="00F46D95"/>
    <w:rsid w:val="00F51C30"/>
    <w:rsid w:val="00F83C10"/>
    <w:rsid w:val="00FB6FF2"/>
    <w:rsid w:val="00FD4DC5"/>
    <w:rsid w:val="00FE02A6"/>
    <w:rsid w:val="00FE0CD1"/>
    <w:rsid w:val="00FE17F9"/>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uiPriority w:val="99"/>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uiPriority w:val="99"/>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rsid w:val="00E8274E"/>
    <w:rPr>
      <w:rFonts w:ascii="Times New Roman" w:eastAsia="Times New Roman" w:hAnsi="Times New Roman" w:cs="Times New Roman"/>
      <w:sz w:val="24"/>
      <w:szCs w:val="24"/>
    </w:rPr>
  </w:style>
  <w:style w:type="paragraph" w:styleId="af">
    <w:name w:val="footnote text"/>
    <w:basedOn w:val="a"/>
    <w:link w:val="ae"/>
    <w:rsid w:val="00E8274E"/>
    <w:pPr>
      <w:spacing w:after="0" w:line="240" w:lineRule="auto"/>
    </w:pPr>
    <w:rPr>
      <w:rFonts w:ascii="Times New Roman" w:eastAsia="Times New Roman" w:hAnsi="Times New Roman" w:cs="Times New Roman"/>
      <w:sz w:val="24"/>
      <w:szCs w:val="24"/>
    </w:rPr>
  </w:style>
  <w:style w:type="paragraph" w:customStyle="1" w:styleId="af0">
    <w:name w:val="Стиль"/>
    <w:uiPriority w:val="99"/>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uiPriority w:val="99"/>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uiPriority w:val="99"/>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rsid w:val="00E8274E"/>
    <w:rPr>
      <w:rFonts w:ascii="Times New Roman" w:eastAsia="Times New Roman" w:hAnsi="Times New Roman" w:cs="Times New Roman"/>
      <w:sz w:val="24"/>
      <w:szCs w:val="24"/>
    </w:rPr>
  </w:style>
  <w:style w:type="paragraph" w:styleId="af">
    <w:name w:val="footnote text"/>
    <w:basedOn w:val="a"/>
    <w:link w:val="ae"/>
    <w:rsid w:val="00E8274E"/>
    <w:pPr>
      <w:spacing w:after="0" w:line="240" w:lineRule="auto"/>
    </w:pPr>
    <w:rPr>
      <w:rFonts w:ascii="Times New Roman" w:eastAsia="Times New Roman" w:hAnsi="Times New Roman" w:cs="Times New Roman"/>
      <w:sz w:val="24"/>
      <w:szCs w:val="24"/>
    </w:rPr>
  </w:style>
  <w:style w:type="paragraph" w:customStyle="1" w:styleId="af0">
    <w:name w:val="Стиль"/>
    <w:uiPriority w:val="99"/>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B4C960610038CA01A08F2A3DC62BD2ADE012045BBD44B321541E46946B20E1089DA3C768687E9A2BB7D0B96FA12F2A14D25EE4KCIBI" TargetMode="External"/><Relationship Id="rId18" Type="http://schemas.openxmlformats.org/officeDocument/2006/relationships/hyperlink" Target="consultantplus://offline/ref=C18106DD17A2578ECECDC7B33FBFAFC94402DB7A1BD4BED897F6CD6C9AC4B99C1AF21E1F7D966A8Bp2kAG" TargetMode="External"/><Relationship Id="rId26" Type="http://schemas.openxmlformats.org/officeDocument/2006/relationships/hyperlink" Target="consultantplus://offline/ref=D306948517067C3F75BDC6CB5D86BF54A36208E8AF9B03BF46D4ACDB3C74C7D6B40ACAF48D29F3EBWCj2G" TargetMode="External"/><Relationship Id="rId39" Type="http://schemas.openxmlformats.org/officeDocument/2006/relationships/hyperlink" Target="mailto:info@mfc-samara.ru" TargetMode="External"/><Relationship Id="rId21" Type="http://schemas.openxmlformats.org/officeDocument/2006/relationships/hyperlink" Target="consultantplus://offline/ref=DB357B178F0A84F0F26746C6CE32720551A8BEBBE4D9A5615A1813E55B07A5C4A043B2B95B696647i6y5H" TargetMode="External"/><Relationship Id="rId34" Type="http://schemas.openxmlformats.org/officeDocument/2006/relationships/hyperlink" Target="consultantplus://offline/ref=45386E710EFE9907324A2F352CD533A2CEDCA683658936C96713C0970CD822CDF2F3B9E19A5DC8D2e0m0H" TargetMode="External"/><Relationship Id="rId42" Type="http://schemas.openxmlformats.org/officeDocument/2006/relationships/hyperlink" Target="http://www.mfc" TargetMode="External"/><Relationship Id="rId47" Type="http://schemas.openxmlformats.org/officeDocument/2006/relationships/hyperlink" Target="mailto:mfc4@otradny.ru" TargetMode="External"/><Relationship Id="rId50" Type="http://schemas.openxmlformats.org/officeDocument/2006/relationships/hyperlink" Target="mailto:mfcisakly@gmail.com" TargetMode="External"/><Relationship Id="rId55" Type="http://schemas.openxmlformats.org/officeDocument/2006/relationships/hyperlink" Target="http://www.mfc63.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267C2536E627B306682E5EC4650A4098DA712092571ADB0D83A35D9CB8E163D677139F254DCJAI" TargetMode="External"/><Relationship Id="rId20" Type="http://schemas.openxmlformats.org/officeDocument/2006/relationships/hyperlink" Target="consultantplus://offline/ref=C18106DD17A2578ECECDC7B33FBFAFC94402DB7A1BD4BED897F6CD6C9AC4B99C1AF21E1F7D966A8Bp2kAG" TargetMode="External"/><Relationship Id="rId29" Type="http://schemas.openxmlformats.org/officeDocument/2006/relationships/hyperlink" Target="consultantplus://offline/ref=8A4E37E76C2E6315FA5BCB36530BECA4EC61CD629280B95120003E6F51ABF5214D60621717C21C71jEq8G" TargetMode="External"/><Relationship Id="rId41" Type="http://schemas.openxmlformats.org/officeDocument/2006/relationships/hyperlink" Target="http://www.mfc" TargetMode="External"/><Relationship Id="rId54" Type="http://schemas.openxmlformats.org/officeDocument/2006/relationships/hyperlink" Target="mailto:bigglush-mfc@yndex.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D68CF9DDB52F1E6606BF824752E15F0131780F9B3A94376CF5EEBFBC2D0A9C4B2FF009970F82A482FDCDD29CA1F8AFCEB4F2A23D054524u4sAJ" TargetMode="External"/><Relationship Id="rId24" Type="http://schemas.openxmlformats.org/officeDocument/2006/relationships/hyperlink" Target="consultantplus://offline/ref=03A1775B91AA0E9794017FD69E136815CF67420087D04D49BD6B6C90E19921CB2CD662BE3CW6Q6G" TargetMode="External"/><Relationship Id="rId32" Type="http://schemas.openxmlformats.org/officeDocument/2006/relationships/hyperlink" Target="consultantplus://offline/ref=C2DFE5DE8505B1D92E2F24F50E24F8B2CBCB96A73485C0B7906F0F6A93F5658A062069724CEDABB0EDUBH" TargetMode="External"/><Relationship Id="rId37" Type="http://schemas.openxmlformats.org/officeDocument/2006/relationships/hyperlink" Target="mailto:info@mfc-samara.ru" TargetMode="External"/><Relationship Id="rId40" Type="http://schemas.openxmlformats.org/officeDocument/2006/relationships/hyperlink" Target="http://www.mfc-samara.ru/" TargetMode="External"/><Relationship Id="rId45" Type="http://schemas.openxmlformats.org/officeDocument/2006/relationships/hyperlink" Target="mailto:mfc.nvkb@mail" TargetMode="External"/><Relationship Id="rId53" Type="http://schemas.openxmlformats.org/officeDocument/2006/relationships/hyperlink" Target="mailto:stavr-mfc63@mail.ru" TargetMode="External"/><Relationship Id="rId58" Type="http://schemas.openxmlformats.org/officeDocument/2006/relationships/hyperlink" Target="mailto:mfckoshki@yandex.ru" TargetMode="External"/><Relationship Id="rId5" Type="http://schemas.openxmlformats.org/officeDocument/2006/relationships/settings" Target="settings.xml"/><Relationship Id="rId15" Type="http://schemas.openxmlformats.org/officeDocument/2006/relationships/hyperlink" Target="consultantplus://offline/ref=90B2EDE733B8996ABB1996C0791F2C2A6903CC87C75E325E8994B129C1173B2AB9188C6A434E4D096D084190C9CE9312AB8D301E01DA04913AA0C54Am7H4H" TargetMode="External"/><Relationship Id="rId23" Type="http://schemas.openxmlformats.org/officeDocument/2006/relationships/hyperlink" Target="consultantplus://offline/ref=BF0D6DE6B4A932EE603267A533A0A0F6ABBE8802488608F22565E26B72C8DE7E4B24A6BAF1DD9BB6S7L0H" TargetMode="External"/><Relationship Id="rId28" Type="http://schemas.openxmlformats.org/officeDocument/2006/relationships/hyperlink" Target="consultantplus://offline/ref=EAA390271FD7DDB2CF6F5F6E9ACEDF5C40AA861C46C01FA61D1AF4E14873A23F3064D34FA5E08599gDp8G" TargetMode="External"/><Relationship Id="rId36" Type="http://schemas.openxmlformats.org/officeDocument/2006/relationships/hyperlink" Target="http://www.admbg.org" TargetMode="External"/><Relationship Id="rId49" Type="http://schemas.openxmlformats.org/officeDocument/2006/relationships/hyperlink" Target="mailto:info@mfckinel.ru" TargetMode="External"/><Relationship Id="rId57" Type="http://schemas.openxmlformats.org/officeDocument/2006/relationships/hyperlink" Target="mailto:mfckit@gmail.com" TargetMode="External"/><Relationship Id="rId61"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consultantplus://offline/ref=C18106DD17A2578ECECDC7B33FBFAFC94402DB7A1BD4BED897F6CD6C9AC4B99C1AF21E1F7D966A8Bp2kAG" TargetMode="External"/><Relationship Id="rId31" Type="http://schemas.openxmlformats.org/officeDocument/2006/relationships/hyperlink" Target="consultantplus://offline/ref=BB71E6A3A0FBE152DCE4CACC23F882462748510EBFC687E6D057DE7E78125D6086BED12EAF988568lFS4H" TargetMode="External"/><Relationship Id="rId44" Type="http://schemas.openxmlformats.org/officeDocument/2006/relationships/hyperlink" Target="http://www.mfc" TargetMode="External"/><Relationship Id="rId52" Type="http://schemas.openxmlformats.org/officeDocument/2006/relationships/hyperlink" Target="http://v-adm63"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5AF5645D0A36EBE060A642E953120B2C50F81128029190A3615FE6D5F9EE0E9F0AAEE5EF596151523FB2537A961232064D05D7195257D4C307DEDC2u4j4J" TargetMode="External"/><Relationship Id="rId14" Type="http://schemas.openxmlformats.org/officeDocument/2006/relationships/hyperlink" Target="consultantplus://offline/ref=95B4C960610038CA01A08F2A3DC62BD2ADE012045BBD44B321541E46946B20E1089DA3C06E6A219F3EA688B46DBD312909CE5CE6C8KCI5I" TargetMode="External"/><Relationship Id="rId22" Type="http://schemas.openxmlformats.org/officeDocument/2006/relationships/hyperlink" Target="consultantplus://offline/ref=DB357B178F0A84F0F26746C6CE32720551A8BEBBE4D9A5615A1813E55B07A5C4A043B2B95B696647i6y5H" TargetMode="External"/><Relationship Id="rId27" Type="http://schemas.openxmlformats.org/officeDocument/2006/relationships/hyperlink" Target="consultantplus://offline/ref=C18106DD17A2578ECECDC7B33FBFAFC94402DB7A1BD4BED897F6CD6C9AC4B99C1AF21E1F7D966A8Bp2kAG" TargetMode="External"/><Relationship Id="rId30" Type="http://schemas.openxmlformats.org/officeDocument/2006/relationships/hyperlink" Target="consultantplus://offline/ref=DB357B178F0A84F0F26746C6CE32720551A8BEBBE4D9A5615A1813E55B07A5C4A043B2B95B696647i6y5H" TargetMode="External"/><Relationship Id="rId35" Type="http://schemas.openxmlformats.org/officeDocument/2006/relationships/hyperlink" Target="consultantplus://offline/ref=45386E710EFE9907324A2F352CD533A2CEDCA683658936C96713C0970CD822CDF2F3B9E19A5DC8D2e0m0H" TargetMode="External"/><Relationship Id="rId43" Type="http://schemas.openxmlformats.org/officeDocument/2006/relationships/hyperlink" Target="http://www.mfc" TargetMode="External"/><Relationship Id="rId48" Type="http://schemas.openxmlformats.org/officeDocument/2006/relationships/hyperlink" Target="http://mfc63.ru/" TargetMode="External"/><Relationship Id="rId56" Type="http://schemas.openxmlformats.org/officeDocument/2006/relationships/hyperlink" Target="mailto:mfckoshki@gmail.com" TargetMode="External"/><Relationship Id="rId8" Type="http://schemas.openxmlformats.org/officeDocument/2006/relationships/endnotes" Target="endnotes.xml"/><Relationship Id="rId51" Type="http://schemas.openxmlformats.org/officeDocument/2006/relationships/hyperlink" Target="mailto:chvmfc@mail.ru" TargetMode="External"/><Relationship Id="rId3" Type="http://schemas.openxmlformats.org/officeDocument/2006/relationships/styles" Target="styles.xml"/><Relationship Id="rId12" Type="http://schemas.openxmlformats.org/officeDocument/2006/relationships/hyperlink" Target="consultantplus://offline/ref=95B4C960610038CA01A08F2A3DC62BD2ADE012045BBD44B321541E46946B20E1089DA3C26B632ACA6FE989E829EA222908CE5EE5D4C69CD9K0IEI" TargetMode="External"/><Relationship Id="rId17" Type="http://schemas.openxmlformats.org/officeDocument/2006/relationships/hyperlink" Target="consultantplus://offline/ref=7267C2536E627B306682E5EC4650A4098DA712092571ADB0D83A35D9CB8E163D677139F254DCJAI" TargetMode="External"/><Relationship Id="rId25" Type="http://schemas.openxmlformats.org/officeDocument/2006/relationships/hyperlink" Target="consultantplus://offline/ref=354E5E8F12DB748DBF625F782151121C6CB74966624E31C5217E156825DE94D7529FC8F7B1EEB879HFT8G" TargetMode="External"/><Relationship Id="rId33" Type="http://schemas.openxmlformats.org/officeDocument/2006/relationships/hyperlink" Target="consultantplus://offline/ref=C2DFE5DE8505B1D92E2F24F50E24F8B2CBCB96A73485C0B7906F0F6A93F5658A062069724CEDABB0EDUBH" TargetMode="External"/><Relationship Id="rId38" Type="http://schemas.openxmlformats.org/officeDocument/2006/relationships/hyperlink" Target="http://www.mfc-samara.ru/" TargetMode="External"/><Relationship Id="rId46" Type="http://schemas.openxmlformats.org/officeDocument/2006/relationships/hyperlink" Target="http://mfc" TargetMode="External"/><Relationship Id="rId59" Type="http://schemas.openxmlformats.org/officeDocument/2006/relationships/hyperlink" Target="mailto:mfcshen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710D-2935-4320-A56B-8DA7E2DB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14054</Words>
  <Characters>80108</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Пользователь Windows</cp:lastModifiedBy>
  <cp:revision>2</cp:revision>
  <cp:lastPrinted>2016-07-14T04:45:00Z</cp:lastPrinted>
  <dcterms:created xsi:type="dcterms:W3CDTF">2021-04-08T07:10:00Z</dcterms:created>
  <dcterms:modified xsi:type="dcterms:W3CDTF">2021-04-08T07:10:00Z</dcterms:modified>
</cp:coreProperties>
</file>