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CB" w:rsidRPr="00837E18" w:rsidRDefault="009C75CB" w:rsidP="009C75C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>
        <w:rPr>
          <w:b/>
          <w:caps/>
          <w:sz w:val="20"/>
        </w:rPr>
        <w:t xml:space="preserve">  Российская Федерация                                         </w:t>
      </w:r>
    </w:p>
    <w:p w:rsidR="009C75CB" w:rsidRDefault="009C75CB" w:rsidP="009C75C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9C75CB" w:rsidRDefault="009C75CB" w:rsidP="009C75C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МУНИЦИПАЛЬНОЕ УЧРЕЖДЕНИЕ</w:t>
      </w:r>
    </w:p>
    <w:p w:rsidR="009C75CB" w:rsidRDefault="009C75CB" w:rsidP="009C75C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9C75CB" w:rsidRDefault="009C75CB" w:rsidP="009C75C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9C75CB" w:rsidRDefault="009C75CB" w:rsidP="009C75C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9C75CB" w:rsidRDefault="009C75CB" w:rsidP="009C75C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9C75CB" w:rsidRDefault="009C75CB" w:rsidP="009C75C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             самарской области</w:t>
      </w:r>
    </w:p>
    <w:p w:rsidR="009C75CB" w:rsidRDefault="009C75CB" w:rsidP="009C75C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Постановление </w:t>
      </w:r>
    </w:p>
    <w:p w:rsidR="009C75CB" w:rsidRPr="00CB402C" w:rsidRDefault="009C75CB" w:rsidP="009C75CB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szCs w:val="24"/>
        </w:rPr>
        <w:t xml:space="preserve">            </w:t>
      </w: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313BBD">
        <w:rPr>
          <w:b/>
          <w:caps/>
          <w:sz w:val="20"/>
        </w:rPr>
        <w:t>20</w:t>
      </w:r>
      <w:r w:rsidR="00B41326">
        <w:rPr>
          <w:b/>
          <w:caps/>
          <w:sz w:val="20"/>
        </w:rPr>
        <w:t xml:space="preserve"> </w:t>
      </w:r>
      <w:r>
        <w:rPr>
          <w:b/>
          <w:caps/>
          <w:sz w:val="20"/>
        </w:rPr>
        <w:t xml:space="preserve">»  </w:t>
      </w:r>
      <w:r w:rsidR="00313BBD">
        <w:rPr>
          <w:b/>
          <w:caps/>
          <w:sz w:val="20"/>
          <w:u w:val="single"/>
        </w:rPr>
        <w:t>декабря</w:t>
      </w:r>
      <w:r>
        <w:rPr>
          <w:b/>
          <w:caps/>
          <w:sz w:val="20"/>
        </w:rPr>
        <w:t xml:space="preserve">  2016  г.  </w:t>
      </w:r>
      <w:r>
        <w:rPr>
          <w:b/>
          <w:caps/>
          <w:sz w:val="20"/>
          <w:u w:val="single"/>
        </w:rPr>
        <w:t xml:space="preserve">№ </w:t>
      </w:r>
      <w:r w:rsidR="00313BBD">
        <w:rPr>
          <w:b/>
          <w:caps/>
          <w:sz w:val="20"/>
          <w:u w:val="single"/>
        </w:rPr>
        <w:t>79</w:t>
      </w:r>
    </w:p>
    <w:p w:rsidR="009C75CB" w:rsidRDefault="009C75CB" w:rsidP="009C75C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B50C51" w:rsidRDefault="00B50C51" w:rsidP="00B50C51">
      <w:pPr>
        <w:pStyle w:val="12"/>
        <w:tabs>
          <w:tab w:val="center" w:pos="1701"/>
        </w:tabs>
        <w:spacing w:line="280" w:lineRule="exact"/>
        <w:ind w:right="5670"/>
        <w:jc w:val="right"/>
        <w:rPr>
          <w:b/>
          <w:sz w:val="20"/>
        </w:rPr>
      </w:pPr>
    </w:p>
    <w:p w:rsidR="009C75CB" w:rsidRDefault="009C75CB" w:rsidP="009C75C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B50C51" w:rsidRPr="000679FD" w:rsidRDefault="00B50C51" w:rsidP="000679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C5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Фрунзенское</w:t>
      </w:r>
      <w:r w:rsidRPr="00B50C5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муниципальной услуги «</w:t>
      </w:r>
      <w:r w:rsidR="00774777" w:rsidRPr="00774777">
        <w:rPr>
          <w:rFonts w:ascii="Times New Roman" w:hAnsi="Times New Roman"/>
          <w:b/>
          <w:sz w:val="28"/>
          <w:szCs w:val="28"/>
        </w:rPr>
        <w:t xml:space="preserve">Выдача выписок из </w:t>
      </w:r>
      <w:proofErr w:type="spellStart"/>
      <w:r w:rsidR="00774777" w:rsidRPr="00774777">
        <w:rPr>
          <w:rFonts w:ascii="Times New Roman" w:hAnsi="Times New Roman"/>
          <w:b/>
          <w:sz w:val="28"/>
          <w:szCs w:val="28"/>
        </w:rPr>
        <w:t>похозяйственных</w:t>
      </w:r>
      <w:proofErr w:type="spellEnd"/>
      <w:r w:rsidR="00774777" w:rsidRPr="00774777">
        <w:rPr>
          <w:rFonts w:ascii="Times New Roman" w:hAnsi="Times New Roman"/>
          <w:b/>
          <w:sz w:val="28"/>
          <w:szCs w:val="28"/>
        </w:rPr>
        <w:t xml:space="preserve"> книг</w:t>
      </w:r>
      <w:r w:rsidRPr="00B50C51">
        <w:rPr>
          <w:rFonts w:ascii="Times New Roman" w:hAnsi="Times New Roman" w:cs="Times New Roman"/>
          <w:b/>
          <w:sz w:val="28"/>
          <w:szCs w:val="28"/>
        </w:rPr>
        <w:t>»</w:t>
      </w:r>
    </w:p>
    <w:p w:rsidR="00712180" w:rsidRDefault="00B50C51" w:rsidP="00712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50C5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г. № 210-ФЗ </w:t>
      </w:r>
      <w:r w:rsidRPr="00B50C51">
        <w:rPr>
          <w:rFonts w:ascii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услуг», постановлением администрации сельского поселения </w:t>
      </w:r>
      <w:r w:rsidR="00712180">
        <w:rPr>
          <w:rFonts w:ascii="Times New Roman" w:hAnsi="Times New Roman" w:cs="Times New Roman"/>
          <w:sz w:val="28"/>
          <w:szCs w:val="28"/>
        </w:rPr>
        <w:t>Фрунзенское</w:t>
      </w:r>
      <w:r w:rsidRPr="00B50C5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</w:t>
      </w:r>
      <w:r w:rsidR="00712180">
        <w:rPr>
          <w:rFonts w:ascii="Times New Roman" w:hAnsi="Times New Roman" w:cs="Times New Roman"/>
          <w:sz w:val="28"/>
          <w:szCs w:val="28"/>
        </w:rPr>
        <w:t>ления муниципальных услуг» от 15.05.2012 г. № 22</w:t>
      </w:r>
      <w:r w:rsidRPr="00B50C51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 w:rsidR="00712180">
        <w:rPr>
          <w:rFonts w:ascii="Times New Roman" w:hAnsi="Times New Roman" w:cs="Times New Roman"/>
          <w:sz w:val="28"/>
          <w:szCs w:val="28"/>
        </w:rPr>
        <w:t>Фрунзенское муниципального района Большеглушицкий Самарской области</w:t>
      </w:r>
      <w:r w:rsidRPr="00B50C51">
        <w:rPr>
          <w:rFonts w:ascii="Times New Roman" w:hAnsi="Times New Roman" w:cs="Times New Roman"/>
          <w:sz w:val="28"/>
          <w:szCs w:val="28"/>
        </w:rPr>
        <w:t xml:space="preserve">,  администрация сельского поселения </w:t>
      </w:r>
      <w:r w:rsidR="00712180">
        <w:rPr>
          <w:rFonts w:ascii="Times New Roman" w:hAnsi="Times New Roman" w:cs="Times New Roman"/>
          <w:sz w:val="28"/>
          <w:szCs w:val="28"/>
        </w:rPr>
        <w:t>Фрунзенское</w:t>
      </w:r>
    </w:p>
    <w:p w:rsidR="00B50C51" w:rsidRPr="00712180" w:rsidRDefault="00712180" w:rsidP="007121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50C51" w:rsidRPr="00B50C51">
        <w:rPr>
          <w:rFonts w:ascii="Times New Roman" w:hAnsi="Times New Roman" w:cs="Times New Roman"/>
          <w:sz w:val="28"/>
          <w:szCs w:val="28"/>
        </w:rPr>
        <w:t xml:space="preserve"> </w:t>
      </w:r>
      <w:r w:rsidR="00B50C51" w:rsidRPr="0071218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50C51" w:rsidRDefault="00B50C51" w:rsidP="00B50C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C51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предоставления администрацией сельского поселения </w:t>
      </w:r>
      <w:r w:rsidR="00712180">
        <w:rPr>
          <w:rFonts w:ascii="Times New Roman" w:hAnsi="Times New Roman" w:cs="Times New Roman"/>
          <w:sz w:val="28"/>
          <w:szCs w:val="28"/>
        </w:rPr>
        <w:t>Фрунзенское</w:t>
      </w:r>
      <w:r w:rsidR="00712180" w:rsidRPr="00B50C51">
        <w:rPr>
          <w:rFonts w:ascii="Times New Roman" w:hAnsi="Times New Roman" w:cs="Times New Roman"/>
          <w:sz w:val="28"/>
          <w:szCs w:val="28"/>
        </w:rPr>
        <w:t xml:space="preserve"> </w:t>
      </w:r>
      <w:r w:rsidRPr="00B50C51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муниципальной услуги «</w:t>
      </w:r>
      <w:r w:rsidR="00774777" w:rsidRPr="00774777">
        <w:rPr>
          <w:rFonts w:ascii="Times New Roman" w:hAnsi="Times New Roman"/>
          <w:sz w:val="28"/>
          <w:szCs w:val="28"/>
        </w:rPr>
        <w:t xml:space="preserve">Выдача выписок из </w:t>
      </w:r>
      <w:proofErr w:type="spellStart"/>
      <w:r w:rsidR="00774777" w:rsidRPr="00774777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="00774777" w:rsidRPr="00774777">
        <w:rPr>
          <w:rFonts w:ascii="Times New Roman" w:hAnsi="Times New Roman"/>
          <w:sz w:val="28"/>
          <w:szCs w:val="28"/>
        </w:rPr>
        <w:t xml:space="preserve"> книг</w:t>
      </w:r>
      <w:r w:rsidRPr="00B50C51">
        <w:rPr>
          <w:rFonts w:ascii="Times New Roman" w:hAnsi="Times New Roman" w:cs="Times New Roman"/>
          <w:sz w:val="28"/>
          <w:szCs w:val="28"/>
        </w:rPr>
        <w:t>» (далее – Административный регламент).</w:t>
      </w:r>
    </w:p>
    <w:p w:rsidR="00DC44C8" w:rsidRDefault="00DC44C8" w:rsidP="00DC44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B50C51">
        <w:rPr>
          <w:rFonts w:ascii="Times New Roman" w:hAnsi="Times New Roman" w:cs="Times New Roman"/>
          <w:sz w:val="28"/>
          <w:szCs w:val="28"/>
        </w:rPr>
        <w:t>Со дн</w:t>
      </w:r>
      <w:r>
        <w:rPr>
          <w:rFonts w:ascii="Times New Roman" w:hAnsi="Times New Roman" w:cs="Times New Roman"/>
          <w:sz w:val="28"/>
          <w:szCs w:val="28"/>
        </w:rPr>
        <w:t>я вступления в силу настоящего П</w:t>
      </w:r>
      <w:r w:rsidRPr="00B50C51">
        <w:rPr>
          <w:rFonts w:ascii="Times New Roman" w:hAnsi="Times New Roman" w:cs="Times New Roman"/>
          <w:sz w:val="28"/>
          <w:szCs w:val="28"/>
        </w:rPr>
        <w:t>остановления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50C51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44C8" w:rsidRDefault="00DC44C8" w:rsidP="00DC44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50C51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B50C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B50C51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</w:t>
      </w:r>
      <w:r>
        <w:rPr>
          <w:rFonts w:ascii="Times New Roman" w:hAnsi="Times New Roman" w:cs="Times New Roman"/>
          <w:sz w:val="28"/>
          <w:szCs w:val="28"/>
        </w:rPr>
        <w:t xml:space="preserve">ушицкий Самарской области  от 25.06.2012 г. №31 </w:t>
      </w:r>
      <w:r w:rsidRPr="00B50C51">
        <w:rPr>
          <w:rFonts w:ascii="Times New Roman" w:hAnsi="Times New Roman" w:cs="Times New Roman"/>
          <w:sz w:val="28"/>
          <w:szCs w:val="28"/>
        </w:rPr>
        <w:t>«</w:t>
      </w:r>
      <w:r w:rsidRPr="00B50C51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>административных регламентов предоставления муниципальных услуг по сельскому поселению Фрунзенское муниципального района Большеглушицкий Самарской области»;</w:t>
      </w:r>
    </w:p>
    <w:p w:rsidR="00DC44C8" w:rsidRPr="00774777" w:rsidRDefault="00DC44C8" w:rsidP="007747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Опубликовать настоящее П</w:t>
      </w:r>
      <w:r w:rsidR="00B50C51" w:rsidRPr="00B50C51">
        <w:rPr>
          <w:rFonts w:ascii="Times New Roman" w:hAnsi="Times New Roman" w:cs="Times New Roman"/>
          <w:sz w:val="28"/>
          <w:szCs w:val="28"/>
        </w:rPr>
        <w:t>остановление в газете «</w:t>
      </w:r>
      <w:r w:rsidR="00712180">
        <w:rPr>
          <w:rFonts w:ascii="Times New Roman" w:hAnsi="Times New Roman" w:cs="Times New Roman"/>
          <w:sz w:val="28"/>
          <w:szCs w:val="28"/>
        </w:rPr>
        <w:t>Фрунзенские Вести</w:t>
      </w:r>
      <w:r w:rsidR="00B50C51" w:rsidRPr="00B50C51">
        <w:rPr>
          <w:rFonts w:ascii="Times New Roman" w:hAnsi="Times New Roman" w:cs="Times New Roman"/>
          <w:sz w:val="28"/>
          <w:szCs w:val="28"/>
        </w:rPr>
        <w:t>»</w:t>
      </w:r>
      <w:r w:rsidR="00582E45">
        <w:rPr>
          <w:rFonts w:ascii="Times New Roman" w:hAnsi="Times New Roman" w:cs="Times New Roman"/>
          <w:sz w:val="28"/>
          <w:szCs w:val="28"/>
        </w:rPr>
        <w:t>,</w:t>
      </w:r>
      <w:r w:rsidR="00582E45" w:rsidRPr="00582E45">
        <w:rPr>
          <w:rFonts w:ascii="Times New Roman" w:hAnsi="Times New Roman" w:cs="Times New Roman"/>
          <w:sz w:val="28"/>
          <w:szCs w:val="28"/>
        </w:rPr>
        <w:t xml:space="preserve"> </w:t>
      </w:r>
      <w:r w:rsidR="00582E45" w:rsidRPr="009C75CB">
        <w:rPr>
          <w:rFonts w:ascii="Times New Roman" w:hAnsi="Times New Roman" w:cs="Times New Roman"/>
          <w:sz w:val="28"/>
          <w:szCs w:val="28"/>
        </w:rPr>
        <w:lastRenderedPageBreak/>
        <w:t>разместить на официальном сайте</w:t>
      </w:r>
      <w:r w:rsidR="00582E45">
        <w:rPr>
          <w:rFonts w:ascii="Times New Roman" w:hAnsi="Times New Roman" w:cs="Times New Roman"/>
          <w:sz w:val="28"/>
          <w:szCs w:val="28"/>
        </w:rPr>
        <w:t xml:space="preserve"> Большеглушицкого района</w:t>
      </w:r>
      <w:r w:rsidR="00582E45" w:rsidRPr="009C75CB">
        <w:rPr>
          <w:rFonts w:ascii="Times New Roman" w:hAnsi="Times New Roman" w:cs="Times New Roman"/>
          <w:sz w:val="28"/>
          <w:szCs w:val="28"/>
        </w:rPr>
        <w:t xml:space="preserve"> в сети Интернет, а также на сайте </w:t>
      </w:r>
      <w:proofErr w:type="spellStart"/>
      <w:r w:rsidR="00582E45" w:rsidRPr="009C75CB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="00582E45" w:rsidRPr="009C75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82E45" w:rsidRPr="009C75CB">
        <w:rPr>
          <w:rFonts w:ascii="Times New Roman" w:hAnsi="Times New Roman" w:cs="Times New Roman"/>
          <w:sz w:val="28"/>
          <w:szCs w:val="28"/>
          <w:lang w:val="en-US"/>
        </w:rPr>
        <w:t>samregion</w:t>
      </w:r>
      <w:proofErr w:type="spellEnd"/>
      <w:r w:rsidR="00582E45" w:rsidRPr="009C75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82E45" w:rsidRPr="009C75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82E45" w:rsidRPr="009C75CB">
        <w:rPr>
          <w:rFonts w:ascii="Times New Roman" w:hAnsi="Times New Roman" w:cs="Times New Roman"/>
          <w:sz w:val="28"/>
          <w:szCs w:val="28"/>
        </w:rPr>
        <w:t xml:space="preserve"> (региональный портал государственных услуг).</w:t>
      </w:r>
    </w:p>
    <w:p w:rsidR="00B50C51" w:rsidRPr="00B50C51" w:rsidRDefault="00DC44C8" w:rsidP="00B50C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0C51" w:rsidRPr="00B50C5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82E45" w:rsidRPr="00DC6F5C" w:rsidRDefault="00DC44C8" w:rsidP="00774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C75CB" w:rsidRDefault="009C75CB" w:rsidP="009C7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Фрунзенское</w:t>
      </w:r>
    </w:p>
    <w:p w:rsidR="009C75CB" w:rsidRDefault="009C75CB" w:rsidP="009C7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9C75CB" w:rsidRDefault="009C75CB" w:rsidP="009C7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Ю.Н.Пищулин</w:t>
      </w:r>
      <w:proofErr w:type="spellEnd"/>
    </w:p>
    <w:p w:rsidR="009C75CB" w:rsidRDefault="009C75CB" w:rsidP="009C7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5CB" w:rsidRDefault="009C75CB" w:rsidP="009C7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5CB" w:rsidRDefault="009C75CB" w:rsidP="009C7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5CB" w:rsidRDefault="009C75CB" w:rsidP="009C7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5CB" w:rsidRDefault="009C75CB" w:rsidP="009C7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5CB" w:rsidRDefault="009C75CB" w:rsidP="009C7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5CB" w:rsidRDefault="009C75CB" w:rsidP="009C7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5CB" w:rsidRDefault="009C75CB" w:rsidP="009C7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5CB" w:rsidRPr="009C75CB" w:rsidRDefault="009C75CB" w:rsidP="009C75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proofErr w:type="gramStart"/>
      <w:r w:rsidRPr="009C75CB">
        <w:rPr>
          <w:rFonts w:ascii="Times New Roman" w:hAnsi="Times New Roman" w:cs="Times New Roman"/>
          <w:i/>
          <w:sz w:val="20"/>
          <w:szCs w:val="20"/>
        </w:rPr>
        <w:t>Исп</w:t>
      </w:r>
      <w:proofErr w:type="spellEnd"/>
      <w:proofErr w:type="gramEnd"/>
      <w:r w:rsidRPr="009C75C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9C75CB">
        <w:rPr>
          <w:rFonts w:ascii="Times New Roman" w:hAnsi="Times New Roman" w:cs="Times New Roman"/>
          <w:i/>
          <w:sz w:val="20"/>
          <w:szCs w:val="20"/>
        </w:rPr>
        <w:t>Филякина</w:t>
      </w:r>
      <w:proofErr w:type="spellEnd"/>
      <w:r w:rsidRPr="009C75CB">
        <w:rPr>
          <w:rFonts w:ascii="Times New Roman" w:hAnsi="Times New Roman" w:cs="Times New Roman"/>
          <w:i/>
          <w:sz w:val="20"/>
          <w:szCs w:val="20"/>
        </w:rPr>
        <w:t xml:space="preserve"> Л.В.</w:t>
      </w:r>
    </w:p>
    <w:p w:rsidR="009C75CB" w:rsidRPr="009C75CB" w:rsidRDefault="009C75CB" w:rsidP="009C75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C75CB">
        <w:rPr>
          <w:rFonts w:ascii="Times New Roman" w:hAnsi="Times New Roman" w:cs="Times New Roman"/>
          <w:i/>
          <w:sz w:val="20"/>
          <w:szCs w:val="20"/>
        </w:rPr>
        <w:t>Тел: 8(84673)32339</w:t>
      </w:r>
    </w:p>
    <w:p w:rsidR="009C75CB" w:rsidRDefault="009C75CB" w:rsidP="009C75CB">
      <w:pPr>
        <w:rPr>
          <w:sz w:val="28"/>
          <w:szCs w:val="28"/>
        </w:rPr>
      </w:pPr>
    </w:p>
    <w:p w:rsidR="009C75CB" w:rsidRDefault="009C75CB" w:rsidP="009C75CB">
      <w:pPr>
        <w:rPr>
          <w:sz w:val="28"/>
          <w:szCs w:val="28"/>
        </w:rPr>
      </w:pPr>
    </w:p>
    <w:p w:rsidR="00714343" w:rsidRDefault="00714343" w:rsidP="00552FA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582E45" w:rsidRDefault="00582E45" w:rsidP="00552FA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582E45" w:rsidRDefault="00582E45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343" w:rsidRPr="00E8274E" w:rsidRDefault="00E8274E" w:rsidP="00E82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    </w:t>
      </w:r>
      <w:r w:rsidRPr="00EC4299">
        <w:rPr>
          <w:b/>
          <w:sz w:val="28"/>
          <w:szCs w:val="28"/>
        </w:rPr>
        <w:br w:type="page"/>
      </w:r>
      <w:r w:rsidRPr="00E8274E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714343" w:rsidRPr="00714343" w:rsidRDefault="00714343" w:rsidP="00714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П</w:t>
      </w:r>
      <w:r w:rsidR="00E8274E">
        <w:rPr>
          <w:rFonts w:ascii="Times New Roman" w:eastAsia="Calibri" w:hAnsi="Times New Roman" w:cs="Times New Roman"/>
          <w:b/>
          <w:lang w:eastAsia="en-US"/>
        </w:rPr>
        <w:t xml:space="preserve">остановлением </w:t>
      </w:r>
      <w:r w:rsidRPr="00714343">
        <w:rPr>
          <w:rFonts w:ascii="Times New Roman" w:eastAsia="Calibri" w:hAnsi="Times New Roman" w:cs="Times New Roman"/>
          <w:b/>
          <w:lang w:eastAsia="en-US"/>
        </w:rPr>
        <w:t xml:space="preserve"> администрации</w:t>
      </w:r>
    </w:p>
    <w:p w:rsidR="00714343" w:rsidRPr="00714343" w:rsidRDefault="00714343" w:rsidP="00714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lang w:eastAsia="en-US"/>
        </w:rPr>
      </w:pPr>
      <w:r w:rsidRPr="00714343">
        <w:rPr>
          <w:rFonts w:ascii="Times New Roman" w:eastAsia="Calibri" w:hAnsi="Times New Roman" w:cs="Times New Roman"/>
          <w:b/>
          <w:lang w:eastAsia="en-US"/>
        </w:rPr>
        <w:t>сельского поселения Фрунзенское</w:t>
      </w:r>
    </w:p>
    <w:p w:rsidR="00714343" w:rsidRPr="00714343" w:rsidRDefault="00714343" w:rsidP="007143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lang w:eastAsia="en-US"/>
        </w:rPr>
      </w:pPr>
      <w:r w:rsidRPr="00714343">
        <w:rPr>
          <w:rFonts w:ascii="Times New Roman" w:eastAsia="Calibri" w:hAnsi="Times New Roman" w:cs="Times New Roman"/>
          <w:b/>
          <w:lang w:eastAsia="en-US"/>
        </w:rPr>
        <w:t>муниципального района</w:t>
      </w:r>
    </w:p>
    <w:p w:rsidR="00714343" w:rsidRPr="00714343" w:rsidRDefault="00714343" w:rsidP="007143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lang w:eastAsia="en-US"/>
        </w:rPr>
      </w:pPr>
      <w:r w:rsidRPr="00714343">
        <w:rPr>
          <w:rFonts w:ascii="Times New Roman" w:eastAsia="Calibri" w:hAnsi="Times New Roman" w:cs="Times New Roman"/>
          <w:b/>
          <w:lang w:eastAsia="en-US"/>
        </w:rPr>
        <w:t>Большеглушицкий Самаркой области</w:t>
      </w:r>
    </w:p>
    <w:p w:rsidR="00714343" w:rsidRDefault="00714343" w:rsidP="007143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714343">
        <w:rPr>
          <w:rFonts w:ascii="Times New Roman" w:eastAsia="Calibri" w:hAnsi="Times New Roman" w:cs="Times New Roman"/>
          <w:b/>
          <w:lang w:eastAsia="en-US"/>
        </w:rPr>
        <w:t>от «</w:t>
      </w:r>
      <w:r w:rsidR="00313BBD">
        <w:rPr>
          <w:rFonts w:ascii="Times New Roman" w:eastAsia="Calibri" w:hAnsi="Times New Roman" w:cs="Times New Roman"/>
          <w:b/>
          <w:u w:val="single"/>
          <w:lang w:eastAsia="en-US"/>
        </w:rPr>
        <w:t>20</w:t>
      </w:r>
      <w:r w:rsidRPr="00714343">
        <w:rPr>
          <w:rFonts w:ascii="Times New Roman" w:eastAsia="Calibri" w:hAnsi="Times New Roman" w:cs="Times New Roman"/>
          <w:b/>
          <w:lang w:eastAsia="en-US"/>
        </w:rPr>
        <w:t xml:space="preserve">»  </w:t>
      </w:r>
      <w:r w:rsidR="00313BBD" w:rsidRPr="00313BBD">
        <w:rPr>
          <w:rFonts w:ascii="Times New Roman" w:eastAsia="Calibri" w:hAnsi="Times New Roman" w:cs="Times New Roman"/>
          <w:b/>
          <w:u w:val="single"/>
          <w:lang w:eastAsia="en-US"/>
        </w:rPr>
        <w:t>декабря</w:t>
      </w:r>
      <w:r w:rsidR="00313BBD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313BBD">
        <w:rPr>
          <w:rFonts w:ascii="Times New Roman" w:eastAsia="Calibri" w:hAnsi="Times New Roman" w:cs="Times New Roman"/>
          <w:b/>
          <w:lang w:eastAsia="en-US"/>
        </w:rPr>
        <w:t>2016</w:t>
      </w:r>
      <w:r w:rsidRPr="00714343">
        <w:rPr>
          <w:rFonts w:ascii="Times New Roman" w:eastAsia="Calibri" w:hAnsi="Times New Roman" w:cs="Times New Roman"/>
          <w:b/>
          <w:lang w:eastAsia="en-US"/>
        </w:rPr>
        <w:t xml:space="preserve"> г. №</w:t>
      </w:r>
      <w:r w:rsidRPr="00313BBD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313BBD">
        <w:rPr>
          <w:rFonts w:ascii="Times New Roman" w:eastAsia="Calibri" w:hAnsi="Times New Roman" w:cs="Times New Roman"/>
          <w:b/>
          <w:u w:val="single"/>
          <w:lang w:eastAsia="en-US"/>
        </w:rPr>
        <w:t>79</w:t>
      </w:r>
    </w:p>
    <w:p w:rsidR="0035518B" w:rsidRDefault="00F80BB8" w:rsidP="007143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</w:t>
      </w:r>
      <w:proofErr w:type="gramStart"/>
      <w:r w:rsidR="000679FD">
        <w:rPr>
          <w:rFonts w:ascii="Times New Roman" w:eastAsia="Calibri" w:hAnsi="Times New Roman" w:cs="Times New Roman"/>
          <w:b/>
          <w:lang w:eastAsia="en-US"/>
        </w:rPr>
        <w:t xml:space="preserve">(с изменениями </w:t>
      </w:r>
      <w:r w:rsidRPr="00F80BB8">
        <w:rPr>
          <w:rFonts w:ascii="Times New Roman" w:eastAsia="Calibri" w:hAnsi="Times New Roman" w:cs="Times New Roman"/>
          <w:b/>
          <w:lang w:eastAsia="en-US"/>
        </w:rPr>
        <w:t xml:space="preserve"> от</w:t>
      </w:r>
      <w:r w:rsidR="00052964">
        <w:rPr>
          <w:rFonts w:ascii="Times New Roman" w:eastAsia="Calibri" w:hAnsi="Times New Roman" w:cs="Times New Roman"/>
          <w:b/>
          <w:lang w:eastAsia="en-US"/>
        </w:rPr>
        <w:t xml:space="preserve"> 06.04.2017 г. №19, от </w:t>
      </w:r>
      <w:r w:rsidRPr="00F80BB8">
        <w:rPr>
          <w:rFonts w:ascii="Times New Roman" w:eastAsia="Calibri" w:hAnsi="Times New Roman" w:cs="Times New Roman"/>
          <w:b/>
          <w:lang w:eastAsia="en-US"/>
        </w:rPr>
        <w:t xml:space="preserve"> 16.05.2017 г.</w:t>
      </w:r>
      <w:r w:rsidR="000679FD">
        <w:rPr>
          <w:rFonts w:ascii="Times New Roman" w:eastAsia="Calibri" w:hAnsi="Times New Roman" w:cs="Times New Roman"/>
          <w:b/>
          <w:lang w:eastAsia="en-US"/>
        </w:rPr>
        <w:t xml:space="preserve"> №29, от 20.05.2019 г. №58</w:t>
      </w:r>
      <w:r w:rsidR="0035518B">
        <w:rPr>
          <w:rFonts w:ascii="Times New Roman" w:eastAsia="Calibri" w:hAnsi="Times New Roman" w:cs="Times New Roman"/>
          <w:b/>
          <w:lang w:eastAsia="en-US"/>
        </w:rPr>
        <w:t>,</w:t>
      </w:r>
      <w:proofErr w:type="gramEnd"/>
    </w:p>
    <w:p w:rsidR="00F80BB8" w:rsidRPr="00F80BB8" w:rsidRDefault="0035518B" w:rsidP="007143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от 04.04.2021 г. №37</w:t>
      </w:r>
      <w:proofErr w:type="gramStart"/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F80BB8" w:rsidRPr="00F80BB8">
        <w:rPr>
          <w:rFonts w:ascii="Times New Roman" w:eastAsia="Calibri" w:hAnsi="Times New Roman" w:cs="Times New Roman"/>
          <w:b/>
          <w:lang w:eastAsia="en-US"/>
        </w:rPr>
        <w:t>)</w:t>
      </w:r>
      <w:proofErr w:type="gramEnd"/>
    </w:p>
    <w:p w:rsidR="00714343" w:rsidRPr="00714343" w:rsidRDefault="00714343" w:rsidP="007143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u w:val="single"/>
          <w:lang w:eastAsia="en-US"/>
        </w:rPr>
        <w:t xml:space="preserve">         </w:t>
      </w:r>
    </w:p>
    <w:p w:rsidR="00714343" w:rsidRDefault="00714343" w:rsidP="007143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8274E" w:rsidRPr="00E8274E" w:rsidRDefault="00E8274E" w:rsidP="00E827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274E">
        <w:rPr>
          <w:rFonts w:ascii="Times New Roman" w:hAnsi="Times New Roman" w:cs="Times New Roman"/>
          <w:b/>
          <w:sz w:val="36"/>
          <w:szCs w:val="36"/>
        </w:rPr>
        <w:t>Административный регламент</w:t>
      </w:r>
    </w:p>
    <w:p w:rsidR="00E8274E" w:rsidRDefault="00E8274E" w:rsidP="00E82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74E">
        <w:rPr>
          <w:rFonts w:ascii="Times New Roman" w:hAnsi="Times New Roman" w:cs="Times New Roman"/>
          <w:b/>
          <w:sz w:val="28"/>
          <w:szCs w:val="28"/>
        </w:rPr>
        <w:t xml:space="preserve">предоставления администрацией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Фрунзенское</w:t>
      </w:r>
      <w:r w:rsidRPr="00E8274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муниципальной услуги «</w:t>
      </w:r>
      <w:r w:rsidR="00774777" w:rsidRPr="00774777">
        <w:rPr>
          <w:rFonts w:ascii="Times New Roman" w:hAnsi="Times New Roman"/>
          <w:b/>
          <w:sz w:val="28"/>
          <w:szCs w:val="28"/>
        </w:rPr>
        <w:t xml:space="preserve">Выдача выписок из </w:t>
      </w:r>
      <w:proofErr w:type="spellStart"/>
      <w:r w:rsidR="00774777" w:rsidRPr="00774777">
        <w:rPr>
          <w:rFonts w:ascii="Times New Roman" w:hAnsi="Times New Roman"/>
          <w:b/>
          <w:sz w:val="28"/>
          <w:szCs w:val="28"/>
        </w:rPr>
        <w:t>похозяйственных</w:t>
      </w:r>
      <w:proofErr w:type="spellEnd"/>
      <w:r w:rsidR="00774777" w:rsidRPr="00774777">
        <w:rPr>
          <w:rFonts w:ascii="Times New Roman" w:hAnsi="Times New Roman"/>
          <w:b/>
          <w:sz w:val="28"/>
          <w:szCs w:val="28"/>
        </w:rPr>
        <w:t xml:space="preserve"> книг</w:t>
      </w:r>
      <w:r w:rsidRPr="00E8274E">
        <w:rPr>
          <w:rFonts w:ascii="Times New Roman" w:hAnsi="Times New Roman" w:cs="Times New Roman"/>
          <w:b/>
          <w:sz w:val="28"/>
          <w:szCs w:val="28"/>
        </w:rPr>
        <w:t>»</w:t>
      </w:r>
    </w:p>
    <w:p w:rsidR="005032BF" w:rsidRPr="00E8274E" w:rsidRDefault="005032BF" w:rsidP="00E827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BB5" w:rsidRPr="00F12FF3" w:rsidRDefault="008E3BB5" w:rsidP="008E3BB5">
      <w:pPr>
        <w:tabs>
          <w:tab w:val="left" w:pos="709"/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12FF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E3BB5" w:rsidRDefault="008E3BB5" w:rsidP="008E3B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«Выдача выписок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книг» (далее - муниципальная услуга) разработан в целях оптимизации административных процедур и административных действий по созданию комфортных условий для получателей муниципальной услуги, направленных на повышение качества и доступности предоставления им муниципальной услуги.</w:t>
      </w:r>
    </w:p>
    <w:p w:rsidR="008E3BB5" w:rsidRPr="005032BF" w:rsidRDefault="008E3BB5" w:rsidP="005032BF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1.1</w:t>
      </w:r>
      <w:r w:rsidRPr="005032BF">
        <w:rPr>
          <w:rFonts w:ascii="Times New Roman" w:hAnsi="Times New Roman"/>
          <w:sz w:val="28"/>
          <w:szCs w:val="28"/>
          <w:u w:val="single"/>
        </w:rPr>
        <w:t>. Общие сведения о муниципальной услуге</w:t>
      </w:r>
    </w:p>
    <w:p w:rsidR="008E3BB5" w:rsidRDefault="008E3BB5" w:rsidP="008E3B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Получателями муниципальной услуги являются граждане Российской Федерации, осуществляющие ведение личного подсобного хозяйства на территории сельского поселения </w:t>
      </w:r>
      <w:r w:rsidR="00D45D3E">
        <w:rPr>
          <w:rFonts w:ascii="Times New Roman" w:hAnsi="Times New Roman"/>
          <w:sz w:val="28"/>
          <w:szCs w:val="28"/>
        </w:rPr>
        <w:t>Фрунзенское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области, а также их представители, действующие в силу полномочий, основанных на доверенности или иных законных основаниях</w:t>
      </w:r>
      <w:r w:rsidR="00D45D3E">
        <w:rPr>
          <w:rFonts w:ascii="Times New Roman" w:hAnsi="Times New Roman"/>
          <w:sz w:val="28"/>
          <w:szCs w:val="28"/>
        </w:rPr>
        <w:t xml:space="preserve"> (далее – заявители)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45D3E" w:rsidRDefault="00D45D3E" w:rsidP="008E3B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BB5" w:rsidRPr="005032BF" w:rsidRDefault="008E3BB5" w:rsidP="00D45D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5032BF">
        <w:rPr>
          <w:rFonts w:ascii="Times New Roman" w:hAnsi="Times New Roman"/>
          <w:sz w:val="28"/>
          <w:szCs w:val="28"/>
          <w:u w:val="single"/>
        </w:rPr>
        <w:t>1.2. Порядок информирования о правилах предоставления</w:t>
      </w:r>
    </w:p>
    <w:p w:rsidR="008E3BB5" w:rsidRPr="005032BF" w:rsidRDefault="008E3BB5" w:rsidP="008E3BB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5032BF">
        <w:rPr>
          <w:rFonts w:ascii="Times New Roman" w:hAnsi="Times New Roman"/>
          <w:sz w:val="28"/>
          <w:szCs w:val="28"/>
          <w:u w:val="single"/>
        </w:rPr>
        <w:t>муниципальной услуги</w:t>
      </w:r>
    </w:p>
    <w:p w:rsidR="00D45D3E" w:rsidRDefault="00D45D3E" w:rsidP="008E3BB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5D3E" w:rsidRPr="00C35D3D" w:rsidRDefault="00D45D3E" w:rsidP="00D45D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C35D3D">
        <w:rPr>
          <w:rFonts w:ascii="Times New Roman" w:hAnsi="Times New Roman"/>
          <w:sz w:val="28"/>
          <w:szCs w:val="28"/>
        </w:rPr>
        <w:t xml:space="preserve"> Информацию о порядке, сроках и процедурах предоставления муниципальной услуги можно получить:</w:t>
      </w:r>
    </w:p>
    <w:p w:rsidR="00D45D3E" w:rsidRPr="00640D19" w:rsidRDefault="00D45D3E" w:rsidP="00D45D3E">
      <w:pPr>
        <w:pStyle w:val="ac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D19">
        <w:rPr>
          <w:rFonts w:ascii="Times New Roman" w:hAnsi="Times New Roman"/>
          <w:sz w:val="28"/>
          <w:szCs w:val="28"/>
        </w:rPr>
        <w:lastRenderedPageBreak/>
        <w:t>непосредственно в Администрации</w:t>
      </w:r>
      <w:r>
        <w:rPr>
          <w:rFonts w:ascii="Times New Roman" w:hAnsi="Times New Roman"/>
          <w:sz w:val="28"/>
          <w:szCs w:val="28"/>
        </w:rPr>
        <w:t>;</w:t>
      </w:r>
    </w:p>
    <w:p w:rsidR="00D45D3E" w:rsidRPr="00640D19" w:rsidRDefault="00D45D3E" w:rsidP="00D45D3E">
      <w:pPr>
        <w:pStyle w:val="ac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D19">
        <w:rPr>
          <w:rFonts w:ascii="Times New Roman" w:hAnsi="Times New Roman"/>
          <w:sz w:val="28"/>
          <w:szCs w:val="28"/>
        </w:rPr>
        <w:t xml:space="preserve">в многофункциональных центрах предоставления государственных и муниципальных услуг, </w:t>
      </w:r>
      <w:r>
        <w:rPr>
          <w:rFonts w:ascii="Times New Roman" w:hAnsi="Times New Roman"/>
          <w:sz w:val="28"/>
          <w:szCs w:val="28"/>
        </w:rPr>
        <w:t>участвующих в предоставлении</w:t>
      </w:r>
      <w:r w:rsidRPr="00640D19">
        <w:rPr>
          <w:rFonts w:ascii="Times New Roman" w:hAnsi="Times New Roman"/>
          <w:sz w:val="28"/>
          <w:szCs w:val="28"/>
        </w:rPr>
        <w:t xml:space="preserve"> мун</w:t>
      </w:r>
      <w:r>
        <w:rPr>
          <w:rFonts w:ascii="Times New Roman" w:hAnsi="Times New Roman"/>
          <w:sz w:val="28"/>
          <w:szCs w:val="28"/>
        </w:rPr>
        <w:t>иципальной услуги (далее – МФЦ);</w:t>
      </w:r>
    </w:p>
    <w:p w:rsidR="00D45D3E" w:rsidRPr="00640D19" w:rsidRDefault="00D45D3E" w:rsidP="00D45D3E">
      <w:pPr>
        <w:pStyle w:val="ac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D19">
        <w:rPr>
          <w:rFonts w:ascii="Times New Roman" w:hAnsi="Times New Roman"/>
          <w:sz w:val="28"/>
          <w:szCs w:val="28"/>
        </w:rPr>
        <w:t>в электронном виде в информационно-телекоммуникационной сети Интернет (далее –</w:t>
      </w:r>
      <w:r>
        <w:rPr>
          <w:rFonts w:ascii="Times New Roman" w:hAnsi="Times New Roman"/>
          <w:sz w:val="28"/>
          <w:szCs w:val="28"/>
        </w:rPr>
        <w:t xml:space="preserve"> сеть Интернет);</w:t>
      </w:r>
    </w:p>
    <w:p w:rsidR="00D45D3E" w:rsidRPr="00640D19" w:rsidRDefault="00D45D3E" w:rsidP="00D45D3E">
      <w:pPr>
        <w:pStyle w:val="ac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D19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</w:t>
      </w:r>
      <w:r>
        <w:rPr>
          <w:rFonts w:ascii="Times New Roman" w:hAnsi="Times New Roman"/>
          <w:sz w:val="28"/>
          <w:szCs w:val="28"/>
        </w:rPr>
        <w:t>слуг) (http://www.gosuslugi.ru):</w:t>
      </w:r>
    </w:p>
    <w:p w:rsidR="00D45D3E" w:rsidRDefault="00D45D3E" w:rsidP="00D45D3E">
      <w:pPr>
        <w:pStyle w:val="ac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D19">
        <w:rPr>
          <w:rFonts w:ascii="Times New Roman" w:hAnsi="Times New Roman"/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</w:t>
      </w:r>
      <w:hyperlink r:id="rId9" w:history="1">
        <w:r w:rsidR="00D26FEF" w:rsidRPr="00612485">
          <w:rPr>
            <w:rStyle w:val="a7"/>
            <w:rFonts w:ascii="Times New Roman" w:hAnsi="Times New Roman" w:cstheme="minorBidi"/>
            <w:sz w:val="28"/>
            <w:szCs w:val="28"/>
          </w:rPr>
          <w:t>http://www.pgu.samregion.ru</w:t>
        </w:r>
      </w:hyperlink>
      <w:r w:rsidRPr="00640D19">
        <w:rPr>
          <w:rFonts w:ascii="Times New Roman" w:hAnsi="Times New Roman"/>
          <w:sz w:val="28"/>
          <w:szCs w:val="28"/>
        </w:rPr>
        <w:t>.</w:t>
      </w:r>
    </w:p>
    <w:p w:rsidR="00D26FEF" w:rsidRPr="00D26FEF" w:rsidRDefault="00D26FEF" w:rsidP="00D26F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26FEF">
        <w:rPr>
          <w:rFonts w:ascii="Times New Roman" w:hAnsi="Times New Roman"/>
          <w:sz w:val="28"/>
          <w:szCs w:val="28"/>
        </w:rPr>
        <w:t>Размещение информации осуществляется регулярно по мере ее обновления и поступления.</w:t>
      </w:r>
    </w:p>
    <w:p w:rsidR="00D45D3E" w:rsidRPr="00C35D3D" w:rsidRDefault="00D45D3E" w:rsidP="00D45D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</w:t>
      </w:r>
      <w:r w:rsidRPr="00C35D3D">
        <w:rPr>
          <w:rFonts w:ascii="Times New Roman" w:hAnsi="Times New Roman"/>
          <w:sz w:val="28"/>
          <w:szCs w:val="28"/>
        </w:rPr>
        <w:t xml:space="preserve">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D45D3E" w:rsidRDefault="00D45D3E" w:rsidP="00D45D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1.2.3.</w:t>
      </w:r>
      <w:r w:rsidRPr="00C35D3D">
        <w:rPr>
          <w:rFonts w:ascii="Times New Roman" w:hAnsi="Times New Roman"/>
          <w:sz w:val="28"/>
          <w:szCs w:val="28"/>
        </w:rPr>
        <w:t xml:space="preserve"> Свед</w:t>
      </w:r>
      <w:r>
        <w:rPr>
          <w:rFonts w:ascii="Times New Roman" w:hAnsi="Times New Roman"/>
          <w:sz w:val="28"/>
          <w:szCs w:val="28"/>
        </w:rPr>
        <w:t>ения о местонахождении, графике</w:t>
      </w:r>
      <w:r w:rsidRPr="00C35D3D">
        <w:rPr>
          <w:rFonts w:ascii="Times New Roman" w:hAnsi="Times New Roman"/>
          <w:sz w:val="28"/>
          <w:szCs w:val="28"/>
        </w:rPr>
        <w:t xml:space="preserve"> работы, </w:t>
      </w:r>
      <w:r>
        <w:rPr>
          <w:rFonts w:ascii="Times New Roman" w:hAnsi="Times New Roman"/>
          <w:sz w:val="28"/>
          <w:szCs w:val="28"/>
        </w:rPr>
        <w:t>контактных координат Администрации: справочные телефоны, почтовый адрес, адрес электронной почты, адрес сайта в информационно-телекоммуникационной сети Интернет представлены в Приложении № 1 к настоящему Регламенту</w:t>
      </w:r>
      <w:r w:rsidRPr="00C35D3D">
        <w:rPr>
          <w:rFonts w:ascii="Times New Roman" w:hAnsi="Times New Roman"/>
          <w:sz w:val="28"/>
          <w:szCs w:val="28"/>
        </w:rPr>
        <w:t>.</w:t>
      </w:r>
    </w:p>
    <w:p w:rsidR="00FD27D6" w:rsidRDefault="00FD27D6" w:rsidP="006230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4166D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4</w:t>
      </w:r>
      <w:r w:rsidRPr="0084166D">
        <w:rPr>
          <w:rFonts w:ascii="Times New Roman" w:hAnsi="Times New Roman"/>
          <w:sz w:val="28"/>
          <w:szCs w:val="28"/>
        </w:rPr>
        <w:t>. Информация о местонахожден</w:t>
      </w:r>
      <w:r w:rsidR="006230DA">
        <w:rPr>
          <w:rFonts w:ascii="Times New Roman" w:hAnsi="Times New Roman"/>
          <w:sz w:val="28"/>
          <w:szCs w:val="28"/>
        </w:rPr>
        <w:t>ии и графике работы МФЦ, адресе электронной почты и официальном сайте</w:t>
      </w:r>
      <w:r w:rsidRPr="0084166D">
        <w:rPr>
          <w:rFonts w:ascii="Times New Roman" w:hAnsi="Times New Roman"/>
          <w:sz w:val="28"/>
          <w:szCs w:val="28"/>
        </w:rPr>
        <w:t xml:space="preserve"> МФЦ приведена в Приложении № 2 к Административному регламенту</w:t>
      </w:r>
      <w:r w:rsidR="006230DA" w:rsidRPr="006230DA">
        <w:rPr>
          <w:rFonts w:ascii="Times New Roman" w:hAnsi="Times New Roman"/>
          <w:sz w:val="28"/>
          <w:szCs w:val="28"/>
        </w:rPr>
        <w:t>.</w:t>
      </w:r>
    </w:p>
    <w:p w:rsidR="006230DA" w:rsidRDefault="006230DA" w:rsidP="006230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30DA" w:rsidRDefault="006230DA" w:rsidP="006230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30DA" w:rsidRDefault="006230DA" w:rsidP="006230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30DA" w:rsidRPr="006230DA" w:rsidRDefault="006230DA" w:rsidP="006230DA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E3BB5" w:rsidRPr="006230DA" w:rsidRDefault="00D45D3E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1.2.</w:t>
      </w:r>
      <w:r w:rsidR="00FD27D6">
        <w:rPr>
          <w:rFonts w:ascii="Times New Roman" w:hAnsi="Times New Roman"/>
          <w:color w:val="000000"/>
          <w:sz w:val="28"/>
          <w:szCs w:val="28"/>
        </w:rPr>
        <w:t>5</w:t>
      </w:r>
      <w:r w:rsidR="008E3BB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E3BB5" w:rsidRPr="006230DA">
        <w:rPr>
          <w:rFonts w:ascii="Times New Roman" w:hAnsi="Times New Roman"/>
          <w:sz w:val="28"/>
          <w:szCs w:val="28"/>
          <w:u w:val="single"/>
        </w:rPr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FD27D6" w:rsidRDefault="008E3BB5" w:rsidP="00FD27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Заявители получают информацию по вопросам предоставления муниципальной услуги (в том числе о ходе предоставления муниципальной услуги) в зависимости от исходной формы своего обращения.</w:t>
      </w:r>
    </w:p>
    <w:p w:rsidR="008E3BB5" w:rsidRDefault="008E3BB5" w:rsidP="00FD27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7D4">
        <w:rPr>
          <w:rFonts w:ascii="Times New Roman" w:hAnsi="Times New Roman"/>
          <w:sz w:val="28"/>
          <w:szCs w:val="28"/>
          <w:u w:val="single"/>
        </w:rPr>
        <w:t>Обращение заявителей в устной форме</w:t>
      </w:r>
      <w:r>
        <w:rPr>
          <w:rFonts w:ascii="Times New Roman" w:hAnsi="Times New Roman"/>
          <w:sz w:val="28"/>
          <w:szCs w:val="28"/>
        </w:rPr>
        <w:t xml:space="preserve"> предполагает их очное либо дистанционное взаимодействие с должностным лицом, осуществляющим информирование о предоставлении муниципальной услуги в рамках приема заявителей в администрации либо в ходе разговора с ними по телефону.</w:t>
      </w:r>
    </w:p>
    <w:p w:rsidR="008E3BB5" w:rsidRDefault="008E3BB5" w:rsidP="006230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лицо, осуществляющее устное информирование заявителей по вопросам предоставления муниципальной услуги, в том числе о ходе предоставления муниципальной услуги, не вправе консультировать их по вопросам, выходящим за рамки информирования о стандартных процедурах и условиях предоставления муниципальной услуги и влияющим прямо или косвенно на принятие заявителями решения.</w:t>
      </w: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7D4">
        <w:rPr>
          <w:rFonts w:ascii="Times New Roman" w:hAnsi="Times New Roman"/>
          <w:sz w:val="28"/>
          <w:szCs w:val="28"/>
          <w:u w:val="single"/>
        </w:rPr>
        <w:t>Информирование по телефону</w:t>
      </w:r>
      <w:r>
        <w:rPr>
          <w:rFonts w:ascii="Times New Roman" w:hAnsi="Times New Roman"/>
          <w:sz w:val="28"/>
          <w:szCs w:val="28"/>
        </w:rPr>
        <w:t xml:space="preserve"> охватывает следующие вопросы:</w:t>
      </w: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получателей муниципальной услуги;</w:t>
      </w: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предоставления муниципальной услуги;</w:t>
      </w: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 для предоставления муниципальной услуги;</w:t>
      </w: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и место оказания муниципальной услуги;</w:t>
      </w: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рассмотрения заявления для получения муниципальной услуги;</w:t>
      </w: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муниципальной услуги должностным лицом уполномоченного органа, в должностные обязанности которого входит осуществление административных действий при предоставлении муниципальной услуги.</w:t>
      </w: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разговора по телефону не должно превышать 10 минут.</w:t>
      </w:r>
    </w:p>
    <w:p w:rsidR="00D26FEF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7D4">
        <w:rPr>
          <w:rFonts w:ascii="Times New Roman" w:hAnsi="Times New Roman"/>
          <w:sz w:val="28"/>
          <w:szCs w:val="28"/>
          <w:u w:val="single"/>
        </w:rPr>
        <w:lastRenderedPageBreak/>
        <w:t>Обращение заявителей в письменной форме</w:t>
      </w:r>
      <w:r>
        <w:rPr>
          <w:rFonts w:ascii="Times New Roman" w:hAnsi="Times New Roman"/>
          <w:sz w:val="28"/>
          <w:szCs w:val="28"/>
        </w:rPr>
        <w:t xml:space="preserve"> осуществляется посредством почтовых отправлений, в том числе по электронной почте, а также посредством формирования запросов в электронном в</w:t>
      </w:r>
      <w:r w:rsidR="00D26FEF">
        <w:rPr>
          <w:rFonts w:ascii="Times New Roman" w:hAnsi="Times New Roman"/>
          <w:sz w:val="28"/>
          <w:szCs w:val="28"/>
        </w:rPr>
        <w:t xml:space="preserve">иде с помощью </w:t>
      </w:r>
      <w:proofErr w:type="gramStart"/>
      <w:r w:rsidR="00D26FEF">
        <w:rPr>
          <w:rFonts w:ascii="Times New Roman" w:hAnsi="Times New Roman"/>
          <w:sz w:val="28"/>
          <w:szCs w:val="28"/>
        </w:rPr>
        <w:t>Интернет-сервисов</w:t>
      </w:r>
      <w:proofErr w:type="gramEnd"/>
      <w:r w:rsidR="00D26F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3BB5" w:rsidRDefault="008E3BB5" w:rsidP="000679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режиме </w:t>
      </w:r>
      <w:proofErr w:type="spellStart"/>
      <w:r>
        <w:rPr>
          <w:rFonts w:ascii="Times New Roman" w:hAnsi="Times New Roman"/>
          <w:sz w:val="28"/>
          <w:szCs w:val="28"/>
        </w:rPr>
        <w:t>on-line</w:t>
      </w:r>
      <w:proofErr w:type="spellEnd"/>
      <w:r>
        <w:rPr>
          <w:rFonts w:ascii="Times New Roman" w:hAnsi="Times New Roman"/>
          <w:sz w:val="28"/>
          <w:szCs w:val="28"/>
        </w:rPr>
        <w:t xml:space="preserve"> информирование осуществляется посредством сервисов федеральной государственной информационной системы «Единый портал государственных и муниципальных услуг (функций)» (далее - Единый портал) (http://www.gosuslugi.ru),</w:t>
      </w:r>
      <w:r w:rsidRPr="00B156B1">
        <w:rPr>
          <w:sz w:val="28"/>
          <w:szCs w:val="28"/>
        </w:rPr>
        <w:t xml:space="preserve"> </w:t>
      </w:r>
      <w:r w:rsidRPr="00B156B1">
        <w:rPr>
          <w:rFonts w:ascii="Times New Roman" w:hAnsi="Times New Roman"/>
          <w:sz w:val="28"/>
          <w:szCs w:val="28"/>
        </w:rPr>
        <w:t>государственной информационной системе Самарской области «Портал государственных и муниципальных услуг» (</w:t>
      </w:r>
      <w:proofErr w:type="spellStart"/>
      <w:r w:rsidRPr="00B156B1">
        <w:rPr>
          <w:rFonts w:ascii="Times New Roman" w:hAnsi="Times New Roman"/>
          <w:sz w:val="28"/>
          <w:szCs w:val="28"/>
          <w:lang w:val="en-US"/>
        </w:rPr>
        <w:t>pgu</w:t>
      </w:r>
      <w:proofErr w:type="spellEnd"/>
      <w:r w:rsidRPr="00B156B1">
        <w:rPr>
          <w:rFonts w:ascii="Times New Roman" w:hAnsi="Times New Roman"/>
          <w:sz w:val="28"/>
          <w:szCs w:val="28"/>
        </w:rPr>
        <w:t>.</w:t>
      </w:r>
      <w:proofErr w:type="spellStart"/>
      <w:r w:rsidRPr="00B156B1">
        <w:rPr>
          <w:rFonts w:ascii="Times New Roman" w:hAnsi="Times New Roman"/>
          <w:sz w:val="28"/>
          <w:szCs w:val="28"/>
          <w:lang w:val="en-US"/>
        </w:rPr>
        <w:t>samregion</w:t>
      </w:r>
      <w:proofErr w:type="spellEnd"/>
      <w:r w:rsidRPr="00B156B1">
        <w:rPr>
          <w:rFonts w:ascii="Times New Roman" w:hAnsi="Times New Roman"/>
          <w:sz w:val="28"/>
          <w:szCs w:val="28"/>
        </w:rPr>
        <w:t>.</w:t>
      </w:r>
      <w:proofErr w:type="spellStart"/>
      <w:r w:rsidRPr="00B156B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156B1">
        <w:rPr>
          <w:rFonts w:ascii="Times New Roman" w:hAnsi="Times New Roman"/>
          <w:sz w:val="28"/>
          <w:szCs w:val="28"/>
        </w:rPr>
        <w:t>)</w:t>
      </w:r>
      <w:r w:rsidR="00D26FEF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Региональный портал) также Интернет-киосков и информационно-справочных сенсорных терминалов, расположенных в местах массового доступа.</w:t>
      </w:r>
      <w:proofErr w:type="gramEnd"/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подготовки ответа на письменное обращение заявителей, в том числе в электронном виде, глава сельского поселения </w:t>
      </w:r>
      <w:r w:rsidR="00D26FEF">
        <w:rPr>
          <w:rFonts w:ascii="Times New Roman" w:hAnsi="Times New Roman"/>
          <w:sz w:val="28"/>
          <w:szCs w:val="28"/>
        </w:rPr>
        <w:t>Фрунзенское</w:t>
      </w:r>
      <w:r>
        <w:rPr>
          <w:rFonts w:ascii="Times New Roman" w:hAnsi="Times New Roman"/>
          <w:sz w:val="28"/>
          <w:szCs w:val="28"/>
        </w:rPr>
        <w:t xml:space="preserve"> муниципального  района Большеглушиц</w:t>
      </w:r>
      <w:r w:rsidR="00D26FEF">
        <w:rPr>
          <w:rFonts w:ascii="Times New Roman" w:hAnsi="Times New Roman"/>
          <w:sz w:val="28"/>
          <w:szCs w:val="28"/>
        </w:rPr>
        <w:t>кий Самарской области (далее – Г</w:t>
      </w:r>
      <w:r>
        <w:rPr>
          <w:rFonts w:ascii="Times New Roman" w:hAnsi="Times New Roman"/>
          <w:sz w:val="28"/>
          <w:szCs w:val="28"/>
        </w:rPr>
        <w:t>лава сельского поселения) определяет непосредственного исполнителя.</w:t>
      </w:r>
    </w:p>
    <w:p w:rsidR="00FD27D6" w:rsidRPr="0030175E" w:rsidRDefault="00FD27D6" w:rsidP="000679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1.2.6</w:t>
      </w:r>
      <w:r w:rsidR="008E3BB5">
        <w:rPr>
          <w:rFonts w:ascii="Times New Roman" w:hAnsi="Times New Roman"/>
          <w:color w:val="000000"/>
          <w:sz w:val="28"/>
          <w:szCs w:val="28"/>
        </w:rPr>
        <w:t xml:space="preserve">. При обращении в </w:t>
      </w:r>
      <w:r w:rsidR="00D26FEF">
        <w:rPr>
          <w:rFonts w:ascii="Times New Roman" w:hAnsi="Times New Roman"/>
          <w:color w:val="000000"/>
          <w:sz w:val="28"/>
          <w:szCs w:val="28"/>
        </w:rPr>
        <w:t>А</w:t>
      </w:r>
      <w:r w:rsidR="008E3BB5">
        <w:rPr>
          <w:rFonts w:ascii="Times New Roman" w:hAnsi="Times New Roman"/>
          <w:color w:val="000000"/>
          <w:sz w:val="28"/>
          <w:szCs w:val="28"/>
        </w:rPr>
        <w:t>дминистрацию с целью получения информации по вопросам предоставления муниципальной услуги заявителям необходимо указать фамилию, имя, отчество (последнее – при наличии), место проживания и контактный телефон.</w:t>
      </w:r>
    </w:p>
    <w:p w:rsidR="008E3BB5" w:rsidRPr="00596C22" w:rsidRDefault="008E3BB5" w:rsidP="008E3BB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96C22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8E3BB5" w:rsidRPr="000B27D4" w:rsidRDefault="008E3BB5" w:rsidP="008E3B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2.1. Наименование муниципальной услуги – </w:t>
      </w:r>
      <w:r w:rsidRPr="000B27D4">
        <w:rPr>
          <w:rFonts w:ascii="Times New Roman" w:hAnsi="Times New Roman"/>
          <w:sz w:val="28"/>
          <w:szCs w:val="28"/>
          <w:u w:val="single"/>
        </w:rPr>
        <w:t xml:space="preserve">«Выдача выписок из </w:t>
      </w:r>
      <w:proofErr w:type="spellStart"/>
      <w:r w:rsidRPr="000B27D4">
        <w:rPr>
          <w:rFonts w:ascii="Times New Roman" w:hAnsi="Times New Roman"/>
          <w:sz w:val="28"/>
          <w:szCs w:val="28"/>
          <w:u w:val="single"/>
        </w:rPr>
        <w:t>похозяйственных</w:t>
      </w:r>
      <w:proofErr w:type="spellEnd"/>
      <w:r w:rsidRPr="000B27D4">
        <w:rPr>
          <w:rFonts w:ascii="Times New Roman" w:hAnsi="Times New Roman"/>
          <w:sz w:val="28"/>
          <w:szCs w:val="28"/>
          <w:u w:val="single"/>
        </w:rPr>
        <w:t xml:space="preserve"> книг».</w:t>
      </w:r>
    </w:p>
    <w:p w:rsidR="008E3BB5" w:rsidRDefault="008E3BB5" w:rsidP="008E3B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Наименование органа (подразделения) предоставляющего муниципальную услугу.</w:t>
      </w:r>
    </w:p>
    <w:p w:rsidR="008E3BB5" w:rsidRDefault="008E3BB5" w:rsidP="008E3B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Администрация сельского поселения </w:t>
      </w:r>
      <w:r w:rsidR="00D26FEF">
        <w:rPr>
          <w:rFonts w:ascii="Times New Roman" w:hAnsi="Times New Roman"/>
          <w:sz w:val="28"/>
          <w:szCs w:val="28"/>
        </w:rPr>
        <w:t xml:space="preserve">Фрунзенское </w:t>
      </w:r>
      <w:r>
        <w:rPr>
          <w:rFonts w:ascii="Times New Roman" w:hAnsi="Times New Roman"/>
          <w:sz w:val="28"/>
          <w:szCs w:val="28"/>
        </w:rPr>
        <w:t>муниципального района Большеглушицкий Самарской области.</w:t>
      </w:r>
    </w:p>
    <w:p w:rsidR="008E3BB5" w:rsidRDefault="008E3BB5" w:rsidP="008E3B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являются:</w:t>
      </w:r>
    </w:p>
    <w:p w:rsidR="008E3BB5" w:rsidRDefault="00D26FEF" w:rsidP="008E3B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3BB5">
        <w:rPr>
          <w:rFonts w:ascii="Times New Roman" w:hAnsi="Times New Roman"/>
          <w:sz w:val="28"/>
          <w:szCs w:val="28"/>
        </w:rPr>
        <w:t xml:space="preserve">выдача выписок из </w:t>
      </w:r>
      <w:proofErr w:type="spellStart"/>
      <w:r w:rsidR="008E3BB5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8E3BB5">
        <w:rPr>
          <w:rFonts w:ascii="Times New Roman" w:hAnsi="Times New Roman"/>
          <w:sz w:val="28"/>
          <w:szCs w:val="28"/>
        </w:rPr>
        <w:t xml:space="preserve"> книги;</w:t>
      </w:r>
    </w:p>
    <w:p w:rsidR="008E3BB5" w:rsidRDefault="00D26FEF" w:rsidP="008E3B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3BB5">
        <w:rPr>
          <w:rFonts w:ascii="Times New Roman" w:hAnsi="Times New Roman"/>
          <w:sz w:val="28"/>
          <w:szCs w:val="28"/>
        </w:rPr>
        <w:t xml:space="preserve">отказ в выдаче выписок из </w:t>
      </w:r>
      <w:proofErr w:type="spellStart"/>
      <w:r w:rsidR="008E3BB5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8E3BB5">
        <w:rPr>
          <w:rFonts w:ascii="Times New Roman" w:hAnsi="Times New Roman"/>
          <w:sz w:val="28"/>
          <w:szCs w:val="28"/>
        </w:rPr>
        <w:t xml:space="preserve"> книги.</w:t>
      </w:r>
    </w:p>
    <w:p w:rsidR="008E3BB5" w:rsidRDefault="008E3BB5" w:rsidP="008E3B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0B27D4">
        <w:rPr>
          <w:rFonts w:ascii="Times New Roman" w:hAnsi="Times New Roman"/>
          <w:sz w:val="28"/>
          <w:szCs w:val="28"/>
          <w:u w:val="single"/>
        </w:rPr>
        <w:t>Сроки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8E3BB5" w:rsidRDefault="008E3BB5" w:rsidP="008E3BB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Срок предоставления муниципальной услуги не должен </w:t>
      </w:r>
      <w:r w:rsidRPr="009F608E">
        <w:rPr>
          <w:rFonts w:ascii="Times New Roman" w:hAnsi="Times New Roman"/>
          <w:sz w:val="28"/>
          <w:szCs w:val="28"/>
        </w:rPr>
        <w:t xml:space="preserve">превышать 5 рабочих </w:t>
      </w:r>
      <w:r w:rsidRPr="009F608E">
        <w:rPr>
          <w:rFonts w:ascii="Times New Roman" w:hAnsi="Times New Roman"/>
          <w:sz w:val="28"/>
          <w:szCs w:val="28"/>
        </w:rPr>
        <w:lastRenderedPageBreak/>
        <w:t>дней</w:t>
      </w:r>
      <w:r w:rsidRPr="00435A80">
        <w:rPr>
          <w:rFonts w:ascii="Times New Roman" w:hAnsi="Times New Roman"/>
          <w:sz w:val="28"/>
          <w:szCs w:val="28"/>
        </w:rPr>
        <w:t xml:space="preserve"> с момента обращения заявителя с заявлением о выдаче выписки из </w:t>
      </w:r>
      <w:proofErr w:type="spellStart"/>
      <w:r w:rsidRPr="00435A80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435A80">
        <w:rPr>
          <w:rFonts w:ascii="Times New Roman" w:hAnsi="Times New Roman"/>
          <w:sz w:val="28"/>
          <w:szCs w:val="28"/>
        </w:rPr>
        <w:t xml:space="preserve"> книги вместе с документами, указанными в </w:t>
      </w:r>
      <w:hyperlink w:anchor="Par147" w:history="1">
        <w:r w:rsidRPr="00435A80">
          <w:rPr>
            <w:rFonts w:ascii="Times New Roman" w:hAnsi="Times New Roman"/>
            <w:sz w:val="28"/>
            <w:szCs w:val="28"/>
          </w:rPr>
          <w:t>пункте 2.6</w:t>
        </w:r>
      </w:hyperlink>
      <w:r>
        <w:rPr>
          <w:rFonts w:ascii="Times New Roman" w:hAnsi="Times New Roman"/>
          <w:sz w:val="28"/>
          <w:szCs w:val="28"/>
        </w:rPr>
        <w:t xml:space="preserve"> настоящего Административного р</w:t>
      </w:r>
      <w:r w:rsidRPr="00435A80">
        <w:rPr>
          <w:rFonts w:ascii="Times New Roman" w:hAnsi="Times New Roman"/>
          <w:sz w:val="28"/>
          <w:szCs w:val="28"/>
        </w:rPr>
        <w:t>егламента.</w:t>
      </w:r>
    </w:p>
    <w:p w:rsidR="008E3BB5" w:rsidRPr="000B27D4" w:rsidRDefault="008E3BB5" w:rsidP="008E3B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0B27D4">
        <w:rPr>
          <w:rFonts w:ascii="Times New Roman" w:hAnsi="Times New Roman"/>
          <w:sz w:val="28"/>
          <w:szCs w:val="28"/>
          <w:u w:val="single"/>
        </w:rPr>
        <w:t>Правовые основания для предоставления муниципальной услуги являются:</w:t>
      </w: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Конституция </w:t>
      </w:r>
      <w:r>
        <w:rPr>
          <w:rFonts w:ascii="Times New Roman" w:hAnsi="Times New Roman"/>
          <w:sz w:val="28"/>
          <w:szCs w:val="28"/>
        </w:rPr>
        <w:t>Российской Федерации;</w:t>
      </w: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07.07.2003 № 112-ФЗ «О личном подсобном хозяйстве»;</w:t>
      </w: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6B1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Министерства сельского хозяйства Российской Федерации          от 11.10.2010 № 345 «Об утверждении формы и порядка ведения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округов»;</w:t>
      </w:r>
    </w:p>
    <w:p w:rsidR="008E3BB5" w:rsidRDefault="008E3BB5" w:rsidP="008E3B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Федеральной службы государственной регистрации, кадастра и картографии от 07.05.2012 №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/103 «Об утверждении формы выписки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о наличии у гражданина права на земельный участок»;</w:t>
      </w:r>
    </w:p>
    <w:p w:rsidR="00D26FEF" w:rsidRDefault="008E3BB5" w:rsidP="008E3B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44826">
        <w:rPr>
          <w:rFonts w:ascii="Times New Roman" w:hAnsi="Times New Roman"/>
          <w:sz w:val="28"/>
          <w:szCs w:val="28"/>
        </w:rPr>
        <w:t xml:space="preserve">Устав сельского поселения </w:t>
      </w:r>
      <w:r w:rsidR="00D26FEF">
        <w:rPr>
          <w:rFonts w:ascii="Times New Roman" w:hAnsi="Times New Roman"/>
          <w:sz w:val="28"/>
          <w:szCs w:val="28"/>
        </w:rPr>
        <w:t>Фрунзенское</w:t>
      </w:r>
      <w:r w:rsidRPr="00A44826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</w:t>
      </w:r>
      <w:r w:rsidR="00D26FEF">
        <w:rPr>
          <w:rFonts w:ascii="Times New Roman" w:hAnsi="Times New Roman"/>
          <w:sz w:val="28"/>
          <w:szCs w:val="28"/>
        </w:rPr>
        <w:t>;</w:t>
      </w:r>
    </w:p>
    <w:p w:rsidR="008E3BB5" w:rsidRDefault="00D26FEF" w:rsidP="008E3B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E3BB5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8E3BB5" w:rsidRPr="000B27D4" w:rsidRDefault="008E3BB5" w:rsidP="008E3B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0B27D4">
        <w:rPr>
          <w:rFonts w:ascii="Times New Roman" w:hAnsi="Times New Roman"/>
          <w:sz w:val="28"/>
          <w:szCs w:val="28"/>
          <w:u w:val="single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 Для предоставления муниципальной услуги заявителем предоставляются самостоятельно:</w:t>
      </w: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установленной формы согласно приложению</w:t>
      </w:r>
      <w:r w:rsidR="00FD27D6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документ, удостоверяющий личность;</w:t>
      </w: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полномочия представителя (если заявление подаётся не непосредственно гражданином, в интересах которого предоставляется муниципальная услуга).</w:t>
      </w: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Документы и информация, необходимые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уполномоченным органом,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35518B" w:rsidRPr="0035518B" w:rsidRDefault="0035518B" w:rsidP="00355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B">
        <w:rPr>
          <w:rFonts w:ascii="Times New Roman" w:hAnsi="Times New Roman" w:cs="Times New Roman"/>
          <w:sz w:val="28"/>
          <w:szCs w:val="28"/>
        </w:rPr>
        <w:t>2.6.3. Не допускается требовать от заявителя:</w:t>
      </w:r>
    </w:p>
    <w:p w:rsidR="0035518B" w:rsidRPr="0035518B" w:rsidRDefault="0035518B" w:rsidP="00355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B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5518B" w:rsidRPr="0035518B" w:rsidRDefault="0035518B" w:rsidP="00355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18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35518B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35518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государственных и</w:t>
      </w:r>
      <w:proofErr w:type="gramEnd"/>
      <w:r w:rsidRPr="003551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518B">
        <w:rPr>
          <w:rFonts w:ascii="Times New Roman" w:hAnsi="Times New Roman" w:cs="Times New Roman"/>
          <w:sz w:val="28"/>
          <w:szCs w:val="28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Большеглушицкий Самарской области, за исключением документов, включенных в определенный </w:t>
      </w:r>
      <w:hyperlink r:id="rId11" w:history="1">
        <w:r w:rsidRPr="0035518B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35518B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  <w:r w:rsidRPr="0035518B">
        <w:rPr>
          <w:rFonts w:ascii="Times New Roman" w:hAnsi="Times New Roman" w:cs="Times New Roman"/>
          <w:sz w:val="28"/>
          <w:szCs w:val="28"/>
        </w:rPr>
        <w:t xml:space="preserve"> </w:t>
      </w:r>
      <w:r w:rsidRPr="0035518B">
        <w:rPr>
          <w:rFonts w:ascii="Times New Roman" w:hAnsi="Times New Roman" w:cs="Times New Roman"/>
          <w:sz w:val="28"/>
          <w:szCs w:val="28"/>
        </w:rPr>
        <w:lastRenderedPageBreak/>
        <w:t>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35518B" w:rsidRPr="0035518B" w:rsidRDefault="0035518B" w:rsidP="00355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18B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35518B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35518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5518B" w:rsidRPr="0035518B" w:rsidRDefault="0035518B" w:rsidP="0035518B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518B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 w:rsidRPr="0035518B">
        <w:rPr>
          <w:rFonts w:ascii="Times New Roman" w:hAnsi="Times New Roman" w:cs="Times New Roman"/>
          <w:bCs/>
          <w:iCs/>
          <w:sz w:val="28"/>
          <w:szCs w:val="28"/>
        </w:rPr>
        <w:t>, предусмотренных пунктом 4 части 1 статьи 7 Федерального закона</w:t>
      </w:r>
      <w:r w:rsidRPr="0035518B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35518B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35518B" w:rsidRPr="0035518B" w:rsidRDefault="0035518B" w:rsidP="003551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18B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35518B">
          <w:rPr>
            <w:rStyle w:val="a7"/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Pr="0035518B">
        <w:rPr>
          <w:rFonts w:ascii="Times New Roman" w:hAnsi="Times New Roman" w:cs="Times New Roman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0B27D4">
        <w:rPr>
          <w:rFonts w:ascii="Times New Roman" w:hAnsi="Times New Roman"/>
          <w:sz w:val="28"/>
          <w:szCs w:val="28"/>
          <w:u w:val="single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приеме документов отказывается при наличии одного из следующих оснований:</w:t>
      </w: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ненадлежащего лица;</w:t>
      </w:r>
    </w:p>
    <w:p w:rsidR="008E3BB5" w:rsidRPr="0081502B" w:rsidRDefault="008E3BB5" w:rsidP="008E3BB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несоответствие представленных документов перечню, указанному в </w:t>
      </w:r>
      <w:hyperlink r:id="rId14" w:history="1">
        <w:r>
          <w:rPr>
            <w:rFonts w:ascii="Times New Roman" w:hAnsi="Times New Roman"/>
            <w:sz w:val="28"/>
            <w:szCs w:val="28"/>
          </w:rPr>
          <w:t>пункте</w:t>
        </w:r>
        <w:r w:rsidRPr="0081502B">
          <w:rPr>
            <w:rFonts w:ascii="Times New Roman" w:hAnsi="Times New Roman"/>
            <w:sz w:val="28"/>
            <w:szCs w:val="28"/>
          </w:rPr>
          <w:t xml:space="preserve"> 2.6</w:t>
        </w:r>
      </w:hyperlink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Отказ в приеме документов не препятствует повторной подаче документов при устранении оснований, по которым отказано в приеме документов.</w:t>
      </w:r>
    </w:p>
    <w:p w:rsidR="00F80BB8" w:rsidRPr="00F80BB8" w:rsidRDefault="00F80BB8" w:rsidP="00F80B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BB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F80BB8" w:rsidRPr="00F80BB8" w:rsidRDefault="00F80BB8" w:rsidP="00F80B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BB8">
        <w:rPr>
          <w:rFonts w:ascii="Times New Roman" w:hAnsi="Times New Roman" w:cs="Times New Roman"/>
          <w:sz w:val="28"/>
          <w:szCs w:val="28"/>
        </w:rPr>
        <w:t xml:space="preserve">- отсутствие в </w:t>
      </w:r>
      <w:proofErr w:type="spellStart"/>
      <w:r w:rsidRPr="00F80BB8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80BB8">
        <w:rPr>
          <w:rFonts w:ascii="Times New Roman" w:hAnsi="Times New Roman" w:cs="Times New Roman"/>
          <w:sz w:val="28"/>
          <w:szCs w:val="28"/>
        </w:rPr>
        <w:t xml:space="preserve"> книге информации, запрашиваемой заявителем,</w:t>
      </w:r>
    </w:p>
    <w:p w:rsidR="00F80BB8" w:rsidRDefault="00F80BB8" w:rsidP="00F80B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BB8">
        <w:rPr>
          <w:rFonts w:ascii="Times New Roman" w:hAnsi="Times New Roman" w:cs="Times New Roman"/>
          <w:sz w:val="28"/>
          <w:szCs w:val="28"/>
        </w:rPr>
        <w:t xml:space="preserve">- заявитель самостоятельно не представил соответствующих сведений для уточнения содержания сведений в </w:t>
      </w:r>
      <w:proofErr w:type="spellStart"/>
      <w:r w:rsidRPr="00F80BB8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80BB8">
        <w:rPr>
          <w:rFonts w:ascii="Times New Roman" w:hAnsi="Times New Roman" w:cs="Times New Roman"/>
          <w:sz w:val="28"/>
          <w:szCs w:val="28"/>
        </w:rPr>
        <w:t xml:space="preserve"> книге в соответствии с пунктом 3.2.3. настоящего Административного регламента.</w:t>
      </w:r>
    </w:p>
    <w:p w:rsidR="008E3BB5" w:rsidRDefault="008E3BB5" w:rsidP="00F80B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 </w:t>
      </w: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Предоставление муниципальной услуги осуществляется на безвозмездной основе.</w:t>
      </w: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Срок регистрации заявления не должен превышать 15 минут.</w:t>
      </w:r>
    </w:p>
    <w:p w:rsidR="008E3BB5" w:rsidRPr="000B27D4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r w:rsidRPr="000B27D4">
        <w:rPr>
          <w:rFonts w:ascii="Times New Roman" w:hAnsi="Times New Roman"/>
          <w:sz w:val="28"/>
          <w:szCs w:val="28"/>
          <w:u w:val="single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</w:t>
      </w:r>
      <w:r w:rsidR="000B27D4">
        <w:rPr>
          <w:rFonts w:ascii="Times New Roman" w:hAnsi="Times New Roman"/>
          <w:sz w:val="28"/>
          <w:szCs w:val="28"/>
          <w:u w:val="single"/>
        </w:rPr>
        <w:t>ги.</w:t>
      </w:r>
    </w:p>
    <w:p w:rsidR="00FD27D6" w:rsidRPr="00C35D3D" w:rsidRDefault="00FD27D6" w:rsidP="00FD27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 xml:space="preserve">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FD27D6" w:rsidRPr="00EA1F7F" w:rsidRDefault="00FD27D6" w:rsidP="00FD27D6">
      <w:pPr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Здание А</w:t>
      </w:r>
      <w:r w:rsidRPr="00EA1F7F">
        <w:rPr>
          <w:rFonts w:ascii="Times New Roman" w:eastAsia="SimSun" w:hAnsi="Times New Roman" w:cs="Times New Roman"/>
          <w:sz w:val="28"/>
          <w:szCs w:val="28"/>
          <w:lang w:eastAsia="zh-CN"/>
        </w:rPr>
        <w:t>дминистрации  должно быть оборудовано отдельным входом для свободного доступа заинтересованных лиц.</w:t>
      </w:r>
    </w:p>
    <w:p w:rsidR="00FD27D6" w:rsidRPr="00EA1F7F" w:rsidRDefault="00FD27D6" w:rsidP="00FD27D6">
      <w:pPr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Центральный вход в здание А</w:t>
      </w:r>
      <w:r w:rsidRPr="00EA1F7F">
        <w:rPr>
          <w:rFonts w:ascii="Times New Roman" w:eastAsia="SimSun" w:hAnsi="Times New Roman" w:cs="Times New Roman"/>
          <w:sz w:val="28"/>
          <w:szCs w:val="28"/>
          <w:lang w:eastAsia="zh-CN"/>
        </w:rPr>
        <w:t>дминистрации должен быть оборудован информационной табличкой (вывеской), содержащей информацию о наименовании и режиме работы администрации.</w:t>
      </w:r>
    </w:p>
    <w:p w:rsidR="00FD27D6" w:rsidRPr="00EA1F7F" w:rsidRDefault="00FD27D6" w:rsidP="00FD27D6">
      <w:pPr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Вход в здание А</w:t>
      </w:r>
      <w:r w:rsidRPr="00EA1F7F">
        <w:rPr>
          <w:rFonts w:ascii="Times New Roman" w:eastAsia="SimSun" w:hAnsi="Times New Roman" w:cs="Times New Roman"/>
          <w:sz w:val="28"/>
          <w:szCs w:val="28"/>
          <w:lang w:eastAsia="zh-CN"/>
        </w:rPr>
        <w:t>дминистрации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D27D6" w:rsidRPr="00EA1F7F" w:rsidRDefault="00FD27D6" w:rsidP="00FD27D6">
      <w:pPr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A1F7F">
        <w:rPr>
          <w:rFonts w:ascii="Times New Roman" w:eastAsia="SimSun" w:hAnsi="Times New Roman" w:cs="Times New Roman"/>
          <w:sz w:val="28"/>
          <w:szCs w:val="28"/>
          <w:lang w:eastAsia="zh-CN"/>
        </w:rPr>
        <w:t>В помещениях для работы с заинтересованными лицами размещаются информационные стенды.</w:t>
      </w:r>
    </w:p>
    <w:p w:rsidR="00FD27D6" w:rsidRPr="00EA1F7F" w:rsidRDefault="00FD27D6" w:rsidP="00FD27D6">
      <w:pPr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A1F7F">
        <w:rPr>
          <w:rFonts w:ascii="Times New Roman" w:eastAsia="SimSun" w:hAnsi="Times New Roman" w:cs="Times New Roman"/>
          <w:sz w:val="28"/>
          <w:szCs w:val="28"/>
          <w:lang w:eastAsia="zh-CN"/>
        </w:rPr>
        <w:t>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EA1F7F">
        <w:rPr>
          <w:rFonts w:ascii="Times New Roman" w:eastAsia="SimSun" w:hAnsi="Times New Roman" w:cs="Times New Roman"/>
          <w:sz w:val="28"/>
          <w:szCs w:val="28"/>
          <w:lang w:eastAsia="zh-CN"/>
        </w:rPr>
        <w:t>бейджами</w:t>
      </w:r>
      <w:proofErr w:type="spellEnd"/>
      <w:r w:rsidRPr="00EA1F7F">
        <w:rPr>
          <w:rFonts w:ascii="Times New Roman" w:eastAsia="SimSun" w:hAnsi="Times New Roman" w:cs="Times New Roman"/>
          <w:sz w:val="28"/>
          <w:szCs w:val="28"/>
          <w:lang w:eastAsia="zh-CN"/>
        </w:rPr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FD27D6" w:rsidRPr="00EA1F7F" w:rsidRDefault="00FD27D6" w:rsidP="00FD27D6">
      <w:pPr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A1F7F">
        <w:rPr>
          <w:rFonts w:ascii="Times New Roman" w:eastAsia="SimSun" w:hAnsi="Times New Roman" w:cs="Times New Roman"/>
          <w:sz w:val="28"/>
          <w:szCs w:val="28"/>
          <w:lang w:eastAsia="zh-CN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FD27D6" w:rsidRPr="00EA1F7F" w:rsidRDefault="00FD27D6" w:rsidP="00FD27D6">
      <w:pPr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A1F7F">
        <w:rPr>
          <w:rFonts w:ascii="Times New Roman" w:eastAsia="SimSun" w:hAnsi="Times New Roman" w:cs="Times New Roman"/>
          <w:sz w:val="28"/>
          <w:szCs w:val="28"/>
          <w:lang w:eastAsia="zh-CN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EA1F7F">
        <w:rPr>
          <w:rFonts w:ascii="Times New Roman" w:eastAsia="SimSun" w:hAnsi="Times New Roman" w:cs="Times New Roman"/>
          <w:sz w:val="28"/>
          <w:szCs w:val="28"/>
          <w:lang w:eastAsia="zh-CN"/>
        </w:rPr>
        <w:t>банкетками</w:t>
      </w:r>
      <w:proofErr w:type="spellEnd"/>
      <w:r w:rsidRPr="00EA1F7F">
        <w:rPr>
          <w:rFonts w:ascii="Times New Roman" w:eastAsia="SimSun" w:hAnsi="Times New Roman" w:cs="Times New Roman"/>
          <w:sz w:val="28"/>
          <w:szCs w:val="28"/>
          <w:lang w:eastAsia="zh-CN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FD27D6" w:rsidRPr="00EA1F7F" w:rsidRDefault="00FD27D6" w:rsidP="00FD27D6">
      <w:pPr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A1F7F">
        <w:rPr>
          <w:rFonts w:ascii="Times New Roman" w:eastAsia="SimSun" w:hAnsi="Times New Roman" w:cs="Times New Roman"/>
          <w:sz w:val="28"/>
          <w:szCs w:val="28"/>
          <w:lang w:eastAsia="zh-CN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FD27D6" w:rsidRPr="00EA1F7F" w:rsidRDefault="00FD27D6" w:rsidP="00FD27D6">
      <w:pPr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A1F7F">
        <w:rPr>
          <w:rFonts w:ascii="Times New Roman" w:eastAsia="SimSun" w:hAnsi="Times New Roman" w:cs="Times New Roman"/>
          <w:sz w:val="28"/>
          <w:szCs w:val="28"/>
          <w:lang w:eastAsia="zh-CN"/>
        </w:rPr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FD27D6" w:rsidRPr="00EA1F7F" w:rsidRDefault="00FD27D6" w:rsidP="00FD27D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F7F">
        <w:rPr>
          <w:rFonts w:ascii="Times New Roman" w:hAnsi="Times New Roman" w:cs="Times New Roman"/>
          <w:sz w:val="28"/>
          <w:szCs w:val="28"/>
        </w:rPr>
        <w:t>На те</w:t>
      </w:r>
      <w:r>
        <w:rPr>
          <w:rFonts w:ascii="Times New Roman" w:hAnsi="Times New Roman" w:cs="Times New Roman"/>
          <w:sz w:val="28"/>
          <w:szCs w:val="28"/>
        </w:rPr>
        <w:t>рритории, прилегающей к зданию А</w:t>
      </w:r>
      <w:r w:rsidRPr="00EA1F7F">
        <w:rPr>
          <w:rFonts w:ascii="Times New Roman" w:hAnsi="Times New Roman" w:cs="Times New Roman"/>
          <w:sz w:val="28"/>
          <w:szCs w:val="28"/>
        </w:rPr>
        <w:t xml:space="preserve">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за определенный период. На стоянке должно быть не менее 5 </w:t>
      </w:r>
      <w:proofErr w:type="spellStart"/>
      <w:r w:rsidRPr="00EA1F7F">
        <w:rPr>
          <w:rFonts w:ascii="Times New Roman" w:hAnsi="Times New Roman" w:cs="Times New Roman"/>
          <w:sz w:val="28"/>
          <w:szCs w:val="28"/>
        </w:rPr>
        <w:t>машиномест</w:t>
      </w:r>
      <w:proofErr w:type="spellEnd"/>
      <w:r w:rsidRPr="00EA1F7F">
        <w:rPr>
          <w:rFonts w:ascii="Times New Roman" w:hAnsi="Times New Roman" w:cs="Times New Roman"/>
          <w:sz w:val="28"/>
          <w:szCs w:val="28"/>
        </w:rPr>
        <w:t>. Доступ заявителей к парковочным местам является бесплатным.</w:t>
      </w:r>
    </w:p>
    <w:p w:rsidR="00FD27D6" w:rsidRPr="00F80BB8" w:rsidRDefault="00FD27D6" w:rsidP="00F80BB8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A1F7F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FD27D6" w:rsidRDefault="00FD27D6" w:rsidP="00FD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2627">
        <w:rPr>
          <w:rFonts w:ascii="Times New Roman" w:hAnsi="Times New Roman" w:cs="Times New Roman"/>
          <w:sz w:val="28"/>
          <w:szCs w:val="28"/>
        </w:rPr>
        <w:t xml:space="preserve"> помещениях для должностных лиц, предоставляющих муниципальную услугу, и местах ожидания и приема заявителей необходимо наличие средств пожаротушения и системы оповещения о возникновении чрезвычайной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7D6" w:rsidRPr="00DE2627" w:rsidRDefault="00FD27D6" w:rsidP="00FD2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BB5" w:rsidRPr="000B27D4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B27D4">
        <w:rPr>
          <w:rFonts w:ascii="Times New Roman" w:hAnsi="Times New Roman"/>
          <w:sz w:val="28"/>
          <w:szCs w:val="28"/>
          <w:u w:val="single"/>
        </w:rPr>
        <w:t>На информационном стенде располагается информация следующего содержания:</w:t>
      </w:r>
    </w:p>
    <w:p w:rsidR="008E3BB5" w:rsidRPr="00AF33F6" w:rsidRDefault="008E3BB5" w:rsidP="00AF33F6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33F6">
        <w:rPr>
          <w:rFonts w:ascii="Times New Roman" w:hAnsi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8E3BB5" w:rsidRPr="00AF33F6" w:rsidRDefault="008E3BB5" w:rsidP="00AF33F6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33F6">
        <w:rPr>
          <w:rFonts w:ascii="Times New Roman" w:hAnsi="Times New Roman"/>
          <w:sz w:val="28"/>
          <w:szCs w:val="28"/>
        </w:rPr>
        <w:t>настоящий Административный регламент;</w:t>
      </w:r>
    </w:p>
    <w:p w:rsidR="008E3BB5" w:rsidRPr="00AF33F6" w:rsidRDefault="008E3BB5" w:rsidP="00AF33F6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33F6">
        <w:rPr>
          <w:rFonts w:ascii="Times New Roman" w:hAnsi="Times New Roman"/>
          <w:sz w:val="28"/>
          <w:szCs w:val="28"/>
        </w:rPr>
        <w:t xml:space="preserve">образец </w:t>
      </w:r>
      <w:hyperlink r:id="rId15" w:history="1">
        <w:r w:rsidRPr="00AF33F6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AF33F6">
        <w:rPr>
          <w:rFonts w:ascii="Times New Roman" w:hAnsi="Times New Roman"/>
          <w:sz w:val="28"/>
          <w:szCs w:val="28"/>
        </w:rPr>
        <w:t>, необходимого для предоставления муниципальной услуги;</w:t>
      </w:r>
    </w:p>
    <w:p w:rsidR="008E3BB5" w:rsidRPr="00AF33F6" w:rsidRDefault="008E3BB5" w:rsidP="00AF33F6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33F6">
        <w:rPr>
          <w:rFonts w:ascii="Times New Roman" w:hAnsi="Times New Roman"/>
          <w:sz w:val="28"/>
          <w:szCs w:val="28"/>
        </w:rPr>
        <w:t>график приема заявителей.</w:t>
      </w:r>
    </w:p>
    <w:p w:rsidR="008E3BB5" w:rsidRDefault="008E3BB5" w:rsidP="00AF33F6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33F6">
        <w:rPr>
          <w:rFonts w:ascii="Times New Roman" w:hAnsi="Times New Roman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8E3BB5" w:rsidRPr="000B27D4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2.14. </w:t>
      </w:r>
      <w:r w:rsidRPr="000B27D4">
        <w:rPr>
          <w:rFonts w:ascii="Times New Roman" w:hAnsi="Times New Roman"/>
          <w:sz w:val="28"/>
          <w:szCs w:val="28"/>
          <w:u w:val="single"/>
        </w:rPr>
        <w:t xml:space="preserve">Показатели доступности </w:t>
      </w:r>
      <w:r w:rsidR="000B27D4">
        <w:rPr>
          <w:rFonts w:ascii="Times New Roman" w:hAnsi="Times New Roman"/>
          <w:sz w:val="28"/>
          <w:szCs w:val="28"/>
          <w:u w:val="single"/>
        </w:rPr>
        <w:t>и качества муниципальной услуги</w:t>
      </w: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взаимодействий заявителя с должностными лицами </w:t>
      </w:r>
      <w:r w:rsidR="00AF33F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при предоставлении муниципальной услуги и их продолжительность;</w:t>
      </w: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доля случаев предоставления муниципальной услуги с нарушением установленного срока в общем количестве исполненных заявлений;</w:t>
      </w: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 и действий (бездействия) должностных лиц администрации, в общем количестве обращений по вопросам предоставления муниципальной услуги;</w:t>
      </w: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</w:t>
      </w:r>
      <w:hyperlink r:id="rId16" w:history="1">
        <w:r w:rsidRPr="008C50C6">
          <w:rPr>
            <w:rFonts w:ascii="Times New Roman" w:hAnsi="Times New Roman"/>
            <w:sz w:val="28"/>
            <w:szCs w:val="28"/>
          </w:rPr>
          <w:t>разделом 4</w:t>
        </w:r>
      </w:hyperlink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общем количестве нарушений исполнения настоящего Административного регламента;</w:t>
      </w: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услуги.</w:t>
      </w: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 Иные требования, в том числе учитывающие особенности предоставления муниципальной услуги в МФЦ и в электронной форме.</w:t>
      </w: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2.15.1. </w:t>
      </w:r>
      <w:r w:rsidRPr="00221840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 xml:space="preserve">я предоставления </w:t>
      </w:r>
      <w:r w:rsidRPr="009F608E">
        <w:rPr>
          <w:rFonts w:ascii="Times New Roman" w:hAnsi="Times New Roman"/>
          <w:sz w:val="28"/>
          <w:szCs w:val="28"/>
        </w:rPr>
        <w:t xml:space="preserve">муниципальной услуги </w:t>
      </w:r>
      <w:proofErr w:type="gramStart"/>
      <w:r w:rsidRPr="009F608E">
        <w:rPr>
          <w:rFonts w:ascii="Times New Roman" w:hAnsi="Times New Roman"/>
          <w:sz w:val="28"/>
          <w:szCs w:val="28"/>
        </w:rPr>
        <w:t>может</w:t>
      </w:r>
      <w:proofErr w:type="gramEnd"/>
      <w:r w:rsidRPr="00221840">
        <w:rPr>
          <w:rFonts w:ascii="Times New Roman" w:hAnsi="Times New Roman"/>
          <w:sz w:val="28"/>
          <w:szCs w:val="28"/>
        </w:rPr>
        <w:t xml:space="preserve"> осуществляется в МФЦ в режиме «одного окна» в рамках заключенного Соглашения о взаимо</w:t>
      </w:r>
      <w:r>
        <w:rPr>
          <w:rFonts w:ascii="Times New Roman" w:hAnsi="Times New Roman"/>
          <w:sz w:val="28"/>
          <w:szCs w:val="28"/>
        </w:rPr>
        <w:t xml:space="preserve">действии между </w:t>
      </w:r>
      <w:r w:rsidR="000B27D4">
        <w:rPr>
          <w:rFonts w:ascii="Times New Roman" w:hAnsi="Times New Roman" w:cs="Times New Roman"/>
          <w:sz w:val="28"/>
          <w:szCs w:val="28"/>
        </w:rPr>
        <w:t xml:space="preserve">Администрацией и </w:t>
      </w:r>
      <w:r w:rsidR="000B27D4">
        <w:rPr>
          <w:rFonts w:ascii="Times New Roman" w:hAnsi="Times New Roman"/>
          <w:sz w:val="28"/>
          <w:szCs w:val="28"/>
        </w:rPr>
        <w:t xml:space="preserve">МБУ «Большеглушицкий </w:t>
      </w:r>
      <w:r w:rsidR="000B27D4" w:rsidRPr="00C35D3D">
        <w:rPr>
          <w:rFonts w:ascii="Times New Roman" w:hAnsi="Times New Roman"/>
          <w:sz w:val="28"/>
          <w:szCs w:val="28"/>
        </w:rPr>
        <w:t>МФЦ</w:t>
      </w:r>
      <w:r w:rsidR="000B27D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7775F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2.15.2. Предоставление муниципальной услуги в электронной форме требует наличия у обеих сторон (заявителя и должностного лица, отвечающего за предоставление  муниципальной  услуги) доступа к сервисам</w:t>
      </w:r>
      <w:r w:rsidR="000B27D4">
        <w:rPr>
          <w:rFonts w:ascii="Times New Roman" w:hAnsi="Times New Roman"/>
          <w:sz w:val="28"/>
          <w:szCs w:val="28"/>
        </w:rPr>
        <w:t>, указанным в настоящем  Административном регламенте.</w:t>
      </w: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лица, взаимодействующие с заявителем в рамках предоставления муниципальной услуги, должны иметь предоставленные работодателем автоматизированные рабочие места, оснащенные персональным компьютером с выходом в Интернет и электронной почтой, необходимой офисной оргтехникой (принтер, сканер, копир, факс), телефонами.</w:t>
      </w:r>
    </w:p>
    <w:p w:rsidR="0035518B" w:rsidRPr="0035518B" w:rsidRDefault="0035518B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B">
        <w:rPr>
          <w:rFonts w:ascii="Times New Roman" w:hAnsi="Times New Roman" w:cs="Times New Roman"/>
          <w:sz w:val="28"/>
          <w:szCs w:val="28"/>
        </w:rPr>
        <w:lastRenderedPageBreak/>
        <w:t>2.16. Случаи и порядок предоставления муниципальной услуги в упреждающем (</w:t>
      </w:r>
      <w:proofErr w:type="spellStart"/>
      <w:r w:rsidRPr="0035518B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35518B">
        <w:rPr>
          <w:rFonts w:ascii="Times New Roman" w:hAnsi="Times New Roman" w:cs="Times New Roman"/>
          <w:sz w:val="28"/>
          <w:szCs w:val="28"/>
        </w:rPr>
        <w:t>) режиме не предусмотрены.</w:t>
      </w:r>
    </w:p>
    <w:p w:rsidR="000B27D4" w:rsidRDefault="000B27D4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BB5" w:rsidRPr="00A7775F" w:rsidRDefault="008E3BB5" w:rsidP="008E3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75F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8E3BB5" w:rsidRPr="00A7775F" w:rsidRDefault="008E3BB5" w:rsidP="008E3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75F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8E3BB5" w:rsidRPr="00A7775F" w:rsidRDefault="008E3BB5" w:rsidP="008E3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75F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8E3BB5" w:rsidRPr="00A7775F" w:rsidRDefault="008E3BB5" w:rsidP="008E3B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75F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  <w:r w:rsidRPr="00A7775F">
        <w:rPr>
          <w:rFonts w:ascii="Times New Roman" w:hAnsi="Times New Roman" w:cs="Times New Roman"/>
          <w:sz w:val="28"/>
          <w:szCs w:val="28"/>
        </w:rPr>
        <w:t xml:space="preserve">, </w:t>
      </w:r>
      <w:r w:rsidRPr="00A7775F">
        <w:rPr>
          <w:rFonts w:ascii="Times New Roman" w:hAnsi="Times New Roman" w:cs="Times New Roman"/>
          <w:b/>
          <w:sz w:val="28"/>
          <w:szCs w:val="28"/>
        </w:rPr>
        <w:t>а также</w:t>
      </w:r>
    </w:p>
    <w:p w:rsidR="008E3BB5" w:rsidRPr="00A7775F" w:rsidRDefault="008E3BB5" w:rsidP="008E3B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75F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</w:t>
      </w:r>
    </w:p>
    <w:p w:rsidR="008E3BB5" w:rsidRPr="00A7775F" w:rsidRDefault="008E3BB5" w:rsidP="008E3BB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7775F">
        <w:rPr>
          <w:rFonts w:ascii="Times New Roman" w:hAnsi="Times New Roman" w:cs="Times New Roman"/>
          <w:b/>
          <w:sz w:val="28"/>
          <w:szCs w:val="28"/>
        </w:rPr>
        <w:t>в многофункциональных центрах</w:t>
      </w:r>
    </w:p>
    <w:p w:rsidR="008E3BB5" w:rsidRPr="00596C22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E3BB5" w:rsidRPr="00435A80" w:rsidRDefault="000B27D4" w:rsidP="008E3B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3BB5" w:rsidRPr="00B156B1">
        <w:rPr>
          <w:rFonts w:ascii="Times New Roman" w:hAnsi="Times New Roman"/>
          <w:sz w:val="28"/>
          <w:szCs w:val="28"/>
        </w:rPr>
        <w:t>прием</w:t>
      </w:r>
      <w:r w:rsidR="008E3BB5" w:rsidRPr="00435A80">
        <w:rPr>
          <w:rFonts w:ascii="Times New Roman" w:hAnsi="Times New Roman"/>
          <w:sz w:val="28"/>
          <w:szCs w:val="28"/>
        </w:rPr>
        <w:t xml:space="preserve"> заявления на предоставление муниципальной услуги от заявителя, рассмотрение заявления и принятие решения о приеме, регистрации заявления либо отказе в приеме заявления;</w:t>
      </w:r>
    </w:p>
    <w:p w:rsidR="008E3BB5" w:rsidRPr="00435A80" w:rsidRDefault="000B27D4" w:rsidP="008E3B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3BB5" w:rsidRPr="00435A80">
        <w:rPr>
          <w:rFonts w:ascii="Times New Roman" w:hAnsi="Times New Roman"/>
          <w:sz w:val="28"/>
          <w:szCs w:val="28"/>
        </w:rPr>
        <w:t>формирование результатов муниципальной услуги;</w:t>
      </w:r>
    </w:p>
    <w:p w:rsidR="008E3BB5" w:rsidRPr="00435A80" w:rsidRDefault="000B27D4" w:rsidP="008E3B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3BB5" w:rsidRPr="00435A80">
        <w:rPr>
          <w:rFonts w:ascii="Times New Roman" w:hAnsi="Times New Roman"/>
          <w:sz w:val="28"/>
          <w:szCs w:val="28"/>
        </w:rPr>
        <w:t xml:space="preserve">передача результатов предоставления муниципальной услуги </w:t>
      </w:r>
      <w:r w:rsidR="008E3BB5" w:rsidRPr="00B156B1">
        <w:rPr>
          <w:rFonts w:ascii="Times New Roman" w:hAnsi="Times New Roman"/>
          <w:sz w:val="28"/>
          <w:szCs w:val="28"/>
        </w:rPr>
        <w:t>заявителю;</w:t>
      </w: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 предоставления муниципальной услуги представлена в приложении</w:t>
      </w:r>
      <w:r w:rsidR="00A7775F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8E3BB5" w:rsidRPr="000B27D4" w:rsidRDefault="008E3BB5" w:rsidP="008E3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0B27D4">
        <w:rPr>
          <w:rFonts w:ascii="Times New Roman" w:hAnsi="Times New Roman"/>
          <w:sz w:val="28"/>
          <w:szCs w:val="28"/>
          <w:u w:val="single"/>
        </w:rPr>
        <w:t>3.1. Прием заявления на предоставление муниципальной услуги</w:t>
      </w:r>
    </w:p>
    <w:p w:rsidR="008E3BB5" w:rsidRPr="000B27D4" w:rsidRDefault="008E3BB5" w:rsidP="008E3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0B27D4">
        <w:rPr>
          <w:rFonts w:ascii="Times New Roman" w:hAnsi="Times New Roman"/>
          <w:sz w:val="28"/>
          <w:szCs w:val="28"/>
          <w:u w:val="single"/>
        </w:rPr>
        <w:t xml:space="preserve"> от заявителя, рассмотрение заявления и принятие решения о приеме, регистрации заявления либо отказе в приеме заявления</w:t>
      </w:r>
    </w:p>
    <w:p w:rsidR="008E3BB5" w:rsidRPr="000B27D4" w:rsidRDefault="008E3BB5" w:rsidP="008E3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E3BB5" w:rsidRDefault="008E3BB5" w:rsidP="008E3B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Основанием для начала административной процедуры является обращения заявителя с заявлением на получение муниципальной услуги.</w:t>
      </w:r>
    </w:p>
    <w:p w:rsidR="008E3BB5" w:rsidRDefault="008E3BB5" w:rsidP="008E3B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с прилагаемыми документами может быть:</w:t>
      </w:r>
    </w:p>
    <w:p w:rsidR="008E3BB5" w:rsidRDefault="008E3BB5" w:rsidP="008E3B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подано лично;</w:t>
      </w:r>
    </w:p>
    <w:p w:rsidR="008E3BB5" w:rsidRDefault="008E3BB5" w:rsidP="008E3B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 в уполномоченный орган почтовым отправлением;</w:t>
      </w:r>
    </w:p>
    <w:p w:rsidR="008E3BB5" w:rsidRPr="00435A80" w:rsidRDefault="008E3BB5" w:rsidP="008E3B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представлено посредством заполнения заявителем электронных форм на Едином портале; </w:t>
      </w:r>
    </w:p>
    <w:p w:rsidR="008E3BB5" w:rsidRDefault="008E3BB5" w:rsidP="008E3B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Ответственным за выполнение административной процедуры является должностное лицо </w:t>
      </w:r>
      <w:r w:rsidR="00A7775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дминистрации, в должностные обязанности которого входит выдача выписок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</w:t>
      </w:r>
      <w:r w:rsidR="00A7775F">
        <w:rPr>
          <w:rFonts w:ascii="Times New Roman" w:hAnsi="Times New Roman"/>
          <w:sz w:val="28"/>
          <w:szCs w:val="28"/>
        </w:rPr>
        <w:t xml:space="preserve"> (далее – должностное лицо)</w:t>
      </w:r>
      <w:r>
        <w:rPr>
          <w:rFonts w:ascii="Times New Roman" w:hAnsi="Times New Roman"/>
          <w:sz w:val="28"/>
          <w:szCs w:val="28"/>
        </w:rPr>
        <w:t>.</w:t>
      </w:r>
    </w:p>
    <w:p w:rsidR="008E3BB5" w:rsidRDefault="008E3BB5" w:rsidP="008E3B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3.1.3. При выполнении административной процедуры должностное лицо осуществляет следующие административные действия:</w:t>
      </w:r>
    </w:p>
    <w:p w:rsidR="008E3BB5" w:rsidRDefault="008E3BB5" w:rsidP="008E3B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наличие документов, удостоверяясь в их надлежащем оформлении и отсутствии оснований для отказа в приеме документов, указанных в пункте 2.7 настоящего Административного регламента.</w:t>
      </w:r>
    </w:p>
    <w:p w:rsidR="008E3BB5" w:rsidRDefault="008E3BB5" w:rsidP="008E3B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3.1.3.1. </w:t>
      </w:r>
      <w:r w:rsidRPr="00435A80">
        <w:rPr>
          <w:rFonts w:ascii="Times New Roman" w:hAnsi="Times New Roman"/>
          <w:sz w:val="28"/>
          <w:szCs w:val="28"/>
        </w:rPr>
        <w:t xml:space="preserve">В случае соответствия документов требованиям </w:t>
      </w:r>
      <w:hyperlink w:anchor="Par147" w:history="1">
        <w:r w:rsidRPr="00435A80">
          <w:rPr>
            <w:rFonts w:ascii="Times New Roman" w:hAnsi="Times New Roman"/>
            <w:sz w:val="28"/>
            <w:szCs w:val="28"/>
          </w:rPr>
          <w:t>пункта 2.6</w:t>
        </w:r>
      </w:hyperlink>
      <w:r w:rsidRPr="00435A80">
        <w:rPr>
          <w:rFonts w:ascii="Times New Roman" w:hAnsi="Times New Roman"/>
          <w:sz w:val="28"/>
          <w:szCs w:val="28"/>
        </w:rPr>
        <w:t xml:space="preserve"> настоящего Административного рег</w:t>
      </w:r>
      <w:r>
        <w:rPr>
          <w:rFonts w:ascii="Times New Roman" w:hAnsi="Times New Roman"/>
          <w:sz w:val="28"/>
          <w:szCs w:val="28"/>
        </w:rPr>
        <w:t>ламента должностное лицо</w:t>
      </w:r>
      <w:r w:rsidRPr="00435A80">
        <w:rPr>
          <w:rFonts w:ascii="Times New Roman" w:hAnsi="Times New Roman"/>
          <w:sz w:val="28"/>
          <w:szCs w:val="28"/>
        </w:rPr>
        <w:t xml:space="preserve"> производит прием и регистрацию заявления в журнале учета заявлений на оказание муниципальной услу</w:t>
      </w:r>
      <w:r>
        <w:rPr>
          <w:rFonts w:ascii="Times New Roman" w:hAnsi="Times New Roman"/>
          <w:sz w:val="28"/>
          <w:szCs w:val="28"/>
        </w:rPr>
        <w:t>ги «</w:t>
      </w:r>
      <w:r w:rsidRPr="00435A80">
        <w:rPr>
          <w:rFonts w:ascii="Times New Roman" w:hAnsi="Times New Roman"/>
          <w:sz w:val="28"/>
          <w:szCs w:val="28"/>
        </w:rPr>
        <w:t>Выдача вы</w:t>
      </w:r>
      <w:r>
        <w:rPr>
          <w:rFonts w:ascii="Times New Roman" w:hAnsi="Times New Roman"/>
          <w:sz w:val="28"/>
          <w:szCs w:val="28"/>
        </w:rPr>
        <w:t xml:space="preserve">писок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книг» (далее – журнал учета заявлений)</w:t>
      </w:r>
      <w:r w:rsidRPr="00435A80">
        <w:rPr>
          <w:rFonts w:ascii="Times New Roman" w:hAnsi="Times New Roman"/>
          <w:sz w:val="28"/>
          <w:szCs w:val="28"/>
        </w:rPr>
        <w:t xml:space="preserve">. </w:t>
      </w:r>
    </w:p>
    <w:p w:rsidR="008E3BB5" w:rsidRPr="00435A80" w:rsidRDefault="008E3BB5" w:rsidP="008E3B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данного</w:t>
      </w:r>
      <w:r w:rsidRPr="00435A80">
        <w:rPr>
          <w:rFonts w:ascii="Times New Roman" w:hAnsi="Times New Roman"/>
          <w:sz w:val="28"/>
          <w:szCs w:val="28"/>
        </w:rPr>
        <w:t xml:space="preserve"> административ</w:t>
      </w:r>
      <w:r>
        <w:rPr>
          <w:rFonts w:ascii="Times New Roman" w:hAnsi="Times New Roman"/>
          <w:sz w:val="28"/>
          <w:szCs w:val="28"/>
        </w:rPr>
        <w:t>ного действия</w:t>
      </w:r>
      <w:r w:rsidRPr="00435A80">
        <w:rPr>
          <w:rFonts w:ascii="Times New Roman" w:hAnsi="Times New Roman"/>
          <w:sz w:val="28"/>
          <w:szCs w:val="28"/>
        </w:rPr>
        <w:t xml:space="preserve"> не должен </w:t>
      </w:r>
      <w:r w:rsidRPr="00B156B1">
        <w:rPr>
          <w:rFonts w:ascii="Times New Roman" w:hAnsi="Times New Roman"/>
          <w:sz w:val="28"/>
          <w:szCs w:val="28"/>
        </w:rPr>
        <w:t>превышать 1 рабочий день.</w:t>
      </w:r>
    </w:p>
    <w:p w:rsidR="008E3BB5" w:rsidRPr="00435A80" w:rsidRDefault="008E3BB5" w:rsidP="008E3B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80">
        <w:rPr>
          <w:rFonts w:ascii="Times New Roman" w:hAnsi="Times New Roman"/>
          <w:sz w:val="28"/>
          <w:szCs w:val="28"/>
        </w:rPr>
        <w:t xml:space="preserve">Критерием принятия решения о приеме и регистрации заявления на получение муниципальной услуги является отсутствие оснований для отказа в принятии заявления, указанных в </w:t>
      </w:r>
      <w:r w:rsidRPr="001F08FD">
        <w:rPr>
          <w:rFonts w:ascii="Times New Roman" w:hAnsi="Times New Roman"/>
          <w:sz w:val="28"/>
          <w:szCs w:val="28"/>
        </w:rPr>
        <w:t>пункте 2.7</w:t>
      </w:r>
      <w:r>
        <w:t xml:space="preserve"> </w:t>
      </w:r>
      <w:r w:rsidRPr="00435A80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8E3BB5" w:rsidRPr="00435A80" w:rsidRDefault="008E3BB5" w:rsidP="008E3B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80">
        <w:rPr>
          <w:rFonts w:ascii="Times New Roman" w:hAnsi="Times New Roman"/>
          <w:sz w:val="28"/>
          <w:szCs w:val="28"/>
        </w:rPr>
        <w:t>Результатом административного действия является прием и регистрация заявления.</w:t>
      </w:r>
    </w:p>
    <w:p w:rsidR="008E3BB5" w:rsidRPr="00435A80" w:rsidRDefault="008E3BB5" w:rsidP="008E3B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80">
        <w:rPr>
          <w:rFonts w:ascii="Times New Roman" w:hAnsi="Times New Roman"/>
          <w:sz w:val="28"/>
          <w:szCs w:val="28"/>
        </w:rPr>
        <w:t>Способом фиксации резул</w:t>
      </w:r>
      <w:r>
        <w:rPr>
          <w:rFonts w:ascii="Times New Roman" w:hAnsi="Times New Roman"/>
          <w:sz w:val="28"/>
          <w:szCs w:val="28"/>
        </w:rPr>
        <w:t>ьтата выполнения административного действия</w:t>
      </w:r>
      <w:r w:rsidRPr="00435A80">
        <w:rPr>
          <w:rFonts w:ascii="Times New Roman" w:hAnsi="Times New Roman"/>
          <w:sz w:val="28"/>
          <w:szCs w:val="28"/>
        </w:rPr>
        <w:t xml:space="preserve"> является запись в журнале учета заявлений о приеме заявления и принятии решения о дальнейшем предоставлении муниципальной услуги.</w:t>
      </w:r>
    </w:p>
    <w:p w:rsidR="008E3BB5" w:rsidRDefault="008E3BB5" w:rsidP="008E3B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3.1.3.2. </w:t>
      </w:r>
      <w:r w:rsidRPr="00435A80">
        <w:rPr>
          <w:rFonts w:ascii="Times New Roman" w:hAnsi="Times New Roman"/>
          <w:sz w:val="28"/>
          <w:szCs w:val="28"/>
        </w:rPr>
        <w:t xml:space="preserve">При принятии решения об отказе в приеме заявления и прилагаемых к нему документов заявитель уведомляется об этом с указанием причин отказа. </w:t>
      </w:r>
    </w:p>
    <w:p w:rsidR="008E3BB5" w:rsidRPr="00435A80" w:rsidRDefault="008E3BB5" w:rsidP="008E3B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80">
        <w:rPr>
          <w:rFonts w:ascii="Times New Roman" w:hAnsi="Times New Roman"/>
          <w:sz w:val="28"/>
          <w:szCs w:val="28"/>
        </w:rPr>
        <w:t>При поступлении заявления в электронной форме</w:t>
      </w:r>
      <w:r>
        <w:rPr>
          <w:rFonts w:ascii="Times New Roman" w:hAnsi="Times New Roman"/>
          <w:sz w:val="28"/>
          <w:szCs w:val="28"/>
        </w:rPr>
        <w:t>, почтовым отправлением</w:t>
      </w:r>
      <w:r w:rsidRPr="00435A80">
        <w:rPr>
          <w:rFonts w:ascii="Times New Roman" w:hAnsi="Times New Roman"/>
          <w:sz w:val="28"/>
          <w:szCs w:val="28"/>
        </w:rPr>
        <w:t xml:space="preserve"> заявителю в </w:t>
      </w:r>
      <w:r w:rsidRPr="00B156B1">
        <w:rPr>
          <w:rFonts w:ascii="Times New Roman" w:hAnsi="Times New Roman"/>
          <w:sz w:val="28"/>
          <w:szCs w:val="28"/>
        </w:rPr>
        <w:t>течение 2 рабочих дней с</w:t>
      </w:r>
      <w:r w:rsidRPr="00435A80">
        <w:rPr>
          <w:rFonts w:ascii="Times New Roman" w:hAnsi="Times New Roman"/>
          <w:sz w:val="28"/>
          <w:szCs w:val="28"/>
        </w:rPr>
        <w:t xml:space="preserve"> момента принятия такого решения направляется соответствующее уведомление с указанием причины такого отказа.</w:t>
      </w:r>
    </w:p>
    <w:p w:rsidR="008E3BB5" w:rsidRDefault="008E3BB5" w:rsidP="008E3B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80">
        <w:rPr>
          <w:rFonts w:ascii="Times New Roman" w:hAnsi="Times New Roman"/>
          <w:sz w:val="28"/>
          <w:szCs w:val="28"/>
        </w:rPr>
        <w:t>Резуль</w:t>
      </w:r>
      <w:r>
        <w:rPr>
          <w:rFonts w:ascii="Times New Roman" w:hAnsi="Times New Roman"/>
          <w:sz w:val="28"/>
          <w:szCs w:val="28"/>
        </w:rPr>
        <w:t>татом административного действия и способом его</w:t>
      </w:r>
      <w:r w:rsidRPr="00435A80">
        <w:rPr>
          <w:rFonts w:ascii="Times New Roman" w:hAnsi="Times New Roman"/>
          <w:sz w:val="28"/>
          <w:szCs w:val="28"/>
        </w:rPr>
        <w:t xml:space="preserve"> фиксации является уведомление заявителя о принятом </w:t>
      </w:r>
      <w:proofErr w:type="gramStart"/>
      <w:r w:rsidRPr="00435A80">
        <w:rPr>
          <w:rFonts w:ascii="Times New Roman" w:hAnsi="Times New Roman"/>
          <w:sz w:val="28"/>
          <w:szCs w:val="28"/>
        </w:rPr>
        <w:t>решении</w:t>
      </w:r>
      <w:proofErr w:type="gramEnd"/>
      <w:r w:rsidRPr="00435A80">
        <w:rPr>
          <w:rFonts w:ascii="Times New Roman" w:hAnsi="Times New Roman"/>
          <w:sz w:val="28"/>
          <w:szCs w:val="28"/>
        </w:rPr>
        <w:t xml:space="preserve"> об отказе и фиксация принятого решения об отказе в предоставлении муниципальной услуги в журнале учета заявлений.</w:t>
      </w:r>
    </w:p>
    <w:p w:rsidR="0035518B" w:rsidRPr="00435A80" w:rsidRDefault="0035518B" w:rsidP="008E3B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BB5" w:rsidRDefault="008E3BB5" w:rsidP="008E3BB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 </w:t>
      </w:r>
      <w:r w:rsidRPr="00B4737C">
        <w:rPr>
          <w:rFonts w:ascii="Times New Roman" w:hAnsi="Times New Roman"/>
          <w:sz w:val="28"/>
          <w:szCs w:val="28"/>
          <w:u w:val="single"/>
        </w:rPr>
        <w:t>Формирование результатов муниципальной услуги</w:t>
      </w:r>
    </w:p>
    <w:p w:rsidR="008E3BB5" w:rsidRDefault="008E3BB5" w:rsidP="008E3B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является наличие записи в журнале учета заявления о приеме заявления и принятии решения о дальнейшем предоставлении муниципальной услуги.</w:t>
      </w:r>
    </w:p>
    <w:p w:rsidR="008E3BB5" w:rsidRDefault="008E3BB5" w:rsidP="008E3B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Ответственным за выполнение административной процедуры является должностное лицо </w:t>
      </w:r>
      <w:r w:rsidR="00A7775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дминистрации.</w:t>
      </w:r>
    </w:p>
    <w:p w:rsidR="008E3BB5" w:rsidRDefault="008E3BB5" w:rsidP="008E3B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 При выполнении рассматриваемой административной процедуры им осуществляется поиск необходимой информации в соответствующих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книгах. </w:t>
      </w:r>
    </w:p>
    <w:p w:rsidR="008E3BB5" w:rsidRPr="00435A80" w:rsidRDefault="008E3BB5" w:rsidP="008E3B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80">
        <w:rPr>
          <w:rFonts w:ascii="Times New Roman" w:hAnsi="Times New Roman"/>
          <w:sz w:val="28"/>
          <w:szCs w:val="28"/>
        </w:rPr>
        <w:t>При наличии необходимой инф</w:t>
      </w:r>
      <w:r>
        <w:rPr>
          <w:rFonts w:ascii="Times New Roman" w:hAnsi="Times New Roman"/>
          <w:sz w:val="28"/>
          <w:szCs w:val="28"/>
        </w:rPr>
        <w:t>ормации уполномоченное должностное лицо</w:t>
      </w:r>
      <w:r w:rsidRPr="00435A80">
        <w:rPr>
          <w:rFonts w:ascii="Times New Roman" w:hAnsi="Times New Roman"/>
          <w:sz w:val="28"/>
          <w:szCs w:val="28"/>
        </w:rPr>
        <w:t xml:space="preserve"> готовит выписку из </w:t>
      </w:r>
      <w:proofErr w:type="spellStart"/>
      <w:r w:rsidRPr="00435A80">
        <w:rPr>
          <w:rFonts w:ascii="Times New Roman" w:hAnsi="Times New Roman"/>
          <w:sz w:val="28"/>
          <w:szCs w:val="28"/>
        </w:rPr>
        <w:t>похозяйст</w:t>
      </w:r>
      <w:r>
        <w:rPr>
          <w:rFonts w:ascii="Times New Roman" w:hAnsi="Times New Roman"/>
          <w:sz w:val="28"/>
          <w:szCs w:val="28"/>
        </w:rPr>
        <w:t>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в двух экземплярах. </w:t>
      </w:r>
    </w:p>
    <w:p w:rsidR="008E3BB5" w:rsidRDefault="008E3BB5" w:rsidP="008E3B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80">
        <w:rPr>
          <w:rFonts w:ascii="Times New Roman" w:hAnsi="Times New Roman"/>
          <w:sz w:val="28"/>
          <w:szCs w:val="28"/>
        </w:rPr>
        <w:t>При отсутствии необходимых свед</w:t>
      </w:r>
      <w:r>
        <w:rPr>
          <w:rFonts w:ascii="Times New Roman" w:hAnsi="Times New Roman"/>
          <w:sz w:val="28"/>
          <w:szCs w:val="28"/>
        </w:rPr>
        <w:t xml:space="preserve">ений в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книгах уполномоченное должностное лицо </w:t>
      </w:r>
      <w:r w:rsidRPr="00435A80">
        <w:rPr>
          <w:rFonts w:ascii="Times New Roman" w:hAnsi="Times New Roman"/>
          <w:sz w:val="28"/>
          <w:szCs w:val="28"/>
        </w:rPr>
        <w:t>готовит пис</w:t>
      </w:r>
      <w:r>
        <w:rPr>
          <w:rFonts w:ascii="Times New Roman" w:hAnsi="Times New Roman"/>
          <w:sz w:val="28"/>
          <w:szCs w:val="28"/>
        </w:rPr>
        <w:t xml:space="preserve">ьменный отказ в предоставлении выписки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либо по инициативе заявителя уточняет содержание сведений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книги, вносит в нее соответствующие изменения, готовит выписку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в двух экземплярах.</w:t>
      </w:r>
    </w:p>
    <w:p w:rsidR="008E3BB5" w:rsidRDefault="008E3BB5" w:rsidP="008E3B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3.2.4. Выписка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или отказ в предоставлении муниципальной услуги передается на подписание уполномоченному должностному лицу </w:t>
      </w:r>
      <w:r w:rsidR="00A7775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дминистрации.</w:t>
      </w:r>
    </w:p>
    <w:p w:rsidR="008E3BB5" w:rsidRDefault="008E3BB5" w:rsidP="008E3B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Уполномоченное должностное лицо подписывает выписку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или отказ в предоставлении муниципальной услуги.</w:t>
      </w:r>
    </w:p>
    <w:p w:rsidR="008E3BB5" w:rsidRDefault="008E3BB5" w:rsidP="008E3B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Выписка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156B1">
        <w:rPr>
          <w:rFonts w:ascii="Times New Roman" w:hAnsi="Times New Roman"/>
          <w:sz w:val="28"/>
          <w:szCs w:val="28"/>
        </w:rPr>
        <w:t>книги заверяется печатью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5E111F">
        <w:rPr>
          <w:rFonts w:ascii="Times New Roman" w:hAnsi="Times New Roman"/>
          <w:color w:val="FFFFFF"/>
          <w:sz w:val="28"/>
          <w:szCs w:val="28"/>
        </w:rPr>
        <w:t>.</w:t>
      </w:r>
      <w:proofErr w:type="gramEnd"/>
    </w:p>
    <w:p w:rsidR="008E3BB5" w:rsidRDefault="008E3BB5" w:rsidP="008E3B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3.2.5. </w:t>
      </w:r>
      <w:r w:rsidRPr="00435A80">
        <w:rPr>
          <w:rFonts w:ascii="Times New Roman" w:hAnsi="Times New Roman"/>
          <w:sz w:val="28"/>
          <w:szCs w:val="28"/>
        </w:rPr>
        <w:t xml:space="preserve">Критерием принятия решения является отсутствие или наличие оснований для отказа в предоставлении муниципальной услуги, указанных в </w:t>
      </w:r>
      <w:hyperlink w:anchor="Par169" w:history="1">
        <w:r>
          <w:rPr>
            <w:rFonts w:ascii="Times New Roman" w:hAnsi="Times New Roman"/>
            <w:sz w:val="28"/>
            <w:szCs w:val="28"/>
          </w:rPr>
          <w:t>пункте</w:t>
        </w:r>
      </w:hyperlink>
      <w:r>
        <w:t xml:space="preserve"> </w:t>
      </w:r>
      <w:r w:rsidRPr="001F08FD">
        <w:rPr>
          <w:rFonts w:ascii="Times New Roman" w:hAnsi="Times New Roman"/>
          <w:sz w:val="28"/>
          <w:szCs w:val="28"/>
        </w:rPr>
        <w:t>2.8</w:t>
      </w:r>
      <w:r w:rsidRPr="00435A80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8E3BB5" w:rsidRDefault="008E3BB5" w:rsidP="008E3B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3.2.6. </w:t>
      </w:r>
      <w:r w:rsidRPr="00435A80">
        <w:rPr>
          <w:rFonts w:ascii="Times New Roman" w:hAnsi="Times New Roman"/>
          <w:sz w:val="28"/>
          <w:szCs w:val="28"/>
        </w:rPr>
        <w:t xml:space="preserve">Результатом административного действия является выписка из </w:t>
      </w:r>
      <w:proofErr w:type="spellStart"/>
      <w:r w:rsidRPr="00435A80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435A80">
        <w:rPr>
          <w:rFonts w:ascii="Times New Roman" w:hAnsi="Times New Roman"/>
          <w:sz w:val="28"/>
          <w:szCs w:val="28"/>
        </w:rPr>
        <w:t xml:space="preserve"> книги или письменный отказ в предоставлении муниципальной услуги.</w:t>
      </w:r>
    </w:p>
    <w:p w:rsidR="008E3BB5" w:rsidRDefault="008E3BB5" w:rsidP="008E3B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3.2.7. </w:t>
      </w:r>
      <w:r w:rsidRPr="00435A80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</w:t>
      </w:r>
      <w:r w:rsidRPr="00B156B1">
        <w:rPr>
          <w:rFonts w:ascii="Times New Roman" w:hAnsi="Times New Roman"/>
          <w:sz w:val="28"/>
          <w:szCs w:val="28"/>
        </w:rPr>
        <w:t>составляет 2 рабочих дня.</w:t>
      </w:r>
    </w:p>
    <w:p w:rsidR="008E3BB5" w:rsidRPr="00B4737C" w:rsidRDefault="008E3BB5" w:rsidP="008E3BB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 </w:t>
      </w:r>
      <w:r w:rsidRPr="00B4737C">
        <w:rPr>
          <w:rFonts w:ascii="Times New Roman" w:hAnsi="Times New Roman"/>
          <w:sz w:val="28"/>
          <w:szCs w:val="28"/>
          <w:u w:val="single"/>
        </w:rPr>
        <w:t xml:space="preserve">Передача результатов предоставления </w:t>
      </w:r>
    </w:p>
    <w:p w:rsidR="008E3BB5" w:rsidRPr="00B4737C" w:rsidRDefault="008E3BB5" w:rsidP="008E3BB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B4737C">
        <w:rPr>
          <w:rFonts w:ascii="Times New Roman" w:hAnsi="Times New Roman"/>
          <w:sz w:val="28"/>
          <w:szCs w:val="28"/>
          <w:u w:val="single"/>
        </w:rPr>
        <w:t>муниципальной услуги заявителю</w:t>
      </w:r>
    </w:p>
    <w:p w:rsidR="008E3BB5" w:rsidRPr="00B4737C" w:rsidRDefault="008E3BB5" w:rsidP="008E3BB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E3BB5" w:rsidRPr="00435A80" w:rsidRDefault="008E3BB5" w:rsidP="008E3B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Основанием </w:t>
      </w:r>
      <w:r w:rsidRPr="00435A80">
        <w:rPr>
          <w:rFonts w:ascii="Times New Roman" w:hAnsi="Times New Roman"/>
          <w:sz w:val="28"/>
          <w:szCs w:val="28"/>
        </w:rPr>
        <w:t xml:space="preserve">для начала административной процедуры является выписка из </w:t>
      </w:r>
      <w:proofErr w:type="spellStart"/>
      <w:r w:rsidRPr="00435A80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435A80">
        <w:rPr>
          <w:rFonts w:ascii="Times New Roman" w:hAnsi="Times New Roman"/>
          <w:sz w:val="28"/>
          <w:szCs w:val="28"/>
        </w:rPr>
        <w:t xml:space="preserve"> книги или письменный отказ в предоставлении муниципальной услуги.</w:t>
      </w:r>
    </w:p>
    <w:p w:rsidR="008E3BB5" w:rsidRDefault="008E3BB5" w:rsidP="008E3B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435A80">
        <w:rPr>
          <w:rFonts w:ascii="Times New Roman" w:hAnsi="Times New Roman"/>
          <w:sz w:val="28"/>
          <w:szCs w:val="28"/>
        </w:rPr>
        <w:t>Ответственным за выполнение административной процедуры являет</w:t>
      </w:r>
      <w:r>
        <w:rPr>
          <w:rFonts w:ascii="Times New Roman" w:hAnsi="Times New Roman"/>
          <w:sz w:val="28"/>
          <w:szCs w:val="28"/>
        </w:rPr>
        <w:t xml:space="preserve">ся должностное </w:t>
      </w:r>
      <w:r w:rsidR="00A7775F">
        <w:rPr>
          <w:rFonts w:ascii="Times New Roman" w:hAnsi="Times New Roman"/>
          <w:sz w:val="28"/>
          <w:szCs w:val="28"/>
        </w:rPr>
        <w:t>лицо А</w:t>
      </w:r>
      <w:r>
        <w:rPr>
          <w:rFonts w:ascii="Times New Roman" w:hAnsi="Times New Roman"/>
          <w:sz w:val="28"/>
          <w:szCs w:val="28"/>
        </w:rPr>
        <w:t>дминистрации.</w:t>
      </w:r>
    </w:p>
    <w:p w:rsidR="008E3BB5" w:rsidRDefault="008E3BB5" w:rsidP="008E3B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При выполнении рассматриваемой административной процедуры им осуществляются следующие административные действия:</w:t>
      </w:r>
    </w:p>
    <w:p w:rsidR="008E3BB5" w:rsidRDefault="008E3BB5" w:rsidP="008E3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регистрация выписки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в журнале регистрации выданных выписок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 (далее – журнал регистрации);</w:t>
      </w:r>
    </w:p>
    <w:p w:rsidR="008E3BB5" w:rsidRDefault="008E3BB5" w:rsidP="008E3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BB5" w:rsidRDefault="008E3BB5" w:rsidP="008E3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письменного отказа в предоставлении муниципальной услуги в журнале регистрации.</w:t>
      </w:r>
    </w:p>
    <w:p w:rsidR="008E3BB5" w:rsidRPr="00435A80" w:rsidRDefault="008E3BB5" w:rsidP="008E3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BB5" w:rsidRDefault="008E3BB5" w:rsidP="008E3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Должностное лицо </w:t>
      </w:r>
      <w:r w:rsidR="00A7775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осуществляет информирование заявителя </w:t>
      </w:r>
      <w:r w:rsidRPr="00435A80">
        <w:rPr>
          <w:rFonts w:ascii="Times New Roman" w:hAnsi="Times New Roman"/>
          <w:sz w:val="28"/>
          <w:szCs w:val="28"/>
        </w:rPr>
        <w:t>лично при нахождении заявителя в помещении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435A80">
        <w:rPr>
          <w:rFonts w:ascii="Times New Roman" w:hAnsi="Times New Roman"/>
          <w:sz w:val="28"/>
          <w:szCs w:val="28"/>
        </w:rPr>
        <w:t>, по телефону или в электронной форме о готовности документов к выдаче.</w:t>
      </w:r>
    </w:p>
    <w:p w:rsidR="008E3BB5" w:rsidRPr="00435A80" w:rsidRDefault="008E3BB5" w:rsidP="008E3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BB5" w:rsidRDefault="008E3BB5" w:rsidP="008E3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80">
        <w:rPr>
          <w:rFonts w:ascii="Times New Roman" w:hAnsi="Times New Roman"/>
          <w:sz w:val="28"/>
          <w:szCs w:val="28"/>
        </w:rPr>
        <w:t>Передача</w:t>
      </w:r>
      <w:r>
        <w:rPr>
          <w:rFonts w:ascii="Times New Roman" w:hAnsi="Times New Roman"/>
          <w:sz w:val="28"/>
          <w:szCs w:val="28"/>
        </w:rPr>
        <w:t xml:space="preserve"> одного экземпляра</w:t>
      </w:r>
      <w:r w:rsidRPr="00435A80">
        <w:rPr>
          <w:rFonts w:ascii="Times New Roman" w:hAnsi="Times New Roman"/>
          <w:sz w:val="28"/>
          <w:szCs w:val="28"/>
        </w:rPr>
        <w:t xml:space="preserve"> выписки из </w:t>
      </w:r>
      <w:proofErr w:type="spellStart"/>
      <w:r w:rsidRPr="00435A80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435A80">
        <w:rPr>
          <w:rFonts w:ascii="Times New Roman" w:hAnsi="Times New Roman"/>
          <w:sz w:val="28"/>
          <w:szCs w:val="28"/>
        </w:rPr>
        <w:t xml:space="preserve"> книги или письменного отказа в предоставлении муни</w:t>
      </w:r>
      <w:r>
        <w:rPr>
          <w:rFonts w:ascii="Times New Roman" w:hAnsi="Times New Roman"/>
          <w:sz w:val="28"/>
          <w:szCs w:val="28"/>
        </w:rPr>
        <w:t xml:space="preserve">ципальной услуги производится должностным лицом </w:t>
      </w:r>
      <w:r w:rsidR="00A7775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435A80">
        <w:rPr>
          <w:rFonts w:ascii="Times New Roman" w:hAnsi="Times New Roman"/>
          <w:sz w:val="28"/>
          <w:szCs w:val="28"/>
        </w:rPr>
        <w:t xml:space="preserve"> лично заявителю при предъявлении документа, удостоверяющего личность. Заявитель расписывается в получении выписки из </w:t>
      </w:r>
      <w:proofErr w:type="spellStart"/>
      <w:r w:rsidRPr="00435A80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435A80">
        <w:rPr>
          <w:rFonts w:ascii="Times New Roman" w:hAnsi="Times New Roman"/>
          <w:sz w:val="28"/>
          <w:szCs w:val="28"/>
        </w:rPr>
        <w:t xml:space="preserve"> книги либо отказа в предос</w:t>
      </w:r>
      <w:r>
        <w:rPr>
          <w:rFonts w:ascii="Times New Roman" w:hAnsi="Times New Roman"/>
          <w:sz w:val="28"/>
          <w:szCs w:val="28"/>
        </w:rPr>
        <w:t xml:space="preserve">тавлении муниципальной услуги </w:t>
      </w:r>
      <w:r w:rsidRPr="00435A80">
        <w:rPr>
          <w:rFonts w:ascii="Times New Roman" w:hAnsi="Times New Roman"/>
          <w:sz w:val="28"/>
          <w:szCs w:val="28"/>
        </w:rPr>
        <w:t>в журнале регистрации.</w:t>
      </w:r>
    </w:p>
    <w:p w:rsidR="008E3BB5" w:rsidRPr="00435A80" w:rsidRDefault="008E3BB5" w:rsidP="008E3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BB5" w:rsidRDefault="008E3BB5" w:rsidP="008E3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435A80">
        <w:rPr>
          <w:rFonts w:ascii="Times New Roman" w:hAnsi="Times New Roman"/>
          <w:sz w:val="28"/>
          <w:szCs w:val="28"/>
        </w:rPr>
        <w:t>Максимальная продолжительность выполнения административ</w:t>
      </w:r>
      <w:r>
        <w:rPr>
          <w:rFonts w:ascii="Times New Roman" w:hAnsi="Times New Roman"/>
          <w:sz w:val="28"/>
          <w:szCs w:val="28"/>
        </w:rPr>
        <w:t xml:space="preserve">ной процедуры </w:t>
      </w:r>
      <w:r w:rsidRPr="00B156B1">
        <w:rPr>
          <w:rFonts w:ascii="Times New Roman" w:hAnsi="Times New Roman"/>
          <w:sz w:val="28"/>
          <w:szCs w:val="28"/>
        </w:rPr>
        <w:t>составляет 2 рабочих дня.</w:t>
      </w:r>
    </w:p>
    <w:p w:rsidR="008E3BB5" w:rsidRPr="00435A80" w:rsidRDefault="008E3BB5" w:rsidP="008E3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BB5" w:rsidRDefault="008E3BB5" w:rsidP="008E3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435A80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передача выписки из </w:t>
      </w:r>
      <w:proofErr w:type="spellStart"/>
      <w:r w:rsidRPr="00435A80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435A80">
        <w:rPr>
          <w:rFonts w:ascii="Times New Roman" w:hAnsi="Times New Roman"/>
          <w:sz w:val="28"/>
          <w:szCs w:val="28"/>
        </w:rPr>
        <w:t xml:space="preserve"> книги либо отказа в предоставлении муниципальной услуги заявителю в рамках предоставления муниципальной услуги.</w:t>
      </w:r>
    </w:p>
    <w:p w:rsidR="008E3BB5" w:rsidRPr="00435A80" w:rsidRDefault="008E3BB5" w:rsidP="008E3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BB5" w:rsidRDefault="008E3BB5" w:rsidP="008E3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435A80">
        <w:rPr>
          <w:rFonts w:ascii="Times New Roman" w:hAnsi="Times New Roman"/>
          <w:sz w:val="28"/>
          <w:szCs w:val="28"/>
        </w:rPr>
        <w:t xml:space="preserve">Способом фиксации результата является отражение в журнале регистрации сведений о получении заявителем выписки из </w:t>
      </w:r>
      <w:proofErr w:type="spellStart"/>
      <w:r w:rsidRPr="00435A80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435A80">
        <w:rPr>
          <w:rFonts w:ascii="Times New Roman" w:hAnsi="Times New Roman"/>
          <w:sz w:val="28"/>
          <w:szCs w:val="28"/>
        </w:rPr>
        <w:t xml:space="preserve"> книги, а также сведений о получении письменного отказа в предоставлении муниципальной услуги.</w:t>
      </w:r>
    </w:p>
    <w:p w:rsidR="008E3BB5" w:rsidRDefault="008E3BB5" w:rsidP="008E3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18B" w:rsidRDefault="0035518B" w:rsidP="008E3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18B" w:rsidRDefault="0035518B" w:rsidP="008E3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BB5" w:rsidRPr="00B4737C" w:rsidRDefault="008E3BB5" w:rsidP="008E3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3.4. </w:t>
      </w:r>
      <w:r w:rsidRPr="00B4737C">
        <w:rPr>
          <w:rFonts w:ascii="Times New Roman" w:hAnsi="Times New Roman"/>
          <w:sz w:val="28"/>
          <w:szCs w:val="28"/>
          <w:u w:val="single"/>
        </w:rPr>
        <w:t>Выполнение административных процедур при предоставлении</w:t>
      </w:r>
    </w:p>
    <w:p w:rsidR="008E3BB5" w:rsidRPr="00B4737C" w:rsidRDefault="008E3BB5" w:rsidP="008E3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u w:val="single"/>
        </w:rPr>
      </w:pPr>
      <w:r w:rsidRPr="00B4737C">
        <w:rPr>
          <w:rFonts w:ascii="Times New Roman" w:hAnsi="Times New Roman"/>
          <w:sz w:val="28"/>
          <w:szCs w:val="28"/>
          <w:u w:val="single"/>
        </w:rPr>
        <w:t>муниципальных услуг в электронной форме и на базе МФЦ</w:t>
      </w:r>
    </w:p>
    <w:p w:rsidR="008E3BB5" w:rsidRPr="00B4737C" w:rsidRDefault="008E3BB5" w:rsidP="008E3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E3BB5" w:rsidRDefault="008E3BB5" w:rsidP="008E3B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 Выполнение административных процедур при предоставлении муниципальной услуги в электронной форме.</w:t>
      </w:r>
    </w:p>
    <w:p w:rsidR="008E3BB5" w:rsidRDefault="008E3BB5" w:rsidP="008E3B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3.4.1.1. Основанием для начала исполнения административной процедуры, является поступление в </w:t>
      </w:r>
      <w:r w:rsidR="00A7775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 посредством автоматизированных информационных систем заявления о предоставлении муниципальной услуги в электронной форме.</w:t>
      </w:r>
    </w:p>
    <w:p w:rsidR="008E3BB5" w:rsidRDefault="008E3BB5" w:rsidP="008E3B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3.4.1.2. </w:t>
      </w:r>
      <w:r w:rsidRPr="00435A80">
        <w:rPr>
          <w:rFonts w:ascii="Times New Roman" w:hAnsi="Times New Roman"/>
          <w:sz w:val="28"/>
          <w:szCs w:val="28"/>
        </w:rPr>
        <w:t>Ответственным за выполнение административной процедуры являет</w:t>
      </w:r>
      <w:r>
        <w:rPr>
          <w:rFonts w:ascii="Times New Roman" w:hAnsi="Times New Roman"/>
          <w:sz w:val="28"/>
          <w:szCs w:val="28"/>
        </w:rPr>
        <w:t xml:space="preserve">ся должностное лицо </w:t>
      </w:r>
      <w:r w:rsidR="00A7775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дминистрации.</w:t>
      </w:r>
    </w:p>
    <w:p w:rsidR="008E3BB5" w:rsidRDefault="008E3BB5" w:rsidP="008E3B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3.4.1.3. При выполнении рассматриваемой административной процедуры им осуществляются следующие административные действия, предусмотренные пунктами </w:t>
      </w:r>
      <w:r w:rsidRPr="00B156B1">
        <w:rPr>
          <w:rFonts w:ascii="Times New Roman" w:hAnsi="Times New Roman"/>
          <w:sz w:val="28"/>
          <w:szCs w:val="28"/>
        </w:rPr>
        <w:t>3.1- 3.3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8E3BB5" w:rsidRDefault="008E3BB5" w:rsidP="008E3B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3.4.1.4</w:t>
      </w:r>
      <w:r w:rsidRPr="005908ED">
        <w:rPr>
          <w:rFonts w:ascii="Times New Roman" w:hAnsi="Times New Roman"/>
          <w:sz w:val="28"/>
          <w:szCs w:val="28"/>
        </w:rPr>
        <w:t xml:space="preserve">. заявителю предоставляется возможность направления заявления и электронных документов или электронных образов документов, заверенных в установленном порядке. </w:t>
      </w:r>
      <w:proofErr w:type="gramStart"/>
      <w:r w:rsidRPr="005908ED">
        <w:rPr>
          <w:rFonts w:ascii="Times New Roman" w:hAnsi="Times New Roman"/>
          <w:sz w:val="28"/>
          <w:szCs w:val="28"/>
        </w:rPr>
        <w:t>В случае подачи заявления о предоставлении государственной услуги в электронной форме с документами в виде</w:t>
      </w:r>
      <w:proofErr w:type="gramEnd"/>
      <w:r w:rsidRPr="005908ED">
        <w:rPr>
          <w:rFonts w:ascii="Times New Roman" w:hAnsi="Times New Roman"/>
          <w:sz w:val="28"/>
          <w:szCs w:val="28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8E3BB5" w:rsidRPr="00B156B1" w:rsidRDefault="008E3BB5" w:rsidP="008E3B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3.4.1.5</w:t>
      </w:r>
      <w:r w:rsidRPr="00B156B1">
        <w:rPr>
          <w:rFonts w:ascii="Times New Roman" w:hAnsi="Times New Roman"/>
          <w:sz w:val="28"/>
          <w:szCs w:val="28"/>
        </w:rPr>
        <w:t xml:space="preserve">. Критерием принятия решения является наличие критерий </w:t>
      </w:r>
      <w:proofErr w:type="gramStart"/>
      <w:r w:rsidRPr="00B156B1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Pr="00B156B1">
        <w:rPr>
          <w:rFonts w:ascii="Times New Roman" w:hAnsi="Times New Roman"/>
          <w:sz w:val="28"/>
          <w:szCs w:val="28"/>
        </w:rPr>
        <w:t xml:space="preserve"> абзацем 3 пункта 3.1., пунктом 3.2.5 настоящего Административного регламента.</w:t>
      </w:r>
    </w:p>
    <w:p w:rsidR="008E3BB5" w:rsidRPr="00B156B1" w:rsidRDefault="008E3BB5" w:rsidP="008E3B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56B1">
        <w:rPr>
          <w:rFonts w:ascii="Times New Roman" w:hAnsi="Times New Roman"/>
          <w:sz w:val="28"/>
          <w:szCs w:val="28"/>
        </w:rPr>
        <w:tab/>
        <w:t>3.4.1.6. Результатом выполнения административной процедуры при поступлении заявления в электронной форме является:</w:t>
      </w:r>
    </w:p>
    <w:p w:rsidR="008E3BB5" w:rsidRPr="00B156B1" w:rsidRDefault="008E3BB5" w:rsidP="008E3B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56B1">
        <w:rPr>
          <w:rFonts w:ascii="Times New Roman" w:hAnsi="Times New Roman"/>
          <w:sz w:val="28"/>
          <w:szCs w:val="28"/>
        </w:rPr>
        <w:tab/>
        <w:t xml:space="preserve">прием и регистрация заявления или уведомления о принятом </w:t>
      </w:r>
      <w:proofErr w:type="gramStart"/>
      <w:r w:rsidRPr="00B156B1">
        <w:rPr>
          <w:rFonts w:ascii="Times New Roman" w:hAnsi="Times New Roman"/>
          <w:sz w:val="28"/>
          <w:szCs w:val="28"/>
        </w:rPr>
        <w:t>решении</w:t>
      </w:r>
      <w:proofErr w:type="gramEnd"/>
      <w:r w:rsidRPr="00B156B1">
        <w:rPr>
          <w:rFonts w:ascii="Times New Roman" w:hAnsi="Times New Roman"/>
          <w:sz w:val="28"/>
          <w:szCs w:val="28"/>
        </w:rPr>
        <w:t xml:space="preserve"> об отказе в приеме и регистрации заявления;</w:t>
      </w:r>
    </w:p>
    <w:p w:rsidR="008E3BB5" w:rsidRDefault="008E3BB5" w:rsidP="008E3B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56B1">
        <w:rPr>
          <w:rFonts w:ascii="Times New Roman" w:hAnsi="Times New Roman"/>
          <w:sz w:val="28"/>
          <w:szCs w:val="28"/>
        </w:rPr>
        <w:tab/>
        <w:t xml:space="preserve">выписка из </w:t>
      </w:r>
      <w:proofErr w:type="spellStart"/>
      <w:r w:rsidRPr="00B156B1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B156B1">
        <w:rPr>
          <w:rFonts w:ascii="Times New Roman" w:hAnsi="Times New Roman"/>
          <w:sz w:val="28"/>
          <w:szCs w:val="28"/>
        </w:rPr>
        <w:t xml:space="preserve"> книги или письменный отказ в предоставлении муниципальной услуги.</w:t>
      </w:r>
    </w:p>
    <w:p w:rsidR="008E3BB5" w:rsidRDefault="008E3BB5" w:rsidP="008E3B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3.4.1.7. Способом фиксации результата данной административной процедуры является регистрация </w:t>
      </w:r>
      <w:r w:rsidRPr="00B156B1">
        <w:rPr>
          <w:rFonts w:ascii="Times New Roman" w:hAnsi="Times New Roman"/>
          <w:sz w:val="28"/>
          <w:szCs w:val="28"/>
        </w:rPr>
        <w:t>в журнале учета заявлений и (или) журнале регистрации.</w:t>
      </w:r>
    </w:p>
    <w:p w:rsidR="008E3BB5" w:rsidRDefault="008E3BB5" w:rsidP="008E3BB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3.4.1.8</w:t>
      </w:r>
      <w:r w:rsidRPr="00B156B1">
        <w:rPr>
          <w:rFonts w:ascii="Times New Roman" w:hAnsi="Times New Roman"/>
          <w:sz w:val="28"/>
          <w:szCs w:val="28"/>
        </w:rPr>
        <w:t>. Срок выполнения административных процедур при предоставлении муниципальной услуги в электронной форме и получения результата предоставления муниципальной услуги заявителем не должен превышать 5 рабочих дней.</w:t>
      </w:r>
    </w:p>
    <w:p w:rsidR="008E3BB5" w:rsidRPr="00577125" w:rsidRDefault="008E3BB5" w:rsidP="008E3B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7125">
        <w:rPr>
          <w:rFonts w:ascii="Times New Roman" w:hAnsi="Times New Roman"/>
          <w:b/>
          <w:sz w:val="28"/>
          <w:szCs w:val="28"/>
        </w:rPr>
        <w:t xml:space="preserve">4. Формы </w:t>
      </w:r>
      <w:proofErr w:type="gramStart"/>
      <w:r w:rsidRPr="00577125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577125">
        <w:rPr>
          <w:rFonts w:ascii="Times New Roman" w:hAnsi="Times New Roman"/>
          <w:b/>
          <w:sz w:val="28"/>
          <w:szCs w:val="28"/>
        </w:rPr>
        <w:t xml:space="preserve"> исполнением</w:t>
      </w:r>
    </w:p>
    <w:p w:rsidR="008E3BB5" w:rsidRPr="00577125" w:rsidRDefault="008E3BB5" w:rsidP="008E3B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77125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должностными лицами осуществляет </w:t>
      </w:r>
      <w:r w:rsidR="00A7775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лава сельского поселения.</w:t>
      </w: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контроль осуществляется путем проведения проверок полноты и качества предоставления муниципальной услуги с целью выявления степени удовлетворенности заявителей предоставленной муниципальной услугой </w:t>
      </w:r>
      <w:r w:rsidR="00A7775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дминистрации.</w:t>
      </w: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Периодичность плановых проверок устанавливается на основании полугодовых или годовых планов работы, но не реже одного раза в два года.</w:t>
      </w: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Внеплановые проверки проводятся по жалобам от заявителей в установленном законодательством порядке.</w:t>
      </w: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Должностные лица </w:t>
      </w:r>
      <w:r w:rsidR="00A7775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дминистрации, предоставляющие муниципальную услугу, несут персональную ответственность за соблюдение сроков и порядка оказания услуг и иных административных процедур, предусмотренных настоящим Административным регламентом.</w:t>
      </w: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Положения, устанавливающие требования к порядку и формам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объединений граждан и организаций:</w:t>
      </w:r>
    </w:p>
    <w:p w:rsidR="008E3BB5" w:rsidRDefault="00A7775F" w:rsidP="008E3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E3BB5">
        <w:rPr>
          <w:rFonts w:ascii="Times New Roman" w:hAnsi="Times New Roman"/>
          <w:sz w:val="28"/>
          <w:szCs w:val="28"/>
        </w:rPr>
        <w:t xml:space="preserve">лава сельского поселения назначает из числа должностных лиц </w:t>
      </w:r>
      <w:r>
        <w:rPr>
          <w:rFonts w:ascii="Times New Roman" w:hAnsi="Times New Roman"/>
          <w:sz w:val="28"/>
          <w:szCs w:val="28"/>
        </w:rPr>
        <w:t>А</w:t>
      </w:r>
      <w:r w:rsidR="008E3BB5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 xml:space="preserve">лицо, </w:t>
      </w:r>
      <w:r w:rsidR="008E3BB5">
        <w:rPr>
          <w:rFonts w:ascii="Times New Roman" w:hAnsi="Times New Roman"/>
          <w:sz w:val="28"/>
          <w:szCs w:val="28"/>
        </w:rPr>
        <w:t>ответственное за процессы и результаты предоставления муниципальной услуги;</w:t>
      </w:r>
    </w:p>
    <w:p w:rsidR="008E3BB5" w:rsidRDefault="008E3BB5" w:rsidP="008E3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BB5" w:rsidRDefault="008E3BB5" w:rsidP="008E3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заявители (получатели муниципальной услуги) могут принимать участие в электронных опросах, форумах и анкетировании по вопросам удовлетворенности </w:t>
      </w:r>
      <w:r>
        <w:rPr>
          <w:rFonts w:ascii="Times New Roman" w:hAnsi="Times New Roman"/>
          <w:sz w:val="28"/>
          <w:szCs w:val="28"/>
        </w:rPr>
        <w:lastRenderedPageBreak/>
        <w:t>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портале государственных и муниципальных услуг и на официальном сайте уполномоченного органа;</w:t>
      </w:r>
    </w:p>
    <w:p w:rsidR="008E3BB5" w:rsidRDefault="008E3BB5" w:rsidP="008E3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0336" w:rsidRDefault="008E3BB5" w:rsidP="0035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заявители, направившие запрос на предоставление муниципальной услуги, могут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портал государственных услуг Самарской области.</w:t>
      </w:r>
    </w:p>
    <w:p w:rsidR="0035518B" w:rsidRDefault="0035518B" w:rsidP="0035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9FD" w:rsidRPr="00E80336" w:rsidRDefault="000679FD" w:rsidP="00E803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336">
        <w:rPr>
          <w:rFonts w:ascii="Times New Roman" w:hAnsi="Times New Roman" w:cs="Times New Roman"/>
          <w:b/>
          <w:sz w:val="28"/>
        </w:rPr>
        <w:t xml:space="preserve"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 </w:t>
      </w:r>
      <w:r w:rsidRPr="00E80336">
        <w:rPr>
          <w:rFonts w:ascii="Times New Roman" w:hAnsi="Times New Roman" w:cs="Times New Roman"/>
          <w:b/>
          <w:sz w:val="28"/>
          <w:szCs w:val="28"/>
        </w:rPr>
        <w:t xml:space="preserve">либо </w:t>
      </w:r>
      <w:r w:rsidRPr="00E80336">
        <w:rPr>
          <w:rFonts w:ascii="Times New Roman" w:hAnsi="Times New Roman" w:cs="Times New Roman"/>
          <w:b/>
          <w:bCs/>
          <w:sz w:val="28"/>
          <w:szCs w:val="28"/>
        </w:rPr>
        <w:t xml:space="preserve">МФЦ, работника МФЦ, а также организаций, </w:t>
      </w:r>
      <w:r w:rsidRPr="00E80336">
        <w:rPr>
          <w:rFonts w:ascii="Times New Roman" w:hAnsi="Times New Roman" w:cs="Times New Roman"/>
          <w:b/>
          <w:sz w:val="28"/>
          <w:szCs w:val="28"/>
        </w:rPr>
        <w:t xml:space="preserve">предусмотренных </w:t>
      </w:r>
      <w:hyperlink r:id="rId17" w:history="1">
        <w:r w:rsidRPr="00E80336">
          <w:rPr>
            <w:rFonts w:ascii="Times New Roman" w:hAnsi="Times New Roman" w:cs="Times New Roman"/>
            <w:b/>
            <w:sz w:val="28"/>
            <w:szCs w:val="28"/>
          </w:rPr>
          <w:t>частью 1.1 статьи 16</w:t>
        </w:r>
      </w:hyperlink>
      <w:r w:rsidRPr="00E80336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27.07.2010            № 210-ФЗ «Об организации предоставления государственных и муниципальных услуг»</w:t>
      </w:r>
      <w:r w:rsidRPr="00E80336">
        <w:rPr>
          <w:rFonts w:ascii="Times New Roman" w:hAnsi="Times New Roman" w:cs="Times New Roman"/>
          <w:b/>
          <w:bCs/>
          <w:sz w:val="28"/>
          <w:szCs w:val="28"/>
        </w:rPr>
        <w:t>, или их работников</w:t>
      </w:r>
    </w:p>
    <w:p w:rsidR="000679FD" w:rsidRPr="00E80336" w:rsidRDefault="000679FD" w:rsidP="000679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336">
        <w:rPr>
          <w:rFonts w:ascii="Times New Roman" w:hAnsi="Times New Roman" w:cs="Times New Roman"/>
          <w:sz w:val="28"/>
          <w:szCs w:val="28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0679FD" w:rsidRPr="00E80336" w:rsidRDefault="000679FD" w:rsidP="000679F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336">
        <w:rPr>
          <w:rFonts w:ascii="Times New Roman" w:hAnsi="Times New Roman" w:cs="Times New Roman"/>
          <w:sz w:val="28"/>
        </w:rPr>
        <w:t>5.1. </w:t>
      </w:r>
      <w:proofErr w:type="gramStart"/>
      <w:r w:rsidRPr="00E80336">
        <w:rPr>
          <w:rFonts w:ascii="Times New Roman" w:hAnsi="Times New Roman" w:cs="Times New Roman"/>
          <w:sz w:val="28"/>
        </w:rPr>
        <w:t xml:space="preserve">Заявители и иные уполномоченные лица имеют право на обжалование действий (бездействия) и решений, принятых  в ходе предоставления муниципальной услуги, администрации, а также должностных лиц, муниципальных служащих </w:t>
      </w:r>
      <w:r w:rsidRPr="00E80336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E80336">
        <w:rPr>
          <w:rFonts w:ascii="Times New Roman" w:hAnsi="Times New Roman" w:cs="Times New Roman"/>
          <w:bCs/>
          <w:sz w:val="28"/>
          <w:szCs w:val="28"/>
        </w:rPr>
        <w:t xml:space="preserve">МФЦ, работника МФЦ, а также организаций, </w:t>
      </w:r>
      <w:r w:rsidRPr="00E80336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8" w:history="1">
        <w:r w:rsidRPr="00E8033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E8033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E80336">
        <w:rPr>
          <w:rFonts w:ascii="Times New Roman" w:hAnsi="Times New Roman" w:cs="Times New Roman"/>
          <w:bCs/>
          <w:sz w:val="28"/>
          <w:szCs w:val="28"/>
        </w:rPr>
        <w:t xml:space="preserve">, или их работников </w:t>
      </w:r>
      <w:r w:rsidRPr="00E80336">
        <w:rPr>
          <w:rFonts w:ascii="Times New Roman" w:hAnsi="Times New Roman" w:cs="Times New Roman"/>
          <w:sz w:val="28"/>
        </w:rPr>
        <w:t xml:space="preserve">в досудебном (внесудебном) порядке. </w:t>
      </w:r>
      <w:proofErr w:type="gramEnd"/>
    </w:p>
    <w:p w:rsidR="000679FD" w:rsidRPr="00E80336" w:rsidRDefault="000679FD" w:rsidP="000679F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336">
        <w:rPr>
          <w:rFonts w:ascii="Times New Roman" w:hAnsi="Times New Roman" w:cs="Times New Roman"/>
          <w:spacing w:val="-6"/>
          <w:sz w:val="28"/>
        </w:rPr>
        <w:t>5.2</w:t>
      </w:r>
      <w:r w:rsidRPr="00E80336">
        <w:rPr>
          <w:rFonts w:ascii="Times New Roman" w:hAnsi="Times New Roman" w:cs="Times New Roman"/>
          <w:sz w:val="28"/>
        </w:rPr>
        <w:t>. </w:t>
      </w:r>
      <w:proofErr w:type="gramStart"/>
      <w:r w:rsidRPr="00E80336">
        <w:rPr>
          <w:rFonts w:ascii="Times New Roman" w:hAnsi="Times New Roman" w:cs="Times New Roman"/>
          <w:sz w:val="28"/>
          <w:szCs w:val="28"/>
        </w:rPr>
        <w:t xml:space="preserve">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администрацией, </w:t>
      </w:r>
      <w:r w:rsidRPr="00E80336">
        <w:rPr>
          <w:rFonts w:ascii="Times New Roman" w:hAnsi="Times New Roman" w:cs="Times New Roman"/>
          <w:bCs/>
          <w:sz w:val="28"/>
          <w:szCs w:val="28"/>
        </w:rPr>
        <w:t xml:space="preserve">МФЦ, </w:t>
      </w:r>
      <w:r w:rsidRPr="00E80336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администрации, </w:t>
      </w:r>
      <w:r w:rsidRPr="00E80336">
        <w:rPr>
          <w:rFonts w:ascii="Times New Roman" w:hAnsi="Times New Roman" w:cs="Times New Roman"/>
          <w:bCs/>
          <w:sz w:val="28"/>
          <w:szCs w:val="28"/>
        </w:rPr>
        <w:t xml:space="preserve">работником МФЦ, </w:t>
      </w:r>
      <w:r w:rsidRPr="00E80336">
        <w:rPr>
          <w:rFonts w:ascii="Times New Roman" w:hAnsi="Times New Roman" w:cs="Times New Roman"/>
          <w:sz w:val="28"/>
          <w:szCs w:val="28"/>
        </w:rPr>
        <w:t xml:space="preserve">муниципальным служащим либо </w:t>
      </w:r>
      <w:r w:rsidRPr="00E80336">
        <w:rPr>
          <w:rFonts w:ascii="Times New Roman" w:hAnsi="Times New Roman" w:cs="Times New Roman"/>
          <w:bCs/>
          <w:sz w:val="28"/>
          <w:szCs w:val="28"/>
        </w:rPr>
        <w:t xml:space="preserve">организациями, </w:t>
      </w:r>
      <w:r w:rsidRPr="00E80336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hyperlink r:id="rId19" w:history="1">
        <w:r w:rsidRPr="00E8033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E8033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</w:t>
      </w:r>
      <w:r w:rsidRPr="00E80336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услуг»</w:t>
      </w:r>
      <w:r w:rsidRPr="00E80336">
        <w:rPr>
          <w:rFonts w:ascii="Times New Roman" w:hAnsi="Times New Roman" w:cs="Times New Roman"/>
          <w:bCs/>
          <w:sz w:val="28"/>
          <w:szCs w:val="28"/>
        </w:rPr>
        <w:t>, или их работниками</w:t>
      </w:r>
      <w:r w:rsidRPr="00E80336">
        <w:rPr>
          <w:rFonts w:ascii="Times New Roman" w:hAnsi="Times New Roman" w:cs="Times New Roman"/>
          <w:sz w:val="28"/>
          <w:szCs w:val="28"/>
        </w:rPr>
        <w:t xml:space="preserve"> при получении данным</w:t>
      </w:r>
      <w:proofErr w:type="gramEnd"/>
      <w:r w:rsidRPr="00E80336">
        <w:rPr>
          <w:rFonts w:ascii="Times New Roman" w:hAnsi="Times New Roman" w:cs="Times New Roman"/>
          <w:sz w:val="28"/>
          <w:szCs w:val="28"/>
        </w:rPr>
        <w:t xml:space="preserve"> заявителем муниципальной услуги (далее – жалоба)</w:t>
      </w:r>
      <w:r w:rsidRPr="00E80336">
        <w:rPr>
          <w:rFonts w:ascii="Times New Roman" w:hAnsi="Times New Roman" w:cs="Times New Roman"/>
          <w:sz w:val="28"/>
        </w:rPr>
        <w:t>.</w:t>
      </w:r>
    </w:p>
    <w:p w:rsidR="000679FD" w:rsidRPr="00E80336" w:rsidRDefault="000679FD" w:rsidP="000679F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336">
        <w:rPr>
          <w:rFonts w:ascii="Times New Roman" w:hAnsi="Times New Roman" w:cs="Times New Roman"/>
          <w:sz w:val="28"/>
        </w:rPr>
        <w:t xml:space="preserve">5.3. </w:t>
      </w:r>
      <w:proofErr w:type="gramStart"/>
      <w:r w:rsidRPr="00E80336">
        <w:rPr>
          <w:rFonts w:ascii="Times New Roman" w:hAnsi="Times New Roman" w:cs="Times New Roman"/>
          <w:sz w:val="28"/>
        </w:rPr>
        <w:t xml:space="preserve">Жалоба подается в письменной форме на бумажном носителе, в электронной форме </w:t>
      </w:r>
      <w:r w:rsidRPr="00E80336">
        <w:rPr>
          <w:rFonts w:ascii="Times New Roman" w:hAnsi="Times New Roman" w:cs="Times New Roman"/>
          <w:sz w:val="28"/>
          <w:szCs w:val="28"/>
        </w:rPr>
        <w:t xml:space="preserve">в администрацию,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– учредитель МФЦ), а также в организации, предусмотренные </w:t>
      </w:r>
      <w:hyperlink r:id="rId20" w:history="1">
        <w:r w:rsidRPr="00E8033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E8033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E80336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главы сельского поселения </w:t>
      </w:r>
      <w:r w:rsidRPr="00E80336">
        <w:rPr>
          <w:rFonts w:ascii="Times New Roman" w:hAnsi="Times New Roman" w:cs="Times New Roman"/>
          <w:sz w:val="28"/>
        </w:rPr>
        <w:t>Фрунзенское</w:t>
      </w:r>
      <w:r w:rsidRPr="00E80336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</w:t>
      </w:r>
      <w:r w:rsidRPr="00E80336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рассматриваются непосредственно главой сельского поселения </w:t>
      </w:r>
      <w:r w:rsidRPr="00E80336">
        <w:rPr>
          <w:rFonts w:ascii="Times New Roman" w:hAnsi="Times New Roman" w:cs="Times New Roman"/>
          <w:color w:val="000000"/>
          <w:sz w:val="28"/>
        </w:rPr>
        <w:t>Фрунзенское</w:t>
      </w:r>
      <w:r w:rsidRPr="00E8033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Большеглушицкий Самарской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Самарской области.</w:t>
      </w:r>
      <w:r w:rsidRPr="00E80336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работников организаций, предусмотренных </w:t>
      </w:r>
      <w:hyperlink r:id="rId21" w:history="1">
        <w:r w:rsidRPr="00E8033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E8033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</w:t>
      </w:r>
      <w:r w:rsidRPr="00E80336">
        <w:rPr>
          <w:rFonts w:ascii="Times New Roman" w:hAnsi="Times New Roman" w:cs="Times New Roman"/>
          <w:sz w:val="28"/>
        </w:rPr>
        <w:t>.</w:t>
      </w:r>
    </w:p>
    <w:p w:rsidR="00E80336" w:rsidRPr="00E80336" w:rsidRDefault="000679FD" w:rsidP="0035518B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336">
        <w:rPr>
          <w:rFonts w:ascii="Times New Roman" w:hAnsi="Times New Roman" w:cs="Times New Roman"/>
          <w:sz w:val="28"/>
        </w:rPr>
        <w:t xml:space="preserve">5.4.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E80336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80336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2" w:history="1">
        <w:r w:rsidRPr="00E8033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E8033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</w:t>
      </w:r>
      <w:r w:rsidRPr="00E80336">
        <w:rPr>
          <w:rFonts w:ascii="Times New Roman" w:hAnsi="Times New Roman" w:cs="Times New Roman"/>
          <w:sz w:val="28"/>
          <w:szCs w:val="28"/>
        </w:rPr>
        <w:lastRenderedPageBreak/>
        <w:t>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E80336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0679FD" w:rsidRPr="00E80336" w:rsidRDefault="000679FD" w:rsidP="000679F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336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0679FD" w:rsidRPr="00E80336" w:rsidRDefault="000679FD" w:rsidP="000679F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336">
        <w:rPr>
          <w:rFonts w:ascii="Times New Roman" w:hAnsi="Times New Roman" w:cs="Times New Roman"/>
          <w:sz w:val="28"/>
        </w:rPr>
        <w:t xml:space="preserve">5.5. Заявитель или его законный представитель  могут обратиться с </w:t>
      </w:r>
      <w:proofErr w:type="gramStart"/>
      <w:r w:rsidRPr="00E80336">
        <w:rPr>
          <w:rFonts w:ascii="Times New Roman" w:hAnsi="Times New Roman" w:cs="Times New Roman"/>
          <w:sz w:val="28"/>
        </w:rPr>
        <w:t>жалобой</w:t>
      </w:r>
      <w:proofErr w:type="gramEnd"/>
      <w:r w:rsidRPr="00E80336">
        <w:rPr>
          <w:rFonts w:ascii="Times New Roman" w:hAnsi="Times New Roman" w:cs="Times New Roman"/>
          <w:sz w:val="28"/>
        </w:rPr>
        <w:t xml:space="preserve"> в том числе в следующих случаях:</w:t>
      </w:r>
    </w:p>
    <w:p w:rsidR="000679FD" w:rsidRPr="00E80336" w:rsidRDefault="000679FD" w:rsidP="000679F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336">
        <w:rPr>
          <w:rFonts w:ascii="Times New Roman" w:hAnsi="Times New Roman" w:cs="Times New Roman"/>
          <w:sz w:val="28"/>
        </w:rPr>
        <w:t xml:space="preserve">1) нарушение срока регистрации запроса  о предоставлении муниципальной услуги, </w:t>
      </w:r>
      <w:r w:rsidRPr="00E80336">
        <w:rPr>
          <w:rFonts w:ascii="Times New Roman" w:hAnsi="Times New Roman" w:cs="Times New Roman"/>
          <w:sz w:val="28"/>
          <w:szCs w:val="28"/>
        </w:rPr>
        <w:t xml:space="preserve">запроса, указанного в </w:t>
      </w:r>
      <w:hyperlink r:id="rId23" w:history="1">
        <w:r w:rsidRPr="00E80336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E8033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                   №210-ФЗ «Об организации предоставления государственных и муниципальных услуг»</w:t>
      </w:r>
      <w:r w:rsidRPr="00E80336">
        <w:rPr>
          <w:rFonts w:ascii="Times New Roman" w:hAnsi="Times New Roman" w:cs="Times New Roman"/>
          <w:sz w:val="28"/>
        </w:rPr>
        <w:t>;</w:t>
      </w:r>
    </w:p>
    <w:p w:rsidR="000679FD" w:rsidRPr="00E80336" w:rsidRDefault="000679FD" w:rsidP="000679F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336">
        <w:rPr>
          <w:rFonts w:ascii="Times New Roman" w:hAnsi="Times New Roman" w:cs="Times New Roman"/>
          <w:sz w:val="28"/>
        </w:rPr>
        <w:t xml:space="preserve">2) нарушение срока предоставления муниципальной услуги. </w:t>
      </w:r>
      <w:proofErr w:type="gramStart"/>
      <w:r w:rsidRPr="00E80336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E8033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8033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E80336">
        <w:rPr>
          <w:rFonts w:ascii="Times New Roman" w:hAnsi="Times New Roman" w:cs="Times New Roman"/>
          <w:sz w:val="28"/>
        </w:rPr>
        <w:t>;</w:t>
      </w:r>
      <w:proofErr w:type="gramEnd"/>
    </w:p>
    <w:p w:rsidR="000679FD" w:rsidRPr="00E80336" w:rsidRDefault="000679FD" w:rsidP="000679F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336">
        <w:rPr>
          <w:rFonts w:ascii="Times New Roman" w:hAnsi="Times New Roman" w:cs="Times New Roman"/>
          <w:sz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0679FD" w:rsidRPr="00E80336" w:rsidRDefault="000679FD" w:rsidP="000679F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336">
        <w:rPr>
          <w:rFonts w:ascii="Times New Roman" w:hAnsi="Times New Roman" w:cs="Times New Roman"/>
          <w:sz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0679FD" w:rsidRPr="00E80336" w:rsidRDefault="000679FD" w:rsidP="000679F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80336">
        <w:rPr>
          <w:rFonts w:ascii="Times New Roman" w:hAnsi="Times New Roman" w:cs="Times New Roman"/>
          <w:sz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E8033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80336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E8033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8033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E80336">
        <w:rPr>
          <w:rFonts w:ascii="Times New Roman" w:hAnsi="Times New Roman" w:cs="Times New Roman"/>
          <w:sz w:val="28"/>
        </w:rPr>
        <w:t>;</w:t>
      </w:r>
      <w:proofErr w:type="gramEnd"/>
    </w:p>
    <w:p w:rsidR="000679FD" w:rsidRPr="00E80336" w:rsidRDefault="000679FD" w:rsidP="000679F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336">
        <w:rPr>
          <w:rFonts w:ascii="Times New Roman" w:hAnsi="Times New Roman" w:cs="Times New Roman"/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0679FD" w:rsidRPr="00E80336" w:rsidRDefault="000679FD" w:rsidP="000679F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16"/>
        </w:rPr>
      </w:pPr>
      <w:proofErr w:type="gramStart"/>
      <w:r w:rsidRPr="00E80336">
        <w:rPr>
          <w:rFonts w:ascii="Times New Roman" w:hAnsi="Times New Roman" w:cs="Times New Roman"/>
          <w:sz w:val="28"/>
        </w:rPr>
        <w:t xml:space="preserve">7) отказ администрации, должностного лица администрации, </w:t>
      </w:r>
      <w:r w:rsidRPr="00E80336">
        <w:rPr>
          <w:rFonts w:ascii="Times New Roman" w:hAnsi="Times New Roman" w:cs="Times New Roman"/>
          <w:sz w:val="28"/>
          <w:szCs w:val="28"/>
        </w:rPr>
        <w:t xml:space="preserve">МФЦ, работника МФЦ, организаций, предусмотренных </w:t>
      </w:r>
      <w:hyperlink r:id="rId26" w:history="1">
        <w:r w:rsidRPr="00E8033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E8033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услуг», или их работников </w:t>
      </w:r>
      <w:r w:rsidRPr="00E80336">
        <w:rPr>
          <w:rFonts w:ascii="Times New Roman" w:hAnsi="Times New Roman" w:cs="Times New Roman"/>
          <w:sz w:val="28"/>
        </w:rPr>
        <w:t>в исправлении допущенных ими 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8033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80336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E8033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80336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0679FD" w:rsidRPr="00E80336" w:rsidRDefault="000679FD" w:rsidP="000679F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33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679FD" w:rsidRPr="00E80336" w:rsidRDefault="000679FD" w:rsidP="000679F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336">
        <w:rPr>
          <w:rFonts w:ascii="Times New Roman" w:hAnsi="Times New Roman" w:cs="Times New Roman"/>
          <w:sz w:val="28"/>
          <w:szCs w:val="28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E803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0336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E8033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8033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0679FD" w:rsidRPr="00E80336" w:rsidRDefault="000679FD" w:rsidP="00E803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33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80336">
        <w:rPr>
          <w:rFonts w:ascii="Times New Roman" w:hAnsi="Times New Roman" w:cs="Times New Roman"/>
          <w:sz w:val="28"/>
          <w:szCs w:val="28"/>
        </w:rPr>
        <w:t>10)</w:t>
      </w:r>
      <w:r w:rsidRPr="00E80336">
        <w:rPr>
          <w:rFonts w:ascii="Times New Roman" w:hAnsi="Times New Roman" w:cs="Times New Roman"/>
          <w:color w:val="1F497D"/>
        </w:rPr>
        <w:t xml:space="preserve"> </w:t>
      </w:r>
      <w:r w:rsidRPr="00E80336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E803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0336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</w:t>
      </w:r>
      <w:r w:rsidR="00E80336">
        <w:rPr>
          <w:rFonts w:ascii="Times New Roman" w:hAnsi="Times New Roman" w:cs="Times New Roman"/>
          <w:sz w:val="28"/>
          <w:szCs w:val="28"/>
        </w:rPr>
        <w:t>твенных и муниципальных услуг».</w:t>
      </w:r>
      <w:proofErr w:type="gramEnd"/>
    </w:p>
    <w:p w:rsidR="000679FD" w:rsidRPr="00E80336" w:rsidRDefault="000679FD" w:rsidP="000679F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336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продления срока рассмотрения жалобы и случаев, в которых ответ на жалобу не дается</w:t>
      </w:r>
    </w:p>
    <w:p w:rsidR="000679FD" w:rsidRPr="00E80336" w:rsidRDefault="000679FD" w:rsidP="00E80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336">
        <w:rPr>
          <w:rFonts w:ascii="Times New Roman" w:hAnsi="Times New Roman" w:cs="Times New Roman"/>
          <w:sz w:val="28"/>
          <w:szCs w:val="28"/>
        </w:rPr>
        <w:t>5.6.Основания для продления срока рассмотрения жалобы и случаи, в которых ответ на жало</w:t>
      </w:r>
      <w:r w:rsidR="00E80336">
        <w:rPr>
          <w:rFonts w:ascii="Times New Roman" w:hAnsi="Times New Roman" w:cs="Times New Roman"/>
          <w:sz w:val="28"/>
          <w:szCs w:val="28"/>
        </w:rPr>
        <w:t>бу не дается, не предусмотрены.</w:t>
      </w:r>
    </w:p>
    <w:p w:rsidR="000679FD" w:rsidRPr="00E80336" w:rsidRDefault="000679FD" w:rsidP="000679F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336">
        <w:rPr>
          <w:rFonts w:ascii="Times New Roman" w:hAnsi="Times New Roman" w:cs="Times New Roman"/>
          <w:sz w:val="28"/>
          <w:szCs w:val="28"/>
        </w:rPr>
        <w:lastRenderedPageBreak/>
        <w:t>Основания для начала процедуры досудебного (внесудебного) обжалования</w:t>
      </w:r>
    </w:p>
    <w:p w:rsidR="00E80336" w:rsidRPr="00E80336" w:rsidRDefault="000679FD" w:rsidP="0035518B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336">
        <w:rPr>
          <w:rFonts w:ascii="Times New Roman" w:hAnsi="Times New Roman" w:cs="Times New Roman"/>
          <w:sz w:val="28"/>
        </w:rPr>
        <w:t xml:space="preserve">5.7. Основанием для начала процедуры досудебного (внесудебного) обжалования является поступление в администрацию, </w:t>
      </w:r>
      <w:r w:rsidRPr="00E80336">
        <w:rPr>
          <w:rFonts w:ascii="Times New Roman" w:hAnsi="Times New Roman" w:cs="Times New Roman"/>
          <w:sz w:val="28"/>
          <w:szCs w:val="28"/>
        </w:rPr>
        <w:t xml:space="preserve">МФЦ либо учредителю МФЦ, а также в организации, предусмотренные </w:t>
      </w:r>
      <w:hyperlink r:id="rId29" w:history="1">
        <w:r w:rsidRPr="00E8033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E8033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</w:t>
      </w:r>
      <w:r w:rsidRPr="00E80336">
        <w:rPr>
          <w:rFonts w:ascii="Times New Roman" w:hAnsi="Times New Roman" w:cs="Times New Roman"/>
          <w:sz w:val="28"/>
        </w:rPr>
        <w:t xml:space="preserve"> жалобы от заявителя.</w:t>
      </w:r>
    </w:p>
    <w:p w:rsidR="000679FD" w:rsidRPr="00E80336" w:rsidRDefault="000679FD" w:rsidP="000679F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336">
        <w:rPr>
          <w:rFonts w:ascii="Times New Roman" w:hAnsi="Times New Roman" w:cs="Times New Roman"/>
          <w:sz w:val="28"/>
        </w:rPr>
        <w:t>5.8. Жалоба должна содержать:</w:t>
      </w:r>
    </w:p>
    <w:p w:rsidR="000679FD" w:rsidRPr="00E80336" w:rsidRDefault="000679FD" w:rsidP="000679F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336">
        <w:rPr>
          <w:rFonts w:ascii="Times New Roman" w:hAnsi="Times New Roman" w:cs="Times New Roman"/>
          <w:sz w:val="28"/>
        </w:rPr>
        <w:t xml:space="preserve">1) наименование администрации, должностного лица администрации либо муниципального служащего, </w:t>
      </w:r>
      <w:r w:rsidRPr="00E80336">
        <w:rPr>
          <w:rFonts w:ascii="Times New Roman" w:hAnsi="Times New Roman" w:cs="Times New Roman"/>
          <w:sz w:val="28"/>
          <w:szCs w:val="28"/>
        </w:rPr>
        <w:t xml:space="preserve">МФЦ, его руководителя и (или) работника, организаций, предусмотренных </w:t>
      </w:r>
      <w:hyperlink r:id="rId30" w:history="1">
        <w:r w:rsidRPr="00E8033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E8033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</w:t>
      </w:r>
      <w:r w:rsidRPr="00E80336">
        <w:rPr>
          <w:rFonts w:ascii="Times New Roman" w:hAnsi="Times New Roman" w:cs="Times New Roman"/>
          <w:sz w:val="28"/>
        </w:rPr>
        <w:t>решения и (или) действия (бездействие) которых обжалуются;</w:t>
      </w:r>
    </w:p>
    <w:p w:rsidR="000679FD" w:rsidRPr="00E80336" w:rsidRDefault="000679FD" w:rsidP="000679F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80336">
        <w:rPr>
          <w:rFonts w:ascii="Times New Roman" w:hAnsi="Times New Roman" w:cs="Times New Roman"/>
          <w:sz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679FD" w:rsidRPr="00E80336" w:rsidRDefault="000679FD" w:rsidP="000679F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336">
        <w:rPr>
          <w:rFonts w:ascii="Times New Roman" w:hAnsi="Times New Roman" w:cs="Times New Roman"/>
          <w:sz w:val="28"/>
        </w:rPr>
        <w:t xml:space="preserve">3) сведения об обжалуемых решениях и действиях (бездействии) администрации, должностного лица администрации либо муниципального служащего, </w:t>
      </w:r>
      <w:r w:rsidRPr="00E80336">
        <w:rPr>
          <w:rFonts w:ascii="Times New Roman" w:hAnsi="Times New Roman" w:cs="Times New Roman"/>
          <w:sz w:val="28"/>
          <w:szCs w:val="28"/>
        </w:rPr>
        <w:t xml:space="preserve">МФЦ, работника МФЦ, организаций, предусмотренных </w:t>
      </w:r>
      <w:hyperlink r:id="rId31" w:history="1">
        <w:r w:rsidRPr="00E8033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E8033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E80336">
        <w:rPr>
          <w:rFonts w:ascii="Times New Roman" w:hAnsi="Times New Roman" w:cs="Times New Roman"/>
          <w:sz w:val="28"/>
        </w:rPr>
        <w:t>;</w:t>
      </w:r>
    </w:p>
    <w:p w:rsidR="000679FD" w:rsidRPr="00E80336" w:rsidRDefault="000679FD" w:rsidP="00E8033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336">
        <w:rPr>
          <w:rFonts w:ascii="Times New Roman" w:hAnsi="Times New Roman" w:cs="Times New Roman"/>
          <w:sz w:val="28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</w:t>
      </w:r>
      <w:r w:rsidRPr="00E80336">
        <w:rPr>
          <w:rFonts w:ascii="Times New Roman" w:hAnsi="Times New Roman" w:cs="Times New Roman"/>
          <w:sz w:val="28"/>
          <w:szCs w:val="28"/>
        </w:rPr>
        <w:t xml:space="preserve">МФЦ, работника МФЦ, организаций, предусмотренных </w:t>
      </w:r>
      <w:hyperlink r:id="rId32" w:history="1">
        <w:r w:rsidRPr="00E8033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E8033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                №210-ФЗ «Об организации предоставления государственных и муниципальных услуг», их работников</w:t>
      </w:r>
      <w:r w:rsidRPr="00E80336">
        <w:rPr>
          <w:rFonts w:ascii="Times New Roman" w:hAnsi="Times New Roman" w:cs="Times New Roman"/>
          <w:sz w:val="28"/>
        </w:rPr>
        <w:t>. Заявителем могут быть представлены документы (при наличии), подтверждающие д</w:t>
      </w:r>
      <w:r w:rsidR="00E80336">
        <w:rPr>
          <w:rFonts w:ascii="Times New Roman" w:hAnsi="Times New Roman" w:cs="Times New Roman"/>
          <w:sz w:val="28"/>
        </w:rPr>
        <w:t>оводы заявителя, либо их копии.</w:t>
      </w:r>
    </w:p>
    <w:p w:rsidR="000679FD" w:rsidRPr="00E80336" w:rsidRDefault="000679FD" w:rsidP="000679F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336">
        <w:rPr>
          <w:rFonts w:ascii="Times New Roman" w:hAnsi="Times New Roman" w:cs="Times New Roman"/>
          <w:sz w:val="28"/>
        </w:rPr>
        <w:lastRenderedPageBreak/>
        <w:t>Права заявителя на получение информации и документов, необходимых для обоснования и рассмотрения жалобы</w:t>
      </w:r>
    </w:p>
    <w:p w:rsidR="000679FD" w:rsidRPr="00E80336" w:rsidRDefault="000679FD" w:rsidP="0035518B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336">
        <w:rPr>
          <w:rFonts w:ascii="Times New Roman" w:hAnsi="Times New Roman" w:cs="Times New Roman"/>
          <w:sz w:val="28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0679FD" w:rsidRPr="00E80336" w:rsidRDefault="000679FD" w:rsidP="00E80336">
      <w:pPr>
        <w:spacing w:line="33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80336">
        <w:rPr>
          <w:rFonts w:ascii="Times New Roman" w:hAnsi="Times New Roman" w:cs="Times New Roman"/>
          <w:sz w:val="28"/>
        </w:rPr>
        <w:t>Сроки рассмотрения жалобы</w:t>
      </w:r>
    </w:p>
    <w:p w:rsidR="000679FD" w:rsidRPr="00E80336" w:rsidRDefault="000679FD" w:rsidP="000679F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336">
        <w:rPr>
          <w:rFonts w:ascii="Times New Roman" w:hAnsi="Times New Roman" w:cs="Times New Roman"/>
          <w:sz w:val="28"/>
        </w:rPr>
        <w:t>5.10. </w:t>
      </w:r>
      <w:proofErr w:type="gramStart"/>
      <w:r w:rsidRPr="00E80336">
        <w:rPr>
          <w:rFonts w:ascii="Times New Roman" w:hAnsi="Times New Roman" w:cs="Times New Roman"/>
          <w:sz w:val="28"/>
        </w:rPr>
        <w:t xml:space="preserve">Жалоба, поступившая в администрацию, </w:t>
      </w:r>
      <w:r w:rsidRPr="00E80336">
        <w:rPr>
          <w:rFonts w:ascii="Times New Roman" w:hAnsi="Times New Roman" w:cs="Times New Roman"/>
          <w:sz w:val="28"/>
          <w:szCs w:val="28"/>
        </w:rPr>
        <w:t xml:space="preserve">МФЦ, учредителю МФЦ, в организации, предусмотренные </w:t>
      </w:r>
      <w:hyperlink r:id="rId33" w:history="1">
        <w:r w:rsidRPr="00E8033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E8033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</w:t>
      </w:r>
      <w:r w:rsidRPr="00E80336">
        <w:rPr>
          <w:rFonts w:ascii="Times New Roman" w:hAnsi="Times New Roman" w:cs="Times New Roman"/>
          <w:sz w:val="28"/>
        </w:rPr>
        <w:t xml:space="preserve">подлежит рассмотрению в течение пятнадцати рабочих дней со дня ее регистрации, а в случае обжалования отказа администрации, </w:t>
      </w:r>
      <w:r w:rsidRPr="00E80336">
        <w:rPr>
          <w:rFonts w:ascii="Times New Roman" w:hAnsi="Times New Roman" w:cs="Times New Roman"/>
          <w:sz w:val="28"/>
          <w:szCs w:val="28"/>
        </w:rPr>
        <w:t xml:space="preserve">МФЦ, организаций, предусмотренных </w:t>
      </w:r>
      <w:hyperlink r:id="rId34" w:history="1">
        <w:r w:rsidRPr="00E8033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E8033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</w:t>
      </w:r>
      <w:proofErr w:type="gramEnd"/>
      <w:r w:rsidRPr="00E80336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E80336">
        <w:rPr>
          <w:rFonts w:ascii="Times New Roman" w:hAnsi="Times New Roman" w:cs="Times New Roman"/>
          <w:sz w:val="28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0679FD" w:rsidRPr="00E80336" w:rsidRDefault="000679FD" w:rsidP="000679FD">
      <w:pPr>
        <w:jc w:val="both"/>
        <w:rPr>
          <w:rFonts w:ascii="Times New Roman" w:hAnsi="Times New Roman" w:cs="Times New Roman"/>
          <w:sz w:val="28"/>
          <w:szCs w:val="28"/>
        </w:rPr>
      </w:pPr>
      <w:r w:rsidRPr="00E80336">
        <w:rPr>
          <w:rFonts w:ascii="Times New Roman" w:hAnsi="Times New Roman" w:cs="Times New Roman"/>
          <w:sz w:val="28"/>
          <w:szCs w:val="28"/>
        </w:rPr>
        <w:t xml:space="preserve">          Результат досудебного (внесудебного) обжалования  применительно к каждой процедуре либо инстанции обжалования</w:t>
      </w:r>
    </w:p>
    <w:p w:rsidR="000679FD" w:rsidRPr="00E80336" w:rsidRDefault="000679FD" w:rsidP="000679F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336">
        <w:rPr>
          <w:rFonts w:ascii="Times New Roman" w:hAnsi="Times New Roman" w:cs="Times New Roman"/>
          <w:sz w:val="28"/>
        </w:rPr>
        <w:t>5.11. По результатам рассмотрения жалобы принимается одно из следующих решений:</w:t>
      </w:r>
    </w:p>
    <w:p w:rsidR="000679FD" w:rsidRPr="00E80336" w:rsidRDefault="000679FD" w:rsidP="000679F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336">
        <w:rPr>
          <w:rFonts w:ascii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0679FD" w:rsidRPr="00E80336" w:rsidRDefault="000679FD" w:rsidP="00E80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336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0679FD" w:rsidRPr="00E80336" w:rsidRDefault="000679FD" w:rsidP="000679F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336">
        <w:rPr>
          <w:rFonts w:ascii="Times New Roman" w:hAnsi="Times New Roman" w:cs="Times New Roman"/>
          <w:sz w:val="28"/>
        </w:rPr>
        <w:lastRenderedPageBreak/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79FD" w:rsidRPr="00E80336" w:rsidRDefault="000679FD" w:rsidP="000679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336">
        <w:rPr>
          <w:rFonts w:ascii="Times New Roman" w:hAnsi="Times New Roman" w:cs="Times New Roman"/>
          <w:sz w:val="28"/>
          <w:szCs w:val="28"/>
        </w:rPr>
        <w:t xml:space="preserve">         5.13. </w:t>
      </w:r>
      <w:proofErr w:type="gramStart"/>
      <w:r w:rsidRPr="00E80336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5.12. настоящего Административного регламента, дается информация о действиях, осуществляемых администрацией,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proofErr w:type="gramEnd"/>
      <w:r w:rsidRPr="00E80336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679FD" w:rsidRPr="00E80336" w:rsidRDefault="000679FD" w:rsidP="000679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336">
        <w:rPr>
          <w:rFonts w:ascii="Times New Roman" w:hAnsi="Times New Roman" w:cs="Times New Roman"/>
          <w:sz w:val="28"/>
          <w:szCs w:val="28"/>
        </w:rPr>
        <w:t xml:space="preserve">        5.14. В случае признания </w:t>
      </w:r>
      <w:proofErr w:type="gramStart"/>
      <w:r w:rsidRPr="00E80336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E80336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63CE2" w:rsidRPr="00E80336" w:rsidRDefault="000679FD" w:rsidP="000679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336">
        <w:rPr>
          <w:rFonts w:ascii="Times New Roman" w:hAnsi="Times New Roman" w:cs="Times New Roman"/>
          <w:sz w:val="28"/>
          <w:szCs w:val="28"/>
        </w:rPr>
        <w:t xml:space="preserve">        5.15. В случае установления в ходе или по результатам </w:t>
      </w:r>
      <w:proofErr w:type="gramStart"/>
      <w:r w:rsidRPr="00E8033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8033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</w:t>
      </w:r>
      <w:r w:rsidR="00E80336">
        <w:rPr>
          <w:rFonts w:ascii="Times New Roman" w:hAnsi="Times New Roman" w:cs="Times New Roman"/>
          <w:sz w:val="28"/>
          <w:szCs w:val="28"/>
        </w:rPr>
        <w:t>атериалы в органы прокуратуры.</w:t>
      </w:r>
    </w:p>
    <w:p w:rsidR="000679FD" w:rsidRDefault="000679FD" w:rsidP="000679FD">
      <w:pPr>
        <w:spacing w:line="360" w:lineRule="auto"/>
        <w:jc w:val="both"/>
        <w:rPr>
          <w:sz w:val="28"/>
          <w:szCs w:val="28"/>
        </w:rPr>
      </w:pPr>
    </w:p>
    <w:p w:rsidR="00E80336" w:rsidRDefault="00E80336" w:rsidP="000679FD">
      <w:pPr>
        <w:spacing w:line="360" w:lineRule="auto"/>
        <w:jc w:val="both"/>
        <w:rPr>
          <w:sz w:val="28"/>
          <w:szCs w:val="28"/>
        </w:rPr>
      </w:pPr>
    </w:p>
    <w:p w:rsidR="00E80336" w:rsidRDefault="00E80336" w:rsidP="000679FD">
      <w:pPr>
        <w:spacing w:line="360" w:lineRule="auto"/>
        <w:jc w:val="both"/>
        <w:rPr>
          <w:sz w:val="28"/>
          <w:szCs w:val="28"/>
        </w:rPr>
      </w:pPr>
    </w:p>
    <w:p w:rsidR="00E80336" w:rsidRDefault="00E80336" w:rsidP="000679FD">
      <w:pPr>
        <w:spacing w:line="360" w:lineRule="auto"/>
        <w:jc w:val="both"/>
        <w:rPr>
          <w:sz w:val="28"/>
          <w:szCs w:val="28"/>
        </w:rPr>
      </w:pPr>
    </w:p>
    <w:p w:rsidR="0035518B" w:rsidRPr="000679FD" w:rsidRDefault="0035518B" w:rsidP="000679FD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963CE2" w:rsidRPr="00DC6F5C" w:rsidRDefault="00963CE2" w:rsidP="00963CE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6F5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DC6F5C" w:rsidRPr="00DC6F5C" w:rsidRDefault="00DC6F5C" w:rsidP="00DC6F5C">
      <w:pPr>
        <w:autoSpaceDE w:val="0"/>
        <w:autoSpaceDN w:val="0"/>
        <w:adjustRightInd w:val="0"/>
        <w:spacing w:after="0"/>
        <w:ind w:left="2977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C6F5C">
        <w:rPr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:rsidR="00DC6F5C" w:rsidRPr="00DC6F5C" w:rsidRDefault="00DC6F5C" w:rsidP="00DC6F5C">
      <w:pPr>
        <w:spacing w:after="0"/>
        <w:ind w:left="2977"/>
        <w:jc w:val="right"/>
        <w:rPr>
          <w:rFonts w:ascii="Times New Roman" w:hAnsi="Times New Roman"/>
          <w:b/>
          <w:sz w:val="24"/>
          <w:szCs w:val="24"/>
        </w:rPr>
      </w:pPr>
      <w:r w:rsidRPr="00DC6F5C">
        <w:rPr>
          <w:rFonts w:ascii="Times New Roman" w:hAnsi="Times New Roman"/>
          <w:b/>
          <w:sz w:val="24"/>
          <w:szCs w:val="24"/>
        </w:rPr>
        <w:t xml:space="preserve">предоставления администрацией </w:t>
      </w:r>
      <w:r w:rsidRPr="00DC6F5C">
        <w:rPr>
          <w:rFonts w:ascii="Times New Roman" w:hAnsi="Times New Roman"/>
          <w:b/>
          <w:spacing w:val="-2"/>
          <w:kern w:val="1"/>
          <w:sz w:val="24"/>
          <w:szCs w:val="24"/>
        </w:rPr>
        <w:t>сельского поселения Фрунзенское</w:t>
      </w:r>
      <w:r w:rsidRPr="00DC6F5C">
        <w:rPr>
          <w:rFonts w:ascii="Times New Roman" w:hAnsi="Times New Roman"/>
          <w:b/>
          <w:sz w:val="24"/>
          <w:szCs w:val="24"/>
        </w:rPr>
        <w:t xml:space="preserve"> муниципального района  Большеглушицкий Самарской области муниципальной услуги </w:t>
      </w:r>
    </w:p>
    <w:p w:rsidR="00963CE2" w:rsidRPr="00DC6F5C" w:rsidRDefault="00DC6F5C" w:rsidP="00DC6F5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6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CE2" w:rsidRPr="00DC6F5C">
        <w:rPr>
          <w:rFonts w:ascii="Times New Roman" w:hAnsi="Times New Roman" w:cs="Times New Roman"/>
          <w:b/>
          <w:sz w:val="24"/>
          <w:szCs w:val="24"/>
        </w:rPr>
        <w:t>«</w:t>
      </w:r>
      <w:r w:rsidR="00963CE2" w:rsidRPr="00DC6F5C">
        <w:rPr>
          <w:rFonts w:ascii="Times New Roman" w:hAnsi="Times New Roman"/>
          <w:b/>
          <w:sz w:val="24"/>
          <w:szCs w:val="24"/>
        </w:rPr>
        <w:t xml:space="preserve">Выдача выписок из </w:t>
      </w:r>
      <w:proofErr w:type="spellStart"/>
      <w:r w:rsidR="00963CE2" w:rsidRPr="00DC6F5C">
        <w:rPr>
          <w:rFonts w:ascii="Times New Roman" w:hAnsi="Times New Roman"/>
          <w:b/>
          <w:sz w:val="24"/>
          <w:szCs w:val="24"/>
        </w:rPr>
        <w:t>похозяйственных</w:t>
      </w:r>
      <w:proofErr w:type="spellEnd"/>
      <w:r w:rsidR="00963CE2" w:rsidRPr="00DC6F5C">
        <w:rPr>
          <w:rFonts w:ascii="Times New Roman" w:hAnsi="Times New Roman"/>
          <w:b/>
          <w:sz w:val="24"/>
          <w:szCs w:val="24"/>
        </w:rPr>
        <w:t xml:space="preserve"> книг</w:t>
      </w:r>
      <w:r w:rsidR="00963CE2" w:rsidRPr="00DC6F5C">
        <w:rPr>
          <w:rFonts w:ascii="Times New Roman" w:hAnsi="Times New Roman" w:cs="Times New Roman"/>
          <w:b/>
          <w:sz w:val="24"/>
          <w:szCs w:val="24"/>
        </w:rPr>
        <w:t>»</w:t>
      </w:r>
    </w:p>
    <w:p w:rsidR="00963CE2" w:rsidRPr="00DC6F5C" w:rsidRDefault="00963CE2" w:rsidP="00963CE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63CE2" w:rsidRDefault="00963CE2" w:rsidP="00963C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963CE2" w:rsidRPr="005F1991" w:rsidRDefault="00963CE2" w:rsidP="00963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91">
        <w:rPr>
          <w:rFonts w:ascii="Times New Roman" w:hAnsi="Times New Roman" w:cs="Times New Roman"/>
          <w:b/>
          <w:sz w:val="28"/>
          <w:szCs w:val="28"/>
        </w:rPr>
        <w:t>Контактные координаты администрации сельского поселения Фрунзенское муниципального района Большеглушицкий Самарской области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77"/>
        <w:gridCol w:w="8243"/>
      </w:tblGrid>
      <w:tr w:rsidR="00963CE2" w:rsidTr="00763ED8">
        <w:tc>
          <w:tcPr>
            <w:tcW w:w="2177" w:type="dxa"/>
          </w:tcPr>
          <w:p w:rsidR="00963CE2" w:rsidRPr="002D3623" w:rsidRDefault="00963CE2" w:rsidP="00763E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D362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Наименование</w:t>
            </w:r>
          </w:p>
        </w:tc>
        <w:tc>
          <w:tcPr>
            <w:tcW w:w="8243" w:type="dxa"/>
          </w:tcPr>
          <w:p w:rsidR="00963CE2" w:rsidRPr="002D3623" w:rsidRDefault="00963CE2" w:rsidP="00763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Муниципальное учреждение Администрация сельского поселения Фрунзенское муниципального района Большеглушицкий Самарской области</w:t>
            </w:r>
          </w:p>
        </w:tc>
      </w:tr>
      <w:tr w:rsidR="00963CE2" w:rsidTr="00763ED8">
        <w:tc>
          <w:tcPr>
            <w:tcW w:w="2177" w:type="dxa"/>
          </w:tcPr>
          <w:p w:rsidR="00963CE2" w:rsidRPr="005F1991" w:rsidRDefault="00963CE2" w:rsidP="00763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F1991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 w:rsidRPr="005F1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243" w:type="dxa"/>
          </w:tcPr>
          <w:p w:rsidR="00963CE2" w:rsidRPr="002D3623" w:rsidRDefault="00963CE2" w:rsidP="00763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446185, Самарская область, Большеглушицкий район, посёлок Фрунзенский, площадь Ленина, дом 1</w:t>
            </w:r>
          </w:p>
        </w:tc>
      </w:tr>
      <w:tr w:rsidR="00963CE2" w:rsidTr="00763ED8">
        <w:tc>
          <w:tcPr>
            <w:tcW w:w="2177" w:type="dxa"/>
          </w:tcPr>
          <w:p w:rsidR="00963CE2" w:rsidRPr="002D3623" w:rsidRDefault="00963CE2" w:rsidP="00763E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Почтовый адрес:</w:t>
            </w:r>
          </w:p>
        </w:tc>
        <w:tc>
          <w:tcPr>
            <w:tcW w:w="8243" w:type="dxa"/>
          </w:tcPr>
          <w:p w:rsidR="00963CE2" w:rsidRPr="002D3623" w:rsidRDefault="00963CE2" w:rsidP="00763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446185, Самарская область, Большеглушицкий район, посёлок Фрунзенский, площадь Ленина, дом 1</w:t>
            </w:r>
          </w:p>
        </w:tc>
      </w:tr>
      <w:tr w:rsidR="00963CE2" w:rsidTr="00763ED8">
        <w:tc>
          <w:tcPr>
            <w:tcW w:w="2177" w:type="dxa"/>
          </w:tcPr>
          <w:p w:rsidR="00963CE2" w:rsidRPr="002D3623" w:rsidRDefault="00963CE2" w:rsidP="00763E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Телефон/факс: </w:t>
            </w:r>
          </w:p>
        </w:tc>
        <w:tc>
          <w:tcPr>
            <w:tcW w:w="8243" w:type="dxa"/>
          </w:tcPr>
          <w:p w:rsidR="00963CE2" w:rsidRPr="002D3623" w:rsidRDefault="00963CE2" w:rsidP="00763E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8(84673)32339, 8(84673)32434</w:t>
            </w:r>
          </w:p>
        </w:tc>
      </w:tr>
      <w:tr w:rsidR="00963CE2" w:rsidTr="00763ED8">
        <w:tc>
          <w:tcPr>
            <w:tcW w:w="2177" w:type="dxa"/>
          </w:tcPr>
          <w:p w:rsidR="00963CE2" w:rsidRPr="002D3623" w:rsidRDefault="00963CE2" w:rsidP="00763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Адрес электронной почты:</w:t>
            </w:r>
          </w:p>
        </w:tc>
        <w:tc>
          <w:tcPr>
            <w:tcW w:w="8243" w:type="dxa"/>
          </w:tcPr>
          <w:p w:rsidR="00963CE2" w:rsidRPr="002D3623" w:rsidRDefault="00963CE2" w:rsidP="00763E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spfrunze_2011@mail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ru</w:t>
            </w:r>
            <w:proofErr w:type="spellEnd"/>
          </w:p>
        </w:tc>
      </w:tr>
      <w:tr w:rsidR="00963CE2" w:rsidRPr="005F1991" w:rsidTr="00763ED8">
        <w:tc>
          <w:tcPr>
            <w:tcW w:w="2177" w:type="dxa"/>
          </w:tcPr>
          <w:p w:rsidR="00963CE2" w:rsidRPr="002D3623" w:rsidRDefault="00963CE2" w:rsidP="00763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Адрес Интернет- сайта:</w:t>
            </w:r>
          </w:p>
        </w:tc>
        <w:tc>
          <w:tcPr>
            <w:tcW w:w="8243" w:type="dxa"/>
          </w:tcPr>
          <w:p w:rsidR="00963CE2" w:rsidRPr="005F1991" w:rsidRDefault="0059565B" w:rsidP="00763E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35" w:history="1">
              <w:r w:rsidR="00963CE2" w:rsidRPr="005F199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63CE2" w:rsidRPr="005F1991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63CE2" w:rsidRPr="005F199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admbg</w:t>
              </w:r>
              <w:proofErr w:type="spellEnd"/>
              <w:r w:rsidR="00963CE2" w:rsidRPr="005F1991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963CE2" w:rsidRPr="005F199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  <w:r w:rsidR="00963CE2" w:rsidRPr="005F19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    //</w:t>
            </w:r>
            <w:r w:rsidR="00963CE2" w:rsidRPr="00DE54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www</w:t>
            </w:r>
            <w:r w:rsidR="00963CE2" w:rsidRPr="005F19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  <w:proofErr w:type="spellStart"/>
            <w:r w:rsidR="00963CE2" w:rsidRPr="00DE54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admbg</w:t>
            </w:r>
            <w:proofErr w:type="spellEnd"/>
            <w:r w:rsidR="00963CE2" w:rsidRPr="005F19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  <w:r w:rsidR="00963CE2" w:rsidRPr="00DE54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org</w:t>
            </w:r>
            <w:r w:rsidR="00963CE2" w:rsidRPr="005F19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/</w:t>
            </w:r>
            <w:r w:rsidR="00963CE2" w:rsidRPr="00DE54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index</w:t>
            </w:r>
            <w:r w:rsidR="00963CE2" w:rsidRPr="005F19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  <w:proofErr w:type="spellStart"/>
            <w:r w:rsidR="00963CE2" w:rsidRPr="00DE54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php</w:t>
            </w:r>
            <w:proofErr w:type="spellEnd"/>
            <w:r w:rsidR="00963CE2" w:rsidRPr="005F19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?</w:t>
            </w:r>
            <w:r w:rsidR="00963CE2" w:rsidRPr="00DE54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option</w:t>
            </w:r>
            <w:r w:rsidR="00963CE2" w:rsidRPr="005F19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=</w:t>
            </w:r>
            <w:r w:rsidR="00963CE2" w:rsidRPr="00DE54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com</w:t>
            </w:r>
            <w:r w:rsidR="00963CE2" w:rsidRPr="005F19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_</w:t>
            </w:r>
            <w:r w:rsidR="00963CE2" w:rsidRPr="00DE54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content</w:t>
            </w:r>
            <w:r w:rsidR="00963CE2" w:rsidRPr="005F19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&amp;</w:t>
            </w:r>
            <w:r w:rsidR="00963CE2" w:rsidRPr="00DE54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view</w:t>
            </w:r>
            <w:r w:rsidR="00963CE2" w:rsidRPr="005F19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=</w:t>
            </w:r>
            <w:r w:rsidR="00963CE2" w:rsidRPr="00DE54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article</w:t>
            </w:r>
            <w:r w:rsidR="00963CE2" w:rsidRPr="005F19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&amp;</w:t>
            </w:r>
            <w:proofErr w:type="spellStart"/>
            <w:r w:rsidR="00963CE2" w:rsidRPr="00DE54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catid</w:t>
            </w:r>
            <w:proofErr w:type="spellEnd"/>
            <w:r w:rsidR="00963CE2" w:rsidRPr="005F19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=2&amp;</w:t>
            </w:r>
            <w:r w:rsidR="00963CE2" w:rsidRPr="00DE54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id</w:t>
            </w:r>
            <w:r w:rsidR="00963CE2" w:rsidRPr="005F19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=397</w:t>
            </w:r>
          </w:p>
        </w:tc>
      </w:tr>
      <w:tr w:rsidR="00963CE2" w:rsidTr="00763ED8">
        <w:tc>
          <w:tcPr>
            <w:tcW w:w="2177" w:type="dxa"/>
          </w:tcPr>
          <w:p w:rsidR="00963CE2" w:rsidRPr="002D3623" w:rsidRDefault="00963CE2" w:rsidP="00763E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График работы:</w:t>
            </w:r>
          </w:p>
        </w:tc>
        <w:tc>
          <w:tcPr>
            <w:tcW w:w="8243" w:type="dxa"/>
          </w:tcPr>
          <w:p w:rsidR="00963CE2" w:rsidRDefault="00963CE2" w:rsidP="00763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Понедельник – пятница с 8.00 до 16.12 ч</w:t>
            </w:r>
          </w:p>
          <w:p w:rsidR="00963CE2" w:rsidRDefault="00963CE2" w:rsidP="00763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Перерыв с 12.00 до 13.00</w:t>
            </w:r>
          </w:p>
          <w:p w:rsidR="00963CE2" w:rsidRPr="002D3623" w:rsidRDefault="00963CE2" w:rsidP="00763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Выходные дни: суббота, воскресенье</w:t>
            </w:r>
          </w:p>
        </w:tc>
      </w:tr>
    </w:tbl>
    <w:p w:rsidR="00963CE2" w:rsidRDefault="00963CE2" w:rsidP="00963C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963CE2" w:rsidRDefault="00963CE2" w:rsidP="00963C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963CE2" w:rsidRDefault="00963CE2" w:rsidP="00963C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963CE2" w:rsidRDefault="00963CE2" w:rsidP="00963C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963CE2" w:rsidRDefault="00963CE2" w:rsidP="00963C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963CE2" w:rsidRDefault="00963CE2" w:rsidP="00963C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963CE2" w:rsidRDefault="00963CE2" w:rsidP="00963C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963CE2" w:rsidRDefault="00963CE2" w:rsidP="00963C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963CE2" w:rsidRDefault="00963CE2" w:rsidP="00963C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963CE2" w:rsidRDefault="00963CE2" w:rsidP="00963C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963CE2" w:rsidRDefault="00963CE2" w:rsidP="00963C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963CE2" w:rsidRDefault="00963CE2" w:rsidP="00963C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DC6F5C" w:rsidRPr="0062551D" w:rsidRDefault="00DC6F5C" w:rsidP="00963C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DC6F5C" w:rsidRPr="00DC6F5C" w:rsidRDefault="00DC6F5C" w:rsidP="00DC6F5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DC6F5C" w:rsidRPr="00DC6F5C" w:rsidRDefault="00DC6F5C" w:rsidP="00DC6F5C">
      <w:pPr>
        <w:autoSpaceDE w:val="0"/>
        <w:autoSpaceDN w:val="0"/>
        <w:adjustRightInd w:val="0"/>
        <w:spacing w:after="0"/>
        <w:ind w:left="2977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C6F5C">
        <w:rPr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:rsidR="00DC6F5C" w:rsidRPr="00DC6F5C" w:rsidRDefault="00DC6F5C" w:rsidP="00DC6F5C">
      <w:pPr>
        <w:spacing w:after="0"/>
        <w:ind w:left="2977"/>
        <w:jc w:val="right"/>
        <w:rPr>
          <w:rFonts w:ascii="Times New Roman" w:hAnsi="Times New Roman"/>
          <w:b/>
          <w:sz w:val="24"/>
          <w:szCs w:val="24"/>
        </w:rPr>
      </w:pPr>
      <w:r w:rsidRPr="00DC6F5C">
        <w:rPr>
          <w:rFonts w:ascii="Times New Roman" w:hAnsi="Times New Roman"/>
          <w:b/>
          <w:sz w:val="24"/>
          <w:szCs w:val="24"/>
        </w:rPr>
        <w:t xml:space="preserve">предоставления администрацией </w:t>
      </w:r>
      <w:r w:rsidRPr="00DC6F5C">
        <w:rPr>
          <w:rFonts w:ascii="Times New Roman" w:hAnsi="Times New Roman"/>
          <w:b/>
          <w:spacing w:val="-2"/>
          <w:kern w:val="1"/>
          <w:sz w:val="24"/>
          <w:szCs w:val="24"/>
        </w:rPr>
        <w:t>сельского поселения Фрунзенское</w:t>
      </w:r>
      <w:r w:rsidRPr="00DC6F5C">
        <w:rPr>
          <w:rFonts w:ascii="Times New Roman" w:hAnsi="Times New Roman"/>
          <w:b/>
          <w:sz w:val="24"/>
          <w:szCs w:val="24"/>
        </w:rPr>
        <w:t xml:space="preserve"> муниципального района  Большеглушицкий Самарской области муниципальной услуги </w:t>
      </w:r>
    </w:p>
    <w:p w:rsidR="00DC6F5C" w:rsidRPr="00DC6F5C" w:rsidRDefault="00DC6F5C" w:rsidP="00DC6F5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6F5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C6F5C">
        <w:rPr>
          <w:rFonts w:ascii="Times New Roman" w:hAnsi="Times New Roman"/>
          <w:b/>
          <w:sz w:val="24"/>
          <w:szCs w:val="24"/>
        </w:rPr>
        <w:t xml:space="preserve">Выдача выписок из </w:t>
      </w:r>
      <w:proofErr w:type="spellStart"/>
      <w:r w:rsidRPr="00DC6F5C">
        <w:rPr>
          <w:rFonts w:ascii="Times New Roman" w:hAnsi="Times New Roman"/>
          <w:b/>
          <w:sz w:val="24"/>
          <w:szCs w:val="24"/>
        </w:rPr>
        <w:t>похозяйственных</w:t>
      </w:r>
      <w:proofErr w:type="spellEnd"/>
      <w:r w:rsidRPr="00DC6F5C">
        <w:rPr>
          <w:rFonts w:ascii="Times New Roman" w:hAnsi="Times New Roman"/>
          <w:b/>
          <w:sz w:val="24"/>
          <w:szCs w:val="24"/>
        </w:rPr>
        <w:t xml:space="preserve"> книг</w:t>
      </w:r>
      <w:r w:rsidRPr="00DC6F5C">
        <w:rPr>
          <w:rFonts w:ascii="Times New Roman" w:hAnsi="Times New Roman" w:cs="Times New Roman"/>
          <w:b/>
          <w:sz w:val="24"/>
          <w:szCs w:val="24"/>
        </w:rPr>
        <w:t>»</w:t>
      </w:r>
    </w:p>
    <w:p w:rsidR="00963CE2" w:rsidRDefault="00963CE2" w:rsidP="00963CE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80336" w:rsidRDefault="00E80336" w:rsidP="00963CE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63CE2" w:rsidRPr="005F1991" w:rsidRDefault="00963CE2" w:rsidP="00963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91">
        <w:rPr>
          <w:rFonts w:ascii="Times New Roman" w:hAnsi="Times New Roman" w:cs="Times New Roman"/>
          <w:b/>
          <w:sz w:val="28"/>
          <w:szCs w:val="28"/>
        </w:rPr>
        <w:t xml:space="preserve">Контактные координаты </w:t>
      </w:r>
      <w:r>
        <w:rPr>
          <w:rFonts w:ascii="Times New Roman" w:hAnsi="Times New Roman" w:cs="Times New Roman"/>
          <w:b/>
          <w:sz w:val="28"/>
          <w:szCs w:val="28"/>
        </w:rPr>
        <w:t>Многофункционального центра</w:t>
      </w:r>
      <w:r w:rsidRPr="00F51C30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 муниципальных услуг (МФЦ)</w:t>
      </w:r>
    </w:p>
    <w:p w:rsidR="00963CE2" w:rsidRPr="00F51C30" w:rsidRDefault="00963CE2" w:rsidP="00963C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2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44"/>
        <w:gridCol w:w="2551"/>
        <w:gridCol w:w="1985"/>
      </w:tblGrid>
      <w:tr w:rsidR="00963CE2" w:rsidRPr="00F51C30" w:rsidTr="00763ED8">
        <w:tc>
          <w:tcPr>
            <w:tcW w:w="2802" w:type="dxa"/>
          </w:tcPr>
          <w:p w:rsidR="00963CE2" w:rsidRPr="00F51C30" w:rsidRDefault="00963CE2" w:rsidP="0076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Наименование МФЦ</w:t>
            </w:r>
          </w:p>
        </w:tc>
        <w:tc>
          <w:tcPr>
            <w:tcW w:w="2444" w:type="dxa"/>
          </w:tcPr>
          <w:p w:rsidR="00963CE2" w:rsidRPr="00F51C30" w:rsidRDefault="00963CE2" w:rsidP="0076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Адрес, </w:t>
            </w:r>
          </w:p>
          <w:p w:rsidR="00963CE2" w:rsidRPr="00F51C30" w:rsidRDefault="00963CE2" w:rsidP="0076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551" w:type="dxa"/>
          </w:tcPr>
          <w:p w:rsidR="00963CE2" w:rsidRPr="00F51C30" w:rsidRDefault="00963CE2" w:rsidP="0076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</w:p>
          <w:p w:rsidR="00963CE2" w:rsidRPr="00F51C30" w:rsidRDefault="00963CE2" w:rsidP="0076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адрес, </w:t>
            </w:r>
          </w:p>
          <w:p w:rsidR="00963CE2" w:rsidRPr="00F51C30" w:rsidRDefault="00963CE2" w:rsidP="0076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1985" w:type="dxa"/>
          </w:tcPr>
          <w:p w:rsidR="00963CE2" w:rsidRPr="00F51C30" w:rsidRDefault="00963CE2" w:rsidP="0076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  <w:p w:rsidR="00963CE2" w:rsidRPr="00F51C30" w:rsidRDefault="00963CE2" w:rsidP="0076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963CE2" w:rsidRPr="00F51C30" w:rsidTr="00763ED8">
        <w:trPr>
          <w:trHeight w:val="2765"/>
        </w:trPr>
        <w:tc>
          <w:tcPr>
            <w:tcW w:w="2802" w:type="dxa"/>
          </w:tcPr>
          <w:p w:rsidR="00963CE2" w:rsidRPr="00F51C30" w:rsidRDefault="00963CE2" w:rsidP="0076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Большеглушицкий район</w:t>
            </w:r>
          </w:p>
        </w:tc>
        <w:tc>
          <w:tcPr>
            <w:tcW w:w="2444" w:type="dxa"/>
          </w:tcPr>
          <w:p w:rsidR="00963CE2" w:rsidRPr="00F51C30" w:rsidRDefault="00963CE2" w:rsidP="0076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 Большая Глушица, ул. Пионерская д.2</w:t>
            </w:r>
          </w:p>
          <w:p w:rsidR="00963CE2" w:rsidRPr="00F51C30" w:rsidRDefault="00963CE2" w:rsidP="0076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E2" w:rsidRPr="00F51C30" w:rsidRDefault="00963CE2" w:rsidP="0076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8(84673)21333,</w:t>
            </w:r>
          </w:p>
          <w:p w:rsidR="00963CE2" w:rsidRPr="00F51C30" w:rsidRDefault="00963CE2" w:rsidP="0076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8(84673)</w:t>
            </w: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21111, </w:t>
            </w: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8(84673)</w:t>
            </w: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22606</w:t>
            </w:r>
          </w:p>
        </w:tc>
        <w:tc>
          <w:tcPr>
            <w:tcW w:w="2551" w:type="dxa"/>
          </w:tcPr>
          <w:p w:rsidR="00963CE2" w:rsidRPr="005F1991" w:rsidRDefault="0059565B" w:rsidP="0076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="00963CE2" w:rsidRPr="005E4F6E">
                <w:rPr>
                  <w:rStyle w:val="a8"/>
                  <w:rFonts w:ascii="Times New Roman" w:hAnsi="Times New Roman"/>
                  <w:color w:val="0000CC"/>
                  <w:sz w:val="24"/>
                  <w:szCs w:val="24"/>
                  <w:lang w:val="en-US"/>
                </w:rPr>
                <w:t>mfcbg@admbg.org</w:t>
              </w:r>
            </w:hyperlink>
          </w:p>
          <w:p w:rsidR="00963CE2" w:rsidRPr="00385468" w:rsidRDefault="0059565B" w:rsidP="00763ED8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en-US"/>
              </w:rPr>
            </w:pPr>
            <w:hyperlink r:id="rId37" w:history="1">
              <w:r w:rsidR="00963CE2" w:rsidRPr="005E4F6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63CE2" w:rsidRPr="005F199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 w:rsidR="00963CE2" w:rsidRPr="005E4F6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63CE2" w:rsidRPr="005F199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963CE2" w:rsidRPr="005E4F6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mfc</w:t>
              </w:r>
              <w:r w:rsidR="00963CE2" w:rsidRPr="005F199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63.ru</w:t>
              </w:r>
            </w:hyperlink>
          </w:p>
          <w:p w:rsidR="00963CE2" w:rsidRPr="005F1991" w:rsidRDefault="00963CE2" w:rsidP="0076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963CE2" w:rsidRPr="00F51C30" w:rsidRDefault="00963CE2" w:rsidP="0076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среда, пятница: 8-00 - 17-00; </w:t>
            </w:r>
          </w:p>
          <w:p w:rsidR="00963CE2" w:rsidRPr="00F51C30" w:rsidRDefault="00963CE2" w:rsidP="0076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четверг: 8-00 - 20-00; </w:t>
            </w:r>
          </w:p>
          <w:p w:rsidR="00963CE2" w:rsidRPr="00F51C30" w:rsidRDefault="00963CE2" w:rsidP="0076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 9-00 - 14-00;</w:t>
            </w:r>
          </w:p>
          <w:p w:rsidR="00963CE2" w:rsidRPr="00F51C30" w:rsidRDefault="00963CE2" w:rsidP="0076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963CE2" w:rsidRDefault="00963CE2" w:rsidP="0076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</w:p>
          <w:p w:rsidR="00963CE2" w:rsidRPr="00F51C30" w:rsidRDefault="00963CE2" w:rsidP="0076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CE2" w:rsidRPr="00F51C30" w:rsidRDefault="00963CE2" w:rsidP="00963CE2">
      <w:pPr>
        <w:spacing w:after="0"/>
        <w:rPr>
          <w:sz w:val="24"/>
          <w:szCs w:val="24"/>
        </w:rPr>
      </w:pPr>
    </w:p>
    <w:p w:rsidR="00963CE2" w:rsidRDefault="00963CE2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CE2" w:rsidRDefault="00963CE2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CE2" w:rsidRDefault="00963CE2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CE2" w:rsidRDefault="00963CE2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CE2" w:rsidRDefault="00963CE2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CE2" w:rsidRDefault="00963CE2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CE2" w:rsidRDefault="00963CE2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CE2" w:rsidRDefault="00963CE2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CE2" w:rsidRDefault="00963CE2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CE2" w:rsidRDefault="00963CE2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CE2" w:rsidRDefault="00963CE2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CE2" w:rsidRDefault="00963CE2" w:rsidP="00DC6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6F5C" w:rsidRDefault="00DC6F5C" w:rsidP="00DC6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6F5C" w:rsidRPr="00DC6F5C" w:rsidRDefault="00DC6F5C" w:rsidP="00DC6F5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DC6F5C" w:rsidRPr="00DC6F5C" w:rsidRDefault="00DC6F5C" w:rsidP="00DC6F5C">
      <w:pPr>
        <w:autoSpaceDE w:val="0"/>
        <w:autoSpaceDN w:val="0"/>
        <w:adjustRightInd w:val="0"/>
        <w:spacing w:after="0"/>
        <w:ind w:left="2977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C6F5C">
        <w:rPr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:rsidR="00DC6F5C" w:rsidRPr="00DC6F5C" w:rsidRDefault="00DC6F5C" w:rsidP="00DC6F5C">
      <w:pPr>
        <w:spacing w:after="0"/>
        <w:ind w:left="2977"/>
        <w:jc w:val="right"/>
        <w:rPr>
          <w:rFonts w:ascii="Times New Roman" w:hAnsi="Times New Roman"/>
          <w:b/>
          <w:sz w:val="24"/>
          <w:szCs w:val="24"/>
        </w:rPr>
      </w:pPr>
      <w:r w:rsidRPr="00DC6F5C">
        <w:rPr>
          <w:rFonts w:ascii="Times New Roman" w:hAnsi="Times New Roman"/>
          <w:b/>
          <w:sz w:val="24"/>
          <w:szCs w:val="24"/>
        </w:rPr>
        <w:t xml:space="preserve">предоставления администрацией </w:t>
      </w:r>
      <w:r w:rsidRPr="00DC6F5C">
        <w:rPr>
          <w:rFonts w:ascii="Times New Roman" w:hAnsi="Times New Roman"/>
          <w:b/>
          <w:spacing w:val="-2"/>
          <w:kern w:val="1"/>
          <w:sz w:val="24"/>
          <w:szCs w:val="24"/>
        </w:rPr>
        <w:t>сельского поселения Фрунзенское</w:t>
      </w:r>
      <w:r w:rsidRPr="00DC6F5C">
        <w:rPr>
          <w:rFonts w:ascii="Times New Roman" w:hAnsi="Times New Roman"/>
          <w:b/>
          <w:sz w:val="24"/>
          <w:szCs w:val="24"/>
        </w:rPr>
        <w:t xml:space="preserve"> муниципального района  Большеглушицкий Самарской области муниципальной услуги </w:t>
      </w:r>
    </w:p>
    <w:p w:rsidR="00963CE2" w:rsidRPr="00731446" w:rsidRDefault="00DC6F5C" w:rsidP="00DC6F5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6F5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C6F5C">
        <w:rPr>
          <w:rFonts w:ascii="Times New Roman" w:hAnsi="Times New Roman"/>
          <w:b/>
          <w:sz w:val="24"/>
          <w:szCs w:val="24"/>
        </w:rPr>
        <w:t xml:space="preserve">Выдача выписок из </w:t>
      </w:r>
      <w:proofErr w:type="spellStart"/>
      <w:r w:rsidRPr="00DC6F5C">
        <w:rPr>
          <w:rFonts w:ascii="Times New Roman" w:hAnsi="Times New Roman"/>
          <w:b/>
          <w:sz w:val="24"/>
          <w:szCs w:val="24"/>
        </w:rPr>
        <w:t>похозяйственных</w:t>
      </w:r>
      <w:proofErr w:type="spellEnd"/>
      <w:r w:rsidRPr="00DC6F5C">
        <w:rPr>
          <w:rFonts w:ascii="Times New Roman" w:hAnsi="Times New Roman"/>
          <w:b/>
          <w:sz w:val="24"/>
          <w:szCs w:val="24"/>
        </w:rPr>
        <w:t xml:space="preserve"> книг</w:t>
      </w:r>
      <w:r w:rsidRPr="00DC6F5C">
        <w:rPr>
          <w:rFonts w:ascii="Times New Roman" w:hAnsi="Times New Roman" w:cs="Times New Roman"/>
          <w:b/>
          <w:sz w:val="24"/>
          <w:szCs w:val="24"/>
        </w:rPr>
        <w:t>»</w:t>
      </w:r>
    </w:p>
    <w:p w:rsidR="00963CE2" w:rsidRPr="00731446" w:rsidRDefault="00963CE2" w:rsidP="00963CE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3BB5" w:rsidRPr="00A1618C" w:rsidRDefault="008E3BB5" w:rsidP="008E3BB5">
      <w:pPr>
        <w:spacing w:after="0"/>
        <w:jc w:val="right"/>
        <w:rPr>
          <w:rFonts w:ascii="Times New Roman" w:eastAsia="Times New Roman" w:hAnsi="Times New Roman"/>
          <w:sz w:val="26"/>
          <w:szCs w:val="26"/>
        </w:rPr>
      </w:pPr>
    </w:p>
    <w:p w:rsidR="008E3BB5" w:rsidRPr="00A1618C" w:rsidRDefault="008E3BB5" w:rsidP="008E3BB5">
      <w:pPr>
        <w:spacing w:after="0" w:line="240" w:lineRule="auto"/>
        <w:ind w:left="3545" w:firstLine="424"/>
        <w:jc w:val="center"/>
        <w:rPr>
          <w:rFonts w:ascii="Times New Roman" w:eastAsia="Times New Roman" w:hAnsi="Times New Roman"/>
          <w:sz w:val="26"/>
          <w:szCs w:val="26"/>
        </w:rPr>
      </w:pPr>
      <w:r w:rsidRPr="00A1618C">
        <w:rPr>
          <w:rFonts w:ascii="Times New Roman" w:eastAsia="Times New Roman" w:hAnsi="Times New Roman"/>
          <w:sz w:val="26"/>
          <w:szCs w:val="26"/>
        </w:rPr>
        <w:t>В ______________________________________</w:t>
      </w:r>
    </w:p>
    <w:p w:rsidR="008E3BB5" w:rsidRPr="00A1618C" w:rsidRDefault="008E3BB5" w:rsidP="008E3BB5">
      <w:pPr>
        <w:spacing w:after="0" w:line="240" w:lineRule="auto"/>
        <w:rPr>
          <w:rFonts w:ascii="Times New Roman" w:eastAsia="Times New Roman" w:hAnsi="Times New Roman"/>
        </w:rPr>
      </w:pPr>
      <w:r w:rsidRPr="00A1618C">
        <w:rPr>
          <w:rFonts w:ascii="Times New Roman" w:eastAsia="Times New Roman" w:hAnsi="Times New Roman"/>
        </w:rPr>
        <w:t xml:space="preserve">                                                                                  </w:t>
      </w:r>
      <w:r w:rsidR="00963CE2">
        <w:rPr>
          <w:rFonts w:ascii="Times New Roman" w:eastAsia="Times New Roman" w:hAnsi="Times New Roman"/>
        </w:rPr>
        <w:t>(наименование о</w:t>
      </w:r>
      <w:r w:rsidRPr="00A1618C">
        <w:rPr>
          <w:rFonts w:ascii="Times New Roman" w:eastAsia="Times New Roman" w:hAnsi="Times New Roman"/>
        </w:rPr>
        <w:t>ргана местного самоуправления)</w:t>
      </w:r>
    </w:p>
    <w:p w:rsidR="008E3BB5" w:rsidRDefault="008E3BB5" w:rsidP="008E3BB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A1618C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   </w:t>
      </w:r>
    </w:p>
    <w:p w:rsidR="008E3BB5" w:rsidRPr="00A1618C" w:rsidRDefault="008E3BB5" w:rsidP="008E3BB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</w:t>
      </w:r>
      <w:r w:rsidRPr="00A1618C">
        <w:rPr>
          <w:rFonts w:ascii="Times New Roman" w:eastAsia="Times New Roman" w:hAnsi="Times New Roman"/>
          <w:sz w:val="26"/>
          <w:szCs w:val="26"/>
        </w:rPr>
        <w:t>от_______________________________________</w:t>
      </w:r>
    </w:p>
    <w:p w:rsidR="008E3BB5" w:rsidRDefault="008E3BB5" w:rsidP="008E3BB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A1618C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</w:t>
      </w:r>
    </w:p>
    <w:p w:rsidR="008E3BB5" w:rsidRPr="00A1618C" w:rsidRDefault="008E3BB5" w:rsidP="008E3BB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</w:t>
      </w:r>
      <w:r w:rsidRPr="00A1618C">
        <w:rPr>
          <w:rFonts w:ascii="Times New Roman" w:eastAsia="Times New Roman" w:hAnsi="Times New Roman"/>
          <w:sz w:val="26"/>
          <w:szCs w:val="26"/>
        </w:rPr>
        <w:t>_________________________________________</w:t>
      </w:r>
    </w:p>
    <w:p w:rsidR="008E3BB5" w:rsidRPr="00A1618C" w:rsidRDefault="008E3BB5" w:rsidP="008E3BB5">
      <w:pPr>
        <w:spacing w:after="0" w:line="240" w:lineRule="auto"/>
        <w:ind w:left="4963" w:firstLine="709"/>
        <w:rPr>
          <w:rFonts w:ascii="Times New Roman" w:eastAsia="Times New Roman" w:hAnsi="Times New Roman"/>
        </w:rPr>
      </w:pPr>
      <w:r w:rsidRPr="00A1618C">
        <w:rPr>
          <w:rFonts w:ascii="Times New Roman" w:eastAsia="Times New Roman" w:hAnsi="Times New Roman"/>
        </w:rPr>
        <w:t>(ФИО заявителя)</w:t>
      </w:r>
    </w:p>
    <w:p w:rsidR="008E3BB5" w:rsidRDefault="008E3BB5" w:rsidP="008E3BB5">
      <w:pPr>
        <w:spacing w:after="0" w:line="240" w:lineRule="auto"/>
        <w:rPr>
          <w:rFonts w:ascii="Times New Roman" w:eastAsia="Times New Roman" w:hAnsi="Times New Roman"/>
        </w:rPr>
      </w:pPr>
      <w:r w:rsidRPr="00A1618C">
        <w:rPr>
          <w:rFonts w:ascii="Times New Roman" w:eastAsia="Times New Roman" w:hAnsi="Times New Roman"/>
        </w:rPr>
        <w:t xml:space="preserve">                                                                                 </w:t>
      </w:r>
    </w:p>
    <w:p w:rsidR="008E3BB5" w:rsidRPr="00A1618C" w:rsidRDefault="008E3BB5" w:rsidP="008E3BB5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</w:t>
      </w:r>
      <w:r w:rsidRPr="00A1618C">
        <w:rPr>
          <w:rFonts w:ascii="Times New Roman" w:eastAsia="Times New Roman" w:hAnsi="Times New Roman"/>
        </w:rPr>
        <w:t>_________________________________________________</w:t>
      </w:r>
    </w:p>
    <w:p w:rsidR="008E3BB5" w:rsidRDefault="008E3BB5" w:rsidP="008E3BB5">
      <w:pPr>
        <w:spacing w:after="0" w:line="240" w:lineRule="auto"/>
        <w:rPr>
          <w:rFonts w:ascii="Times New Roman" w:eastAsia="Times New Roman" w:hAnsi="Times New Roman"/>
        </w:rPr>
      </w:pPr>
      <w:r w:rsidRPr="00A1618C">
        <w:rPr>
          <w:rFonts w:ascii="Times New Roman" w:eastAsia="Times New Roman" w:hAnsi="Times New Roman"/>
        </w:rPr>
        <w:t xml:space="preserve">                                                                                 </w:t>
      </w:r>
    </w:p>
    <w:p w:rsidR="008E3BB5" w:rsidRPr="00A1618C" w:rsidRDefault="008E3BB5" w:rsidP="008E3BB5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</w:t>
      </w:r>
      <w:r w:rsidRPr="00A1618C">
        <w:rPr>
          <w:rFonts w:ascii="Times New Roman" w:eastAsia="Times New Roman" w:hAnsi="Times New Roman"/>
        </w:rPr>
        <w:t>_________________________________________________</w:t>
      </w:r>
    </w:p>
    <w:p w:rsidR="008E3BB5" w:rsidRPr="00A1618C" w:rsidRDefault="008E3BB5" w:rsidP="008E3BB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A1618C">
        <w:rPr>
          <w:rFonts w:ascii="Times New Roman" w:eastAsia="Times New Roman" w:hAnsi="Times New Roman"/>
        </w:rPr>
        <w:t xml:space="preserve">                                                                                                       (почтовый адрес)</w:t>
      </w:r>
    </w:p>
    <w:p w:rsidR="008E3BB5" w:rsidRDefault="008E3BB5" w:rsidP="008E3BB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A1618C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  </w:t>
      </w:r>
    </w:p>
    <w:p w:rsidR="008E3BB5" w:rsidRPr="00A1618C" w:rsidRDefault="008E3BB5" w:rsidP="008E3BB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</w:t>
      </w:r>
      <w:r w:rsidRPr="00A1618C">
        <w:rPr>
          <w:rFonts w:ascii="Times New Roman" w:eastAsia="Times New Roman" w:hAnsi="Times New Roman"/>
          <w:sz w:val="26"/>
          <w:szCs w:val="26"/>
        </w:rPr>
        <w:t>_______________________________________</w:t>
      </w:r>
    </w:p>
    <w:p w:rsidR="008E3BB5" w:rsidRPr="00A1618C" w:rsidRDefault="008E3BB5" w:rsidP="008E3BB5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A1618C">
        <w:rPr>
          <w:rFonts w:ascii="Times New Roman" w:eastAsia="Times New Roman" w:hAnsi="Times New Roman"/>
        </w:rPr>
        <w:t xml:space="preserve">                                                                       (адрес электронной почты, при наличии)</w:t>
      </w:r>
    </w:p>
    <w:p w:rsidR="008E3BB5" w:rsidRDefault="008E3BB5" w:rsidP="008E3BB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A1618C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</w:t>
      </w:r>
    </w:p>
    <w:p w:rsidR="008E3BB5" w:rsidRPr="00A1618C" w:rsidRDefault="008E3BB5" w:rsidP="008E3BB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</w:t>
      </w:r>
      <w:r w:rsidRPr="00A1618C">
        <w:rPr>
          <w:rFonts w:ascii="Times New Roman" w:eastAsia="Times New Roman" w:hAnsi="Times New Roman"/>
          <w:sz w:val="26"/>
          <w:szCs w:val="26"/>
        </w:rPr>
        <w:t xml:space="preserve">________________________________________ </w:t>
      </w:r>
    </w:p>
    <w:p w:rsidR="008E3BB5" w:rsidRPr="00A1618C" w:rsidRDefault="008E3BB5" w:rsidP="008E3BB5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A1618C">
        <w:rPr>
          <w:rFonts w:ascii="Times New Roman" w:eastAsia="Times New Roman" w:hAnsi="Times New Roman"/>
        </w:rPr>
        <w:t xml:space="preserve">                                                                        (контактный телефон, при наличии)</w:t>
      </w:r>
    </w:p>
    <w:p w:rsidR="008E3BB5" w:rsidRPr="00A1618C" w:rsidRDefault="008E3BB5" w:rsidP="008E3BB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8E3BB5" w:rsidRPr="00A1618C" w:rsidRDefault="008E3BB5" w:rsidP="008E3BB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8E3BB5" w:rsidRPr="00A1618C" w:rsidRDefault="008E3BB5" w:rsidP="008E3BB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A1618C">
        <w:rPr>
          <w:rFonts w:ascii="Times New Roman" w:eastAsia="Times New Roman" w:hAnsi="Times New Roman"/>
          <w:sz w:val="26"/>
          <w:szCs w:val="26"/>
        </w:rPr>
        <w:t>ЗАЯВЛЕНИЕ</w:t>
      </w:r>
      <w:r w:rsidRPr="00A1618C">
        <w:rPr>
          <w:rFonts w:ascii="Times New Roman" w:eastAsia="Times New Roman" w:hAnsi="Times New Roman"/>
          <w:sz w:val="26"/>
          <w:szCs w:val="26"/>
        </w:rPr>
        <w:br/>
      </w:r>
    </w:p>
    <w:p w:rsidR="008E3BB5" w:rsidRPr="00A1618C" w:rsidRDefault="008E3BB5" w:rsidP="008E3BB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E3BB5" w:rsidRPr="00A1618C" w:rsidRDefault="008E3BB5" w:rsidP="008E3BB5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A1618C">
        <w:rPr>
          <w:rFonts w:ascii="Times New Roman" w:eastAsia="Times New Roman" w:hAnsi="Times New Roman"/>
          <w:sz w:val="26"/>
          <w:szCs w:val="26"/>
        </w:rPr>
        <w:t xml:space="preserve">Прошу предоставить мне выписку из </w:t>
      </w:r>
      <w:proofErr w:type="spellStart"/>
      <w:r w:rsidRPr="00A1618C">
        <w:rPr>
          <w:rFonts w:ascii="Times New Roman" w:eastAsia="Times New Roman" w:hAnsi="Times New Roman"/>
          <w:sz w:val="26"/>
          <w:szCs w:val="26"/>
        </w:rPr>
        <w:t>похозяйственной</w:t>
      </w:r>
      <w:proofErr w:type="spellEnd"/>
      <w:r w:rsidRPr="00A1618C">
        <w:rPr>
          <w:rFonts w:ascii="Times New Roman" w:eastAsia="Times New Roman" w:hAnsi="Times New Roman"/>
          <w:sz w:val="26"/>
          <w:szCs w:val="26"/>
        </w:rPr>
        <w:t xml:space="preserve"> книги (</w:t>
      </w:r>
      <w:proofErr w:type="gramStart"/>
      <w:r w:rsidRPr="00A1618C">
        <w:rPr>
          <w:rFonts w:ascii="Times New Roman" w:eastAsia="Times New Roman" w:hAnsi="Times New Roman"/>
          <w:sz w:val="26"/>
          <w:szCs w:val="26"/>
        </w:rPr>
        <w:t>на</w:t>
      </w:r>
      <w:proofErr w:type="gramEnd"/>
      <w:r w:rsidRPr="00A1618C">
        <w:rPr>
          <w:rFonts w:ascii="Times New Roman" w:eastAsia="Times New Roman" w:hAnsi="Times New Roman"/>
          <w:sz w:val="26"/>
          <w:szCs w:val="26"/>
        </w:rPr>
        <w:t>)__________________________________________________________________</w:t>
      </w:r>
    </w:p>
    <w:p w:rsidR="008E3BB5" w:rsidRPr="00A1618C" w:rsidRDefault="008E3BB5" w:rsidP="008E3BB5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A1618C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</w:t>
      </w:r>
    </w:p>
    <w:p w:rsidR="008E3BB5" w:rsidRPr="00A1618C" w:rsidRDefault="008E3BB5" w:rsidP="008E3BB5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A1618C">
        <w:rPr>
          <w:rFonts w:ascii="Times New Roman" w:eastAsia="Times New Roman" w:hAnsi="Times New Roman"/>
          <w:sz w:val="26"/>
          <w:szCs w:val="26"/>
        </w:rPr>
        <w:t>за ___________________________________________________________________г.</w:t>
      </w:r>
      <w:proofErr w:type="gramStart"/>
      <w:r w:rsidRPr="00A1618C">
        <w:rPr>
          <w:rFonts w:ascii="Times New Roman" w:eastAsia="Times New Roman" w:hAnsi="Times New Roman"/>
          <w:sz w:val="26"/>
          <w:szCs w:val="26"/>
        </w:rPr>
        <w:t>г</w:t>
      </w:r>
      <w:proofErr w:type="gramEnd"/>
      <w:r w:rsidRPr="00A1618C">
        <w:rPr>
          <w:rFonts w:ascii="Times New Roman" w:eastAsia="Times New Roman" w:hAnsi="Times New Roman"/>
          <w:sz w:val="26"/>
          <w:szCs w:val="26"/>
        </w:rPr>
        <w:t>.</w:t>
      </w:r>
    </w:p>
    <w:p w:rsidR="008E3BB5" w:rsidRPr="00A1618C" w:rsidRDefault="008E3BB5" w:rsidP="008E3BB5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</w:p>
    <w:p w:rsidR="008E3BB5" w:rsidRPr="00A1618C" w:rsidRDefault="008E3BB5" w:rsidP="008E3B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A1618C">
        <w:rPr>
          <w:rFonts w:ascii="Times New Roman" w:eastAsia="Times New Roman" w:hAnsi="Times New Roman"/>
          <w:sz w:val="26"/>
          <w:szCs w:val="26"/>
        </w:rPr>
        <w:t xml:space="preserve">Дата </w:t>
      </w:r>
    </w:p>
    <w:p w:rsidR="008E3BB5" w:rsidRPr="00A1618C" w:rsidRDefault="008E3BB5" w:rsidP="008E3B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A1618C">
        <w:rPr>
          <w:rFonts w:ascii="Times New Roman" w:eastAsia="Times New Roman" w:hAnsi="Times New Roman"/>
          <w:sz w:val="26"/>
          <w:szCs w:val="26"/>
        </w:rPr>
        <w:t xml:space="preserve">заполнения  </w:t>
      </w:r>
      <w:r w:rsidRPr="00A1618C">
        <w:rPr>
          <w:rFonts w:ascii="Times New Roman" w:eastAsia="Times New Roman" w:hAnsi="Times New Roman"/>
          <w:sz w:val="26"/>
          <w:szCs w:val="26"/>
        </w:rPr>
        <w:tab/>
        <w:t>_____ ________________ 20____г.</w:t>
      </w:r>
    </w:p>
    <w:p w:rsidR="008E3BB5" w:rsidRPr="00A1618C" w:rsidRDefault="008E3BB5" w:rsidP="008E3B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8E3BB5" w:rsidRPr="00A1618C" w:rsidRDefault="008E3BB5" w:rsidP="008E3B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E3BB5" w:rsidRPr="00A1618C" w:rsidRDefault="008E3BB5" w:rsidP="008E3B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E3BB5" w:rsidRPr="00A1618C" w:rsidRDefault="008E3BB5" w:rsidP="008E3B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1618C">
        <w:rPr>
          <w:rFonts w:ascii="Times New Roman" w:eastAsia="Times New Roman" w:hAnsi="Times New Roman"/>
          <w:sz w:val="24"/>
          <w:szCs w:val="24"/>
        </w:rPr>
        <w:t xml:space="preserve">    _____________                                                  __________________________________________</w:t>
      </w:r>
    </w:p>
    <w:p w:rsidR="008E3BB5" w:rsidRPr="00A1618C" w:rsidRDefault="008E3BB5" w:rsidP="008E3B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A1618C">
        <w:rPr>
          <w:rFonts w:ascii="Times New Roman" w:eastAsia="Times New Roman" w:hAnsi="Times New Roman"/>
          <w:sz w:val="26"/>
          <w:szCs w:val="26"/>
        </w:rPr>
        <w:t>(подпись заявителя)                                                  (Ф.И.О. заявителя, полностью)</w:t>
      </w:r>
    </w:p>
    <w:p w:rsidR="008E3BB5" w:rsidRPr="00F12FF3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BB5" w:rsidRDefault="008E3BB5" w:rsidP="008E3BB5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63CE2" w:rsidRDefault="00963CE2" w:rsidP="008E3BB5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C6F5C" w:rsidRPr="00DC6F5C" w:rsidRDefault="00DC6F5C" w:rsidP="00DC6F5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</w:t>
      </w:r>
    </w:p>
    <w:p w:rsidR="00DC6F5C" w:rsidRPr="00DC6F5C" w:rsidRDefault="00DC6F5C" w:rsidP="00DC6F5C">
      <w:pPr>
        <w:autoSpaceDE w:val="0"/>
        <w:autoSpaceDN w:val="0"/>
        <w:adjustRightInd w:val="0"/>
        <w:spacing w:after="0"/>
        <w:ind w:left="2977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C6F5C">
        <w:rPr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:rsidR="00DC6F5C" w:rsidRPr="00DC6F5C" w:rsidRDefault="00DC6F5C" w:rsidP="00DC6F5C">
      <w:pPr>
        <w:spacing w:after="0"/>
        <w:ind w:left="2977"/>
        <w:jc w:val="right"/>
        <w:rPr>
          <w:rFonts w:ascii="Times New Roman" w:hAnsi="Times New Roman"/>
          <w:b/>
          <w:sz w:val="24"/>
          <w:szCs w:val="24"/>
        </w:rPr>
      </w:pPr>
      <w:r w:rsidRPr="00DC6F5C">
        <w:rPr>
          <w:rFonts w:ascii="Times New Roman" w:hAnsi="Times New Roman"/>
          <w:b/>
          <w:sz w:val="24"/>
          <w:szCs w:val="24"/>
        </w:rPr>
        <w:t xml:space="preserve">предоставления администрацией </w:t>
      </w:r>
      <w:r w:rsidRPr="00DC6F5C">
        <w:rPr>
          <w:rFonts w:ascii="Times New Roman" w:hAnsi="Times New Roman"/>
          <w:b/>
          <w:spacing w:val="-2"/>
          <w:kern w:val="1"/>
          <w:sz w:val="24"/>
          <w:szCs w:val="24"/>
        </w:rPr>
        <w:t>сельского поселения Фрунзенское</w:t>
      </w:r>
      <w:r w:rsidRPr="00DC6F5C">
        <w:rPr>
          <w:rFonts w:ascii="Times New Roman" w:hAnsi="Times New Roman"/>
          <w:b/>
          <w:sz w:val="24"/>
          <w:szCs w:val="24"/>
        </w:rPr>
        <w:t xml:space="preserve"> муниципального района  Большеглушицкий Самарской области муниципальной услуги </w:t>
      </w:r>
    </w:p>
    <w:p w:rsidR="00DC6F5C" w:rsidRPr="00DC6F5C" w:rsidRDefault="00DC6F5C" w:rsidP="00DC6F5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6F5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C6F5C">
        <w:rPr>
          <w:rFonts w:ascii="Times New Roman" w:hAnsi="Times New Roman"/>
          <w:b/>
          <w:sz w:val="24"/>
          <w:szCs w:val="24"/>
        </w:rPr>
        <w:t xml:space="preserve">Выдача выписок из </w:t>
      </w:r>
      <w:proofErr w:type="spellStart"/>
      <w:r w:rsidRPr="00DC6F5C">
        <w:rPr>
          <w:rFonts w:ascii="Times New Roman" w:hAnsi="Times New Roman"/>
          <w:b/>
          <w:sz w:val="24"/>
          <w:szCs w:val="24"/>
        </w:rPr>
        <w:t>похозяйственных</w:t>
      </w:r>
      <w:proofErr w:type="spellEnd"/>
      <w:r w:rsidRPr="00DC6F5C">
        <w:rPr>
          <w:rFonts w:ascii="Times New Roman" w:hAnsi="Times New Roman"/>
          <w:b/>
          <w:sz w:val="24"/>
          <w:szCs w:val="24"/>
        </w:rPr>
        <w:t xml:space="preserve"> книг</w:t>
      </w:r>
      <w:r w:rsidRPr="00DC6F5C">
        <w:rPr>
          <w:rFonts w:ascii="Times New Roman" w:hAnsi="Times New Roman" w:cs="Times New Roman"/>
          <w:b/>
          <w:sz w:val="24"/>
          <w:szCs w:val="24"/>
        </w:rPr>
        <w:t>»</w:t>
      </w:r>
    </w:p>
    <w:p w:rsidR="00DC6F5C" w:rsidRPr="00DC6F5C" w:rsidRDefault="00DC6F5C" w:rsidP="00DC6F5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3BB5" w:rsidRPr="00A1618C" w:rsidRDefault="008E3BB5" w:rsidP="008E3BB5">
      <w:pPr>
        <w:widowControl w:val="0"/>
        <w:autoSpaceDE w:val="0"/>
        <w:autoSpaceDN w:val="0"/>
        <w:adjustRightInd w:val="0"/>
        <w:spacing w:after="0" w:line="360" w:lineRule="auto"/>
        <w:ind w:left="2832"/>
        <w:jc w:val="center"/>
        <w:rPr>
          <w:rFonts w:ascii="Times New Roman" w:eastAsia="Times New Roman" w:hAnsi="Times New Roman"/>
          <w:sz w:val="28"/>
          <w:szCs w:val="28"/>
        </w:rPr>
      </w:pPr>
    </w:p>
    <w:p w:rsidR="008E3BB5" w:rsidRPr="00963CE2" w:rsidRDefault="008E3BB5" w:rsidP="008E3BB5">
      <w:pPr>
        <w:spacing w:after="0" w:line="240" w:lineRule="exact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63CE2">
        <w:rPr>
          <w:rFonts w:ascii="Times New Roman" w:eastAsia="Times New Roman" w:hAnsi="Times New Roman"/>
          <w:b/>
          <w:color w:val="000000"/>
          <w:sz w:val="28"/>
          <w:szCs w:val="28"/>
        </w:rPr>
        <w:t>БЛОК-СХЕМА</w:t>
      </w:r>
    </w:p>
    <w:p w:rsidR="008E3BB5" w:rsidRPr="00963CE2" w:rsidRDefault="008E3BB5" w:rsidP="008E3BB5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</w:rPr>
      </w:pPr>
      <w:r w:rsidRPr="00963CE2">
        <w:rPr>
          <w:rFonts w:ascii="Times New Roman" w:eastAsia="Times New Roman" w:hAnsi="Times New Roman"/>
          <w:b/>
          <w:snapToGrid w:val="0"/>
          <w:sz w:val="28"/>
          <w:szCs w:val="28"/>
        </w:rPr>
        <w:t xml:space="preserve">предоставления муниципальной услуги </w:t>
      </w:r>
    </w:p>
    <w:p w:rsidR="008E3BB5" w:rsidRPr="00963CE2" w:rsidRDefault="008E3BB5" w:rsidP="008E3BB5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</w:rPr>
      </w:pPr>
      <w:r w:rsidRPr="00963CE2">
        <w:rPr>
          <w:rFonts w:ascii="Times New Roman" w:eastAsia="Times New Roman" w:hAnsi="Times New Roman"/>
          <w:b/>
          <w:snapToGrid w:val="0"/>
          <w:sz w:val="28"/>
          <w:szCs w:val="28"/>
        </w:rPr>
        <w:t xml:space="preserve">«Выдача выписок из </w:t>
      </w:r>
      <w:proofErr w:type="spellStart"/>
      <w:r w:rsidRPr="00963CE2">
        <w:rPr>
          <w:rFonts w:ascii="Times New Roman" w:eastAsia="Times New Roman" w:hAnsi="Times New Roman"/>
          <w:b/>
          <w:snapToGrid w:val="0"/>
          <w:sz w:val="28"/>
          <w:szCs w:val="28"/>
        </w:rPr>
        <w:t>похозяйственных</w:t>
      </w:r>
      <w:proofErr w:type="spellEnd"/>
      <w:r w:rsidRPr="00963CE2">
        <w:rPr>
          <w:rFonts w:ascii="Times New Roman" w:eastAsia="Times New Roman" w:hAnsi="Times New Roman"/>
          <w:b/>
          <w:snapToGrid w:val="0"/>
          <w:sz w:val="28"/>
          <w:szCs w:val="28"/>
        </w:rPr>
        <w:t xml:space="preserve"> книг»</w:t>
      </w:r>
    </w:p>
    <w:p w:rsidR="008E3BB5" w:rsidRPr="00963CE2" w:rsidRDefault="008E3BB5" w:rsidP="008E3BB5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E3BB5" w:rsidRPr="00A1618C" w:rsidRDefault="008E3BB5" w:rsidP="008E3B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1625545</wp:posOffset>
                </wp:positionH>
                <wp:positionV relativeFrom="paragraph">
                  <wp:posOffset>37823</wp:posOffset>
                </wp:positionV>
                <wp:extent cx="3771900" cy="882595"/>
                <wp:effectExtent l="0" t="0" r="19050" b="133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88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B5" w:rsidRPr="00963CE2" w:rsidRDefault="008E3BB5" w:rsidP="008E3B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63CE2">
                              <w:rPr>
                                <w:rFonts w:ascii="Times New Roman" w:hAnsi="Times New Roman" w:cs="Times New Roman"/>
                              </w:rPr>
                              <w:t>Прием заявления на предоставление муниципальной услуги от заявителя, рассмотрение заявления и принятие решения о приеме, регистрации заявления либо отказе в приеме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128pt;margin-top:3pt;width:297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">
                <v:textbox>
                  <w:txbxContent>
                    <w:p w:rsidR="008E3BB5" w:rsidRPr="00963CE2" w:rsidRDefault="008E3BB5" w:rsidP="008E3BB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63CE2">
                        <w:rPr>
                          <w:rFonts w:ascii="Times New Roman" w:hAnsi="Times New Roman" w:cs="Times New Roman"/>
                        </w:rPr>
                        <w:t>Прием заявления на предоставление муниципальной услуги от заявителя, рассмотрение заявления и принятие решения о приеме, регистрации заявления либо отказе в приеме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8E3BB5" w:rsidRPr="00A1618C" w:rsidRDefault="008E3BB5" w:rsidP="008E3B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E3BB5" w:rsidRPr="00A1618C" w:rsidRDefault="008E3BB5" w:rsidP="008E3B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E3BB5" w:rsidRPr="00A1618C" w:rsidRDefault="008E3BB5" w:rsidP="008E3B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E3BB5" w:rsidRPr="00A1618C" w:rsidRDefault="008E3BB5" w:rsidP="008E3B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56515</wp:posOffset>
                </wp:positionV>
                <wp:extent cx="9525" cy="257175"/>
                <wp:effectExtent l="59690" t="8890" r="45085" b="1968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198.95pt;margin-top:4.45pt;width:.75pt;height:20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56515</wp:posOffset>
                </wp:positionV>
                <wp:extent cx="9525" cy="257175"/>
                <wp:effectExtent l="50165" t="8890" r="54610" b="1968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51.2pt;margin-top:4.45pt;width: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8E3BB5" w:rsidRPr="00A1618C" w:rsidRDefault="008E3BB5" w:rsidP="008E3B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E02455" wp14:editId="07DEB5E3">
                <wp:simplePos x="0" y="0"/>
                <wp:positionH relativeFrom="column">
                  <wp:posOffset>3564890</wp:posOffset>
                </wp:positionH>
                <wp:positionV relativeFrom="paragraph">
                  <wp:posOffset>1357630</wp:posOffset>
                </wp:positionV>
                <wp:extent cx="0" cy="428625"/>
                <wp:effectExtent l="59690" t="5080" r="54610" b="234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80.7pt;margin-top:106.9pt;width:0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F47340" wp14:editId="0DF6110E">
                <wp:simplePos x="0" y="0"/>
                <wp:positionH relativeFrom="column">
                  <wp:posOffset>1212215</wp:posOffset>
                </wp:positionH>
                <wp:positionV relativeFrom="paragraph">
                  <wp:posOffset>1357630</wp:posOffset>
                </wp:positionV>
                <wp:extent cx="0" cy="428625"/>
                <wp:effectExtent l="59690" t="5080" r="54610" b="2349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95.45pt;margin-top:106.9pt;width:0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F8FF68" wp14:editId="726B10E5">
                <wp:simplePos x="0" y="0"/>
                <wp:positionH relativeFrom="column">
                  <wp:posOffset>726440</wp:posOffset>
                </wp:positionH>
                <wp:positionV relativeFrom="paragraph">
                  <wp:posOffset>995680</wp:posOffset>
                </wp:positionV>
                <wp:extent cx="3314700" cy="361950"/>
                <wp:effectExtent l="12065" t="5080" r="6985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B5" w:rsidRPr="00963CE2" w:rsidRDefault="008E3BB5" w:rsidP="008E3B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63CE2">
                              <w:rPr>
                                <w:rFonts w:ascii="Times New Roman" w:hAnsi="Times New Roman" w:cs="Times New Roman"/>
                              </w:rPr>
                              <w:t>Формирование результатов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57.2pt;margin-top:78.4pt;width:261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">
                <v:textbox>
                  <w:txbxContent>
                    <w:p w:rsidR="008E3BB5" w:rsidRPr="00963CE2" w:rsidRDefault="008E3BB5" w:rsidP="008E3BB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63CE2">
                        <w:rPr>
                          <w:rFonts w:ascii="Times New Roman" w:hAnsi="Times New Roman" w:cs="Times New Roman"/>
                        </w:rPr>
                        <w:t>Формирование результатов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741269" wp14:editId="4FF30B4D">
                <wp:simplePos x="0" y="0"/>
                <wp:positionH relativeFrom="column">
                  <wp:posOffset>2421890</wp:posOffset>
                </wp:positionH>
                <wp:positionV relativeFrom="paragraph">
                  <wp:posOffset>557530</wp:posOffset>
                </wp:positionV>
                <wp:extent cx="9525" cy="438150"/>
                <wp:effectExtent l="50165" t="5080" r="54610" b="234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90.7pt;margin-top:43.9pt;width:.7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57BEA" wp14:editId="7F6F8BE8">
                <wp:simplePos x="0" y="0"/>
                <wp:positionH relativeFrom="column">
                  <wp:posOffset>3643630</wp:posOffset>
                </wp:positionH>
                <wp:positionV relativeFrom="paragraph">
                  <wp:posOffset>138430</wp:posOffset>
                </wp:positionV>
                <wp:extent cx="1609725" cy="590550"/>
                <wp:effectExtent l="5080" t="5080" r="1397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B5" w:rsidRPr="00963CE2" w:rsidRDefault="008E3BB5" w:rsidP="008E3B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63CE2">
                              <w:rPr>
                                <w:rFonts w:ascii="Times New Roman" w:hAnsi="Times New Roman" w:cs="Times New Roman"/>
                              </w:rPr>
                              <w:t xml:space="preserve">Отказ в приеме </w:t>
                            </w:r>
                          </w:p>
                          <w:p w:rsidR="008E3BB5" w:rsidRPr="00963CE2" w:rsidRDefault="008E3BB5" w:rsidP="008E3B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63CE2">
                              <w:rPr>
                                <w:rFonts w:ascii="Times New Roman" w:hAnsi="Times New Roman" w:cs="Times New Roman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286.9pt;margin-top:10.9pt;width:126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">
                <v:textbox>
                  <w:txbxContent>
                    <w:p w:rsidR="008E3BB5" w:rsidRPr="00963CE2" w:rsidRDefault="008E3BB5" w:rsidP="008E3BB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63CE2">
                        <w:rPr>
                          <w:rFonts w:ascii="Times New Roman" w:hAnsi="Times New Roman" w:cs="Times New Roman"/>
                        </w:rPr>
                        <w:t xml:space="preserve">Отказ в приеме </w:t>
                      </w:r>
                    </w:p>
                    <w:p w:rsidR="008E3BB5" w:rsidRPr="00963CE2" w:rsidRDefault="008E3BB5" w:rsidP="008E3BB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63CE2">
                        <w:rPr>
                          <w:rFonts w:ascii="Times New Roman" w:hAnsi="Times New Roman" w:cs="Times New Roman"/>
                        </w:rPr>
                        <w:t>докуме</w:t>
                      </w:r>
                      <w:r w:rsidRPr="00963CE2"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Pr="00963CE2">
                        <w:rPr>
                          <w:rFonts w:ascii="Times New Roman" w:hAnsi="Times New Roman" w:cs="Times New Roman"/>
                        </w:rPr>
                        <w:t>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57438E" wp14:editId="2FC79D97">
                <wp:simplePos x="0" y="0"/>
                <wp:positionH relativeFrom="column">
                  <wp:posOffset>1421765</wp:posOffset>
                </wp:positionH>
                <wp:positionV relativeFrom="paragraph">
                  <wp:posOffset>138430</wp:posOffset>
                </wp:positionV>
                <wp:extent cx="1981200" cy="419100"/>
                <wp:effectExtent l="12065" t="5080" r="698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B5" w:rsidRPr="00963CE2" w:rsidRDefault="008E3BB5" w:rsidP="008E3B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63CE2">
                              <w:rPr>
                                <w:rFonts w:ascii="Times New Roman" w:hAnsi="Times New Roman" w:cs="Times New Roman"/>
                              </w:rPr>
                              <w:t>Прием и регистрация</w:t>
                            </w:r>
                          </w:p>
                          <w:p w:rsidR="008E3BB5" w:rsidRPr="00DA2BAE" w:rsidRDefault="008E3BB5" w:rsidP="008E3BB5">
                            <w:pPr>
                              <w:jc w:val="center"/>
                            </w:pPr>
                            <w:r w:rsidRPr="00DA2BAE">
                              <w:t>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111.95pt;margin-top:10.9pt;width:156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">
                <v:textbox>
                  <w:txbxContent>
                    <w:p w:rsidR="008E3BB5" w:rsidRPr="00963CE2" w:rsidRDefault="008E3BB5" w:rsidP="008E3BB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63CE2">
                        <w:rPr>
                          <w:rFonts w:ascii="Times New Roman" w:hAnsi="Times New Roman" w:cs="Times New Roman"/>
                        </w:rPr>
                        <w:t>Прием и регистрация</w:t>
                      </w:r>
                    </w:p>
                    <w:p w:rsidR="008E3BB5" w:rsidRPr="00DA2BAE" w:rsidRDefault="008E3BB5" w:rsidP="008E3BB5">
                      <w:pPr>
                        <w:jc w:val="center"/>
                      </w:pPr>
                      <w:r w:rsidRPr="00DA2BAE">
                        <w:t>заявл</w:t>
                      </w:r>
                      <w:r w:rsidRPr="00DA2BAE">
                        <w:t>е</w:t>
                      </w:r>
                      <w:r w:rsidRPr="00DA2BAE">
                        <w:t>ния</w:t>
                      </w:r>
                    </w:p>
                  </w:txbxContent>
                </v:textbox>
              </v:rect>
            </w:pict>
          </mc:Fallback>
        </mc:AlternateContent>
      </w: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BB5" w:rsidRDefault="00963CE2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0C0F38" wp14:editId="18B0CD22">
                <wp:simplePos x="0" y="0"/>
                <wp:positionH relativeFrom="column">
                  <wp:posOffset>2738120</wp:posOffset>
                </wp:positionH>
                <wp:positionV relativeFrom="paragraph">
                  <wp:posOffset>36830</wp:posOffset>
                </wp:positionV>
                <wp:extent cx="1952625" cy="699135"/>
                <wp:effectExtent l="0" t="0" r="28575" b="247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B5" w:rsidRPr="00963CE2" w:rsidRDefault="008E3BB5" w:rsidP="00963CE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63CE2">
                              <w:rPr>
                                <w:rFonts w:ascii="Times New Roman" w:hAnsi="Times New Roman" w:cs="Times New Roman"/>
                              </w:rPr>
                              <w:t>Отказ в предоставлении</w:t>
                            </w:r>
                          </w:p>
                          <w:p w:rsidR="008E3BB5" w:rsidRPr="00963CE2" w:rsidRDefault="008E3BB5" w:rsidP="00963CE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2BAE">
                              <w:t xml:space="preserve"> </w:t>
                            </w:r>
                            <w:r w:rsidRPr="00963CE2">
                              <w:rPr>
                                <w:rFonts w:ascii="Times New Roman" w:hAnsi="Times New Roman" w:cs="Times New Roman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215.6pt;margin-top:2.9pt;width:153.75pt;height:5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">
                <v:textbox>
                  <w:txbxContent>
                    <w:p w:rsidR="008E3BB5" w:rsidRPr="00963CE2" w:rsidRDefault="008E3BB5" w:rsidP="00963CE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63CE2">
                        <w:rPr>
                          <w:rFonts w:ascii="Times New Roman" w:hAnsi="Times New Roman" w:cs="Times New Roman"/>
                        </w:rPr>
                        <w:t>Отказ в предоставлении</w:t>
                      </w:r>
                    </w:p>
                    <w:p w:rsidR="008E3BB5" w:rsidRPr="00963CE2" w:rsidRDefault="008E3BB5" w:rsidP="00963CE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A2BAE">
                        <w:t xml:space="preserve"> </w:t>
                      </w:r>
                      <w:r w:rsidRPr="00963CE2">
                        <w:rPr>
                          <w:rFonts w:ascii="Times New Roman" w:hAnsi="Times New Roman" w:cs="Times New Roman"/>
                        </w:rPr>
                        <w:t>м</w:t>
                      </w:r>
                      <w:r w:rsidRPr="00963CE2">
                        <w:rPr>
                          <w:rFonts w:ascii="Times New Roman" w:hAnsi="Times New Roman" w:cs="Times New Roman"/>
                        </w:rPr>
                        <w:t>у</w:t>
                      </w:r>
                      <w:r w:rsidRPr="00963CE2">
                        <w:rPr>
                          <w:rFonts w:ascii="Times New Roman" w:hAnsi="Times New Roman" w:cs="Times New Roman"/>
                        </w:rPr>
                        <w:t>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A97F75" wp14:editId="428B74C9">
                <wp:simplePos x="0" y="0"/>
                <wp:positionH relativeFrom="column">
                  <wp:posOffset>408995</wp:posOffset>
                </wp:positionH>
                <wp:positionV relativeFrom="paragraph">
                  <wp:posOffset>45941</wp:posOffset>
                </wp:positionV>
                <wp:extent cx="1809750" cy="707086"/>
                <wp:effectExtent l="0" t="0" r="19050" b="1714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707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B5" w:rsidRPr="00963CE2" w:rsidRDefault="008E3BB5" w:rsidP="008E3B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63CE2">
                              <w:rPr>
                                <w:rFonts w:ascii="Times New Roman" w:hAnsi="Times New Roman" w:cs="Times New Roman"/>
                              </w:rPr>
                              <w:t xml:space="preserve">Подготовка выписки </w:t>
                            </w:r>
                            <w:proofErr w:type="gramStart"/>
                            <w:r w:rsidRPr="00963CE2">
                              <w:rPr>
                                <w:rFonts w:ascii="Times New Roman" w:hAnsi="Times New Roman" w:cs="Times New Roman"/>
                              </w:rPr>
                              <w:t>из</w:t>
                            </w:r>
                            <w:proofErr w:type="gramEnd"/>
                          </w:p>
                          <w:p w:rsidR="008E3BB5" w:rsidRPr="00963CE2" w:rsidRDefault="008E3BB5" w:rsidP="008E3B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963CE2">
                              <w:rPr>
                                <w:rFonts w:ascii="Times New Roman" w:hAnsi="Times New Roman" w:cs="Times New Roman"/>
                              </w:rPr>
                              <w:t>похозяйственной</w:t>
                            </w:r>
                            <w:proofErr w:type="spellEnd"/>
                            <w:r w:rsidRPr="00963CE2">
                              <w:rPr>
                                <w:rFonts w:ascii="Times New Roman" w:hAnsi="Times New Roman" w:cs="Times New Roman"/>
                              </w:rPr>
                              <w:t xml:space="preserve"> книги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32.2pt;margin-top:3.6pt;width:142.5pt;height:5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">
                <v:textbox>
                  <w:txbxContent>
                    <w:p w:rsidR="008E3BB5" w:rsidRPr="00963CE2" w:rsidRDefault="008E3BB5" w:rsidP="008E3BB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63CE2">
                        <w:rPr>
                          <w:rFonts w:ascii="Times New Roman" w:hAnsi="Times New Roman" w:cs="Times New Roman"/>
                        </w:rPr>
                        <w:t xml:space="preserve">Подготовка выписки </w:t>
                      </w:r>
                      <w:proofErr w:type="gramStart"/>
                      <w:r w:rsidRPr="00963CE2">
                        <w:rPr>
                          <w:rFonts w:ascii="Times New Roman" w:hAnsi="Times New Roman" w:cs="Times New Roman"/>
                        </w:rPr>
                        <w:t>из</w:t>
                      </w:r>
                      <w:proofErr w:type="gramEnd"/>
                    </w:p>
                    <w:p w:rsidR="008E3BB5" w:rsidRPr="00963CE2" w:rsidRDefault="008E3BB5" w:rsidP="008E3BB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963CE2"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Pr="00963CE2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Pr="00963CE2">
                        <w:rPr>
                          <w:rFonts w:ascii="Times New Roman" w:hAnsi="Times New Roman" w:cs="Times New Roman"/>
                        </w:rPr>
                        <w:t>хозяйственной</w:t>
                      </w:r>
                      <w:proofErr w:type="spellEnd"/>
                      <w:r w:rsidRPr="00963CE2">
                        <w:rPr>
                          <w:rFonts w:ascii="Times New Roman" w:hAnsi="Times New Roman" w:cs="Times New Roman"/>
                        </w:rPr>
                        <w:t xml:space="preserve"> книги</w:t>
                      </w:r>
                    </w:p>
                  </w:txbxContent>
                </v:textbox>
              </v:rect>
            </w:pict>
          </mc:Fallback>
        </mc:AlternateContent>
      </w: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BB5" w:rsidRDefault="00963CE2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70B522" wp14:editId="72E19A89">
                <wp:simplePos x="0" y="0"/>
                <wp:positionH relativeFrom="column">
                  <wp:posOffset>1259840</wp:posOffset>
                </wp:positionH>
                <wp:positionV relativeFrom="paragraph">
                  <wp:posOffset>134620</wp:posOffset>
                </wp:positionV>
                <wp:extent cx="0" cy="333375"/>
                <wp:effectExtent l="76200" t="0" r="76200" b="476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99.2pt;margin-top:10.6pt;width:0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3u2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8E3BB5" w:rsidRDefault="00963CE2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17DE14" wp14:editId="37AF596B">
                <wp:simplePos x="0" y="0"/>
                <wp:positionH relativeFrom="column">
                  <wp:posOffset>464654</wp:posOffset>
                </wp:positionH>
                <wp:positionV relativeFrom="paragraph">
                  <wp:posOffset>159495</wp:posOffset>
                </wp:positionV>
                <wp:extent cx="1876425" cy="946206"/>
                <wp:effectExtent l="0" t="0" r="28575" b="2540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946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B5" w:rsidRPr="00963CE2" w:rsidRDefault="008E3BB5" w:rsidP="008E3B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63CE2">
                              <w:rPr>
                                <w:rFonts w:ascii="Times New Roman" w:hAnsi="Times New Roman" w:cs="Times New Roman"/>
                              </w:rPr>
                              <w:t>Передача результатов предоставления муниципальной услуги</w:t>
                            </w:r>
                            <w:r w:rsidRPr="00804F11">
                              <w:t xml:space="preserve"> </w:t>
                            </w:r>
                            <w:r w:rsidRPr="00963CE2">
                              <w:rPr>
                                <w:rFonts w:ascii="Times New Roman" w:hAnsi="Times New Roman" w:cs="Times New Roman"/>
                              </w:rPr>
                              <w:t>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2" style="position:absolute;left:0;text-align:left;margin-left:36.6pt;margin-top:12.55pt;width:147.75pt;height:7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">
                <v:textbox>
                  <w:txbxContent>
                    <w:p w:rsidR="008E3BB5" w:rsidRPr="00963CE2" w:rsidRDefault="008E3BB5" w:rsidP="008E3BB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63CE2">
                        <w:rPr>
                          <w:rFonts w:ascii="Times New Roman" w:hAnsi="Times New Roman" w:cs="Times New Roman"/>
                        </w:rPr>
                        <w:t>Передача результатов предоставления муниц</w:t>
                      </w:r>
                      <w:r w:rsidRPr="00963CE2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963CE2">
                        <w:rPr>
                          <w:rFonts w:ascii="Times New Roman" w:hAnsi="Times New Roman" w:cs="Times New Roman"/>
                        </w:rPr>
                        <w:t>пальной услуги</w:t>
                      </w:r>
                      <w:r w:rsidRPr="00804F11">
                        <w:t xml:space="preserve"> </w:t>
                      </w:r>
                      <w:r w:rsidRPr="00963CE2">
                        <w:rPr>
                          <w:rFonts w:ascii="Times New Roman" w:hAnsi="Times New Roman" w:cs="Times New Roman"/>
                        </w:rPr>
                        <w:t>заявит</w:t>
                      </w:r>
                      <w:r w:rsidRPr="00963CE2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963CE2">
                        <w:rPr>
                          <w:rFonts w:ascii="Times New Roman" w:hAnsi="Times New Roman" w:cs="Times New Roman"/>
                        </w:rPr>
                        <w:t>лю</w:t>
                      </w:r>
                    </w:p>
                  </w:txbxContent>
                </v:textbox>
              </v:rect>
            </w:pict>
          </mc:Fallback>
        </mc:AlternateContent>
      </w: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BB5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BB5" w:rsidRPr="00F12FF3" w:rsidRDefault="008E3BB5" w:rsidP="008E3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F74" w:rsidRPr="00E8274E" w:rsidRDefault="00337F74" w:rsidP="008E3B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37F74" w:rsidRPr="00E8274E" w:rsidSect="00385468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65B" w:rsidRDefault="0059565B" w:rsidP="003F1A8B">
      <w:pPr>
        <w:spacing w:after="0" w:line="240" w:lineRule="auto"/>
      </w:pPr>
      <w:r>
        <w:separator/>
      </w:r>
    </w:p>
  </w:endnote>
  <w:endnote w:type="continuationSeparator" w:id="0">
    <w:p w:rsidR="0059565B" w:rsidRDefault="0059565B" w:rsidP="003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77" w:rsidRDefault="0077477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943855"/>
      <w:docPartObj>
        <w:docPartGallery w:val="Page Numbers (Bottom of Page)"/>
        <w:docPartUnique/>
      </w:docPartObj>
    </w:sdtPr>
    <w:sdtEndPr/>
    <w:sdtContent>
      <w:p w:rsidR="00774777" w:rsidRDefault="00774777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18B">
          <w:rPr>
            <w:noProof/>
          </w:rPr>
          <w:t>31</w:t>
        </w:r>
        <w:r>
          <w:fldChar w:fldCharType="end"/>
        </w:r>
      </w:p>
    </w:sdtContent>
  </w:sdt>
  <w:p w:rsidR="00774777" w:rsidRDefault="0077477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77" w:rsidRDefault="007747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65B" w:rsidRDefault="0059565B" w:rsidP="003F1A8B">
      <w:pPr>
        <w:spacing w:after="0" w:line="240" w:lineRule="auto"/>
      </w:pPr>
      <w:r>
        <w:separator/>
      </w:r>
    </w:p>
  </w:footnote>
  <w:footnote w:type="continuationSeparator" w:id="0">
    <w:p w:rsidR="0059565B" w:rsidRDefault="0059565B" w:rsidP="003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77" w:rsidRDefault="007747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77" w:rsidRDefault="0077477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77" w:rsidRDefault="007747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18B653B"/>
    <w:multiLevelType w:val="hybridMultilevel"/>
    <w:tmpl w:val="AF861C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E12ED9"/>
    <w:multiLevelType w:val="hybridMultilevel"/>
    <w:tmpl w:val="FAA8B4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6A3E37"/>
    <w:multiLevelType w:val="multilevel"/>
    <w:tmpl w:val="6770CF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EA016BF"/>
    <w:multiLevelType w:val="hybridMultilevel"/>
    <w:tmpl w:val="9B686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6628EB"/>
    <w:multiLevelType w:val="hybridMultilevel"/>
    <w:tmpl w:val="FB5224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6670A8"/>
    <w:multiLevelType w:val="hybridMultilevel"/>
    <w:tmpl w:val="86828828"/>
    <w:lvl w:ilvl="0" w:tplc="1C88DF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3B35C2"/>
    <w:multiLevelType w:val="hybridMultilevel"/>
    <w:tmpl w:val="30AC89D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37032E24"/>
    <w:multiLevelType w:val="hybridMultilevel"/>
    <w:tmpl w:val="B8D447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A6188F"/>
    <w:multiLevelType w:val="hybridMultilevel"/>
    <w:tmpl w:val="984AB7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2F1968"/>
    <w:multiLevelType w:val="hybridMultilevel"/>
    <w:tmpl w:val="E3944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64DAC"/>
    <w:multiLevelType w:val="hybridMultilevel"/>
    <w:tmpl w:val="A6B2942C"/>
    <w:lvl w:ilvl="0" w:tplc="9888348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65677EC2"/>
    <w:multiLevelType w:val="hybridMultilevel"/>
    <w:tmpl w:val="6F8EF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9411D5A"/>
    <w:multiLevelType w:val="hybridMultilevel"/>
    <w:tmpl w:val="4C62B7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B4392D"/>
    <w:multiLevelType w:val="hybridMultilevel"/>
    <w:tmpl w:val="0D9C5AD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9"/>
  </w:num>
  <w:num w:numId="5">
    <w:abstractNumId w:val="12"/>
  </w:num>
  <w:num w:numId="6">
    <w:abstractNumId w:val="1"/>
  </w:num>
  <w:num w:numId="7">
    <w:abstractNumId w:val="11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  <w:num w:numId="12">
    <w:abstractNumId w:val="0"/>
  </w:num>
  <w:num w:numId="13">
    <w:abstractNumId w:val="8"/>
  </w:num>
  <w:num w:numId="14">
    <w:abstractNumId w:val="14"/>
  </w:num>
  <w:num w:numId="15">
    <w:abstractNumId w:val="16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2F"/>
    <w:rsid w:val="00014792"/>
    <w:rsid w:val="000248F8"/>
    <w:rsid w:val="00037F76"/>
    <w:rsid w:val="0004718D"/>
    <w:rsid w:val="00052964"/>
    <w:rsid w:val="000679FD"/>
    <w:rsid w:val="00072B78"/>
    <w:rsid w:val="00075B17"/>
    <w:rsid w:val="00080535"/>
    <w:rsid w:val="0008309B"/>
    <w:rsid w:val="00095F7E"/>
    <w:rsid w:val="000A2483"/>
    <w:rsid w:val="000B27D4"/>
    <w:rsid w:val="000B3240"/>
    <w:rsid w:val="000D217F"/>
    <w:rsid w:val="000F74B4"/>
    <w:rsid w:val="001316EB"/>
    <w:rsid w:val="00144EAB"/>
    <w:rsid w:val="0015719E"/>
    <w:rsid w:val="00160826"/>
    <w:rsid w:val="00190CD6"/>
    <w:rsid w:val="001C6985"/>
    <w:rsid w:val="001D6CA6"/>
    <w:rsid w:val="001E1615"/>
    <w:rsid w:val="001E7391"/>
    <w:rsid w:val="00240842"/>
    <w:rsid w:val="002621A8"/>
    <w:rsid w:val="002657E3"/>
    <w:rsid w:val="002719D1"/>
    <w:rsid w:val="002829D1"/>
    <w:rsid w:val="0029203B"/>
    <w:rsid w:val="002B388F"/>
    <w:rsid w:val="002B79E1"/>
    <w:rsid w:val="002D13A6"/>
    <w:rsid w:val="002D3623"/>
    <w:rsid w:val="00313BBD"/>
    <w:rsid w:val="003155CC"/>
    <w:rsid w:val="003156CC"/>
    <w:rsid w:val="00337F74"/>
    <w:rsid w:val="003507F8"/>
    <w:rsid w:val="00355041"/>
    <w:rsid w:val="0035518B"/>
    <w:rsid w:val="0037432E"/>
    <w:rsid w:val="00375150"/>
    <w:rsid w:val="00385468"/>
    <w:rsid w:val="0039574D"/>
    <w:rsid w:val="003A04D1"/>
    <w:rsid w:val="003B1325"/>
    <w:rsid w:val="003D78F9"/>
    <w:rsid w:val="003E77A5"/>
    <w:rsid w:val="003F1A8B"/>
    <w:rsid w:val="00413F90"/>
    <w:rsid w:val="004261BF"/>
    <w:rsid w:val="00442074"/>
    <w:rsid w:val="004502D3"/>
    <w:rsid w:val="00457564"/>
    <w:rsid w:val="00461B8E"/>
    <w:rsid w:val="004677CA"/>
    <w:rsid w:val="004C2AD4"/>
    <w:rsid w:val="004D2C8F"/>
    <w:rsid w:val="004D2D86"/>
    <w:rsid w:val="004D752F"/>
    <w:rsid w:val="004D7C7E"/>
    <w:rsid w:val="004F3BBB"/>
    <w:rsid w:val="005032BF"/>
    <w:rsid w:val="00517D5E"/>
    <w:rsid w:val="00536B87"/>
    <w:rsid w:val="00542031"/>
    <w:rsid w:val="005438F9"/>
    <w:rsid w:val="00552FAA"/>
    <w:rsid w:val="005716D3"/>
    <w:rsid w:val="00574BDE"/>
    <w:rsid w:val="00582E45"/>
    <w:rsid w:val="00585334"/>
    <w:rsid w:val="0059565B"/>
    <w:rsid w:val="005A03BE"/>
    <w:rsid w:val="005D157A"/>
    <w:rsid w:val="005D5B8D"/>
    <w:rsid w:val="005D5C64"/>
    <w:rsid w:val="005E0A1E"/>
    <w:rsid w:val="005F1991"/>
    <w:rsid w:val="005F5632"/>
    <w:rsid w:val="00601FFF"/>
    <w:rsid w:val="006021AF"/>
    <w:rsid w:val="00602F96"/>
    <w:rsid w:val="0062096E"/>
    <w:rsid w:val="006230DA"/>
    <w:rsid w:val="0062551D"/>
    <w:rsid w:val="00640D19"/>
    <w:rsid w:val="00641B56"/>
    <w:rsid w:val="00671787"/>
    <w:rsid w:val="0067742B"/>
    <w:rsid w:val="00681007"/>
    <w:rsid w:val="006A2760"/>
    <w:rsid w:val="006C4E45"/>
    <w:rsid w:val="006E0B54"/>
    <w:rsid w:val="006E3A04"/>
    <w:rsid w:val="006F5698"/>
    <w:rsid w:val="00703EC1"/>
    <w:rsid w:val="00712180"/>
    <w:rsid w:val="00713A93"/>
    <w:rsid w:val="00714343"/>
    <w:rsid w:val="00731446"/>
    <w:rsid w:val="00742890"/>
    <w:rsid w:val="007539E5"/>
    <w:rsid w:val="007540A8"/>
    <w:rsid w:val="00762319"/>
    <w:rsid w:val="0076682B"/>
    <w:rsid w:val="0077020C"/>
    <w:rsid w:val="00774777"/>
    <w:rsid w:val="007C47C6"/>
    <w:rsid w:val="007D75A9"/>
    <w:rsid w:val="007E0730"/>
    <w:rsid w:val="008000CF"/>
    <w:rsid w:val="008175C8"/>
    <w:rsid w:val="00817648"/>
    <w:rsid w:val="00822345"/>
    <w:rsid w:val="0084166D"/>
    <w:rsid w:val="0086365F"/>
    <w:rsid w:val="00864C28"/>
    <w:rsid w:val="008978EC"/>
    <w:rsid w:val="008A24E3"/>
    <w:rsid w:val="008D07A2"/>
    <w:rsid w:val="008E3BB5"/>
    <w:rsid w:val="00905616"/>
    <w:rsid w:val="00913351"/>
    <w:rsid w:val="00920AE4"/>
    <w:rsid w:val="009239BF"/>
    <w:rsid w:val="00932B99"/>
    <w:rsid w:val="00935679"/>
    <w:rsid w:val="009374D7"/>
    <w:rsid w:val="00940108"/>
    <w:rsid w:val="00941704"/>
    <w:rsid w:val="00957AAA"/>
    <w:rsid w:val="00960745"/>
    <w:rsid w:val="00963CE2"/>
    <w:rsid w:val="00966933"/>
    <w:rsid w:val="00972219"/>
    <w:rsid w:val="00980312"/>
    <w:rsid w:val="00984478"/>
    <w:rsid w:val="0099691E"/>
    <w:rsid w:val="00997964"/>
    <w:rsid w:val="009A4BEC"/>
    <w:rsid w:val="009C75CB"/>
    <w:rsid w:val="009D1257"/>
    <w:rsid w:val="009D3D11"/>
    <w:rsid w:val="009D3F1B"/>
    <w:rsid w:val="009E54FE"/>
    <w:rsid w:val="009E735B"/>
    <w:rsid w:val="009F3CC2"/>
    <w:rsid w:val="00A427EA"/>
    <w:rsid w:val="00A4504B"/>
    <w:rsid w:val="00A45098"/>
    <w:rsid w:val="00A54674"/>
    <w:rsid w:val="00A7775F"/>
    <w:rsid w:val="00A83333"/>
    <w:rsid w:val="00A918B8"/>
    <w:rsid w:val="00AA0266"/>
    <w:rsid w:val="00AA2E9F"/>
    <w:rsid w:val="00AA3089"/>
    <w:rsid w:val="00AB1516"/>
    <w:rsid w:val="00AC310D"/>
    <w:rsid w:val="00AE39FF"/>
    <w:rsid w:val="00AF33F6"/>
    <w:rsid w:val="00B05D41"/>
    <w:rsid w:val="00B310FA"/>
    <w:rsid w:val="00B31842"/>
    <w:rsid w:val="00B41326"/>
    <w:rsid w:val="00B4737C"/>
    <w:rsid w:val="00B50C51"/>
    <w:rsid w:val="00B53944"/>
    <w:rsid w:val="00B710A0"/>
    <w:rsid w:val="00B74287"/>
    <w:rsid w:val="00B806B5"/>
    <w:rsid w:val="00B8169F"/>
    <w:rsid w:val="00B85A5F"/>
    <w:rsid w:val="00BA789E"/>
    <w:rsid w:val="00C35BBA"/>
    <w:rsid w:val="00C35D3D"/>
    <w:rsid w:val="00C42FFD"/>
    <w:rsid w:val="00C4460C"/>
    <w:rsid w:val="00C516AF"/>
    <w:rsid w:val="00C53038"/>
    <w:rsid w:val="00C61E77"/>
    <w:rsid w:val="00C93C60"/>
    <w:rsid w:val="00C94AA6"/>
    <w:rsid w:val="00CA1D0F"/>
    <w:rsid w:val="00CC05E1"/>
    <w:rsid w:val="00CE060C"/>
    <w:rsid w:val="00CF364F"/>
    <w:rsid w:val="00D12EF7"/>
    <w:rsid w:val="00D159B2"/>
    <w:rsid w:val="00D26FEF"/>
    <w:rsid w:val="00D27994"/>
    <w:rsid w:val="00D3333F"/>
    <w:rsid w:val="00D454C4"/>
    <w:rsid w:val="00D45D3E"/>
    <w:rsid w:val="00D56239"/>
    <w:rsid w:val="00D64508"/>
    <w:rsid w:val="00D762EB"/>
    <w:rsid w:val="00DB2455"/>
    <w:rsid w:val="00DC44C8"/>
    <w:rsid w:val="00DC5EF3"/>
    <w:rsid w:val="00DC6F5C"/>
    <w:rsid w:val="00DE2627"/>
    <w:rsid w:val="00DE2A80"/>
    <w:rsid w:val="00DE54B0"/>
    <w:rsid w:val="00DE7304"/>
    <w:rsid w:val="00E03E63"/>
    <w:rsid w:val="00E10F18"/>
    <w:rsid w:val="00E15DC7"/>
    <w:rsid w:val="00E33A19"/>
    <w:rsid w:val="00E47720"/>
    <w:rsid w:val="00E76426"/>
    <w:rsid w:val="00E80336"/>
    <w:rsid w:val="00E8274E"/>
    <w:rsid w:val="00EA1F7F"/>
    <w:rsid w:val="00EA6F79"/>
    <w:rsid w:val="00EB5780"/>
    <w:rsid w:val="00EE6576"/>
    <w:rsid w:val="00F1671F"/>
    <w:rsid w:val="00F17D2B"/>
    <w:rsid w:val="00F51C30"/>
    <w:rsid w:val="00F80BB8"/>
    <w:rsid w:val="00F83C10"/>
    <w:rsid w:val="00FD27D6"/>
    <w:rsid w:val="00FD4DC5"/>
    <w:rsid w:val="00FE17F9"/>
    <w:rsid w:val="00FF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D752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7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4D752F"/>
  </w:style>
  <w:style w:type="paragraph" w:styleId="a4">
    <w:name w:val="header"/>
    <w:basedOn w:val="a"/>
    <w:link w:val="a3"/>
    <w:uiPriority w:val="99"/>
    <w:unhideWhenUsed/>
    <w:rsid w:val="004D7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4D752F"/>
  </w:style>
  <w:style w:type="paragraph" w:styleId="a6">
    <w:name w:val="footer"/>
    <w:basedOn w:val="a"/>
    <w:link w:val="a5"/>
    <w:uiPriority w:val="99"/>
    <w:unhideWhenUsed/>
    <w:rsid w:val="004D752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western">
    <w:name w:val="western"/>
    <w:basedOn w:val="a"/>
    <w:rsid w:val="004D752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D752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9356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character" w:customStyle="1" w:styleId="ConsPlusNormal0">
    <w:name w:val="ConsPlusNormal Знак"/>
    <w:link w:val="ConsPlusNormal"/>
    <w:rsid w:val="007540A8"/>
    <w:rPr>
      <w:rFonts w:ascii="Arial" w:eastAsia="Times New Roman" w:hAnsi="Arial" w:cs="Arial"/>
      <w:sz w:val="20"/>
      <w:szCs w:val="20"/>
      <w:lang w:eastAsia="en-IN"/>
    </w:rPr>
  </w:style>
  <w:style w:type="character" w:styleId="a7">
    <w:name w:val="Hyperlink"/>
    <w:uiPriority w:val="99"/>
    <w:rsid w:val="00935679"/>
    <w:rPr>
      <w:rFonts w:cs="Times New Roman"/>
      <w:color w:val="0000FF"/>
      <w:u w:val="single"/>
    </w:rPr>
  </w:style>
  <w:style w:type="character" w:styleId="a8">
    <w:name w:val="Strong"/>
    <w:uiPriority w:val="22"/>
    <w:qFormat/>
    <w:rsid w:val="00935679"/>
    <w:rPr>
      <w:b/>
      <w:bCs/>
    </w:rPr>
  </w:style>
  <w:style w:type="paragraph" w:styleId="a9">
    <w:name w:val="Normal (Web)"/>
    <w:basedOn w:val="a"/>
    <w:uiPriority w:val="99"/>
    <w:rsid w:val="0093567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5BB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B1325"/>
    <w:pPr>
      <w:ind w:left="720"/>
      <w:contextualSpacing/>
    </w:pPr>
  </w:style>
  <w:style w:type="table" w:styleId="ad">
    <w:name w:val="Table Grid"/>
    <w:basedOn w:val="a1"/>
    <w:uiPriority w:val="59"/>
    <w:rsid w:val="002D3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C75CB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12">
    <w:name w:val="Обычный 12пт"/>
    <w:basedOn w:val="a"/>
    <w:rsid w:val="009C75CB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Текст сноски Знак"/>
    <w:basedOn w:val="a0"/>
    <w:link w:val="af"/>
    <w:rsid w:val="00E8274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e"/>
    <w:rsid w:val="00E82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Стиль"/>
    <w:rsid w:val="00E82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E827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16">
    <w:name w:val="P16"/>
    <w:basedOn w:val="a"/>
    <w:hidden/>
    <w:rsid w:val="00E8274E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character" w:customStyle="1" w:styleId="T3">
    <w:name w:val="T3"/>
    <w:hidden/>
    <w:rsid w:val="00E8274E"/>
    <w:rPr>
      <w:sz w:val="24"/>
    </w:rPr>
  </w:style>
  <w:style w:type="paragraph" w:customStyle="1" w:styleId="P59">
    <w:name w:val="P59"/>
    <w:basedOn w:val="a"/>
    <w:hidden/>
    <w:rsid w:val="00E8274E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E8274E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D752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7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4D752F"/>
  </w:style>
  <w:style w:type="paragraph" w:styleId="a4">
    <w:name w:val="header"/>
    <w:basedOn w:val="a"/>
    <w:link w:val="a3"/>
    <w:uiPriority w:val="99"/>
    <w:unhideWhenUsed/>
    <w:rsid w:val="004D7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4D752F"/>
  </w:style>
  <w:style w:type="paragraph" w:styleId="a6">
    <w:name w:val="footer"/>
    <w:basedOn w:val="a"/>
    <w:link w:val="a5"/>
    <w:uiPriority w:val="99"/>
    <w:unhideWhenUsed/>
    <w:rsid w:val="004D752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western">
    <w:name w:val="western"/>
    <w:basedOn w:val="a"/>
    <w:rsid w:val="004D752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D752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9356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character" w:customStyle="1" w:styleId="ConsPlusNormal0">
    <w:name w:val="ConsPlusNormal Знак"/>
    <w:link w:val="ConsPlusNormal"/>
    <w:rsid w:val="007540A8"/>
    <w:rPr>
      <w:rFonts w:ascii="Arial" w:eastAsia="Times New Roman" w:hAnsi="Arial" w:cs="Arial"/>
      <w:sz w:val="20"/>
      <w:szCs w:val="20"/>
      <w:lang w:eastAsia="en-IN"/>
    </w:rPr>
  </w:style>
  <w:style w:type="character" w:styleId="a7">
    <w:name w:val="Hyperlink"/>
    <w:uiPriority w:val="99"/>
    <w:rsid w:val="00935679"/>
    <w:rPr>
      <w:rFonts w:cs="Times New Roman"/>
      <w:color w:val="0000FF"/>
      <w:u w:val="single"/>
    </w:rPr>
  </w:style>
  <w:style w:type="character" w:styleId="a8">
    <w:name w:val="Strong"/>
    <w:uiPriority w:val="22"/>
    <w:qFormat/>
    <w:rsid w:val="00935679"/>
    <w:rPr>
      <w:b/>
      <w:bCs/>
    </w:rPr>
  </w:style>
  <w:style w:type="paragraph" w:styleId="a9">
    <w:name w:val="Normal (Web)"/>
    <w:basedOn w:val="a"/>
    <w:uiPriority w:val="99"/>
    <w:rsid w:val="0093567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5BB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B1325"/>
    <w:pPr>
      <w:ind w:left="720"/>
      <w:contextualSpacing/>
    </w:pPr>
  </w:style>
  <w:style w:type="table" w:styleId="ad">
    <w:name w:val="Table Grid"/>
    <w:basedOn w:val="a1"/>
    <w:uiPriority w:val="59"/>
    <w:rsid w:val="002D3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C75CB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12">
    <w:name w:val="Обычный 12пт"/>
    <w:basedOn w:val="a"/>
    <w:rsid w:val="009C75CB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Текст сноски Знак"/>
    <w:basedOn w:val="a0"/>
    <w:link w:val="af"/>
    <w:rsid w:val="00E8274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e"/>
    <w:rsid w:val="00E82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Стиль"/>
    <w:rsid w:val="00E82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E827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16">
    <w:name w:val="P16"/>
    <w:basedOn w:val="a"/>
    <w:hidden/>
    <w:rsid w:val="00E8274E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character" w:customStyle="1" w:styleId="T3">
    <w:name w:val="T3"/>
    <w:hidden/>
    <w:rsid w:val="00E8274E"/>
    <w:rPr>
      <w:sz w:val="24"/>
    </w:rPr>
  </w:style>
  <w:style w:type="paragraph" w:customStyle="1" w:styleId="P59">
    <w:name w:val="P59"/>
    <w:basedOn w:val="a"/>
    <w:hidden/>
    <w:rsid w:val="00E8274E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E8274E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B4C960610038CA01A08F2A3DC62BD2ADE012045BBD44B321541E46946B20E1089DA3C06E6A219F3EA688B46DBD312909CE5CE6C8KCI5I" TargetMode="External"/><Relationship Id="rId18" Type="http://schemas.openxmlformats.org/officeDocument/2006/relationships/hyperlink" Target="consultantplus://offline/ref=C18106DD17A2578ECECDC7B33FBFAFC94402DB7A1BD4BED897F6CD6C9AC4B99C1AF21E1F7D966A8Bp2kAG" TargetMode="External"/><Relationship Id="rId26" Type="http://schemas.openxmlformats.org/officeDocument/2006/relationships/hyperlink" Target="consultantplus://offline/ref=C18106DD17A2578ECECDC7B33FBFAFC94402DB7A1BD4BED897F6CD6C9AC4B99C1AF21E1F7D966A8Bp2kAG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B357B178F0A84F0F26746C6CE32720551A8BEBBE4D9A5615A1813E55B07A5C4A043B2B95B696647i6y5H" TargetMode="External"/><Relationship Id="rId34" Type="http://schemas.openxmlformats.org/officeDocument/2006/relationships/hyperlink" Target="consultantplus://offline/ref=45386E710EFE9907324A2F352CD533A2CEDCA683658936C96713C0970CD822CDF2F3B9E19A5DC8D2e0m0H" TargetMode="External"/><Relationship Id="rId42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B4C960610038CA01A08F2A3DC62BD2ADE012045BBD44B321541E46946B20E1089DA3C26B632ACE69E989E829EA222908CE5EE5D4C69CD9K0IEI" TargetMode="External"/><Relationship Id="rId17" Type="http://schemas.openxmlformats.org/officeDocument/2006/relationships/hyperlink" Target="consultantplus://offline/ref=C18106DD17A2578ECECDC7B33FBFAFC94402DB7A1BD4BED897F6CD6C9AC4B99C1AF21E1F7D966A8Bp2kAG" TargetMode="External"/><Relationship Id="rId25" Type="http://schemas.openxmlformats.org/officeDocument/2006/relationships/hyperlink" Target="consultantplus://offline/ref=D306948517067C3F75BDC6CB5D86BF54A36208E8AF9B03BF46D4ACDB3C74C7D6B40ACAF48D29F3EBWCj2G" TargetMode="External"/><Relationship Id="rId33" Type="http://schemas.openxmlformats.org/officeDocument/2006/relationships/hyperlink" Target="consultantplus://offline/ref=45386E710EFE9907324A2F352CD533A2CEDCA683658936C96713C0970CD822CDF2F3B9E19A5DC8D2e0m0H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1EC7FD3350B778BCEBBE10A33D8D5C952E5B0EE82D4E143540372B2DBE2DF80BDCDC97A691A3774FADD1i0M0L" TargetMode="External"/><Relationship Id="rId20" Type="http://schemas.openxmlformats.org/officeDocument/2006/relationships/hyperlink" Target="consultantplus://offline/ref=DB357B178F0A84F0F26746C6CE32720551A8BEBBE4D9A5615A1813E55B07A5C4A043B2B95B696647i6y5H" TargetMode="External"/><Relationship Id="rId29" Type="http://schemas.openxmlformats.org/officeDocument/2006/relationships/hyperlink" Target="consultantplus://offline/ref=DB357B178F0A84F0F26746C6CE32720551A8BEBBE4D9A5615A1813E55B07A5C4A043B2B95B696647i6y5H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B4C960610038CA01A08F2A3DC62BD2ADE012045BBD44B321541E46946B20E1089DA3C768687E9A2BB7D0B96FA12F2A14D25EE4KCIBI" TargetMode="External"/><Relationship Id="rId24" Type="http://schemas.openxmlformats.org/officeDocument/2006/relationships/hyperlink" Target="consultantplus://offline/ref=354E5E8F12DB748DBF625F782151121C6CB74966624E31C5217E156825DE94D7529FC8F7B1EEB879HFT8G" TargetMode="External"/><Relationship Id="rId32" Type="http://schemas.openxmlformats.org/officeDocument/2006/relationships/hyperlink" Target="consultantplus://offline/ref=C2DFE5DE8505B1D92E2F24F50E24F8B2CBCB96A73485C0B7906F0F6A93F5658A062069724CEDABB0EDUBH" TargetMode="External"/><Relationship Id="rId37" Type="http://schemas.openxmlformats.org/officeDocument/2006/relationships/hyperlink" Target="http://www.mfc63.ru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FF3AAA89B5EEC66E2A8B24A8E28B65083FDBC0613EEAB81E5B885F11A907AE4D7DDFC11177AE1B92B736L1GDL" TargetMode="External"/><Relationship Id="rId23" Type="http://schemas.openxmlformats.org/officeDocument/2006/relationships/hyperlink" Target="consultantplus://offline/ref=03A1775B91AA0E9794017FD69E136815CF67420087D04D49BD6B6C90E19921CB2CD662BE3CW6Q6G" TargetMode="External"/><Relationship Id="rId28" Type="http://schemas.openxmlformats.org/officeDocument/2006/relationships/hyperlink" Target="consultantplus://offline/ref=8A4E37E76C2E6315FA5BCB36530BECA4EC61CD629280B95120003E6F51ABF5214D60621717C21C71jEq8G" TargetMode="External"/><Relationship Id="rId36" Type="http://schemas.openxmlformats.org/officeDocument/2006/relationships/hyperlink" Target="mailto:bigglush-mfc@yndex.ru" TargetMode="External"/><Relationship Id="rId10" Type="http://schemas.openxmlformats.org/officeDocument/2006/relationships/hyperlink" Target="consultantplus://offline/ref=95B4C960610038CA01A08F2A3DC62BD2ADE012045BBD44B321541E46946B20E1089DA3C26B632ACA6FE989E829EA222908CE5EE5D4C69CD9K0IEI" TargetMode="External"/><Relationship Id="rId19" Type="http://schemas.openxmlformats.org/officeDocument/2006/relationships/hyperlink" Target="consultantplus://offline/ref=C18106DD17A2578ECECDC7B33FBFAFC94402DB7A1BD4BED897F6CD6C9AC4B99C1AF21E1F7D966A8Bp2kAG" TargetMode="External"/><Relationship Id="rId31" Type="http://schemas.openxmlformats.org/officeDocument/2006/relationships/hyperlink" Target="consultantplus://offline/ref=C2DFE5DE8505B1D92E2F24F50E24F8B2CBCB96A73485C0B7906F0F6A93F5658A062069724CEDABB0EDUBH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gu.samregion.ru" TargetMode="External"/><Relationship Id="rId14" Type="http://schemas.openxmlformats.org/officeDocument/2006/relationships/hyperlink" Target="consultantplus://offline/ref=6D369D1CE0D7286BE080E14E5B359175353DAD6E490F5525DAB0705673DAB8B141A1891E214CC534380F70u3dFG" TargetMode="External"/><Relationship Id="rId22" Type="http://schemas.openxmlformats.org/officeDocument/2006/relationships/hyperlink" Target="consultantplus://offline/ref=BF0D6DE6B4A932EE603267A533A0A0F6ABBE8802488608F22565E26B72C8DE7E4B24A6BAF1DD9BB6S7L0H" TargetMode="External"/><Relationship Id="rId27" Type="http://schemas.openxmlformats.org/officeDocument/2006/relationships/hyperlink" Target="consultantplus://offline/ref=EAA390271FD7DDB2CF6F5F6E9ACEDF5C40AA861C46C01FA61D1AF4E14873A23F3064D34FA5E08599gDp8G" TargetMode="External"/><Relationship Id="rId30" Type="http://schemas.openxmlformats.org/officeDocument/2006/relationships/hyperlink" Target="consultantplus://offline/ref=BB71E6A3A0FBE152DCE4CACC23F882462748510EBFC687E6D057DE7E78125D6086BED12EAF988568lFS4H" TargetMode="External"/><Relationship Id="rId35" Type="http://schemas.openxmlformats.org/officeDocument/2006/relationships/hyperlink" Target="http://www.admbg.org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F7B00-9FC3-4F64-88F9-7910A87F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8186</Words>
  <Characters>46661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RomanovaVY</dc:creator>
  <cp:lastModifiedBy>Пользователь Windows</cp:lastModifiedBy>
  <cp:revision>2</cp:revision>
  <cp:lastPrinted>2016-07-14T04:45:00Z</cp:lastPrinted>
  <dcterms:created xsi:type="dcterms:W3CDTF">2021-04-08T06:51:00Z</dcterms:created>
  <dcterms:modified xsi:type="dcterms:W3CDTF">2021-04-08T06:51:00Z</dcterms:modified>
</cp:coreProperties>
</file>