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CB" w:rsidRPr="00837E18" w:rsidRDefault="009C75CB" w:rsidP="009C75CB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>
        <w:rPr>
          <w:b/>
          <w:caps/>
          <w:sz w:val="20"/>
        </w:rPr>
        <w:t xml:space="preserve">  Российская Федерация                                         </w:t>
      </w:r>
    </w:p>
    <w:p w:rsidR="009C75CB" w:rsidRDefault="009C75CB" w:rsidP="009C75CB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9C75CB" w:rsidRDefault="009C75CB" w:rsidP="009C75CB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МУНИЦИПАЛЬНОЕ УЧРЕЖДЕНИЕ</w:t>
      </w:r>
    </w:p>
    <w:p w:rsidR="009C75CB" w:rsidRDefault="009C75CB" w:rsidP="009C75CB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9C75CB" w:rsidRDefault="009C75CB" w:rsidP="009C75CB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9C75CB" w:rsidRDefault="009C75CB" w:rsidP="009C75CB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9C75CB" w:rsidRDefault="009C75CB" w:rsidP="009C75CB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9C75CB" w:rsidRDefault="009C75CB" w:rsidP="009C75CB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             самарской области</w:t>
      </w:r>
    </w:p>
    <w:p w:rsidR="009C75CB" w:rsidRDefault="009C75CB" w:rsidP="009C75CB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Постановление </w:t>
      </w:r>
    </w:p>
    <w:p w:rsidR="009C75CB" w:rsidRPr="00CB402C" w:rsidRDefault="009C75CB" w:rsidP="009C75CB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r>
        <w:rPr>
          <w:b/>
          <w:szCs w:val="24"/>
        </w:rPr>
        <w:t xml:space="preserve">            </w:t>
      </w: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B41326">
        <w:rPr>
          <w:b/>
          <w:caps/>
          <w:sz w:val="20"/>
        </w:rPr>
        <w:t xml:space="preserve">26 </w:t>
      </w:r>
      <w:r>
        <w:rPr>
          <w:b/>
          <w:caps/>
          <w:sz w:val="20"/>
        </w:rPr>
        <w:t xml:space="preserve">»  </w:t>
      </w:r>
      <w:r w:rsidR="00B41326">
        <w:rPr>
          <w:b/>
          <w:caps/>
          <w:sz w:val="20"/>
          <w:u w:val="single"/>
        </w:rPr>
        <w:t>августа</w:t>
      </w:r>
      <w:r>
        <w:rPr>
          <w:b/>
          <w:caps/>
          <w:sz w:val="20"/>
        </w:rPr>
        <w:t xml:space="preserve">  2016  г.  </w:t>
      </w:r>
      <w:r>
        <w:rPr>
          <w:b/>
          <w:caps/>
          <w:sz w:val="20"/>
          <w:u w:val="single"/>
        </w:rPr>
        <w:t>№</w:t>
      </w:r>
      <w:r w:rsidR="00B41326">
        <w:rPr>
          <w:b/>
          <w:caps/>
          <w:sz w:val="20"/>
          <w:u w:val="single"/>
        </w:rPr>
        <w:t xml:space="preserve"> 41</w:t>
      </w:r>
      <w:r>
        <w:rPr>
          <w:b/>
          <w:caps/>
          <w:sz w:val="20"/>
          <w:u w:val="single"/>
        </w:rPr>
        <w:t xml:space="preserve">  </w:t>
      </w:r>
    </w:p>
    <w:p w:rsidR="009C75CB" w:rsidRDefault="009C75CB" w:rsidP="009C75CB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B41326" w:rsidRDefault="00B41326" w:rsidP="009C75CB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</w:p>
    <w:p w:rsidR="009C75CB" w:rsidRDefault="009C75CB" w:rsidP="009C75CB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</w:p>
    <w:p w:rsidR="009C75CB" w:rsidRDefault="00034D40" w:rsidP="009C75C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AAE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Фрунзенское</w:t>
      </w:r>
      <w:r w:rsidRPr="001F4AA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муниципальной услуги </w:t>
      </w:r>
      <w:r w:rsidRPr="001F4AA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C75CB">
        <w:rPr>
          <w:rFonts w:ascii="Times New Roman" w:hAnsi="Times New Roman" w:cs="Times New Roman"/>
          <w:b/>
          <w:sz w:val="28"/>
          <w:szCs w:val="28"/>
        </w:rPr>
        <w:t xml:space="preserve">Присвоение, изменение, </w:t>
      </w:r>
      <w:r>
        <w:rPr>
          <w:rFonts w:ascii="Times New Roman" w:hAnsi="Times New Roman" w:cs="Times New Roman"/>
          <w:b/>
          <w:sz w:val="28"/>
          <w:szCs w:val="28"/>
        </w:rPr>
        <w:t xml:space="preserve">аннулирование и регистрация </w:t>
      </w:r>
      <w:r w:rsidRPr="009C75CB">
        <w:rPr>
          <w:rFonts w:ascii="Times New Roman" w:hAnsi="Times New Roman" w:cs="Times New Roman"/>
          <w:b/>
          <w:sz w:val="28"/>
          <w:szCs w:val="28"/>
        </w:rPr>
        <w:t>адресов объектов недвижимости</w:t>
      </w:r>
      <w:r w:rsidRPr="001F4AAE">
        <w:rPr>
          <w:rFonts w:ascii="Times New Roman" w:hAnsi="Times New Roman" w:cs="Times New Roman"/>
          <w:b/>
          <w:sz w:val="28"/>
          <w:szCs w:val="28"/>
        </w:rPr>
        <w:t>»</w:t>
      </w:r>
    </w:p>
    <w:p w:rsidR="00034D40" w:rsidRPr="009C75CB" w:rsidRDefault="00034D40" w:rsidP="009C75C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5CB" w:rsidRPr="009C75CB" w:rsidRDefault="009C75CB" w:rsidP="009C75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C75C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144EAB" w:rsidRPr="003155CC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Постановлением</w:t>
        </w:r>
      </w:hyperlink>
      <w:r w:rsidR="00144EAB" w:rsidRPr="009C75CB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144EAB" w:rsidRPr="009C75CB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19.11.2014 </w:t>
      </w:r>
      <w:r w:rsidR="00144EAB">
        <w:rPr>
          <w:rFonts w:ascii="Times New Roman" w:hAnsi="Times New Roman" w:cs="Times New Roman"/>
          <w:sz w:val="28"/>
          <w:szCs w:val="28"/>
        </w:rPr>
        <w:t>№</w:t>
      </w:r>
      <w:r w:rsidR="00144EAB" w:rsidRPr="009C75CB">
        <w:rPr>
          <w:rFonts w:ascii="Times New Roman" w:hAnsi="Times New Roman" w:cs="Times New Roman"/>
          <w:sz w:val="28"/>
          <w:szCs w:val="28"/>
        </w:rPr>
        <w:t>1221 "Об утверждении Правил присвоения, изменения и аннулирования адресов"</w:t>
      </w:r>
      <w:r w:rsidR="00144EAB">
        <w:rPr>
          <w:rFonts w:ascii="Times New Roman" w:hAnsi="Times New Roman" w:cs="Times New Roman"/>
          <w:sz w:val="28"/>
          <w:szCs w:val="28"/>
        </w:rPr>
        <w:t>, н</w:t>
      </w:r>
      <w:r w:rsidRPr="009C75CB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Pr="009C75CB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</w:t>
      </w:r>
      <w:hyperlink r:id="rId10" w:history="1">
        <w:r w:rsidRPr="009C75CB">
          <w:rPr>
            <w:rStyle w:val="a7"/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Pr="009C75CB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3155CC">
        <w:rPr>
          <w:rFonts w:ascii="Times New Roman" w:hAnsi="Times New Roman" w:cs="Times New Roman"/>
          <w:sz w:val="28"/>
          <w:szCs w:val="28"/>
        </w:rPr>
        <w:t>№</w:t>
      </w:r>
      <w:r w:rsidRPr="009C75CB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енных и муниципальных услуг", </w:t>
      </w:r>
      <w:r w:rsidRPr="009C75CB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9C75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Большеглушицкий</w:t>
      </w:r>
      <w:r w:rsidRPr="009C75CB">
        <w:rPr>
          <w:rFonts w:ascii="Times New Roman" w:hAnsi="Times New Roman" w:cs="Times New Roman"/>
          <w:sz w:val="28"/>
          <w:szCs w:val="28"/>
        </w:rPr>
        <w:t xml:space="preserve"> Самарской области,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Фрунзенское </w:t>
      </w:r>
      <w:r w:rsidRPr="009C75C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Большеглушицкий </w:t>
      </w:r>
      <w:r w:rsidRPr="009C75C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9C75CB" w:rsidRPr="009C75CB" w:rsidRDefault="009C75CB" w:rsidP="009C75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5CB" w:rsidRPr="009C75CB" w:rsidRDefault="009C75CB" w:rsidP="009C75C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C75CB" w:rsidRPr="009C75CB" w:rsidRDefault="009C75CB" w:rsidP="009C75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5C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44E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C75CB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дминистративный </w:t>
      </w:r>
      <w:hyperlink w:anchor="Par39" w:history="1">
        <w:r w:rsidRPr="003155CC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регламент</w:t>
        </w:r>
      </w:hyperlink>
      <w:r w:rsidRPr="009C75CB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 «</w:t>
      </w:r>
      <w:r w:rsidR="00034D40" w:rsidRPr="00034D40">
        <w:rPr>
          <w:rFonts w:ascii="Times New Roman" w:hAnsi="Times New Roman" w:cs="Times New Roman"/>
          <w:sz w:val="28"/>
          <w:szCs w:val="28"/>
        </w:rPr>
        <w:t>Присвоение, изменение, аннулирование и регистрация адресов объектов недвижимости</w:t>
      </w:r>
      <w:r>
        <w:rPr>
          <w:rFonts w:ascii="Times New Roman" w:hAnsi="Times New Roman" w:cs="Times New Roman"/>
          <w:sz w:val="28"/>
          <w:szCs w:val="28"/>
        </w:rPr>
        <w:t>» (приложен</w:t>
      </w:r>
      <w:r w:rsidR="00714343">
        <w:rPr>
          <w:rFonts w:ascii="Times New Roman" w:hAnsi="Times New Roman" w:cs="Times New Roman"/>
          <w:sz w:val="28"/>
          <w:szCs w:val="28"/>
        </w:rPr>
        <w:t>ие №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C75CB" w:rsidRPr="009C75CB" w:rsidRDefault="009C75CB" w:rsidP="009C75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5CB">
        <w:rPr>
          <w:rFonts w:ascii="Times New Roman" w:hAnsi="Times New Roman" w:cs="Times New Roman"/>
          <w:sz w:val="28"/>
          <w:szCs w:val="28"/>
        </w:rPr>
        <w:t>2.  Признать утр</w:t>
      </w:r>
      <w:r w:rsidR="00144EAB">
        <w:rPr>
          <w:rFonts w:ascii="Times New Roman" w:hAnsi="Times New Roman" w:cs="Times New Roman"/>
          <w:sz w:val="28"/>
          <w:szCs w:val="28"/>
        </w:rPr>
        <w:t>атившим</w:t>
      </w:r>
      <w:r>
        <w:rPr>
          <w:rFonts w:ascii="Times New Roman" w:hAnsi="Times New Roman" w:cs="Times New Roman"/>
          <w:sz w:val="28"/>
          <w:szCs w:val="28"/>
        </w:rPr>
        <w:t xml:space="preserve"> силу Постановление </w:t>
      </w:r>
      <w:r w:rsidR="00144EA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Фрунзенское муниципального района Большеглушицкий Самарской области </w:t>
      </w:r>
      <w:r>
        <w:rPr>
          <w:rFonts w:ascii="Times New Roman" w:hAnsi="Times New Roman" w:cs="Times New Roman"/>
          <w:sz w:val="28"/>
          <w:szCs w:val="28"/>
        </w:rPr>
        <w:t>№ 64</w:t>
      </w:r>
      <w:r w:rsidRPr="009C75C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26.04.2013 </w:t>
      </w:r>
      <w:r w:rsidRPr="009C75CB">
        <w:rPr>
          <w:rFonts w:ascii="Times New Roman" w:hAnsi="Times New Roman" w:cs="Times New Roman"/>
          <w:sz w:val="28"/>
          <w:szCs w:val="28"/>
        </w:rPr>
        <w:t>года</w:t>
      </w:r>
      <w:r w:rsidR="00144EAB">
        <w:rPr>
          <w:rFonts w:ascii="Times New Roman" w:hAnsi="Times New Roman" w:cs="Times New Roman"/>
          <w:sz w:val="28"/>
          <w:szCs w:val="28"/>
        </w:rPr>
        <w:t xml:space="preserve"> «Об утверждении 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предоставления муниципальной услуги «Присвоение, изменение, аннулирование и регистрация адресов объектов недвижимости,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 Фрунзенское муниципального района Большеглушицкий Самарской области»</w:t>
      </w:r>
      <w:r w:rsidRPr="009C75CB">
        <w:rPr>
          <w:rFonts w:ascii="Times New Roman" w:hAnsi="Times New Roman" w:cs="Times New Roman"/>
          <w:sz w:val="28"/>
          <w:szCs w:val="28"/>
        </w:rPr>
        <w:t>.</w:t>
      </w:r>
    </w:p>
    <w:p w:rsidR="009C75CB" w:rsidRPr="009C75CB" w:rsidRDefault="009C75CB" w:rsidP="009C75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5CB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"</w:t>
      </w:r>
      <w:r>
        <w:rPr>
          <w:rFonts w:ascii="Times New Roman" w:hAnsi="Times New Roman" w:cs="Times New Roman"/>
          <w:sz w:val="28"/>
          <w:szCs w:val="28"/>
        </w:rPr>
        <w:t>Фрунзенские Вести</w:t>
      </w:r>
      <w:r w:rsidRPr="009C75C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75CB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Большеглушицкого района</w:t>
      </w:r>
      <w:r w:rsidRPr="009C75CB">
        <w:rPr>
          <w:rFonts w:ascii="Times New Roman" w:hAnsi="Times New Roman" w:cs="Times New Roman"/>
          <w:sz w:val="28"/>
          <w:szCs w:val="28"/>
        </w:rPr>
        <w:t xml:space="preserve"> в сети Интернет, а также на сайте </w:t>
      </w:r>
      <w:r w:rsidRPr="009C75CB">
        <w:rPr>
          <w:rFonts w:ascii="Times New Roman" w:hAnsi="Times New Roman" w:cs="Times New Roman"/>
          <w:sz w:val="28"/>
          <w:szCs w:val="28"/>
          <w:lang w:val="en-US"/>
        </w:rPr>
        <w:t>pgu</w:t>
      </w:r>
      <w:r w:rsidRPr="009C75CB">
        <w:rPr>
          <w:rFonts w:ascii="Times New Roman" w:hAnsi="Times New Roman" w:cs="Times New Roman"/>
          <w:sz w:val="28"/>
          <w:szCs w:val="28"/>
        </w:rPr>
        <w:t>.</w:t>
      </w:r>
      <w:r w:rsidRPr="009C75CB">
        <w:rPr>
          <w:rFonts w:ascii="Times New Roman" w:hAnsi="Times New Roman" w:cs="Times New Roman"/>
          <w:sz w:val="28"/>
          <w:szCs w:val="28"/>
          <w:lang w:val="en-US"/>
        </w:rPr>
        <w:t>samregion</w:t>
      </w:r>
      <w:r w:rsidRPr="009C75CB">
        <w:rPr>
          <w:rFonts w:ascii="Times New Roman" w:hAnsi="Times New Roman" w:cs="Times New Roman"/>
          <w:sz w:val="28"/>
          <w:szCs w:val="28"/>
        </w:rPr>
        <w:t>.</w:t>
      </w:r>
      <w:r w:rsidRPr="009C75C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C75CB">
        <w:rPr>
          <w:rFonts w:ascii="Times New Roman" w:hAnsi="Times New Roman" w:cs="Times New Roman"/>
          <w:sz w:val="28"/>
          <w:szCs w:val="28"/>
        </w:rPr>
        <w:t xml:space="preserve"> (региональный портал государственных услуг).</w:t>
      </w:r>
    </w:p>
    <w:p w:rsidR="009C75CB" w:rsidRPr="009C75CB" w:rsidRDefault="009C75CB" w:rsidP="009C75CB">
      <w:pPr>
        <w:pStyle w:val="ConsPlusNormal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C75C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Pr="009C75CB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9C75CB" w:rsidRDefault="009C75CB" w:rsidP="009C75CB">
      <w:pPr>
        <w:rPr>
          <w:sz w:val="28"/>
          <w:szCs w:val="28"/>
        </w:rPr>
      </w:pPr>
    </w:p>
    <w:p w:rsidR="009C75CB" w:rsidRDefault="009C75CB" w:rsidP="009C7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Фрунзенское</w:t>
      </w:r>
    </w:p>
    <w:p w:rsidR="009C75CB" w:rsidRDefault="009C75CB" w:rsidP="009C7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9C75CB" w:rsidRDefault="009C75CB" w:rsidP="009C7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   Ю.Н.Пищулин</w:t>
      </w:r>
    </w:p>
    <w:p w:rsidR="009C75CB" w:rsidRDefault="009C75CB" w:rsidP="009C7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5CB" w:rsidRDefault="009C75CB" w:rsidP="009C7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5CB" w:rsidRDefault="009C75CB" w:rsidP="009C7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5CB" w:rsidRDefault="009C75CB" w:rsidP="009C7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5CB" w:rsidRDefault="009C75CB" w:rsidP="009C7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5CB" w:rsidRDefault="009C75CB" w:rsidP="009C7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5CB" w:rsidRDefault="009C75CB" w:rsidP="009C7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5CB" w:rsidRDefault="009C75CB" w:rsidP="009C7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5CB" w:rsidRDefault="009C75CB" w:rsidP="009C7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5CB" w:rsidRDefault="009C75CB" w:rsidP="009C7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5CB" w:rsidRDefault="009C75CB" w:rsidP="009C7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5CB" w:rsidRPr="009C75CB" w:rsidRDefault="009C75CB" w:rsidP="009C75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C75CB">
        <w:rPr>
          <w:rFonts w:ascii="Times New Roman" w:hAnsi="Times New Roman" w:cs="Times New Roman"/>
          <w:i/>
          <w:sz w:val="20"/>
          <w:szCs w:val="20"/>
        </w:rPr>
        <w:t>Исп: Филякина Л.В.</w:t>
      </w:r>
    </w:p>
    <w:p w:rsidR="009C75CB" w:rsidRPr="009C75CB" w:rsidRDefault="009C75CB" w:rsidP="009C75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C75CB">
        <w:rPr>
          <w:rFonts w:ascii="Times New Roman" w:hAnsi="Times New Roman" w:cs="Times New Roman"/>
          <w:i/>
          <w:sz w:val="20"/>
          <w:szCs w:val="20"/>
        </w:rPr>
        <w:t>Тел: 8(84673)32339</w:t>
      </w:r>
    </w:p>
    <w:p w:rsidR="009C75CB" w:rsidRDefault="009C75CB" w:rsidP="009C75CB">
      <w:pPr>
        <w:rPr>
          <w:sz w:val="28"/>
          <w:szCs w:val="28"/>
        </w:rPr>
      </w:pPr>
    </w:p>
    <w:p w:rsidR="009C75CB" w:rsidRDefault="009C75CB" w:rsidP="009C75CB">
      <w:pPr>
        <w:rPr>
          <w:sz w:val="28"/>
          <w:szCs w:val="28"/>
        </w:rPr>
      </w:pPr>
    </w:p>
    <w:p w:rsidR="009C75CB" w:rsidRDefault="009C75CB" w:rsidP="009C75CB">
      <w:pPr>
        <w:rPr>
          <w:sz w:val="28"/>
          <w:szCs w:val="28"/>
        </w:rPr>
      </w:pPr>
    </w:p>
    <w:p w:rsidR="009C75CB" w:rsidRDefault="009C75CB" w:rsidP="009C75CB">
      <w:pPr>
        <w:rPr>
          <w:sz w:val="28"/>
          <w:szCs w:val="28"/>
        </w:rPr>
      </w:pPr>
    </w:p>
    <w:p w:rsidR="009C75CB" w:rsidRDefault="009C75CB" w:rsidP="009C75CB">
      <w:pPr>
        <w:rPr>
          <w:sz w:val="28"/>
          <w:szCs w:val="28"/>
        </w:rPr>
      </w:pPr>
    </w:p>
    <w:p w:rsidR="009C75CB" w:rsidRDefault="009C75CB" w:rsidP="009C75CB">
      <w:pPr>
        <w:rPr>
          <w:sz w:val="28"/>
          <w:szCs w:val="28"/>
        </w:rPr>
      </w:pPr>
    </w:p>
    <w:p w:rsidR="009C75CB" w:rsidRDefault="009C75CB" w:rsidP="0071434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14343" w:rsidRDefault="00714343" w:rsidP="0071434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14343" w:rsidRDefault="00714343" w:rsidP="00714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4343" w:rsidRDefault="00714343" w:rsidP="0055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343" w:rsidRDefault="00714343" w:rsidP="007A2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27D8" w:rsidRDefault="007A27D8" w:rsidP="007A2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27D8" w:rsidRDefault="007A27D8" w:rsidP="007A2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4D40" w:rsidRPr="00336DA2" w:rsidRDefault="00034D40" w:rsidP="00034D4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6DA2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7A27D8">
        <w:rPr>
          <w:rFonts w:ascii="Times New Roman" w:hAnsi="Times New Roman" w:cs="Times New Roman"/>
          <w:b/>
          <w:sz w:val="24"/>
          <w:szCs w:val="24"/>
        </w:rPr>
        <w:t>№1</w:t>
      </w:r>
    </w:p>
    <w:p w:rsidR="00034D40" w:rsidRPr="00336DA2" w:rsidRDefault="00034D40" w:rsidP="00034D4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6DA2">
        <w:rPr>
          <w:rFonts w:ascii="Times New Roman" w:hAnsi="Times New Roman" w:cs="Times New Roman"/>
          <w:sz w:val="24"/>
          <w:szCs w:val="24"/>
        </w:rPr>
        <w:t>к постановлению администрации сельского поселения</w:t>
      </w:r>
    </w:p>
    <w:p w:rsidR="00034D40" w:rsidRPr="00336DA2" w:rsidRDefault="00034D40" w:rsidP="00034D4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Фрунзенское</w:t>
      </w:r>
      <w:r w:rsidRPr="00336DA2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</w:t>
      </w:r>
    </w:p>
    <w:p w:rsidR="00034D40" w:rsidRDefault="00034D40" w:rsidP="00034D4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6DA2">
        <w:rPr>
          <w:rFonts w:ascii="Times New Roman" w:hAnsi="Times New Roman" w:cs="Times New Roman"/>
          <w:sz w:val="24"/>
          <w:szCs w:val="24"/>
        </w:rPr>
        <w:t xml:space="preserve">Самарской области «Об утверждении Административного регламента предоставления администрацией сельского поселения </w:t>
      </w:r>
      <w:r>
        <w:rPr>
          <w:rFonts w:ascii="Times New Roman" w:hAnsi="Times New Roman" w:cs="Times New Roman"/>
          <w:sz w:val="24"/>
          <w:szCs w:val="24"/>
        </w:rPr>
        <w:t>Фрунзенское</w:t>
      </w:r>
      <w:r w:rsidRPr="00336DA2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муниципальной услуги «</w:t>
      </w:r>
      <w:r w:rsidRPr="002E1EF5">
        <w:rPr>
          <w:rFonts w:ascii="Times New Roman" w:hAnsi="Times New Roman" w:cs="Times New Roman"/>
          <w:sz w:val="24"/>
          <w:szCs w:val="24"/>
        </w:rPr>
        <w:t>Присвоение, изменение, аннулирование и  регистрация адресов объектов недвижимости</w:t>
      </w:r>
      <w:r w:rsidRPr="00336DA2">
        <w:rPr>
          <w:rFonts w:ascii="Times New Roman" w:hAnsi="Times New Roman" w:cs="Times New Roman"/>
          <w:sz w:val="24"/>
          <w:szCs w:val="24"/>
        </w:rPr>
        <w:t xml:space="preserve">»» </w:t>
      </w:r>
    </w:p>
    <w:p w:rsidR="00034D40" w:rsidRDefault="00034D40" w:rsidP="00034D4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36DA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336DA2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336DA2">
        <w:rPr>
          <w:rFonts w:ascii="Times New Roman" w:hAnsi="Times New Roman" w:cs="Times New Roman"/>
          <w:sz w:val="24"/>
          <w:szCs w:val="24"/>
          <w:u w:val="single"/>
        </w:rPr>
        <w:t>.2016</w:t>
      </w:r>
      <w:r w:rsidRPr="00336DA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41</w:t>
      </w:r>
    </w:p>
    <w:p w:rsidR="007A27D8" w:rsidRDefault="007A27D8" w:rsidP="007A27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lang w:eastAsia="en-US"/>
        </w:rPr>
      </w:pPr>
      <w:r w:rsidRPr="002B296E">
        <w:rPr>
          <w:rFonts w:ascii="Times New Roman" w:eastAsia="Calibri" w:hAnsi="Times New Roman" w:cs="Times New Roman"/>
          <w:b/>
          <w:lang w:eastAsia="en-US"/>
        </w:rPr>
        <w:t>(с изменениями от 16.05.2017 г.</w:t>
      </w:r>
      <w:r>
        <w:rPr>
          <w:rFonts w:ascii="Times New Roman" w:eastAsia="Calibri" w:hAnsi="Times New Roman" w:cs="Times New Roman"/>
          <w:b/>
          <w:lang w:eastAsia="en-US"/>
        </w:rPr>
        <w:t xml:space="preserve"> №25, от 11.12.2017 г. №93,</w:t>
      </w:r>
    </w:p>
    <w:p w:rsidR="005E3163" w:rsidRPr="005E3163" w:rsidRDefault="007A27D8" w:rsidP="007A27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от 23.07.2018 г. №35, </w:t>
      </w:r>
      <w:r w:rsidR="00070315">
        <w:rPr>
          <w:rFonts w:ascii="Times New Roman" w:eastAsia="Calibri" w:hAnsi="Times New Roman" w:cs="Times New Roman"/>
          <w:b/>
          <w:lang w:eastAsia="en-US"/>
        </w:rPr>
        <w:t xml:space="preserve"> от 20.05.2019 г. №53, </w:t>
      </w:r>
      <w:r>
        <w:rPr>
          <w:rFonts w:ascii="Times New Roman" w:eastAsia="Calibri" w:hAnsi="Times New Roman" w:cs="Times New Roman"/>
          <w:b/>
          <w:lang w:eastAsia="en-US"/>
        </w:rPr>
        <w:t>от 05.06.2020 г. №45</w:t>
      </w:r>
    </w:p>
    <w:p w:rsidR="007A27D8" w:rsidRPr="002B296E" w:rsidRDefault="005E3163" w:rsidP="007A27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от 04.04.2021 г. №40</w:t>
      </w:r>
      <w:r w:rsidR="007A27D8" w:rsidRPr="002B296E">
        <w:rPr>
          <w:rFonts w:ascii="Times New Roman" w:eastAsia="Calibri" w:hAnsi="Times New Roman" w:cs="Times New Roman"/>
          <w:b/>
          <w:lang w:eastAsia="en-US"/>
        </w:rPr>
        <w:t xml:space="preserve">)         </w:t>
      </w:r>
    </w:p>
    <w:p w:rsidR="00034D40" w:rsidRPr="001F4AAE" w:rsidRDefault="00034D40" w:rsidP="00034D40">
      <w:pPr>
        <w:rPr>
          <w:rFonts w:ascii="Times New Roman" w:hAnsi="Times New Roman" w:cs="Times New Roman"/>
          <w:b/>
          <w:sz w:val="28"/>
          <w:szCs w:val="28"/>
        </w:rPr>
      </w:pPr>
    </w:p>
    <w:p w:rsidR="00034D40" w:rsidRPr="001F4AAE" w:rsidRDefault="00034D40" w:rsidP="00034D4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4AAE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034D40" w:rsidRPr="001F4AAE" w:rsidRDefault="00034D40" w:rsidP="00034D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AAE">
        <w:rPr>
          <w:rFonts w:ascii="Times New Roman" w:hAnsi="Times New Roman" w:cs="Times New Roman"/>
          <w:b/>
          <w:sz w:val="28"/>
          <w:szCs w:val="28"/>
        </w:rPr>
        <w:t xml:space="preserve">предоставления администрацией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Фрунзенское</w:t>
      </w:r>
      <w:r w:rsidRPr="001F4AA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</w:t>
      </w:r>
      <w:r w:rsidRPr="001F4AAE">
        <w:rPr>
          <w:rStyle w:val="af1"/>
          <w:rFonts w:ascii="Times New Roman" w:hAnsi="Times New Roman"/>
          <w:sz w:val="28"/>
          <w:szCs w:val="28"/>
        </w:rPr>
        <w:t xml:space="preserve"> </w:t>
      </w:r>
      <w:r w:rsidRPr="001F4A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AAE">
        <w:rPr>
          <w:rStyle w:val="af1"/>
          <w:rFonts w:ascii="Times New Roman" w:hAnsi="Times New Roman"/>
          <w:sz w:val="28"/>
          <w:szCs w:val="28"/>
        </w:rPr>
        <w:t xml:space="preserve"> </w:t>
      </w:r>
      <w:r w:rsidRPr="001F4AAE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  <w:r w:rsidRPr="001F4AA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C75CB">
        <w:rPr>
          <w:rFonts w:ascii="Times New Roman" w:hAnsi="Times New Roman" w:cs="Times New Roman"/>
          <w:b/>
          <w:sz w:val="28"/>
          <w:szCs w:val="28"/>
        </w:rPr>
        <w:t xml:space="preserve">Присвоение, изменение, </w:t>
      </w:r>
      <w:r>
        <w:rPr>
          <w:rFonts w:ascii="Times New Roman" w:hAnsi="Times New Roman" w:cs="Times New Roman"/>
          <w:b/>
          <w:sz w:val="28"/>
          <w:szCs w:val="28"/>
        </w:rPr>
        <w:t xml:space="preserve">аннулирование и регистрация </w:t>
      </w:r>
      <w:r w:rsidRPr="009C75CB">
        <w:rPr>
          <w:rFonts w:ascii="Times New Roman" w:hAnsi="Times New Roman" w:cs="Times New Roman"/>
          <w:b/>
          <w:sz w:val="28"/>
          <w:szCs w:val="28"/>
        </w:rPr>
        <w:t>адресов объектов недвижимости</w:t>
      </w:r>
      <w:r w:rsidRPr="001F4AAE">
        <w:rPr>
          <w:rFonts w:ascii="Times New Roman" w:hAnsi="Times New Roman" w:cs="Times New Roman"/>
          <w:b/>
          <w:sz w:val="28"/>
          <w:szCs w:val="28"/>
        </w:rPr>
        <w:t>»</w:t>
      </w:r>
    </w:p>
    <w:p w:rsidR="00034D40" w:rsidRPr="001F4AAE" w:rsidRDefault="00034D40" w:rsidP="00034D40">
      <w:pPr>
        <w:rPr>
          <w:rFonts w:ascii="Times New Roman" w:hAnsi="Times New Roman" w:cs="Times New Roman"/>
          <w:b/>
          <w:sz w:val="28"/>
          <w:szCs w:val="28"/>
        </w:rPr>
      </w:pPr>
    </w:p>
    <w:p w:rsidR="00034D40" w:rsidRPr="0062096E" w:rsidRDefault="00034D40" w:rsidP="00034D40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096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34D40" w:rsidRPr="00640D19" w:rsidRDefault="00034D40" w:rsidP="00034D40">
      <w:pPr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62096E">
        <w:rPr>
          <w:rFonts w:ascii="Times New Roman" w:hAnsi="Times New Roman" w:cs="Times New Roman"/>
          <w:b/>
          <w:sz w:val="28"/>
          <w:szCs w:val="28"/>
        </w:rPr>
        <w:t xml:space="preserve"> Общие сведения о муниципальной услуге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D40" w:rsidRPr="0062096E" w:rsidRDefault="00034D40" w:rsidP="00034D4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2096E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62096E">
        <w:rPr>
          <w:rFonts w:ascii="Times New Roman" w:hAnsi="Times New Roman" w:cs="Times New Roman"/>
          <w:sz w:val="28"/>
          <w:szCs w:val="28"/>
        </w:rPr>
        <w:t xml:space="preserve"> Цели разработки административного регламента.</w:t>
      </w:r>
    </w:p>
    <w:p w:rsidR="00034D40" w:rsidRPr="00C35D3D" w:rsidRDefault="00034D40" w:rsidP="00034D4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C35D3D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C35D3D">
        <w:rPr>
          <w:rFonts w:ascii="Times New Roman" w:hAnsi="Times New Roman" w:cs="Times New Roman"/>
          <w:sz w:val="28"/>
          <w:szCs w:val="28"/>
        </w:rPr>
        <w:t xml:space="preserve">«Присвоение, изменение, аннулирование и регистрация адресов объектов недвижимости» </w:t>
      </w:r>
      <w:r w:rsidRPr="00C35D3D">
        <w:rPr>
          <w:rFonts w:ascii="Times New Roman" w:hAnsi="Times New Roman"/>
          <w:sz w:val="28"/>
          <w:szCs w:val="28"/>
        </w:rPr>
        <w:t xml:space="preserve">(далее – Административный регламент) </w:t>
      </w:r>
      <w:r w:rsidRPr="00C35D3D">
        <w:rPr>
          <w:rFonts w:ascii="Times New Roman" w:hAnsi="Times New Roman" w:cs="Times New Roman"/>
          <w:sz w:val="28"/>
          <w:szCs w:val="28"/>
        </w:rPr>
        <w:t>разработан в целях повышения качества и доступности муниципальной услуги, создания комфортных условий для получателей муниципальной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 услуги.</w:t>
      </w:r>
    </w:p>
    <w:p w:rsidR="00034D40" w:rsidRDefault="00034D40" w:rsidP="00034D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35D3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C35D3D">
        <w:rPr>
          <w:rFonts w:ascii="Times New Roman" w:hAnsi="Times New Roman"/>
          <w:sz w:val="28"/>
          <w:szCs w:val="28"/>
        </w:rPr>
        <w:t xml:space="preserve">2. </w:t>
      </w:r>
      <w:r w:rsidRPr="0062096E">
        <w:rPr>
          <w:rFonts w:ascii="Times New Roman" w:hAnsi="Times New Roman" w:cs="Times New Roman"/>
          <w:sz w:val="28"/>
          <w:szCs w:val="28"/>
        </w:rPr>
        <w:t>Получателями муниципальной услуги</w:t>
      </w:r>
      <w:r w:rsidRPr="00C35D3D">
        <w:rPr>
          <w:rFonts w:ascii="Times New Roman" w:hAnsi="Times New Roman" w:cs="Times New Roman"/>
          <w:sz w:val="28"/>
          <w:szCs w:val="28"/>
        </w:rPr>
        <w:t xml:space="preserve"> являются физические и юридические лица, их уполномоченные представители (далее - заявители).</w:t>
      </w:r>
    </w:p>
    <w:p w:rsidR="00034D40" w:rsidRPr="0084166D" w:rsidRDefault="00034D40" w:rsidP="00034D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1.1.3.</w:t>
      </w:r>
      <w:r w:rsidRPr="003B1325">
        <w:rPr>
          <w:rFonts w:ascii="Times New Roman" w:hAnsi="Times New Roman"/>
          <w:sz w:val="26"/>
          <w:szCs w:val="26"/>
        </w:rPr>
        <w:t xml:space="preserve"> </w:t>
      </w:r>
      <w:r w:rsidRPr="0084166D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МУ Администрацией сельского поселения Фрунзенское муниципального района Большеглушицкий Самарской области (далее – Администрация).</w:t>
      </w:r>
    </w:p>
    <w:p w:rsidR="00034D40" w:rsidRPr="00640D19" w:rsidRDefault="00034D40" w:rsidP="00034D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D40" w:rsidRDefault="00034D40" w:rsidP="00034D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3B1325">
        <w:rPr>
          <w:rFonts w:ascii="Times New Roman" w:hAnsi="Times New Roman"/>
          <w:b/>
          <w:sz w:val="28"/>
          <w:szCs w:val="28"/>
        </w:rPr>
        <w:t xml:space="preserve">2.Порядок информирования о правилах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                     муниципальной услуги</w:t>
      </w:r>
    </w:p>
    <w:p w:rsidR="00034D40" w:rsidRPr="003B1325" w:rsidRDefault="00034D40" w:rsidP="00034D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4D40" w:rsidRPr="00C35D3D" w:rsidRDefault="00034D40" w:rsidP="00034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Pr="00C35D3D">
        <w:rPr>
          <w:rFonts w:ascii="Times New Roman" w:hAnsi="Times New Roman"/>
          <w:sz w:val="28"/>
          <w:szCs w:val="28"/>
        </w:rPr>
        <w:t xml:space="preserve"> Информацию о порядке, сроках и процедурах предоставления муниципальной услуги можно получить:</w:t>
      </w:r>
    </w:p>
    <w:p w:rsidR="00034D40" w:rsidRPr="00640D19" w:rsidRDefault="00034D40" w:rsidP="00034D40">
      <w:pPr>
        <w:pStyle w:val="ac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D19">
        <w:rPr>
          <w:rFonts w:ascii="Times New Roman" w:hAnsi="Times New Roman"/>
          <w:sz w:val="28"/>
          <w:szCs w:val="28"/>
        </w:rPr>
        <w:t>непосредственно в Администрации</w:t>
      </w:r>
      <w:r>
        <w:rPr>
          <w:rFonts w:ascii="Times New Roman" w:hAnsi="Times New Roman"/>
          <w:sz w:val="28"/>
          <w:szCs w:val="28"/>
        </w:rPr>
        <w:t>;</w:t>
      </w:r>
    </w:p>
    <w:p w:rsidR="00034D40" w:rsidRPr="00640D19" w:rsidRDefault="00034D40" w:rsidP="00034D40">
      <w:pPr>
        <w:pStyle w:val="ac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D19">
        <w:rPr>
          <w:rFonts w:ascii="Times New Roman" w:hAnsi="Times New Roman"/>
          <w:sz w:val="28"/>
          <w:szCs w:val="28"/>
        </w:rPr>
        <w:t xml:space="preserve">в многофункциональных центрах предоставления государственных и муниципальных услуг, </w:t>
      </w:r>
      <w:r>
        <w:rPr>
          <w:rFonts w:ascii="Times New Roman" w:hAnsi="Times New Roman"/>
          <w:sz w:val="28"/>
          <w:szCs w:val="28"/>
        </w:rPr>
        <w:t>участвующих в предоставлении</w:t>
      </w:r>
      <w:r w:rsidRPr="00640D19">
        <w:rPr>
          <w:rFonts w:ascii="Times New Roman" w:hAnsi="Times New Roman"/>
          <w:sz w:val="28"/>
          <w:szCs w:val="28"/>
        </w:rPr>
        <w:t xml:space="preserve"> мун</w:t>
      </w:r>
      <w:r>
        <w:rPr>
          <w:rFonts w:ascii="Times New Roman" w:hAnsi="Times New Roman"/>
          <w:sz w:val="28"/>
          <w:szCs w:val="28"/>
        </w:rPr>
        <w:t>иципальной услуги (далее – МФЦ);</w:t>
      </w:r>
    </w:p>
    <w:p w:rsidR="00034D40" w:rsidRPr="00640D19" w:rsidRDefault="00034D40" w:rsidP="00034D40">
      <w:pPr>
        <w:pStyle w:val="ac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D19">
        <w:rPr>
          <w:rFonts w:ascii="Times New Roman" w:hAnsi="Times New Roman"/>
          <w:sz w:val="28"/>
          <w:szCs w:val="28"/>
        </w:rPr>
        <w:t>в электронном виде в информационно-телекоммуникационной сети Интернет (далее –</w:t>
      </w:r>
      <w:r>
        <w:rPr>
          <w:rFonts w:ascii="Times New Roman" w:hAnsi="Times New Roman"/>
          <w:sz w:val="28"/>
          <w:szCs w:val="28"/>
        </w:rPr>
        <w:t xml:space="preserve"> сеть Интернет);</w:t>
      </w:r>
    </w:p>
    <w:p w:rsidR="00034D40" w:rsidRPr="00640D19" w:rsidRDefault="00034D40" w:rsidP="00034D40">
      <w:pPr>
        <w:pStyle w:val="ac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D19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</w:t>
      </w:r>
      <w:r>
        <w:rPr>
          <w:rFonts w:ascii="Times New Roman" w:hAnsi="Times New Roman"/>
          <w:sz w:val="28"/>
          <w:szCs w:val="28"/>
        </w:rPr>
        <w:t>слуг) (http://www.gosuslugi.ru):</w:t>
      </w:r>
    </w:p>
    <w:p w:rsidR="00034D40" w:rsidRPr="00640D19" w:rsidRDefault="00034D40" w:rsidP="00034D40">
      <w:pPr>
        <w:pStyle w:val="ac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D19">
        <w:rPr>
          <w:rFonts w:ascii="Times New Roman" w:hAnsi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http://www.pgu.samregion.ru.</w:t>
      </w:r>
    </w:p>
    <w:p w:rsidR="00034D40" w:rsidRPr="00C35D3D" w:rsidRDefault="00034D40" w:rsidP="00034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</w:t>
      </w:r>
      <w:r w:rsidRPr="00C35D3D">
        <w:rPr>
          <w:rFonts w:ascii="Times New Roman" w:hAnsi="Times New Roman"/>
          <w:sz w:val="28"/>
          <w:szCs w:val="28"/>
        </w:rPr>
        <w:t xml:space="preserve"> Информирование о предоставлении муниципальной услуги, а также предоставленные заявителям в ходе консультаций формы документов и информационно-справочные материалы являются бесплатными.</w:t>
      </w:r>
    </w:p>
    <w:p w:rsidR="00034D40" w:rsidRPr="00C35D3D" w:rsidRDefault="00034D40" w:rsidP="00034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1.2.3.</w:t>
      </w:r>
      <w:r w:rsidRPr="00C35D3D">
        <w:rPr>
          <w:rFonts w:ascii="Times New Roman" w:hAnsi="Times New Roman"/>
          <w:sz w:val="28"/>
          <w:szCs w:val="28"/>
        </w:rPr>
        <w:t xml:space="preserve"> Свед</w:t>
      </w:r>
      <w:r>
        <w:rPr>
          <w:rFonts w:ascii="Times New Roman" w:hAnsi="Times New Roman"/>
          <w:sz w:val="28"/>
          <w:szCs w:val="28"/>
        </w:rPr>
        <w:t>ения о местонахождении, графике</w:t>
      </w:r>
      <w:r w:rsidRPr="00C35D3D">
        <w:rPr>
          <w:rFonts w:ascii="Times New Roman" w:hAnsi="Times New Roman"/>
          <w:sz w:val="28"/>
          <w:szCs w:val="28"/>
        </w:rPr>
        <w:t xml:space="preserve"> работы, </w:t>
      </w:r>
      <w:r>
        <w:rPr>
          <w:rFonts w:ascii="Times New Roman" w:hAnsi="Times New Roman"/>
          <w:sz w:val="28"/>
          <w:szCs w:val="28"/>
        </w:rPr>
        <w:t>контактных координат Администрации: справочные телефоны, почтовый адрес, адрес электронной почты, адрес сайта в информационно-телекоммуникационной сети Интернет представлены в Приложении № 1 к настоящему Регламенту</w:t>
      </w:r>
      <w:r w:rsidRPr="00C35D3D">
        <w:rPr>
          <w:rFonts w:ascii="Times New Roman" w:hAnsi="Times New Roman"/>
          <w:sz w:val="28"/>
          <w:szCs w:val="28"/>
        </w:rPr>
        <w:t>.</w:t>
      </w:r>
    </w:p>
    <w:p w:rsidR="00034D40" w:rsidRPr="00C35D3D" w:rsidRDefault="00034D40" w:rsidP="00034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1.2.4</w:t>
      </w:r>
      <w:r w:rsidRPr="00C35D3D">
        <w:rPr>
          <w:rFonts w:ascii="Times New Roman" w:hAnsi="Times New Roman"/>
          <w:sz w:val="28"/>
          <w:szCs w:val="28"/>
        </w:rPr>
        <w:t>. На информационных стендах в помещениях, предназначенных для приема граждан, размещается следующая информация:</w:t>
      </w:r>
    </w:p>
    <w:p w:rsidR="00034D40" w:rsidRPr="00C35D3D" w:rsidRDefault="00034D40" w:rsidP="00034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текст настоящего Административного регламента с приложениями (на бумажном носителе);</w:t>
      </w:r>
    </w:p>
    <w:p w:rsidR="00034D40" w:rsidRPr="00C35D3D" w:rsidRDefault="00034D40" w:rsidP="00034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lastRenderedPageBreak/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034D40" w:rsidRPr="00C35D3D" w:rsidRDefault="00034D40" w:rsidP="00034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034D40" w:rsidRPr="00C35D3D" w:rsidRDefault="00034D40" w:rsidP="00034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форма заявления для заполнения, образцы оформления документов, необходимых для получения муниципальной услуги, и требования к их оформлению;</w:t>
      </w:r>
    </w:p>
    <w:p w:rsidR="00034D40" w:rsidRPr="00C35D3D" w:rsidRDefault="00034D40" w:rsidP="00034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хема размещения должностных лиц органа, предоставляющего муниципальную услугу</w:t>
      </w:r>
      <w:r w:rsidRPr="00C35D3D">
        <w:rPr>
          <w:rFonts w:ascii="Times New Roman" w:hAnsi="Times New Roman"/>
          <w:sz w:val="28"/>
          <w:szCs w:val="28"/>
        </w:rPr>
        <w:t>;</w:t>
      </w:r>
    </w:p>
    <w:p w:rsidR="00034D40" w:rsidRPr="00C35D3D" w:rsidRDefault="00034D40" w:rsidP="00034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порядок обжалования решений, действий или бездействия должностных лиц, участвующих в предоставлении муниципальной услуги.</w:t>
      </w:r>
    </w:p>
    <w:p w:rsidR="00034D40" w:rsidRPr="00CF364F" w:rsidRDefault="00034D40" w:rsidP="00034D40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4166D">
        <w:rPr>
          <w:rFonts w:ascii="Times New Roman" w:hAnsi="Times New Roman"/>
          <w:sz w:val="28"/>
          <w:szCs w:val="28"/>
        </w:rPr>
        <w:t>.2.5. Информация о местонахождении и графике работы МФЦ, адресах электронной почты и официальных сайтов МФЦ приведена в Приложении № 2 к Административному регламенту</w:t>
      </w:r>
      <w:r w:rsidRPr="00CF364F">
        <w:rPr>
          <w:rFonts w:ascii="Times New Roman" w:hAnsi="Times New Roman"/>
          <w:color w:val="FF0000"/>
          <w:sz w:val="28"/>
          <w:szCs w:val="28"/>
        </w:rPr>
        <w:t>.</w:t>
      </w:r>
    </w:p>
    <w:p w:rsidR="00034D40" w:rsidRPr="00C35D3D" w:rsidRDefault="00034D40" w:rsidP="00034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1.2.6</w:t>
      </w:r>
      <w:r w:rsidRPr="00C35D3D">
        <w:rPr>
          <w:rFonts w:ascii="Times New Roman" w:hAnsi="Times New Roman"/>
          <w:sz w:val="28"/>
          <w:szCs w:val="28"/>
        </w:rPr>
        <w:t xml:space="preserve">. Информация по порядку, срокам, процедурам и ходе предоставления муниципальной услуги предоставляется должностными лицами </w:t>
      </w:r>
      <w:r>
        <w:rPr>
          <w:rFonts w:ascii="Times New Roman" w:hAnsi="Times New Roman"/>
          <w:sz w:val="28"/>
          <w:szCs w:val="28"/>
        </w:rPr>
        <w:t>Администрации (далее – должностное лицо),</w:t>
      </w:r>
      <w:r w:rsidRPr="00C35D3D">
        <w:rPr>
          <w:rFonts w:ascii="Times New Roman" w:hAnsi="Times New Roman"/>
          <w:sz w:val="28"/>
          <w:szCs w:val="28"/>
        </w:rPr>
        <w:t xml:space="preserve"> МФЦ на личном приеме, по телефону, по письменным обращениям заявителей, включая обращения в электронном виде в порядке консультирования.</w:t>
      </w:r>
    </w:p>
    <w:p w:rsidR="00034D40" w:rsidRPr="00C35D3D" w:rsidRDefault="00034D40" w:rsidP="00034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Информирование осуществляется в следующих формах:</w:t>
      </w:r>
    </w:p>
    <w:p w:rsidR="00034D40" w:rsidRPr="00C35D3D" w:rsidRDefault="00034D40" w:rsidP="00034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индивидуальное консультирование лично;</w:t>
      </w:r>
    </w:p>
    <w:p w:rsidR="00034D40" w:rsidRPr="00C35D3D" w:rsidRDefault="00034D40" w:rsidP="00034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034D40" w:rsidRPr="00C35D3D" w:rsidRDefault="00034D40" w:rsidP="00034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034D40" w:rsidRPr="00C35D3D" w:rsidRDefault="00034D40" w:rsidP="00034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034D40" w:rsidRPr="00C35D3D" w:rsidRDefault="00034D40" w:rsidP="00034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034D40" w:rsidRPr="00C35D3D" w:rsidRDefault="00034D40" w:rsidP="00034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4B4">
        <w:rPr>
          <w:rFonts w:ascii="Times New Roman" w:hAnsi="Times New Roman"/>
          <w:sz w:val="28"/>
          <w:szCs w:val="28"/>
          <w:u w:val="single"/>
        </w:rPr>
        <w:t>Индивидуальное консультирование лично</w:t>
      </w:r>
      <w:r w:rsidRPr="00C35D3D">
        <w:rPr>
          <w:rFonts w:ascii="Times New Roman" w:hAnsi="Times New Roman"/>
          <w:sz w:val="28"/>
          <w:szCs w:val="28"/>
        </w:rPr>
        <w:t>.</w:t>
      </w:r>
    </w:p>
    <w:p w:rsidR="00034D40" w:rsidRPr="000F74B4" w:rsidRDefault="00034D40" w:rsidP="00034D40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74B4">
        <w:rPr>
          <w:rFonts w:ascii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034D40" w:rsidRPr="000F74B4" w:rsidRDefault="00034D40" w:rsidP="00034D40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74B4">
        <w:rPr>
          <w:rFonts w:ascii="Times New Roman" w:hAnsi="Times New Roman"/>
          <w:sz w:val="28"/>
          <w:szCs w:val="28"/>
        </w:rPr>
        <w:t>Индивидуальное личное консультирование одного лица должностным лицом не может превышать 15 минут.</w:t>
      </w:r>
    </w:p>
    <w:p w:rsidR="00034D40" w:rsidRPr="000F74B4" w:rsidRDefault="00034D40" w:rsidP="00034D40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74B4">
        <w:rPr>
          <w:rFonts w:ascii="Times New Roman" w:hAnsi="Times New Roman"/>
          <w:sz w:val="28"/>
          <w:szCs w:val="28"/>
        </w:rPr>
        <w:lastRenderedPageBreak/>
        <w:t>В случае если для подготовки ответа требуется время, превышающее 15 минут, должностное лицо,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034D40" w:rsidRPr="000F74B4" w:rsidRDefault="00034D40" w:rsidP="00034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F74B4">
        <w:rPr>
          <w:rFonts w:ascii="Times New Roman" w:hAnsi="Times New Roman"/>
          <w:sz w:val="28"/>
          <w:szCs w:val="28"/>
          <w:u w:val="single"/>
        </w:rPr>
        <w:t>Индивидуальное консультирование по почте (по электронной почте).</w:t>
      </w:r>
    </w:p>
    <w:p w:rsidR="00034D40" w:rsidRPr="00C35D3D" w:rsidRDefault="00034D40" w:rsidP="00034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срок, не превышающий 30 дней со дня получения соответствующего обращения.</w:t>
      </w:r>
    </w:p>
    <w:p w:rsidR="00034D40" w:rsidRPr="000F74B4" w:rsidRDefault="00034D40" w:rsidP="00034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F74B4">
        <w:rPr>
          <w:rFonts w:ascii="Times New Roman" w:hAnsi="Times New Roman"/>
          <w:sz w:val="28"/>
          <w:szCs w:val="28"/>
          <w:u w:val="single"/>
        </w:rPr>
        <w:t>Индивидуальное консультирование по телефону.</w:t>
      </w:r>
    </w:p>
    <w:p w:rsidR="00034D40" w:rsidRPr="00C35D3D" w:rsidRDefault="00034D40" w:rsidP="00034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Звонки заявителей принимаются в соответствии с графиком работы должностных лиц, ответственных за предоставление муниципальной услуги.</w:t>
      </w:r>
    </w:p>
    <w:p w:rsidR="00034D40" w:rsidRPr="00C35D3D" w:rsidRDefault="00034D40" w:rsidP="00034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При ответах на телефонные звонки должностные лица подробно и в вежливой форме информируют обратившихся по интересующим их вопросам. Ответ на телефонный звонок должен содержать исчерпывающую информацию о наименовании органа, в который позвонил заявитель, фамилии, имени, отчестве должностного лица, принявшего телефонный звонок. Время разговора не должно превышать 10 минут.</w:t>
      </w:r>
    </w:p>
    <w:p w:rsidR="00034D40" w:rsidRPr="00C94AA6" w:rsidRDefault="00034D40" w:rsidP="00034D40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94AA6">
        <w:rPr>
          <w:rFonts w:ascii="Times New Roman" w:hAnsi="Times New Roman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государственной услуги, по существу, оно обязано проинформировать позвонившее лицо об организациях, должностных лицах либо структурных подразделениях уполномоченного органа, которые располагают необходимыми сведениями.</w:t>
      </w:r>
    </w:p>
    <w:p w:rsidR="00034D40" w:rsidRPr="00C94AA6" w:rsidRDefault="00034D40" w:rsidP="00034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94AA6">
        <w:rPr>
          <w:rFonts w:ascii="Times New Roman" w:hAnsi="Times New Roman"/>
          <w:sz w:val="28"/>
          <w:szCs w:val="28"/>
          <w:u w:val="single"/>
        </w:rPr>
        <w:t>Публичное письменное информирование.</w:t>
      </w:r>
    </w:p>
    <w:p w:rsidR="00034D40" w:rsidRPr="00C94AA6" w:rsidRDefault="00034D40" w:rsidP="00034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AA6">
        <w:rPr>
          <w:rFonts w:ascii="Times New Roman" w:hAnsi="Times New Roman" w:cs="Times New Roman"/>
          <w:sz w:val="28"/>
          <w:szCs w:val="28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</w:t>
      </w:r>
      <w:r w:rsidRPr="00C94AA6">
        <w:rPr>
          <w:rFonts w:ascii="Times New Roman" w:hAnsi="Times New Roman" w:cs="Times New Roman"/>
          <w:sz w:val="28"/>
          <w:szCs w:val="28"/>
        </w:rPr>
        <w:lastRenderedPageBreak/>
        <w:t>информации, размещения информационных материалов на официальном сайте Администрации.</w:t>
      </w:r>
    </w:p>
    <w:p w:rsidR="00034D40" w:rsidRPr="00C35D3D" w:rsidRDefault="00034D40" w:rsidP="00034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94AA6">
        <w:rPr>
          <w:rFonts w:ascii="Times New Roman" w:hAnsi="Times New Roman"/>
          <w:sz w:val="28"/>
          <w:szCs w:val="28"/>
          <w:u w:val="single"/>
        </w:rPr>
        <w:t>Публичное устное информирование</w:t>
      </w:r>
      <w:r w:rsidRPr="00C35D3D">
        <w:rPr>
          <w:rFonts w:ascii="Times New Roman" w:hAnsi="Times New Roman"/>
          <w:sz w:val="28"/>
          <w:szCs w:val="28"/>
        </w:rPr>
        <w:t>.</w:t>
      </w:r>
    </w:p>
    <w:p w:rsidR="00034D40" w:rsidRPr="00C35D3D" w:rsidRDefault="00034D40" w:rsidP="00034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 xml:space="preserve">Публичное устное информирование осуществляется </w:t>
      </w:r>
      <w:r>
        <w:rPr>
          <w:rFonts w:ascii="Times New Roman" w:hAnsi="Times New Roman"/>
          <w:sz w:val="28"/>
          <w:szCs w:val="28"/>
        </w:rPr>
        <w:t xml:space="preserve"> уполномоченным </w:t>
      </w:r>
      <w:r w:rsidRPr="00C35D3D">
        <w:rPr>
          <w:rFonts w:ascii="Times New Roman" w:hAnsi="Times New Roman"/>
          <w:sz w:val="28"/>
          <w:szCs w:val="28"/>
        </w:rPr>
        <w:t xml:space="preserve">должностным лицом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35D3D">
        <w:rPr>
          <w:rFonts w:ascii="Times New Roman" w:hAnsi="Times New Roman"/>
          <w:sz w:val="28"/>
          <w:szCs w:val="28"/>
        </w:rPr>
        <w:t>с привлечением средств массовой информации.</w:t>
      </w:r>
    </w:p>
    <w:p w:rsidR="00034D40" w:rsidRPr="00C35D3D" w:rsidRDefault="00034D40" w:rsidP="00034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1.2.7.</w:t>
      </w:r>
      <w:r w:rsidRPr="00C35D3D">
        <w:rPr>
          <w:rFonts w:ascii="Times New Roman" w:hAnsi="Times New Roman"/>
          <w:sz w:val="28"/>
          <w:szCs w:val="28"/>
        </w:rPr>
        <w:t xml:space="preserve"> Консультации в объеме, предусмотренном Административным регламентом, предоставляются должностными лицами в рабочее время в течение всего срока предоставления муниципальной услуги.</w:t>
      </w:r>
    </w:p>
    <w:p w:rsidR="00034D40" w:rsidRPr="00C35D3D" w:rsidRDefault="00034D40" w:rsidP="00034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Все консультации и справочная информация предоставляются бесплатно.</w:t>
      </w:r>
    </w:p>
    <w:p w:rsidR="00034D40" w:rsidRPr="00C35D3D" w:rsidRDefault="00034D40" w:rsidP="00034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1.2.8</w:t>
      </w:r>
      <w:r w:rsidRPr="00C35D3D">
        <w:rPr>
          <w:rFonts w:ascii="Times New Roman" w:hAnsi="Times New Roman"/>
          <w:sz w:val="28"/>
          <w:szCs w:val="28"/>
        </w:rPr>
        <w:t xml:space="preserve">. Заявители, представившие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C35D3D">
        <w:rPr>
          <w:rFonts w:ascii="Times New Roman" w:hAnsi="Times New Roman"/>
          <w:sz w:val="28"/>
          <w:szCs w:val="28"/>
        </w:rPr>
        <w:t>, МФЦ документы для предоставления муниципальной услуги, в обязательном порядке информируются должностными лицами:</w:t>
      </w:r>
    </w:p>
    <w:p w:rsidR="00034D40" w:rsidRPr="00C35D3D" w:rsidRDefault="00034D40" w:rsidP="00034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о возможности отказа в предоставлении муниципальной услуги;</w:t>
      </w:r>
    </w:p>
    <w:p w:rsidR="00034D40" w:rsidRPr="00C35D3D" w:rsidRDefault="00034D40" w:rsidP="00034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о сроках предоставления муниципальной услуги, а также о порядке и способах получения информации о ходе предоставления муниципальной услуги.</w:t>
      </w:r>
    </w:p>
    <w:p w:rsidR="00034D40" w:rsidRPr="006248A1" w:rsidRDefault="00034D40" w:rsidP="00034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Прием заявителей осуществляется в предназначенных для этих целей помещениях и залах обслуживания, включающих места для ожидания, инфо</w:t>
      </w:r>
      <w:r>
        <w:rPr>
          <w:rFonts w:ascii="Times New Roman" w:hAnsi="Times New Roman"/>
          <w:sz w:val="28"/>
          <w:szCs w:val="28"/>
        </w:rPr>
        <w:t>рмирования и приема заявителей.</w:t>
      </w:r>
    </w:p>
    <w:p w:rsidR="00034D40" w:rsidRDefault="00034D40" w:rsidP="00034D40">
      <w:pPr>
        <w:pStyle w:val="2"/>
        <w:numPr>
          <w:ilvl w:val="0"/>
          <w:numId w:val="2"/>
        </w:numPr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34D40">
        <w:rPr>
          <w:rFonts w:ascii="Times New Roman" w:hAnsi="Times New Roman" w:cs="Times New Roman"/>
          <w:color w:val="auto"/>
          <w:sz w:val="28"/>
          <w:szCs w:val="28"/>
        </w:rPr>
        <w:t>Стандарт предоставления муниципальной услуги</w:t>
      </w:r>
    </w:p>
    <w:p w:rsidR="00034D40" w:rsidRPr="00034D40" w:rsidRDefault="00034D40" w:rsidP="00034D40">
      <w:pPr>
        <w:pStyle w:val="ac"/>
        <w:ind w:left="795"/>
      </w:pPr>
    </w:p>
    <w:p w:rsidR="00034D40" w:rsidRDefault="00034D40" w:rsidP="00034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2.1. Наименование муниципальной услуги: «</w:t>
      </w:r>
      <w:r w:rsidRPr="00C35D3D">
        <w:rPr>
          <w:rFonts w:ascii="Times New Roman" w:hAnsi="Times New Roman" w:cs="Times New Roman"/>
          <w:sz w:val="28"/>
          <w:szCs w:val="28"/>
        </w:rPr>
        <w:t>Присвоение, изменение, аннулирование и регистрация адресов объектов недвижимости»</w:t>
      </w:r>
      <w:r w:rsidRPr="00C35D3D">
        <w:rPr>
          <w:rFonts w:ascii="Times New Roman" w:hAnsi="Times New Roman"/>
          <w:sz w:val="28"/>
          <w:szCs w:val="28"/>
        </w:rPr>
        <w:t>.</w:t>
      </w:r>
    </w:p>
    <w:p w:rsidR="00034D40" w:rsidRPr="00C53038" w:rsidRDefault="00034D40" w:rsidP="00034D40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3038">
        <w:rPr>
          <w:rFonts w:ascii="Times New Roman" w:hAnsi="Times New Roman"/>
          <w:sz w:val="28"/>
          <w:szCs w:val="28"/>
        </w:rPr>
        <w:t>В состав указанной муниципальной услуги входят следующие подуслуги:</w:t>
      </w:r>
    </w:p>
    <w:p w:rsidR="00034D40" w:rsidRPr="00C53038" w:rsidRDefault="00034D40" w:rsidP="00034D40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3038">
        <w:rPr>
          <w:rFonts w:ascii="Times New Roman" w:hAnsi="Times New Roman"/>
          <w:sz w:val="28"/>
          <w:szCs w:val="28"/>
        </w:rPr>
        <w:t>- присвоение адреса объекту недвижимости;</w:t>
      </w:r>
    </w:p>
    <w:p w:rsidR="00034D40" w:rsidRPr="00C53038" w:rsidRDefault="00034D40" w:rsidP="00034D40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3038">
        <w:rPr>
          <w:rFonts w:ascii="Times New Roman" w:hAnsi="Times New Roman"/>
          <w:sz w:val="28"/>
          <w:szCs w:val="28"/>
        </w:rPr>
        <w:t>- изменение адреса объекта недвижимости;</w:t>
      </w:r>
    </w:p>
    <w:p w:rsidR="00034D40" w:rsidRPr="00C53038" w:rsidRDefault="00034D40" w:rsidP="00034D40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3038">
        <w:rPr>
          <w:rFonts w:ascii="Times New Roman" w:hAnsi="Times New Roman"/>
          <w:sz w:val="28"/>
          <w:szCs w:val="28"/>
        </w:rPr>
        <w:t>- аннулирован</w:t>
      </w:r>
      <w:r>
        <w:rPr>
          <w:rFonts w:ascii="Times New Roman" w:hAnsi="Times New Roman"/>
          <w:sz w:val="28"/>
          <w:szCs w:val="28"/>
        </w:rPr>
        <w:t>ие адреса объекта недвижимости.</w:t>
      </w:r>
    </w:p>
    <w:p w:rsidR="00034D40" w:rsidRPr="00C35D3D" w:rsidRDefault="00034D40" w:rsidP="00034D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35D3D">
        <w:rPr>
          <w:rFonts w:ascii="Times New Roman" w:hAnsi="Times New Roman"/>
          <w:sz w:val="28"/>
          <w:szCs w:val="28"/>
        </w:rPr>
        <w:t xml:space="preserve">2.2. </w:t>
      </w:r>
      <w:r w:rsidRPr="00BA789E">
        <w:rPr>
          <w:rFonts w:ascii="Times New Roman" w:hAnsi="Times New Roman"/>
          <w:sz w:val="28"/>
          <w:szCs w:val="28"/>
          <w:u w:val="single"/>
        </w:rPr>
        <w:t>Предоставление муниципальной услуги осуществляется</w:t>
      </w:r>
      <w:r w:rsidRPr="00C35D3D">
        <w:rPr>
          <w:rFonts w:ascii="Times New Roman" w:hAnsi="Times New Roman"/>
          <w:sz w:val="28"/>
          <w:szCs w:val="28"/>
        </w:rPr>
        <w:t>:</w:t>
      </w:r>
    </w:p>
    <w:p w:rsidR="00034D40" w:rsidRPr="00C35D3D" w:rsidRDefault="00034D40" w:rsidP="00034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Администрацией, </w:t>
      </w:r>
      <w:r w:rsidRPr="00C35D3D">
        <w:rPr>
          <w:rFonts w:ascii="Times New Roman" w:hAnsi="Times New Roman"/>
          <w:sz w:val="28"/>
          <w:szCs w:val="28"/>
        </w:rPr>
        <w:t>МФЦ – в части приема документов, необходимых для предоставления муниципальной услуги, доставки документов в уполномоченные органы.</w:t>
      </w:r>
    </w:p>
    <w:p w:rsidR="00034D40" w:rsidRPr="00C35D3D" w:rsidRDefault="00034D40" w:rsidP="00034D4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lastRenderedPageBreak/>
        <w:t>При предоставлении муниципальной  услуги осуществляется взаимодействие с федеральными органами исполнительной власти:</w:t>
      </w:r>
    </w:p>
    <w:p w:rsidR="00034D40" w:rsidRPr="00C53038" w:rsidRDefault="00034D40" w:rsidP="00034D40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038"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:rsidR="00034D40" w:rsidRPr="00C53038" w:rsidRDefault="00034D40" w:rsidP="00034D40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03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Самарской области (далее – Росреестр); </w:t>
      </w:r>
    </w:p>
    <w:p w:rsidR="00034D40" w:rsidRPr="00C53038" w:rsidRDefault="00034D40" w:rsidP="00034D40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038">
        <w:rPr>
          <w:rFonts w:ascii="Times New Roman" w:hAnsi="Times New Roman" w:cs="Times New Roman"/>
          <w:sz w:val="28"/>
          <w:szCs w:val="28"/>
        </w:rPr>
        <w:t xml:space="preserve">филиалом Федерального государственного бюджетного учреждения «Федеральная кадастровая палата Федеральной службы государственной регистрации кадастра и картографии» по Самарской области (далее – кадастровая палата); </w:t>
      </w:r>
    </w:p>
    <w:p w:rsidR="00034D40" w:rsidRPr="00C35D3D" w:rsidRDefault="00034D40" w:rsidP="00034D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5D3D">
        <w:rPr>
          <w:rFonts w:ascii="Times New Roman" w:hAnsi="Times New Roman" w:cs="Times New Roman"/>
          <w:sz w:val="28"/>
          <w:szCs w:val="28"/>
        </w:rPr>
        <w:t>2.3. Результатом предоставления</w:t>
      </w:r>
      <w:r w:rsidRPr="00C35D3D">
        <w:rPr>
          <w:rFonts w:ascii="Times New Roman" w:hAnsi="Times New Roman"/>
          <w:sz w:val="28"/>
          <w:szCs w:val="28"/>
        </w:rPr>
        <w:t xml:space="preserve"> муниципальной услуги являются:</w:t>
      </w:r>
    </w:p>
    <w:p w:rsidR="00034D40" w:rsidRPr="00C35D3D" w:rsidRDefault="00034D40" w:rsidP="00034D4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5D3D">
        <w:rPr>
          <w:rFonts w:ascii="Times New Roman" w:hAnsi="Times New Roman" w:cs="Times New Roman"/>
          <w:sz w:val="28"/>
          <w:szCs w:val="28"/>
        </w:rPr>
        <w:t>принятие решения о присвоении, изменении, аннулировании адреса объекта недвижимости;</w:t>
      </w:r>
    </w:p>
    <w:p w:rsidR="00034D40" w:rsidRPr="00C35D3D" w:rsidRDefault="00034D40" w:rsidP="00034D4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5D3D">
        <w:rPr>
          <w:rFonts w:ascii="Times New Roman" w:hAnsi="Times New Roman" w:cs="Times New Roman"/>
          <w:sz w:val="28"/>
          <w:szCs w:val="28"/>
        </w:rPr>
        <w:t>принятие решения об отказе в присвоении, изменении, аннулирова</w:t>
      </w:r>
      <w:r>
        <w:rPr>
          <w:rFonts w:ascii="Times New Roman" w:hAnsi="Times New Roman" w:cs="Times New Roman"/>
          <w:sz w:val="28"/>
          <w:szCs w:val="28"/>
        </w:rPr>
        <w:t>нии адреса объекта недвижимости</w:t>
      </w:r>
      <w:r w:rsidRPr="00C35D3D">
        <w:rPr>
          <w:rFonts w:ascii="Times New Roman" w:hAnsi="Times New Roman" w:cs="Times New Roman"/>
          <w:sz w:val="28"/>
          <w:szCs w:val="28"/>
        </w:rPr>
        <w:t>.</w:t>
      </w:r>
    </w:p>
    <w:p w:rsidR="00DC0F01" w:rsidRPr="00DC0F01" w:rsidRDefault="00034D40" w:rsidP="00DC0F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2.4</w:t>
      </w:r>
      <w:r w:rsidRPr="00DC0F01">
        <w:rPr>
          <w:rFonts w:ascii="Times New Roman" w:hAnsi="Times New Roman" w:cs="Times New Roman"/>
          <w:sz w:val="28"/>
          <w:szCs w:val="28"/>
        </w:rPr>
        <w:t xml:space="preserve">. </w:t>
      </w:r>
      <w:r w:rsidR="00DC0F01" w:rsidRPr="00DC0F01">
        <w:rPr>
          <w:rFonts w:ascii="Times New Roman" w:hAnsi="Times New Roman" w:cs="Times New Roman"/>
          <w:sz w:val="28"/>
          <w:szCs w:val="28"/>
        </w:rPr>
        <w:t>Общий срок  предоставления муниципальной услуги  составляет не более 8 (восьми) дней со дня поступления в администрацию заявления о предоставлении муниципальной услуги.</w:t>
      </w:r>
    </w:p>
    <w:p w:rsidR="00DC0F01" w:rsidRDefault="00DC0F01" w:rsidP="00DC0F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F01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через многофункциональный центр срок исчисляется со дня передачи многофункциональным центром заявления и документов, указанных в </w:t>
      </w:r>
      <w:hyperlink r:id="rId11" w:history="1">
        <w:r w:rsidRPr="00DC0F01">
          <w:rPr>
            <w:rFonts w:ascii="Times New Roman" w:hAnsi="Times New Roman" w:cs="Times New Roman"/>
            <w:sz w:val="28"/>
            <w:szCs w:val="28"/>
          </w:rPr>
          <w:t>пункте 2.6,</w:t>
        </w:r>
      </w:hyperlink>
      <w:r w:rsidRPr="00DC0F01">
        <w:rPr>
          <w:rFonts w:ascii="Times New Roman" w:hAnsi="Times New Roman" w:cs="Times New Roman"/>
          <w:sz w:val="28"/>
          <w:szCs w:val="28"/>
        </w:rPr>
        <w:t xml:space="preserve"> 2.7 Административного регламента (при их наличии), в администрацию.</w:t>
      </w:r>
    </w:p>
    <w:p w:rsidR="00034D40" w:rsidRPr="00C35D3D" w:rsidRDefault="00034D40" w:rsidP="00DC0F0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034D40" w:rsidRPr="00C35D3D" w:rsidRDefault="00034D40" w:rsidP="00034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34D40" w:rsidRPr="00C35D3D" w:rsidRDefault="00034D40" w:rsidP="00034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034D40" w:rsidRPr="00C35D3D" w:rsidRDefault="00034D40" w:rsidP="00034D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034D40" w:rsidRPr="00C35D3D" w:rsidRDefault="00034D40" w:rsidP="00034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>Федеральный закон от 24.07.2007 № 221-ФЗ «О государственном кадастре недвижимости»;</w:t>
      </w:r>
    </w:p>
    <w:p w:rsidR="00034D40" w:rsidRPr="00C35D3D" w:rsidRDefault="00034D40" w:rsidP="00034D40">
      <w:pPr>
        <w:pStyle w:val="western"/>
        <w:spacing w:before="0" w:beforeAutospacing="0" w:after="0"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C35D3D">
        <w:rPr>
          <w:rFonts w:eastAsiaTheme="minorHAnsi"/>
          <w:color w:val="auto"/>
          <w:sz w:val="28"/>
          <w:szCs w:val="28"/>
          <w:lang w:eastAsia="en-US"/>
        </w:rPr>
        <w:t>Федеральный закон от 02.05. 2006 года № 59-ФЗ «О порядке рассмотрения обращений граждан Российской федерации»;</w:t>
      </w:r>
    </w:p>
    <w:p w:rsidR="00034D40" w:rsidRPr="00C35D3D" w:rsidRDefault="00034D40" w:rsidP="00034D40">
      <w:pPr>
        <w:pStyle w:val="western"/>
        <w:spacing w:before="0" w:beforeAutospacing="0" w:after="0"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C35D3D">
        <w:rPr>
          <w:rFonts w:eastAsiaTheme="minorHAnsi"/>
          <w:color w:val="auto"/>
          <w:sz w:val="28"/>
          <w:szCs w:val="28"/>
          <w:lang w:eastAsia="en-US"/>
        </w:rPr>
        <w:t xml:space="preserve"> Постановление Правительства Российской Федерации от 19.11.2014 № 1221 «Об утверждении Правил присвоения, изменения и аннулирования адресов»;</w:t>
      </w:r>
    </w:p>
    <w:p w:rsidR="00034D40" w:rsidRPr="00C35D3D" w:rsidRDefault="00034D40" w:rsidP="00034D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>Приказ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D40" w:rsidRPr="00C35D3D" w:rsidRDefault="00034D40" w:rsidP="00034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 xml:space="preserve">2.6. </w:t>
      </w:r>
      <w:r w:rsidRPr="00DB2455">
        <w:rPr>
          <w:rFonts w:ascii="Times New Roman" w:hAnsi="Times New Roman"/>
          <w:sz w:val="28"/>
          <w:szCs w:val="28"/>
          <w:u w:val="single"/>
        </w:rPr>
        <w:t xml:space="preserve">Для получения муниципальной услуги заявитель представляет в </w:t>
      </w:r>
      <w:r>
        <w:rPr>
          <w:rFonts w:ascii="Times New Roman" w:hAnsi="Times New Roman"/>
          <w:sz w:val="28"/>
          <w:szCs w:val="28"/>
          <w:u w:val="single"/>
        </w:rPr>
        <w:t>Администрацию</w:t>
      </w:r>
      <w:r w:rsidRPr="00DB2455">
        <w:rPr>
          <w:rFonts w:ascii="Times New Roman" w:hAnsi="Times New Roman"/>
          <w:sz w:val="28"/>
          <w:szCs w:val="28"/>
          <w:u w:val="single"/>
        </w:rPr>
        <w:t xml:space="preserve"> или в МФЦ следующие документы</w:t>
      </w:r>
      <w:r w:rsidRPr="00C35D3D">
        <w:rPr>
          <w:rFonts w:ascii="Times New Roman" w:hAnsi="Times New Roman"/>
          <w:sz w:val="28"/>
          <w:szCs w:val="28"/>
        </w:rPr>
        <w:t>:</w:t>
      </w:r>
    </w:p>
    <w:p w:rsidR="00034D40" w:rsidRPr="00C35D3D" w:rsidRDefault="00034D40" w:rsidP="00034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 xml:space="preserve">заявление по форме, указанной в приложении </w:t>
      </w:r>
      <w:r>
        <w:rPr>
          <w:rFonts w:ascii="Times New Roman" w:hAnsi="Times New Roman" w:cs="Times New Roman"/>
          <w:sz w:val="28"/>
          <w:szCs w:val="28"/>
        </w:rPr>
        <w:t>№ 3</w:t>
      </w:r>
      <w:r w:rsidRPr="00C35D3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(далее - заявление);</w:t>
      </w:r>
    </w:p>
    <w:p w:rsidR="00034D40" w:rsidRPr="00C35D3D" w:rsidRDefault="00034D40" w:rsidP="00034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>документ, удостоверяющий личность, а в случае обращения доверенного лица - документ, удостоверяющий личность доверенного лица;</w:t>
      </w:r>
    </w:p>
    <w:p w:rsidR="00034D40" w:rsidRDefault="00034D40" w:rsidP="00034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>в случае обращения доверенного лица - доверенность, оформленную в установленном действующим законодательством порядке, на предоставление права от имени заявителя подавать соответствующее заявление, получать необходимые документы и выполнять иные действия, связанные с получением муни</w:t>
      </w:r>
      <w:r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034D40" w:rsidRPr="005716D3" w:rsidRDefault="00034D40" w:rsidP="00034D40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Pr="005716D3">
        <w:rPr>
          <w:rFonts w:ascii="Times New Roman" w:hAnsi="Times New Roman"/>
          <w:sz w:val="26"/>
          <w:szCs w:val="26"/>
        </w:rPr>
        <w:t xml:space="preserve"> </w:t>
      </w:r>
      <w:r w:rsidRPr="005716D3">
        <w:rPr>
          <w:rFonts w:ascii="Times New Roman" w:hAnsi="Times New Roman"/>
          <w:sz w:val="28"/>
          <w:szCs w:val="28"/>
        </w:rPr>
        <w:t xml:space="preserve">К заявлению, указанному в </w:t>
      </w:r>
      <w:hyperlink w:anchor="Par191" w:history="1">
        <w:r w:rsidRPr="005716D3">
          <w:rPr>
            <w:rStyle w:val="a7"/>
            <w:rFonts w:ascii="Times New Roman" w:hAnsi="Times New Roman"/>
            <w:color w:val="000000"/>
            <w:sz w:val="28"/>
            <w:szCs w:val="28"/>
          </w:rPr>
          <w:t>пункте 2.6.</w:t>
        </w:r>
      </w:hyperlink>
      <w:r w:rsidRPr="005716D3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Административного</w:t>
      </w:r>
      <w:r w:rsidRPr="00C35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5716D3">
        <w:rPr>
          <w:rFonts w:ascii="Times New Roman" w:hAnsi="Times New Roman"/>
          <w:sz w:val="28"/>
          <w:szCs w:val="28"/>
        </w:rPr>
        <w:t>егламента, должны быть приложены следующие документы:</w:t>
      </w:r>
    </w:p>
    <w:p w:rsidR="00034D40" w:rsidRPr="005716D3" w:rsidRDefault="00034D40" w:rsidP="00034D40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16D3">
        <w:rPr>
          <w:rFonts w:ascii="Times New Roman" w:hAnsi="Times New Roman"/>
          <w:sz w:val="28"/>
          <w:szCs w:val="28"/>
        </w:rPr>
        <w:t>а) правоустанавливающие документы и (или) правоудостоверяющие документы на объект (объекты) адресации;</w:t>
      </w:r>
    </w:p>
    <w:p w:rsidR="00034D40" w:rsidRPr="005716D3" w:rsidRDefault="00034D40" w:rsidP="00034D40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16D3">
        <w:rPr>
          <w:rFonts w:ascii="Times New Roman" w:hAnsi="Times New Roman"/>
          <w:sz w:val="28"/>
          <w:szCs w:val="28"/>
        </w:rPr>
        <w:t xml:space="preserve">б) кадастровые паспорта объектов недвижимости, следствием преобразования которых является образование одного и более объектов адресации (в случае </w:t>
      </w:r>
      <w:r w:rsidRPr="005716D3">
        <w:rPr>
          <w:rFonts w:ascii="Times New Roman" w:hAnsi="Times New Roman"/>
          <w:sz w:val="28"/>
          <w:szCs w:val="28"/>
        </w:rPr>
        <w:lastRenderedPageBreak/>
        <w:t>преобразования объектов недвижимости с образованием одного и более новых объектов адресации);</w:t>
      </w:r>
    </w:p>
    <w:p w:rsidR="00034D40" w:rsidRPr="005716D3" w:rsidRDefault="00034D40" w:rsidP="00034D40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16D3">
        <w:rPr>
          <w:rFonts w:ascii="Times New Roman" w:hAnsi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034D40" w:rsidRPr="005716D3" w:rsidRDefault="00034D40" w:rsidP="00034D40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16D3">
        <w:rPr>
          <w:rFonts w:ascii="Times New Roman" w:hAnsi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034D40" w:rsidRPr="005716D3" w:rsidRDefault="00034D40" w:rsidP="00034D40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16D3">
        <w:rPr>
          <w:rFonts w:ascii="Times New Roman" w:hAnsi="Times New Roman"/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034D40" w:rsidRPr="005716D3" w:rsidRDefault="00034D40" w:rsidP="00034D40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16D3">
        <w:rPr>
          <w:rFonts w:ascii="Times New Roman" w:hAnsi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34D40" w:rsidRPr="005716D3" w:rsidRDefault="00034D40" w:rsidP="00034D40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16D3">
        <w:rPr>
          <w:rFonts w:ascii="Times New Roman" w:hAnsi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034D40" w:rsidRPr="005716D3" w:rsidRDefault="00034D40" w:rsidP="00034D40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16D3">
        <w:rPr>
          <w:rFonts w:ascii="Times New Roman" w:hAnsi="Times New Roman"/>
          <w:sz w:val="28"/>
          <w:szCs w:val="28"/>
        </w:rPr>
        <w:t>з) 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адресации);</w:t>
      </w:r>
    </w:p>
    <w:p w:rsidR="00034D40" w:rsidRPr="005716D3" w:rsidRDefault="00034D40" w:rsidP="00034D40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16D3">
        <w:rPr>
          <w:rFonts w:ascii="Times New Roman" w:hAnsi="Times New Roman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2" w:history="1">
        <w:r w:rsidRPr="005716D3">
          <w:rPr>
            <w:rStyle w:val="a7"/>
            <w:rFonts w:ascii="Times New Roman" w:hAnsi="Times New Roman"/>
            <w:color w:val="000000"/>
            <w:sz w:val="28"/>
            <w:szCs w:val="28"/>
          </w:rPr>
          <w:t>подпункте "б" пункта 14</w:t>
        </w:r>
      </w:hyperlink>
      <w:r w:rsidRPr="005716D3">
        <w:rPr>
          <w:rFonts w:ascii="Times New Roman" w:hAnsi="Times New Roman"/>
          <w:sz w:val="28"/>
          <w:szCs w:val="28"/>
        </w:rPr>
        <w:t xml:space="preserve"> Правил присвоения, изменения и аннулирования адресов, утвержденных постановлением Правительства РФ от 19.11.2014 N 1221).</w:t>
      </w:r>
    </w:p>
    <w:p w:rsidR="00034D40" w:rsidRPr="00C35D3D" w:rsidRDefault="00034D40" w:rsidP="00034D40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16D3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w:anchor="Par210" w:history="1">
        <w:r w:rsidRPr="005716D3">
          <w:rPr>
            <w:rStyle w:val="a7"/>
            <w:rFonts w:ascii="Times New Roman" w:hAnsi="Times New Roman"/>
            <w:color w:val="000000"/>
            <w:sz w:val="28"/>
            <w:szCs w:val="28"/>
          </w:rPr>
          <w:t xml:space="preserve">пункте </w:t>
        </w:r>
        <w:r>
          <w:rPr>
            <w:rStyle w:val="a7"/>
            <w:rFonts w:ascii="Times New Roman" w:hAnsi="Times New Roman"/>
            <w:color w:val="000000"/>
            <w:sz w:val="28"/>
            <w:szCs w:val="28"/>
          </w:rPr>
          <w:t>2.7.</w:t>
        </w:r>
      </w:hyperlink>
      <w:r w:rsidRPr="005716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</w:t>
      </w:r>
      <w:r w:rsidRPr="00C35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5716D3">
        <w:rPr>
          <w:rFonts w:ascii="Times New Roman" w:hAnsi="Times New Roman"/>
          <w:sz w:val="28"/>
          <w:szCs w:val="28"/>
        </w:rPr>
        <w:t xml:space="preserve">егламента, представляемые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5716D3">
        <w:rPr>
          <w:rFonts w:ascii="Times New Roman" w:hAnsi="Times New Roman"/>
          <w:sz w:val="28"/>
          <w:szCs w:val="28"/>
        </w:rPr>
        <w:t xml:space="preserve"> в форме электронных документов, удостоверяются заявителем (представителем заявителя) с использованием </w:t>
      </w:r>
      <w:r w:rsidRPr="005716D3">
        <w:rPr>
          <w:rFonts w:ascii="Times New Roman" w:hAnsi="Times New Roman"/>
          <w:sz w:val="28"/>
          <w:szCs w:val="28"/>
        </w:rPr>
        <w:lastRenderedPageBreak/>
        <w:t>усиленной квалифицир</w:t>
      </w:r>
      <w:r>
        <w:rPr>
          <w:rFonts w:ascii="Times New Roman" w:hAnsi="Times New Roman"/>
          <w:sz w:val="28"/>
          <w:szCs w:val="28"/>
        </w:rPr>
        <w:t>ованной электронной подписи.</w:t>
      </w:r>
    </w:p>
    <w:p w:rsidR="00034D40" w:rsidRPr="005716D3" w:rsidRDefault="00034D40" w:rsidP="00034D40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r w:rsidRPr="005716D3">
        <w:rPr>
          <w:rFonts w:ascii="Times New Roman" w:hAnsi="Times New Roman"/>
          <w:sz w:val="28"/>
          <w:szCs w:val="28"/>
        </w:rPr>
        <w:t xml:space="preserve"> если документы</w:t>
      </w:r>
      <w:r>
        <w:rPr>
          <w:rFonts w:ascii="Times New Roman" w:hAnsi="Times New Roman"/>
          <w:sz w:val="28"/>
          <w:szCs w:val="28"/>
        </w:rPr>
        <w:t>,</w:t>
      </w:r>
      <w:r w:rsidRPr="005716D3">
        <w:rPr>
          <w:rFonts w:ascii="Times New Roman" w:hAnsi="Times New Roman"/>
          <w:sz w:val="28"/>
          <w:szCs w:val="28"/>
        </w:rPr>
        <w:t xml:space="preserve"> указанные в </w:t>
      </w:r>
      <w:hyperlink w:anchor="Par210" w:history="1">
        <w:r w:rsidRPr="005716D3">
          <w:rPr>
            <w:rStyle w:val="a7"/>
            <w:rFonts w:ascii="Times New Roman" w:hAnsi="Times New Roman"/>
            <w:color w:val="000000"/>
            <w:sz w:val="28"/>
            <w:szCs w:val="28"/>
          </w:rPr>
          <w:t xml:space="preserve">пункте </w:t>
        </w:r>
        <w:r>
          <w:rPr>
            <w:rStyle w:val="a7"/>
            <w:rFonts w:ascii="Times New Roman" w:hAnsi="Times New Roman"/>
            <w:color w:val="000000"/>
            <w:sz w:val="28"/>
            <w:szCs w:val="28"/>
          </w:rPr>
          <w:t>2.7.</w:t>
        </w:r>
      </w:hyperlink>
      <w:r w:rsidRPr="005716D3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Административного</w:t>
      </w:r>
      <w:r w:rsidRPr="00C35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5716D3">
        <w:rPr>
          <w:rFonts w:ascii="Times New Roman" w:hAnsi="Times New Roman"/>
          <w:sz w:val="28"/>
          <w:szCs w:val="28"/>
        </w:rPr>
        <w:t xml:space="preserve">егламента не предоставлены заявителем самостоятельно,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5716D3">
        <w:rPr>
          <w:rFonts w:ascii="Times New Roman" w:hAnsi="Times New Roman"/>
          <w:sz w:val="28"/>
          <w:szCs w:val="28"/>
        </w:rPr>
        <w:t xml:space="preserve"> запрашивает данные документы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документы (их копии, сведения, содержащиеся в них).</w:t>
      </w:r>
    </w:p>
    <w:p w:rsidR="00034D40" w:rsidRPr="005716D3" w:rsidRDefault="00034D40" w:rsidP="00034D40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Pr="005716D3">
        <w:rPr>
          <w:rFonts w:ascii="Times New Roman" w:hAnsi="Times New Roman"/>
          <w:sz w:val="28"/>
          <w:szCs w:val="28"/>
        </w:rPr>
        <w:t>. Для предоставления в порядке межведомственного взаимодействия в целях оказания муниципальной услуги могут быть получены следующие документы:</w:t>
      </w:r>
    </w:p>
    <w:p w:rsidR="00034D40" w:rsidRPr="005716D3" w:rsidRDefault="00034D40" w:rsidP="00034D40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16D3">
        <w:rPr>
          <w:rFonts w:ascii="Times New Roman" w:hAnsi="Times New Roman"/>
          <w:sz w:val="28"/>
          <w:szCs w:val="28"/>
        </w:rPr>
        <w:t>1) находящиеся в распоряжении Федеральной налоговой службы:</w:t>
      </w:r>
    </w:p>
    <w:p w:rsidR="00034D40" w:rsidRPr="005716D3" w:rsidRDefault="00034D40" w:rsidP="00034D40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16D3">
        <w:rPr>
          <w:rFonts w:ascii="Times New Roman" w:hAnsi="Times New Roman"/>
          <w:sz w:val="28"/>
          <w:szCs w:val="28"/>
        </w:rPr>
        <w:t>- выписка из Единого государственного реестра индивидуальных предпринимателей - в случае если получатель услуги является индивидуальным предпринимателем;</w:t>
      </w:r>
    </w:p>
    <w:p w:rsidR="00034D40" w:rsidRPr="005716D3" w:rsidRDefault="00034D40" w:rsidP="00034D40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16D3">
        <w:rPr>
          <w:rFonts w:ascii="Times New Roman" w:hAnsi="Times New Roman"/>
          <w:sz w:val="28"/>
          <w:szCs w:val="28"/>
        </w:rPr>
        <w:t>- выписка из Единого государственного реестра юридических лиц - в случае если получатель услуги является юридическим лицом;</w:t>
      </w:r>
    </w:p>
    <w:p w:rsidR="00034D40" w:rsidRPr="005716D3" w:rsidRDefault="00034D40" w:rsidP="00034D40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16D3">
        <w:rPr>
          <w:rFonts w:ascii="Times New Roman" w:hAnsi="Times New Roman"/>
          <w:sz w:val="28"/>
          <w:szCs w:val="28"/>
        </w:rPr>
        <w:t>2) находящиеся в распоряжении Росреестра:</w:t>
      </w:r>
    </w:p>
    <w:p w:rsidR="00034D40" w:rsidRPr="005716D3" w:rsidRDefault="00034D40" w:rsidP="00034D40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16D3">
        <w:rPr>
          <w:rFonts w:ascii="Times New Roman" w:hAnsi="Times New Roman"/>
          <w:sz w:val="28"/>
          <w:szCs w:val="28"/>
        </w:rPr>
        <w:t>- кадастровый паспорт земельного участка, которому осуществляется присвоение, изменение или аннулирование адреса;</w:t>
      </w:r>
    </w:p>
    <w:p w:rsidR="00034D40" w:rsidRPr="005716D3" w:rsidRDefault="00034D40" w:rsidP="00034D40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16D3">
        <w:rPr>
          <w:rFonts w:ascii="Times New Roman" w:hAnsi="Times New Roman"/>
          <w:sz w:val="28"/>
          <w:szCs w:val="28"/>
        </w:rPr>
        <w:t>- кадастровая выписка об объекте недвижимости, который снят с учета;</w:t>
      </w:r>
    </w:p>
    <w:p w:rsidR="00034D40" w:rsidRPr="005716D3" w:rsidRDefault="00034D40" w:rsidP="00034D40">
      <w:pPr>
        <w:pStyle w:val="ConsPlusNormal"/>
        <w:widowControl/>
        <w:numPr>
          <w:ilvl w:val="0"/>
          <w:numId w:val="6"/>
        </w:numPr>
        <w:suppressAutoHyphens/>
        <w:autoSpaceDN/>
        <w:adjustRightInd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716D3">
        <w:rPr>
          <w:rFonts w:ascii="Times New Roman" w:hAnsi="Times New Roman"/>
          <w:sz w:val="28"/>
          <w:szCs w:val="28"/>
        </w:rPr>
        <w:t>выписка из Единого государственного реестра прав на недвижимое имущество и сделок с ним на земельный участок и в случае нахождения на земельном участке строения</w:t>
      </w:r>
      <w:r>
        <w:rPr>
          <w:rFonts w:ascii="Times New Roman" w:hAnsi="Times New Roman"/>
          <w:sz w:val="28"/>
          <w:szCs w:val="28"/>
        </w:rPr>
        <w:t>;</w:t>
      </w:r>
    </w:p>
    <w:p w:rsidR="00034D40" w:rsidRPr="005716D3" w:rsidRDefault="00034D40" w:rsidP="00034D40">
      <w:pPr>
        <w:pStyle w:val="ConsPlusNormal"/>
        <w:widowControl/>
        <w:numPr>
          <w:ilvl w:val="0"/>
          <w:numId w:val="6"/>
        </w:numPr>
        <w:suppressAutoHyphens/>
        <w:autoSpaceDN/>
        <w:adjustRightInd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716D3">
        <w:rPr>
          <w:rFonts w:ascii="Times New Roman" w:hAnsi="Times New Roman"/>
          <w:sz w:val="28"/>
          <w:szCs w:val="28"/>
        </w:rPr>
        <w:t>выписка из Единого государственного реестра прав на недвижимое имущество и сделок с ним на строения, находящиеся на земельном участке;</w:t>
      </w:r>
    </w:p>
    <w:p w:rsidR="00034D40" w:rsidRPr="005716D3" w:rsidRDefault="00034D40" w:rsidP="00034D40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16D3">
        <w:rPr>
          <w:rFonts w:ascii="Times New Roman" w:hAnsi="Times New Roman"/>
          <w:sz w:val="28"/>
          <w:szCs w:val="28"/>
        </w:rPr>
        <w:t>- уведомление об отсутствии в государственном кадастре недвижимости запрашиваемых сведений по объекту адресации;</w:t>
      </w:r>
    </w:p>
    <w:p w:rsidR="00034D40" w:rsidRPr="005716D3" w:rsidRDefault="00034D40" w:rsidP="00034D40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16D3">
        <w:rPr>
          <w:rFonts w:ascii="Times New Roman" w:hAnsi="Times New Roman"/>
          <w:sz w:val="28"/>
          <w:szCs w:val="28"/>
        </w:rPr>
        <w:t>- сведения о правоустанавливающих и (или) правоудостоверяющих документах на объект (объекты) адресации.</w:t>
      </w:r>
    </w:p>
    <w:p w:rsidR="00034D40" w:rsidRPr="005716D3" w:rsidRDefault="00034D40" w:rsidP="00034D40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16D3">
        <w:rPr>
          <w:rFonts w:ascii="Times New Roman" w:hAnsi="Times New Roman"/>
          <w:sz w:val="28"/>
          <w:szCs w:val="28"/>
        </w:rPr>
        <w:t xml:space="preserve">3) находящиеся в распоряжении </w:t>
      </w:r>
      <w:r>
        <w:rPr>
          <w:rFonts w:ascii="Times New Roman" w:hAnsi="Times New Roman"/>
          <w:sz w:val="28"/>
          <w:szCs w:val="28"/>
        </w:rPr>
        <w:t>органов местного самоуправления:</w:t>
      </w:r>
    </w:p>
    <w:p w:rsidR="00034D40" w:rsidRPr="005716D3" w:rsidRDefault="00034D40" w:rsidP="00034D40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16D3">
        <w:rPr>
          <w:rFonts w:ascii="Times New Roman" w:hAnsi="Times New Roman"/>
          <w:sz w:val="28"/>
          <w:szCs w:val="28"/>
        </w:rPr>
        <w:t xml:space="preserve">- разрешение на строительство объекта адресации (при присвоении адреса </w:t>
      </w:r>
      <w:r w:rsidRPr="005716D3">
        <w:rPr>
          <w:rFonts w:ascii="Times New Roman" w:hAnsi="Times New Roman"/>
          <w:sz w:val="28"/>
          <w:szCs w:val="28"/>
        </w:rPr>
        <w:lastRenderedPageBreak/>
        <w:t>строящимся объектам адресации) и (или) разрешение на ввод объекта адресации в эксплуатацию;</w:t>
      </w:r>
    </w:p>
    <w:p w:rsidR="00034D40" w:rsidRPr="005716D3" w:rsidRDefault="00034D40" w:rsidP="00034D40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16D3">
        <w:rPr>
          <w:rFonts w:ascii="Times New Roman" w:hAnsi="Times New Roman"/>
          <w:sz w:val="28"/>
          <w:szCs w:val="28"/>
        </w:rPr>
        <w:t>- схема расположения объекта адресации на кадастровом плане или кадастровой карте соответствующей территории;</w:t>
      </w:r>
    </w:p>
    <w:p w:rsidR="00034D40" w:rsidRPr="005716D3" w:rsidRDefault="00034D40" w:rsidP="00034D40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16D3">
        <w:rPr>
          <w:rFonts w:ascii="Times New Roman" w:hAnsi="Times New Roman"/>
          <w:sz w:val="28"/>
          <w:szCs w:val="28"/>
        </w:rPr>
        <w:t>- решение органа местного самоуправления о переводе жилого помещения в нежилое помещение или нежилого помещения в жилое помещение;</w:t>
      </w:r>
    </w:p>
    <w:p w:rsidR="00034D40" w:rsidRPr="005716D3" w:rsidRDefault="00034D40" w:rsidP="00034D40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16D3">
        <w:rPr>
          <w:rFonts w:ascii="Times New Roman" w:hAnsi="Times New Roman"/>
          <w:sz w:val="28"/>
          <w:szCs w:val="28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адресации.</w:t>
      </w:r>
    </w:p>
    <w:p w:rsidR="00034D40" w:rsidRPr="005716D3" w:rsidRDefault="00034D40" w:rsidP="00034D40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16D3">
        <w:rPr>
          <w:rFonts w:ascii="Times New Roman" w:hAnsi="Times New Roman"/>
          <w:sz w:val="28"/>
          <w:szCs w:val="28"/>
        </w:rPr>
        <w:t>Заявитель вправе предоставить указанные документы по собственной инициативе.</w:t>
      </w:r>
    </w:p>
    <w:p w:rsidR="00034D40" w:rsidRPr="005716D3" w:rsidRDefault="00034D40" w:rsidP="00034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6D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5716D3">
        <w:rPr>
          <w:rFonts w:ascii="Times New Roman" w:hAnsi="Times New Roman" w:cs="Times New Roman"/>
          <w:sz w:val="28"/>
          <w:szCs w:val="28"/>
        </w:rPr>
        <w:t xml:space="preserve"> Заявление может быть представлено заявителем (представителем заявителя) в </w:t>
      </w:r>
      <w:r>
        <w:rPr>
          <w:rFonts w:ascii="Times New Roman" w:hAnsi="Times New Roman"/>
          <w:sz w:val="28"/>
          <w:szCs w:val="28"/>
        </w:rPr>
        <w:t xml:space="preserve">МБУ «Большеглушицкий </w:t>
      </w:r>
      <w:r w:rsidRPr="00C35D3D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»</w:t>
      </w:r>
      <w:r w:rsidRPr="005716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осуществляющим участие в предоставлении муниципальной услуги в соответствии с заключенным между  Администрацией и </w:t>
      </w:r>
      <w:r>
        <w:rPr>
          <w:rFonts w:ascii="Times New Roman" w:hAnsi="Times New Roman"/>
          <w:sz w:val="28"/>
          <w:szCs w:val="28"/>
        </w:rPr>
        <w:t xml:space="preserve">МБУ «Большеглушицкий </w:t>
      </w:r>
      <w:r w:rsidRPr="00C35D3D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» соглашением о взаимодействии</w:t>
      </w:r>
      <w:r w:rsidRPr="005716D3">
        <w:rPr>
          <w:rFonts w:ascii="Times New Roman" w:hAnsi="Times New Roman" w:cs="Times New Roman"/>
          <w:sz w:val="28"/>
          <w:szCs w:val="28"/>
        </w:rPr>
        <w:t>.</w:t>
      </w:r>
    </w:p>
    <w:p w:rsidR="00034D40" w:rsidRPr="00C35D3D" w:rsidRDefault="00034D40" w:rsidP="00034D4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16D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0.</w:t>
      </w:r>
      <w:r w:rsidRPr="005716D3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35D3D">
        <w:rPr>
          <w:rFonts w:ascii="Times New Roman" w:hAnsi="Times New Roman" w:cs="Times New Roman"/>
          <w:sz w:val="28"/>
          <w:szCs w:val="28"/>
        </w:rPr>
        <w:t xml:space="preserve"> подается собственником объекта адресации по собственной инициативе либо лицом, обладающим одним из следующих вещных прав на объект адресации: а) право хозяйственного ведения; б) право оперативного управления; в) право пожизненно наследуемого владения; г) право постоянного (бессрочного) пользования.</w:t>
      </w:r>
    </w:p>
    <w:p w:rsidR="00034D40" w:rsidRPr="00C35D3D" w:rsidRDefault="00034D40" w:rsidP="00034D4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D3D"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3" w:history="1">
        <w:r w:rsidRPr="00C35D3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35D3D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034D40" w:rsidRPr="00C35D3D" w:rsidRDefault="00034D40" w:rsidP="00034D4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D3D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4" w:history="1">
        <w:r w:rsidRPr="00C35D3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35D3D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034D40" w:rsidRPr="00C35D3D" w:rsidRDefault="00034D40" w:rsidP="00034D4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35D3D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034D40" w:rsidRPr="00C35D3D" w:rsidRDefault="00034D40" w:rsidP="00034D4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35D3D">
        <w:rPr>
          <w:rFonts w:ascii="Times New Roman" w:hAnsi="Times New Roman" w:cs="Times New Roman"/>
          <w:sz w:val="28"/>
          <w:szCs w:val="28"/>
        </w:rPr>
        <w:t xml:space="preserve">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D30A73" w:rsidRPr="00D30A73" w:rsidRDefault="00D30A73" w:rsidP="00D30A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4D40" w:rsidRPr="00C35D3D">
        <w:rPr>
          <w:rFonts w:ascii="Times New Roman" w:hAnsi="Times New Roman" w:cs="Times New Roman"/>
          <w:sz w:val="28"/>
          <w:szCs w:val="28"/>
        </w:rPr>
        <w:t>2.1</w:t>
      </w:r>
      <w:r w:rsidR="00034D40">
        <w:rPr>
          <w:rFonts w:ascii="Times New Roman" w:hAnsi="Times New Roman" w:cs="Times New Roman"/>
          <w:sz w:val="28"/>
          <w:szCs w:val="28"/>
        </w:rPr>
        <w:t>2.</w:t>
      </w:r>
      <w:r w:rsidR="00034D40" w:rsidRPr="00C35D3D">
        <w:rPr>
          <w:rFonts w:ascii="Times New Roman" w:hAnsi="Times New Roman" w:cs="Times New Roman"/>
          <w:sz w:val="28"/>
          <w:szCs w:val="28"/>
        </w:rPr>
        <w:t xml:space="preserve">  </w:t>
      </w:r>
      <w:r w:rsidRPr="00D30A73">
        <w:rPr>
          <w:rFonts w:ascii="Times New Roman" w:hAnsi="Times New Roman" w:cs="Times New Roman"/>
          <w:sz w:val="28"/>
          <w:szCs w:val="28"/>
        </w:rPr>
        <w:t>Специалист Администрации (МФЦ) не вправе требовать от заявителя:</w:t>
      </w:r>
    </w:p>
    <w:p w:rsidR="00D30A73" w:rsidRPr="00D30A73" w:rsidRDefault="00D30A73" w:rsidP="00D30A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t>      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30A73" w:rsidRPr="00D30A73" w:rsidRDefault="00D30A73" w:rsidP="00D30A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t xml:space="preserve">     - представления документов и информации, которые в соответствии с нормативными правовыми актами Российской Федерации, нормативными правовыми актами Самарской области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организаций, участвующих в предоставлении услуги, за исключением документов, указанных </w:t>
      </w:r>
      <w:r w:rsidRPr="00D30A7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15" w:history="1">
        <w:r w:rsidRPr="00D30A73">
          <w:rPr>
            <w:rFonts w:ascii="Times New Roman" w:hAnsi="Times New Roman" w:cs="Times New Roman"/>
            <w:color w:val="000000"/>
            <w:sz w:val="28"/>
            <w:szCs w:val="28"/>
          </w:rPr>
          <w:t>части 6 статьи 7</w:t>
        </w:r>
      </w:hyperlink>
      <w:r w:rsidRPr="00D30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0A73">
        <w:rPr>
          <w:rFonts w:ascii="Times New Roman" w:hAnsi="Times New Roman" w:cs="Times New Roman"/>
          <w:sz w:val="28"/>
          <w:szCs w:val="28"/>
        </w:rPr>
        <w:t>от 27.07.2010 № 210-ФЗ "Об организации предоставления государственных и муниципальных услуг";</w:t>
      </w:r>
    </w:p>
    <w:p w:rsidR="00D30A73" w:rsidRPr="00D30A73" w:rsidRDefault="00D30A73" w:rsidP="00D30A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t>     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</w:p>
    <w:p w:rsidR="00034D40" w:rsidRDefault="00D30A73" w:rsidP="00D30A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lastRenderedPageBreak/>
        <w:t>    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подпунктах «а» - «г» пункта 4 части 1 статьи 7 Федерального закона от 27.07.2010 № 210-ФЗ «Об организации предоставления государственных и муниципальных услуг»</w:t>
      </w:r>
      <w:r w:rsidR="005E3163">
        <w:rPr>
          <w:rFonts w:ascii="Times New Roman" w:hAnsi="Times New Roman" w:cs="Times New Roman"/>
          <w:sz w:val="28"/>
          <w:szCs w:val="28"/>
        </w:rPr>
        <w:t>;</w:t>
      </w:r>
    </w:p>
    <w:p w:rsidR="005E3163" w:rsidRPr="00C35D3D" w:rsidRDefault="005E3163" w:rsidP="00D30A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3163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5E3163">
          <w:rPr>
            <w:rStyle w:val="a7"/>
            <w:rFonts w:ascii="Times New Roman" w:hAnsi="Times New Roman"/>
            <w:sz w:val="28"/>
            <w:szCs w:val="28"/>
          </w:rPr>
          <w:t>пунктом 7.2 части 1 статьи 16</w:t>
        </w:r>
      </w:hyperlink>
      <w:r w:rsidRPr="005E3163">
        <w:rPr>
          <w:rFonts w:ascii="Times New Roman" w:hAnsi="Times New Roman" w:cs="Times New Roman"/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034D40" w:rsidRDefault="00034D40" w:rsidP="00034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C35D3D">
        <w:rPr>
          <w:rFonts w:ascii="Times New Roman" w:hAnsi="Times New Roman"/>
          <w:sz w:val="28"/>
          <w:szCs w:val="28"/>
        </w:rPr>
        <w:t xml:space="preserve">. </w:t>
      </w:r>
      <w:r w:rsidRPr="00EA1F7F">
        <w:rPr>
          <w:rFonts w:ascii="Times New Roman" w:hAnsi="Times New Roman" w:cs="Times New Roman"/>
          <w:sz w:val="28"/>
          <w:szCs w:val="28"/>
          <w:u w:val="single"/>
        </w:rPr>
        <w:t>Основаниями для отказа в приеме документов</w:t>
      </w:r>
      <w:r w:rsidRPr="00C35D3D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услуги,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5D3D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4D40" w:rsidRDefault="00034D40" w:rsidP="00034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в заявлении подп</w:t>
      </w:r>
      <w:r>
        <w:rPr>
          <w:rFonts w:ascii="Times New Roman" w:hAnsi="Times New Roman" w:cs="Times New Roman"/>
          <w:sz w:val="28"/>
          <w:szCs w:val="28"/>
        </w:rPr>
        <w:t>иси заявителя);</w:t>
      </w:r>
    </w:p>
    <w:p w:rsidR="00034D40" w:rsidRPr="00C35D3D" w:rsidRDefault="00034D40" w:rsidP="00034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>представление заявителем неполного комплекта документов, предусмотренного пунктом 2.6 настоящего Административного регламента (подача заявления без предъявления документа, удостоверяющего личность заявителя, полномочия представителя заявителя, полномочия представителя юридического лица, и</w:t>
      </w:r>
      <w:r>
        <w:rPr>
          <w:rFonts w:ascii="Times New Roman" w:hAnsi="Times New Roman" w:cs="Times New Roman"/>
          <w:sz w:val="28"/>
          <w:szCs w:val="28"/>
        </w:rPr>
        <w:t>ндивидуального предпринимателя).</w:t>
      </w:r>
    </w:p>
    <w:p w:rsidR="00034D40" w:rsidRDefault="00034D40" w:rsidP="00034D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35D3D">
        <w:rPr>
          <w:rFonts w:ascii="Times New Roman" w:hAnsi="Times New Roman" w:cs="Times New Roman"/>
          <w:sz w:val="28"/>
          <w:szCs w:val="28"/>
        </w:rPr>
        <w:t xml:space="preserve">. </w:t>
      </w:r>
      <w:r w:rsidRPr="00EA1F7F">
        <w:rPr>
          <w:rFonts w:ascii="Times New Roman" w:hAnsi="Times New Roman" w:cs="Times New Roman"/>
          <w:sz w:val="28"/>
          <w:szCs w:val="28"/>
          <w:u w:val="single"/>
        </w:rPr>
        <w:t>Основаниями для отказа в предоставлении муниципальной услуги</w:t>
      </w:r>
      <w:r w:rsidRPr="00C35D3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34D40" w:rsidRPr="00671787" w:rsidRDefault="00034D40" w:rsidP="00034D40">
      <w:pPr>
        <w:pStyle w:val="a9"/>
        <w:spacing w:after="0" w:line="384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671787">
        <w:rPr>
          <w:bCs/>
          <w:sz w:val="28"/>
          <w:szCs w:val="28"/>
        </w:rPr>
        <w:t xml:space="preserve">а) </w:t>
      </w:r>
      <w:r>
        <w:rPr>
          <w:bCs/>
          <w:sz w:val="28"/>
          <w:szCs w:val="28"/>
        </w:rPr>
        <w:t>подача</w:t>
      </w:r>
      <w:r>
        <w:rPr>
          <w:sz w:val="28"/>
          <w:szCs w:val="28"/>
        </w:rPr>
        <w:t xml:space="preserve">  заявления</w:t>
      </w:r>
      <w:r w:rsidRPr="00671787">
        <w:rPr>
          <w:sz w:val="28"/>
          <w:szCs w:val="28"/>
        </w:rPr>
        <w:t xml:space="preserve"> о присвоении объекту адресации адреса </w:t>
      </w:r>
      <w:r>
        <w:rPr>
          <w:sz w:val="28"/>
          <w:szCs w:val="28"/>
        </w:rPr>
        <w:t xml:space="preserve">лицом, не указанным в пункте </w:t>
      </w:r>
      <w:r w:rsidRPr="00671787">
        <w:rPr>
          <w:sz w:val="28"/>
          <w:szCs w:val="28"/>
        </w:rPr>
        <w:t xml:space="preserve"> </w:t>
      </w:r>
      <w:r>
        <w:rPr>
          <w:sz w:val="28"/>
          <w:szCs w:val="28"/>
        </w:rPr>
        <w:t>2.10 настоящего Административного регламента</w:t>
      </w:r>
      <w:r w:rsidRPr="00671787">
        <w:rPr>
          <w:sz w:val="28"/>
          <w:szCs w:val="28"/>
        </w:rPr>
        <w:t>;</w:t>
      </w:r>
    </w:p>
    <w:p w:rsidR="00034D40" w:rsidRPr="00671787" w:rsidRDefault="00034D40" w:rsidP="00034D40">
      <w:pPr>
        <w:pStyle w:val="a9"/>
        <w:spacing w:after="0" w:line="384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</w:t>
      </w:r>
      <w:r w:rsidRPr="00E03E63">
        <w:rPr>
          <w:bCs/>
          <w:sz w:val="28"/>
          <w:szCs w:val="28"/>
        </w:rPr>
        <w:t>б)</w:t>
      </w:r>
      <w:r w:rsidRPr="00671787">
        <w:rPr>
          <w:sz w:val="28"/>
          <w:szCs w:val="28"/>
        </w:rPr>
        <w:t xml:space="preserve">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034D40" w:rsidRPr="00671787" w:rsidRDefault="00034D40" w:rsidP="00034D40">
      <w:pPr>
        <w:pStyle w:val="a9"/>
        <w:spacing w:after="0" w:line="384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E03E63">
        <w:rPr>
          <w:bCs/>
          <w:sz w:val="28"/>
          <w:szCs w:val="28"/>
        </w:rPr>
        <w:t>в)</w:t>
      </w:r>
      <w:r w:rsidRPr="00671787">
        <w:rPr>
          <w:sz w:val="28"/>
          <w:szCs w:val="28"/>
        </w:rPr>
        <w:t xml:space="preserve">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034D40" w:rsidRPr="00671787" w:rsidRDefault="00034D40" w:rsidP="00034D40">
      <w:pPr>
        <w:pStyle w:val="a9"/>
        <w:spacing w:after="0" w:line="384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E03E63">
        <w:rPr>
          <w:bCs/>
          <w:sz w:val="28"/>
          <w:szCs w:val="28"/>
        </w:rPr>
        <w:t>г)</w:t>
      </w:r>
      <w:r w:rsidRPr="00671787">
        <w:rPr>
          <w:sz w:val="28"/>
          <w:szCs w:val="28"/>
        </w:rPr>
        <w:t xml:space="preserve"> отсутствуют случаи и условия для присвоения объекту адресации адреса или аннулирования его адреса, указанные в пунктах 5, 8 - 11 и 14 - 18 </w:t>
      </w:r>
      <w:r>
        <w:rPr>
          <w:sz w:val="28"/>
          <w:szCs w:val="28"/>
        </w:rPr>
        <w:t xml:space="preserve"> </w:t>
      </w:r>
      <w:r w:rsidRPr="00671787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присвоения, изменения и аннулирования адресов, утвержденных Постановлением Правительства Российской Федерации от 19.11.2014 № 1221.</w:t>
      </w:r>
    </w:p>
    <w:p w:rsidR="00034D40" w:rsidRPr="00C35D3D" w:rsidRDefault="00034D40" w:rsidP="00034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C35D3D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бесплатно.</w:t>
      </w:r>
    </w:p>
    <w:p w:rsidR="00034D40" w:rsidRPr="00C35D3D" w:rsidRDefault="00034D40" w:rsidP="00034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C35D3D">
        <w:rPr>
          <w:rFonts w:ascii="Times New Roman" w:hAnsi="Times New Roman"/>
          <w:sz w:val="28"/>
          <w:szCs w:val="28"/>
        </w:rPr>
        <w:t>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034D40" w:rsidRPr="00C35D3D" w:rsidRDefault="00034D40" w:rsidP="00034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17</w:t>
      </w:r>
      <w:r w:rsidRPr="00C35D3D">
        <w:rPr>
          <w:rFonts w:ascii="Times New Roman" w:hAnsi="Times New Roman"/>
          <w:sz w:val="28"/>
          <w:szCs w:val="28"/>
        </w:rPr>
        <w:t xml:space="preserve">. Регистрация заявления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</w:t>
      </w:r>
      <w:r>
        <w:rPr>
          <w:rFonts w:ascii="Times New Roman" w:hAnsi="Times New Roman"/>
          <w:sz w:val="28"/>
          <w:szCs w:val="28"/>
        </w:rPr>
        <w:t>Администрацию.</w:t>
      </w:r>
    </w:p>
    <w:p w:rsidR="00034D40" w:rsidRPr="00C35D3D" w:rsidRDefault="00034D40" w:rsidP="00034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 xml:space="preserve">При поступлении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C35D3D">
        <w:rPr>
          <w:rFonts w:ascii="Times New Roman" w:hAnsi="Times New Roman"/>
          <w:sz w:val="28"/>
          <w:szCs w:val="28"/>
        </w:rPr>
        <w:t xml:space="preserve"> заявления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034D40" w:rsidRPr="00C35D3D" w:rsidRDefault="00034D40" w:rsidP="00034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18</w:t>
      </w:r>
      <w:r w:rsidRPr="00C35D3D">
        <w:rPr>
          <w:rFonts w:ascii="Times New Roman" w:hAnsi="Times New Roman"/>
          <w:sz w:val="28"/>
          <w:szCs w:val="28"/>
        </w:rPr>
        <w:t xml:space="preserve">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034D40" w:rsidRPr="00EA1F7F" w:rsidRDefault="00034D40" w:rsidP="00034D40">
      <w:pPr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Здание А</w:t>
      </w:r>
      <w:r w:rsidRPr="00EA1F7F">
        <w:rPr>
          <w:rFonts w:ascii="Times New Roman" w:eastAsia="SimSun" w:hAnsi="Times New Roman" w:cs="Times New Roman"/>
          <w:sz w:val="28"/>
          <w:szCs w:val="28"/>
          <w:lang w:eastAsia="zh-CN"/>
        </w:rPr>
        <w:t>дминистрации  должно быть оборудовано отдельным входом для свободного доступа заинтересованных лиц.</w:t>
      </w:r>
    </w:p>
    <w:p w:rsidR="00034D40" w:rsidRPr="00EA1F7F" w:rsidRDefault="00034D40" w:rsidP="00034D40">
      <w:pPr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Центральный вход в здание А</w:t>
      </w:r>
      <w:r w:rsidRPr="00EA1F7F">
        <w:rPr>
          <w:rFonts w:ascii="Times New Roman" w:eastAsia="SimSun" w:hAnsi="Times New Roman" w:cs="Times New Roman"/>
          <w:sz w:val="28"/>
          <w:szCs w:val="28"/>
          <w:lang w:eastAsia="zh-CN"/>
        </w:rPr>
        <w:t>дминистрации должен быть оборудован информационной табличкой (вывеской), содержащей информацию о наименовании и режиме работы администрации.</w:t>
      </w:r>
    </w:p>
    <w:p w:rsidR="00034D40" w:rsidRPr="00EA1F7F" w:rsidRDefault="00034D40" w:rsidP="00034D40">
      <w:pPr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Вход в здание А</w:t>
      </w:r>
      <w:r w:rsidRPr="00EA1F7F">
        <w:rPr>
          <w:rFonts w:ascii="Times New Roman" w:eastAsia="SimSun" w:hAnsi="Times New Roman" w:cs="Times New Roman"/>
          <w:sz w:val="28"/>
          <w:szCs w:val="28"/>
          <w:lang w:eastAsia="zh-CN"/>
        </w:rPr>
        <w:t>дминистрации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34D40" w:rsidRPr="00EA1F7F" w:rsidRDefault="00034D40" w:rsidP="00034D40">
      <w:pPr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A1F7F">
        <w:rPr>
          <w:rFonts w:ascii="Times New Roman" w:eastAsia="SimSun" w:hAnsi="Times New Roman" w:cs="Times New Roman"/>
          <w:sz w:val="28"/>
          <w:szCs w:val="28"/>
          <w:lang w:eastAsia="zh-CN"/>
        </w:rPr>
        <w:t>В помещениях для работы с заинтересованными лицами размещаются информационные стенды.</w:t>
      </w:r>
    </w:p>
    <w:p w:rsidR="00034D40" w:rsidRPr="00EA1F7F" w:rsidRDefault="00034D40" w:rsidP="00034D40">
      <w:pPr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A1F7F">
        <w:rPr>
          <w:rFonts w:ascii="Times New Roman" w:eastAsia="SimSun" w:hAnsi="Times New Roman" w:cs="Times New Roman"/>
          <w:sz w:val="28"/>
          <w:szCs w:val="28"/>
          <w:lang w:eastAsia="zh-CN"/>
        </w:rPr>
        <w:t>Сотрудники, предоставляющие муниципальную услугу, обеспечиваются личными нагрудными идентификационными карточками (бейджами)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034D40" w:rsidRPr="00EA1F7F" w:rsidRDefault="00034D40" w:rsidP="00034D40">
      <w:pPr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A1F7F">
        <w:rPr>
          <w:rFonts w:ascii="Times New Roman" w:eastAsia="SimSun" w:hAnsi="Times New Roman" w:cs="Times New Roman"/>
          <w:sz w:val="28"/>
          <w:szCs w:val="28"/>
          <w:lang w:eastAsia="zh-CN"/>
        </w:rP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034D40" w:rsidRPr="00EA1F7F" w:rsidRDefault="00034D40" w:rsidP="00034D40">
      <w:pPr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A1F7F">
        <w:rPr>
          <w:rFonts w:ascii="Times New Roman" w:eastAsia="SimSun" w:hAnsi="Times New Roman" w:cs="Times New Roman"/>
          <w:sz w:val="28"/>
          <w:szCs w:val="28"/>
          <w:lang w:eastAsia="zh-CN"/>
        </w:rPr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034D40" w:rsidRPr="00EA1F7F" w:rsidRDefault="00034D40" w:rsidP="00034D40">
      <w:pPr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A1F7F">
        <w:rPr>
          <w:rFonts w:ascii="Times New Roman" w:eastAsia="SimSun" w:hAnsi="Times New Roman" w:cs="Times New Roman"/>
          <w:sz w:val="28"/>
          <w:szCs w:val="28"/>
          <w:lang w:eastAsia="zh-CN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034D40" w:rsidRPr="00EA1F7F" w:rsidRDefault="00034D40" w:rsidP="00034D40">
      <w:pPr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A1F7F">
        <w:rPr>
          <w:rFonts w:ascii="Times New Roman" w:eastAsia="SimSun" w:hAnsi="Times New Roman" w:cs="Times New Roman"/>
          <w:sz w:val="28"/>
          <w:szCs w:val="28"/>
          <w:lang w:eastAsia="zh-CN"/>
        </w:rPr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034D40" w:rsidRPr="00EA1F7F" w:rsidRDefault="00034D40" w:rsidP="00034D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F7F">
        <w:rPr>
          <w:rFonts w:ascii="Times New Roman" w:hAnsi="Times New Roman" w:cs="Times New Roman"/>
          <w:sz w:val="28"/>
          <w:szCs w:val="28"/>
        </w:rPr>
        <w:t>На те</w:t>
      </w:r>
      <w:r>
        <w:rPr>
          <w:rFonts w:ascii="Times New Roman" w:hAnsi="Times New Roman" w:cs="Times New Roman"/>
          <w:sz w:val="28"/>
          <w:szCs w:val="28"/>
        </w:rPr>
        <w:t>рритории, прилегающей к зданию А</w:t>
      </w:r>
      <w:r w:rsidRPr="00EA1F7F">
        <w:rPr>
          <w:rFonts w:ascii="Times New Roman" w:hAnsi="Times New Roman" w:cs="Times New Roman"/>
          <w:sz w:val="28"/>
          <w:szCs w:val="28"/>
        </w:rPr>
        <w:t>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за определенный период. На стоянке должно быть не менее 5 машиномест. Доступ заявителей к парковочным местам является бесплатным.</w:t>
      </w:r>
    </w:p>
    <w:p w:rsidR="00034D40" w:rsidRPr="003149EB" w:rsidRDefault="00034D40" w:rsidP="00034D40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A1F7F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 подъезда и поворота колясок. </w:t>
      </w:r>
    </w:p>
    <w:p w:rsidR="00034D40" w:rsidRDefault="00034D40" w:rsidP="00034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2627">
        <w:rPr>
          <w:rFonts w:ascii="Times New Roman" w:hAnsi="Times New Roman" w:cs="Times New Roman"/>
          <w:sz w:val="28"/>
          <w:szCs w:val="28"/>
        </w:rPr>
        <w:t xml:space="preserve"> помещениях для должностных лиц, предоставляющих муниципальную услугу, и местах ожидания и приема заявителей необходимо наличие средств пожаротушения и системы оповещения о возникновении чрезвычайной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D40" w:rsidRPr="00DE2627" w:rsidRDefault="00034D40" w:rsidP="00034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4D40" w:rsidRDefault="00034D40" w:rsidP="00034D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</w:t>
      </w:r>
      <w:r w:rsidRPr="001D6CA6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034D40" w:rsidRPr="001D6CA6" w:rsidRDefault="00034D40" w:rsidP="00034D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D40" w:rsidRPr="001D6CA6" w:rsidRDefault="00034D40" w:rsidP="00034D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6C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1D6C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034D40" w:rsidRPr="001D6CA6" w:rsidRDefault="00034D40" w:rsidP="00034D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6CA6">
        <w:rPr>
          <w:rFonts w:ascii="Times New Roman" w:eastAsia="Calibri" w:hAnsi="Times New Roman" w:cs="Times New Roman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34D40" w:rsidRPr="001D6CA6" w:rsidRDefault="00034D40" w:rsidP="00034D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6CA6">
        <w:rPr>
          <w:rFonts w:ascii="Times New Roman" w:eastAsia="Calibri" w:hAnsi="Times New Roman" w:cs="Times New Roman"/>
          <w:color w:val="000000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органа,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предоставляющего муниципальную услугу</w:t>
      </w:r>
      <w:r w:rsidRPr="001D6C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общем количестве обращений по вопросам предоставления муниципальной услуги;</w:t>
      </w:r>
    </w:p>
    <w:p w:rsidR="00034D40" w:rsidRPr="001D6CA6" w:rsidRDefault="00034D40" w:rsidP="00034D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6C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доля нарушений исполнения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Административного р</w:t>
      </w:r>
      <w:r w:rsidRPr="001D6C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егламента, иных нормативных правовых актов, выявленных по результатам проведения контрольных мероприятий в соответствии с разделом 4 настоящего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Административного р</w:t>
      </w:r>
      <w:r w:rsidRPr="001D6CA6">
        <w:rPr>
          <w:rFonts w:ascii="Times New Roman" w:eastAsia="Calibri" w:hAnsi="Times New Roman" w:cs="Times New Roman"/>
          <w:color w:val="000000"/>
          <w:sz w:val="28"/>
          <w:szCs w:val="28"/>
        </w:rPr>
        <w:t>егламента, в общем количестве исполненных заявлений о предоставлении муниципальных услуг;</w:t>
      </w:r>
    </w:p>
    <w:p w:rsidR="00034D40" w:rsidRPr="001D6CA6" w:rsidRDefault="00034D40" w:rsidP="00034D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CA6">
        <w:rPr>
          <w:rFonts w:ascii="Times New Roman" w:eastAsia="Calibri" w:hAnsi="Times New Roman" w:cs="Times New Roman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1D6C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4D40" w:rsidRPr="0004718D" w:rsidRDefault="00034D40" w:rsidP="00034D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8D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471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4718D">
        <w:rPr>
          <w:rFonts w:ascii="Times New Roman" w:hAnsi="Times New Roman" w:cs="Times New Roman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</w:t>
      </w:r>
      <w:r w:rsidRPr="0004718D">
        <w:rPr>
          <w:rFonts w:ascii="Times New Roman" w:hAnsi="Times New Roman" w:cs="Times New Roman"/>
          <w:sz w:val="28"/>
          <w:szCs w:val="28"/>
        </w:rPr>
        <w:lastRenderedPageBreak/>
        <w:t xml:space="preserve">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034D40" w:rsidRPr="0004718D" w:rsidRDefault="00034D40" w:rsidP="00034D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8D">
        <w:rPr>
          <w:rFonts w:ascii="Times New Roman" w:hAnsi="Times New Roman" w:cs="Times New Roman"/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034D40" w:rsidRPr="0004718D" w:rsidRDefault="00034D40" w:rsidP="00034D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8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4718D">
        <w:rPr>
          <w:rFonts w:ascii="Times New Roman" w:hAnsi="Times New Roman" w:cs="Times New Roman"/>
          <w:sz w:val="28"/>
          <w:szCs w:val="28"/>
        </w:rPr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34D40" w:rsidRPr="0004718D" w:rsidRDefault="00034D40" w:rsidP="00034D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8D">
        <w:rPr>
          <w:rFonts w:ascii="Times New Roman" w:hAnsi="Times New Roman" w:cs="Times New Roman"/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034D40" w:rsidRPr="0004718D" w:rsidRDefault="00034D40" w:rsidP="00034D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8D">
        <w:rPr>
          <w:rFonts w:ascii="Times New Roman" w:hAnsi="Times New Roman" w:cs="Times New Roman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034D40" w:rsidRPr="0004718D" w:rsidRDefault="00034D40" w:rsidP="00034D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8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22.</w:t>
      </w:r>
      <w:r w:rsidRPr="0004718D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4718D">
        <w:rPr>
          <w:rFonts w:ascii="Times New Roman" w:hAnsi="Times New Roman" w:cs="Times New Roman"/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04718D">
        <w:rPr>
          <w:rFonts w:ascii="Times New Roman" w:hAnsi="Times New Roman" w:cs="Times New Roman"/>
          <w:sz w:val="28"/>
          <w:szCs w:val="28"/>
        </w:rPr>
        <w:t>и МФЦ, заключенным в установленном порядке.</w:t>
      </w:r>
    </w:p>
    <w:p w:rsidR="00034D40" w:rsidRPr="0004718D" w:rsidRDefault="00034D40" w:rsidP="00034D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8D">
        <w:rPr>
          <w:rFonts w:ascii="Times New Roman" w:hAnsi="Times New Roman" w:cs="Times New Roman"/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</w:t>
      </w:r>
      <w:r w:rsidRPr="0004718D">
        <w:rPr>
          <w:rFonts w:ascii="Times New Roman" w:hAnsi="Times New Roman" w:cs="Times New Roman"/>
          <w:sz w:val="28"/>
          <w:szCs w:val="28"/>
        </w:rPr>
        <w:lastRenderedPageBreak/>
        <w:t>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034D40" w:rsidRPr="0004718D" w:rsidRDefault="00034D40" w:rsidP="00034D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8D">
        <w:rPr>
          <w:rFonts w:ascii="Times New Roman" w:hAnsi="Times New Roman" w:cs="Times New Roman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034D40" w:rsidRPr="0004718D" w:rsidRDefault="00034D40" w:rsidP="00034D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71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Документы, </w:t>
      </w:r>
      <w:r w:rsidRPr="0004718D"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bidi="en-US"/>
        </w:rPr>
        <w:t xml:space="preserve">необходимые для предоставления муниципальной услуги, указанные в пункте 2.6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Административного р</w:t>
      </w:r>
      <w:r w:rsidRPr="001D6CA6">
        <w:rPr>
          <w:rFonts w:ascii="Times New Roman" w:eastAsia="Calibri" w:hAnsi="Times New Roman" w:cs="Times New Roman"/>
          <w:color w:val="000000"/>
          <w:sz w:val="28"/>
          <w:szCs w:val="28"/>
        </w:rPr>
        <w:t>егламента</w:t>
      </w:r>
      <w:r w:rsidRPr="000471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приложенные к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заявлению</w:t>
      </w:r>
      <w:r w:rsidRPr="000471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034D40" w:rsidRPr="0004718D" w:rsidRDefault="00034D40" w:rsidP="00034D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71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данном случае д</w:t>
      </w:r>
      <w:r w:rsidRPr="0004718D">
        <w:rPr>
          <w:rFonts w:ascii="Times New Roman" w:hAnsi="Times New Roman" w:cs="Times New Roman"/>
          <w:sz w:val="28"/>
          <w:szCs w:val="28"/>
        </w:rPr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04718D"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2.6</w:t>
      </w:r>
      <w:r w:rsidRPr="0004718D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Административного р</w:t>
      </w:r>
      <w:r w:rsidRPr="001D6CA6">
        <w:rPr>
          <w:rFonts w:ascii="Times New Roman" w:eastAsia="Calibri" w:hAnsi="Times New Roman" w:cs="Times New Roman"/>
          <w:color w:val="000000"/>
          <w:sz w:val="28"/>
          <w:szCs w:val="28"/>
        </w:rPr>
        <w:t>егламента</w:t>
      </w:r>
      <w:r w:rsidRPr="0004718D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. </w:t>
      </w:r>
    </w:p>
    <w:p w:rsidR="00034D40" w:rsidRPr="0004718D" w:rsidRDefault="00034D40" w:rsidP="00034D40">
      <w:pPr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</w:pPr>
      <w:r w:rsidRPr="000471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случае направления в электронной форме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Pr="000471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без приложения документов, </w:t>
      </w:r>
      <w:r w:rsidRPr="0004718D"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bidi="en-US"/>
        </w:rPr>
        <w:t>указанных в пункте 2.6</w:t>
      </w:r>
      <w:r w:rsidRPr="0004718D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Административного р</w:t>
      </w:r>
      <w:r w:rsidRPr="001D6CA6">
        <w:rPr>
          <w:rFonts w:ascii="Times New Roman" w:eastAsia="Calibri" w:hAnsi="Times New Roman" w:cs="Times New Roman"/>
          <w:color w:val="000000"/>
          <w:sz w:val="28"/>
          <w:szCs w:val="28"/>
        </w:rPr>
        <w:t>егламента</w:t>
      </w:r>
      <w:r w:rsidRPr="0004718D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Pr="0004718D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 </w:t>
      </w:r>
      <w:r w:rsidRPr="0004718D">
        <w:rPr>
          <w:rFonts w:ascii="Times New Roman" w:hAnsi="Times New Roman" w:cs="Times New Roman"/>
          <w:sz w:val="28"/>
          <w:szCs w:val="28"/>
        </w:rPr>
        <w:t xml:space="preserve"> </w:t>
      </w:r>
      <w:r w:rsidRPr="0004718D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на личном приеме в течение 5 дней с момента направления </w:t>
      </w:r>
      <w:r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>заявления</w:t>
      </w:r>
      <w:r w:rsidRPr="0004718D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>заявления</w:t>
      </w:r>
      <w:r w:rsidRPr="0004718D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034D40" w:rsidRDefault="00034D40" w:rsidP="00034D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1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04718D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</w:t>
      </w:r>
      <w:r w:rsidRPr="0004718D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установленном порядке, документы на бумажных носителях заявителем не предоставляются.</w:t>
      </w:r>
    </w:p>
    <w:p w:rsidR="005E3163" w:rsidRDefault="005E3163" w:rsidP="00034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63">
        <w:rPr>
          <w:rFonts w:ascii="Times New Roman" w:hAnsi="Times New Roman" w:cs="Times New Roman"/>
          <w:sz w:val="28"/>
          <w:szCs w:val="28"/>
        </w:rPr>
        <w:t>2.23. Случаи и порядок предоставления муниципальной услуги в упреждающем (проактивном) режиме не предусмотрены.</w:t>
      </w:r>
    </w:p>
    <w:p w:rsidR="005E3163" w:rsidRPr="005E3163" w:rsidRDefault="005E3163" w:rsidP="00034D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034D40" w:rsidRPr="00034D40" w:rsidRDefault="00034D40" w:rsidP="00034D40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34D40"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34D40" w:rsidRPr="00034D40" w:rsidRDefault="00034D40" w:rsidP="00034D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D40" w:rsidRDefault="00034D40" w:rsidP="00034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34D40" w:rsidRDefault="00034D40" w:rsidP="00034D40">
      <w:pPr>
        <w:pStyle w:val="ConsPlusNormal"/>
        <w:numPr>
          <w:ilvl w:val="0"/>
          <w:numId w:val="7"/>
        </w:numPr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приём и </w:t>
      </w:r>
      <w:r w:rsidRPr="00EE35BF">
        <w:rPr>
          <w:rFonts w:ascii="Times New Roman" w:hAnsi="Times New Roman"/>
          <w:sz w:val="28"/>
          <w:szCs w:val="28"/>
        </w:rPr>
        <w:t xml:space="preserve">регистрация </w:t>
      </w:r>
      <w:r>
        <w:rPr>
          <w:rFonts w:ascii="Times New Roman" w:hAnsi="Times New Roman"/>
          <w:sz w:val="28"/>
          <w:szCs w:val="28"/>
        </w:rPr>
        <w:t>заявления</w:t>
      </w:r>
      <w:r w:rsidRPr="00EE35BF">
        <w:rPr>
          <w:rFonts w:ascii="Times New Roman" w:hAnsi="Times New Roman"/>
          <w:sz w:val="28"/>
          <w:szCs w:val="28"/>
        </w:rPr>
        <w:t xml:space="preserve"> и прилагаемых к нему документов</w:t>
      </w:r>
      <w:r>
        <w:rPr>
          <w:rFonts w:ascii="Times New Roman" w:hAnsi="Times New Roman"/>
          <w:sz w:val="28"/>
          <w:szCs w:val="28"/>
        </w:rPr>
        <w:t>;</w:t>
      </w:r>
    </w:p>
    <w:p w:rsidR="00034D40" w:rsidRPr="00EE35BF" w:rsidRDefault="00034D40" w:rsidP="00034D40">
      <w:pPr>
        <w:pStyle w:val="ConsPlusNormal"/>
        <w:numPr>
          <w:ilvl w:val="0"/>
          <w:numId w:val="7"/>
        </w:numPr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E35BF">
        <w:rPr>
          <w:rFonts w:ascii="Times New Roman" w:hAnsi="Times New Roman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>заявления</w:t>
      </w:r>
      <w:r w:rsidRPr="00EE35BF">
        <w:rPr>
          <w:rFonts w:ascii="Times New Roman" w:hAnsi="Times New Roman"/>
          <w:sz w:val="28"/>
          <w:szCs w:val="28"/>
        </w:rPr>
        <w:t xml:space="preserve"> и проверка прилагаемых к нему документов</w:t>
      </w:r>
      <w:r>
        <w:rPr>
          <w:rFonts w:ascii="Times New Roman" w:hAnsi="Times New Roman"/>
          <w:sz w:val="28"/>
          <w:szCs w:val="28"/>
        </w:rPr>
        <w:t>, принятие решения об отказе в приёме документов</w:t>
      </w:r>
      <w:r w:rsidRPr="00EE35BF">
        <w:rPr>
          <w:rFonts w:ascii="Times New Roman" w:hAnsi="Times New Roman"/>
          <w:sz w:val="28"/>
          <w:szCs w:val="28"/>
        </w:rPr>
        <w:t>;</w:t>
      </w:r>
    </w:p>
    <w:p w:rsidR="00034D40" w:rsidRPr="00E7412E" w:rsidRDefault="00034D40" w:rsidP="00034D40">
      <w:pPr>
        <w:pStyle w:val="ConsPlusNormal"/>
        <w:numPr>
          <w:ilvl w:val="0"/>
          <w:numId w:val="7"/>
        </w:numPr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E35BF">
        <w:rPr>
          <w:rFonts w:ascii="Times New Roman" w:hAnsi="Times New Roman"/>
          <w:sz w:val="28"/>
          <w:szCs w:val="28"/>
        </w:rPr>
        <w:t xml:space="preserve">направление </w:t>
      </w:r>
      <w:r>
        <w:rPr>
          <w:rFonts w:ascii="Times New Roman" w:hAnsi="Times New Roman"/>
          <w:sz w:val="28"/>
          <w:szCs w:val="28"/>
        </w:rPr>
        <w:t xml:space="preserve">межведомственных </w:t>
      </w:r>
      <w:r w:rsidRPr="00EE35BF">
        <w:rPr>
          <w:rFonts w:ascii="Times New Roman" w:hAnsi="Times New Roman"/>
          <w:sz w:val="28"/>
          <w:szCs w:val="28"/>
        </w:rPr>
        <w:t xml:space="preserve">запросов в органы, участвующие в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EE35BF">
        <w:rPr>
          <w:rFonts w:ascii="Times New Roman" w:hAnsi="Times New Roman"/>
          <w:sz w:val="28"/>
          <w:szCs w:val="28"/>
        </w:rPr>
        <w:t>;</w:t>
      </w:r>
    </w:p>
    <w:p w:rsidR="00034D40" w:rsidRDefault="00034D40" w:rsidP="00034D40">
      <w:pPr>
        <w:pStyle w:val="ConsPlusNormal"/>
        <w:numPr>
          <w:ilvl w:val="0"/>
          <w:numId w:val="7"/>
        </w:numPr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решения </w:t>
      </w:r>
      <w:r w:rsidRPr="00EE35B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EE35BF">
        <w:rPr>
          <w:rFonts w:ascii="Times New Roman" w:hAnsi="Times New Roman"/>
          <w:sz w:val="28"/>
          <w:szCs w:val="28"/>
        </w:rPr>
        <w:t xml:space="preserve"> отказ</w:t>
      </w:r>
      <w:r>
        <w:rPr>
          <w:rFonts w:ascii="Times New Roman" w:hAnsi="Times New Roman"/>
          <w:sz w:val="28"/>
          <w:szCs w:val="28"/>
        </w:rPr>
        <w:t>е в предоставлении муниципальной услуги</w:t>
      </w:r>
      <w:r w:rsidRPr="00EE35BF">
        <w:rPr>
          <w:rFonts w:ascii="Times New Roman" w:hAnsi="Times New Roman"/>
          <w:sz w:val="28"/>
          <w:szCs w:val="28"/>
        </w:rPr>
        <w:t>;</w:t>
      </w:r>
    </w:p>
    <w:p w:rsidR="00034D40" w:rsidRPr="00C35D3D" w:rsidRDefault="00034D40" w:rsidP="00034D40">
      <w:pPr>
        <w:pStyle w:val="ConsPlusNormal"/>
        <w:numPr>
          <w:ilvl w:val="0"/>
          <w:numId w:val="7"/>
        </w:numPr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 xml:space="preserve">принятие решения о </w:t>
      </w:r>
      <w:r>
        <w:rPr>
          <w:rFonts w:ascii="Times New Roman" w:hAnsi="Times New Roman"/>
          <w:sz w:val="28"/>
          <w:szCs w:val="28"/>
        </w:rPr>
        <w:t xml:space="preserve">предоставлении  муниципальной услуги и </w:t>
      </w:r>
      <w:r w:rsidRPr="00C35D3D">
        <w:rPr>
          <w:rFonts w:ascii="Times New Roman" w:hAnsi="Times New Roman"/>
          <w:sz w:val="28"/>
          <w:szCs w:val="28"/>
        </w:rPr>
        <w:t xml:space="preserve">выдача (направление) </w:t>
      </w:r>
      <w:r>
        <w:rPr>
          <w:rFonts w:ascii="Times New Roman" w:hAnsi="Times New Roman"/>
          <w:sz w:val="28"/>
          <w:szCs w:val="28"/>
        </w:rPr>
        <w:t>решения о предоставлении</w:t>
      </w:r>
      <w:r w:rsidRPr="00C35D3D">
        <w:rPr>
          <w:rFonts w:ascii="Times New Roman" w:hAnsi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/>
          <w:sz w:val="28"/>
          <w:szCs w:val="28"/>
        </w:rPr>
        <w:t xml:space="preserve"> заявителю</w:t>
      </w:r>
      <w:r w:rsidRPr="00C35D3D">
        <w:rPr>
          <w:rFonts w:ascii="Times New Roman" w:hAnsi="Times New Roman"/>
          <w:sz w:val="28"/>
          <w:szCs w:val="28"/>
        </w:rPr>
        <w:t>.</w:t>
      </w:r>
    </w:p>
    <w:p w:rsidR="00034D40" w:rsidRDefault="00034D40" w:rsidP="00034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 xml:space="preserve">Блок-схема </w:t>
      </w: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C35D3D">
        <w:rPr>
          <w:rFonts w:ascii="Times New Roman" w:hAnsi="Times New Roman"/>
          <w:sz w:val="28"/>
          <w:szCs w:val="28"/>
        </w:rPr>
        <w:t xml:space="preserve"> приведена в </w:t>
      </w:r>
      <w:r>
        <w:rPr>
          <w:rFonts w:ascii="Times New Roman" w:hAnsi="Times New Roman"/>
          <w:sz w:val="28"/>
          <w:szCs w:val="28"/>
        </w:rPr>
        <w:br/>
      </w:r>
      <w:r w:rsidRPr="00C35D3D">
        <w:rPr>
          <w:rFonts w:ascii="Times New Roman" w:hAnsi="Times New Roman"/>
          <w:sz w:val="28"/>
          <w:szCs w:val="28"/>
        </w:rPr>
        <w:t xml:space="preserve">Приложении </w:t>
      </w:r>
      <w:r w:rsidRPr="00B53944">
        <w:rPr>
          <w:rFonts w:ascii="Times New Roman" w:hAnsi="Times New Roman"/>
          <w:sz w:val="28"/>
          <w:szCs w:val="28"/>
        </w:rPr>
        <w:t>№ 6</w:t>
      </w:r>
      <w:r w:rsidRPr="00C35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Административному регламенту.</w:t>
      </w:r>
    </w:p>
    <w:p w:rsidR="00034D40" w:rsidRPr="00A918B8" w:rsidRDefault="00034D40" w:rsidP="00034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4D40" w:rsidRPr="00A918B8" w:rsidRDefault="00034D40" w:rsidP="00034D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8B8">
        <w:rPr>
          <w:rFonts w:ascii="Times New Roman" w:hAnsi="Times New Roman" w:cs="Times New Roman"/>
          <w:b/>
          <w:sz w:val="28"/>
          <w:szCs w:val="28"/>
        </w:rPr>
        <w:t>3.2. Приём и регистрация заявления и прилагаемых к нему документов</w:t>
      </w:r>
    </w:p>
    <w:p w:rsidR="00034D40" w:rsidRPr="00E76426" w:rsidRDefault="00034D40" w:rsidP="00034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426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76426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034D40" w:rsidRPr="00E33672" w:rsidRDefault="00034D40" w:rsidP="00034D4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76426">
        <w:rPr>
          <w:rFonts w:ascii="Times New Roman" w:hAnsi="Times New Roman"/>
          <w:sz w:val="28"/>
          <w:szCs w:val="28"/>
        </w:rPr>
        <w:t>3.2.2. Ответственным за выполнение административной</w:t>
      </w:r>
      <w:r w:rsidRPr="00E33672">
        <w:rPr>
          <w:rFonts w:ascii="Times New Roman" w:hAnsi="Times New Roman"/>
          <w:sz w:val="28"/>
          <w:szCs w:val="28"/>
        </w:rPr>
        <w:t xml:space="preserve"> процедуры является специалист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E33672">
        <w:rPr>
          <w:rFonts w:ascii="Times New Roman" w:hAnsi="Times New Roman"/>
          <w:sz w:val="28"/>
          <w:szCs w:val="28"/>
        </w:rPr>
        <w:t xml:space="preserve">, уполномоченный на прием </w:t>
      </w:r>
      <w:r>
        <w:rPr>
          <w:rFonts w:ascii="Times New Roman" w:hAnsi="Times New Roman"/>
          <w:sz w:val="28"/>
          <w:szCs w:val="28"/>
        </w:rPr>
        <w:t xml:space="preserve">и регистрацию </w:t>
      </w:r>
      <w:r w:rsidRPr="00E33672">
        <w:rPr>
          <w:rFonts w:ascii="Times New Roman" w:hAnsi="Times New Roman"/>
          <w:sz w:val="28"/>
          <w:szCs w:val="28"/>
        </w:rPr>
        <w:t>заявлений (далее – специалист, уполномоченный на прием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336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регистрацию</w:t>
      </w:r>
      <w:r w:rsidRPr="00E33672">
        <w:rPr>
          <w:rFonts w:ascii="Times New Roman" w:hAnsi="Times New Roman"/>
          <w:sz w:val="28"/>
          <w:szCs w:val="28"/>
        </w:rPr>
        <w:t xml:space="preserve"> заявлений).</w:t>
      </w:r>
    </w:p>
    <w:p w:rsidR="00034D40" w:rsidRPr="00E33672" w:rsidRDefault="00034D40" w:rsidP="00034D4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33672">
        <w:rPr>
          <w:rFonts w:ascii="Times New Roman" w:hAnsi="Times New Roman"/>
          <w:sz w:val="28"/>
          <w:szCs w:val="28"/>
        </w:rPr>
        <w:t xml:space="preserve">3.2.3. Специалист, уполномоченный на прием </w:t>
      </w:r>
      <w:r>
        <w:rPr>
          <w:rFonts w:ascii="Times New Roman" w:hAnsi="Times New Roman"/>
          <w:sz w:val="28"/>
          <w:szCs w:val="28"/>
        </w:rPr>
        <w:t>и</w:t>
      </w:r>
      <w:r w:rsidRPr="00E336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регистрацию</w:t>
      </w:r>
      <w:r w:rsidRPr="00E33672">
        <w:rPr>
          <w:rFonts w:ascii="Times New Roman" w:hAnsi="Times New Roman"/>
          <w:sz w:val="28"/>
          <w:szCs w:val="28"/>
        </w:rPr>
        <w:t xml:space="preserve"> заявлений, в установленном порядке регистрирует заявление </w:t>
      </w:r>
      <w:r>
        <w:rPr>
          <w:rFonts w:ascii="Times New Roman" w:hAnsi="Times New Roman"/>
          <w:sz w:val="28"/>
          <w:szCs w:val="28"/>
        </w:rPr>
        <w:t xml:space="preserve">о предоставлении муниципальной </w:t>
      </w:r>
      <w:r>
        <w:rPr>
          <w:rFonts w:ascii="Times New Roman" w:hAnsi="Times New Roman"/>
          <w:sz w:val="28"/>
          <w:szCs w:val="28"/>
        </w:rPr>
        <w:lastRenderedPageBreak/>
        <w:t>услуги</w:t>
      </w:r>
      <w:r w:rsidRPr="00E33672">
        <w:rPr>
          <w:rFonts w:ascii="Times New Roman" w:hAnsi="Times New Roman"/>
          <w:sz w:val="28"/>
          <w:szCs w:val="28"/>
        </w:rPr>
        <w:t>.</w:t>
      </w:r>
    </w:p>
    <w:p w:rsidR="00034D40" w:rsidRPr="00E33672" w:rsidRDefault="00034D40" w:rsidP="00034D4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33672">
        <w:rPr>
          <w:rFonts w:ascii="Times New Roman" w:hAnsi="Times New Roman"/>
          <w:sz w:val="28"/>
          <w:szCs w:val="28"/>
        </w:rPr>
        <w:t xml:space="preserve">3.2.4. Критерием принятия решения является </w:t>
      </w:r>
      <w:r>
        <w:rPr>
          <w:rFonts w:ascii="Times New Roman" w:hAnsi="Times New Roman"/>
          <w:sz w:val="28"/>
          <w:szCs w:val="28"/>
        </w:rPr>
        <w:t>поступление</w:t>
      </w:r>
      <w:r w:rsidRPr="00E33672">
        <w:rPr>
          <w:rFonts w:ascii="Times New Roman" w:hAnsi="Times New Roman"/>
          <w:sz w:val="28"/>
          <w:szCs w:val="28"/>
        </w:rPr>
        <w:t xml:space="preserve"> заявления </w:t>
      </w:r>
      <w:r>
        <w:rPr>
          <w:rFonts w:ascii="Times New Roman" w:hAnsi="Times New Roman"/>
          <w:sz w:val="28"/>
          <w:szCs w:val="28"/>
        </w:rPr>
        <w:t>в Администрацию</w:t>
      </w:r>
      <w:r w:rsidRPr="00E33672">
        <w:rPr>
          <w:rFonts w:ascii="Times New Roman" w:hAnsi="Times New Roman"/>
          <w:sz w:val="28"/>
          <w:szCs w:val="28"/>
        </w:rPr>
        <w:t>.</w:t>
      </w:r>
    </w:p>
    <w:p w:rsidR="00034D40" w:rsidRPr="00E33672" w:rsidRDefault="00034D40" w:rsidP="00034D4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33672">
        <w:rPr>
          <w:rFonts w:ascii="Times New Roman" w:hAnsi="Times New Roman"/>
          <w:sz w:val="28"/>
          <w:szCs w:val="28"/>
        </w:rPr>
        <w:t xml:space="preserve">3.2.5. Результатом выполнения административной процедуры является прием заявления и прилагаемых к нему документов специалистом, уполномоченным на прием </w:t>
      </w:r>
      <w:r>
        <w:rPr>
          <w:rFonts w:ascii="Times New Roman" w:hAnsi="Times New Roman"/>
          <w:sz w:val="28"/>
          <w:szCs w:val="28"/>
        </w:rPr>
        <w:t>и</w:t>
      </w:r>
      <w:r w:rsidRPr="00E336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регистрацию</w:t>
      </w:r>
      <w:r w:rsidRPr="00E33672">
        <w:rPr>
          <w:rFonts w:ascii="Times New Roman" w:hAnsi="Times New Roman"/>
          <w:sz w:val="28"/>
          <w:szCs w:val="28"/>
        </w:rPr>
        <w:t xml:space="preserve"> заявлений.</w:t>
      </w:r>
    </w:p>
    <w:p w:rsidR="00034D40" w:rsidRPr="00B53944" w:rsidRDefault="00034D40" w:rsidP="00034D4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</w:t>
      </w:r>
      <w:r w:rsidRPr="00B53944">
        <w:rPr>
          <w:rFonts w:ascii="Times New Roman" w:hAnsi="Times New Roman"/>
          <w:sz w:val="28"/>
          <w:szCs w:val="28"/>
        </w:rPr>
        <w:t>. Максимальный срок выполнения данной административной процедуры составляет 15 минут.</w:t>
      </w:r>
    </w:p>
    <w:p w:rsidR="00034D40" w:rsidRPr="00762319" w:rsidRDefault="00034D40" w:rsidP="00034D4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3.2.7. </w:t>
      </w:r>
      <w:r w:rsidRPr="00762319">
        <w:rPr>
          <w:rFonts w:ascii="Times New Roman" w:hAnsi="Times New Roman"/>
          <w:sz w:val="28"/>
          <w:szCs w:val="28"/>
        </w:rPr>
        <w:t xml:space="preserve">В случае если заявитель лично подает заявление и специалистом, уполномоченным на прием и регистрацию заявлений выявлены основания для отказа в приеме документов, необходимых для предоставления муниципальной услуги специалист, уполномоченный на прием и регистрацию заявлений должен отказать в приеме документов у заявителя, четко указав на основания, послужившие причиной отказа в приеме заявления, и проинформировать заявителя о возможности повторно подать </w:t>
      </w:r>
      <w:hyperlink w:anchor="Par510" w:history="1">
        <w:r w:rsidRPr="00762319">
          <w:rPr>
            <w:rStyle w:val="a7"/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762319">
        <w:rPr>
          <w:rFonts w:ascii="Times New Roman" w:hAnsi="Times New Roman"/>
          <w:sz w:val="28"/>
          <w:szCs w:val="28"/>
        </w:rPr>
        <w:t xml:space="preserve"> после устранения всех замечаний.</w:t>
      </w:r>
    </w:p>
    <w:p w:rsidR="00034D40" w:rsidRDefault="00034D40" w:rsidP="00034D4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62319">
        <w:rPr>
          <w:rFonts w:ascii="Times New Roman" w:hAnsi="Times New Roman"/>
          <w:sz w:val="28"/>
          <w:szCs w:val="28"/>
        </w:rPr>
        <w:t>В случае поступления заявления по почте, по электронной почте, если специалистом, уполномоченным на прием и регистрацию заявлений</w:t>
      </w:r>
      <w:r>
        <w:rPr>
          <w:rFonts w:ascii="Times New Roman" w:hAnsi="Times New Roman"/>
          <w:sz w:val="28"/>
          <w:szCs w:val="28"/>
        </w:rPr>
        <w:t>,</w:t>
      </w:r>
      <w:r w:rsidRPr="00762319">
        <w:rPr>
          <w:rFonts w:ascii="Times New Roman" w:hAnsi="Times New Roman"/>
          <w:sz w:val="28"/>
          <w:szCs w:val="28"/>
        </w:rPr>
        <w:t xml:space="preserve"> выявлены основания для отказа в приеме документов, необходимых для предоставления муниципальной услуги, </w:t>
      </w:r>
      <w:r>
        <w:rPr>
          <w:rFonts w:ascii="Times New Roman" w:hAnsi="Times New Roman"/>
          <w:sz w:val="28"/>
          <w:szCs w:val="28"/>
        </w:rPr>
        <w:t>специалист</w:t>
      </w:r>
      <w:r w:rsidRPr="00762319">
        <w:rPr>
          <w:rFonts w:ascii="Times New Roman" w:hAnsi="Times New Roman"/>
          <w:sz w:val="28"/>
          <w:szCs w:val="28"/>
        </w:rPr>
        <w:t>, уполномоче</w:t>
      </w:r>
      <w:r>
        <w:rPr>
          <w:rFonts w:ascii="Times New Roman" w:hAnsi="Times New Roman"/>
          <w:sz w:val="28"/>
          <w:szCs w:val="28"/>
        </w:rPr>
        <w:t>нный</w:t>
      </w:r>
      <w:r w:rsidRPr="00762319">
        <w:rPr>
          <w:rFonts w:ascii="Times New Roman" w:hAnsi="Times New Roman"/>
          <w:sz w:val="28"/>
          <w:szCs w:val="28"/>
        </w:rPr>
        <w:t xml:space="preserve"> на прием и регистрацию заявлений</w:t>
      </w:r>
      <w:r>
        <w:rPr>
          <w:rFonts w:ascii="Times New Roman" w:hAnsi="Times New Roman"/>
          <w:sz w:val="28"/>
          <w:szCs w:val="28"/>
        </w:rPr>
        <w:t>,</w:t>
      </w:r>
      <w:r w:rsidRPr="00762319">
        <w:rPr>
          <w:rFonts w:ascii="Times New Roman" w:hAnsi="Times New Roman"/>
          <w:sz w:val="28"/>
          <w:szCs w:val="28"/>
        </w:rPr>
        <w:t xml:space="preserve"> обеспечивает подготовку, согласование и подписание в адрес заявителя письма об отказе в приеме документов с соответствующим указанием на </w:t>
      </w:r>
      <w:hyperlink w:anchor="Par265" w:history="1">
        <w:r w:rsidRPr="00762319">
          <w:rPr>
            <w:rStyle w:val="a7"/>
            <w:rFonts w:ascii="Times New Roman" w:hAnsi="Times New Roman"/>
            <w:color w:val="000000"/>
            <w:sz w:val="28"/>
            <w:szCs w:val="28"/>
          </w:rPr>
          <w:t xml:space="preserve">пункт </w:t>
        </w:r>
        <w:r>
          <w:rPr>
            <w:rFonts w:ascii="Times New Roman" w:hAnsi="Times New Roman"/>
            <w:sz w:val="28"/>
            <w:szCs w:val="28"/>
          </w:rPr>
          <w:t xml:space="preserve">3.2.8. </w:t>
        </w:r>
        <w:r w:rsidRPr="00762319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762319">
        <w:rPr>
          <w:rFonts w:ascii="Times New Roman" w:hAnsi="Times New Roman"/>
          <w:sz w:val="28"/>
          <w:szCs w:val="28"/>
        </w:rPr>
        <w:t>Административного регламента и с информированием о возможности повторно представить заявление при условии устранения всех указанных замечаний. К письму об отказе в приеме документов прилагаются (возвращаются) все представленные заявителем документы.</w:t>
      </w:r>
    </w:p>
    <w:p w:rsidR="00034D40" w:rsidRPr="00762319" w:rsidRDefault="00034D40" w:rsidP="00034D4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34D40" w:rsidRPr="00762319" w:rsidRDefault="00034D40" w:rsidP="00034D4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265"/>
      <w:bookmarkEnd w:id="1"/>
      <w:r>
        <w:rPr>
          <w:rFonts w:ascii="Times New Roman" w:hAnsi="Times New Roman"/>
          <w:sz w:val="28"/>
          <w:szCs w:val="28"/>
        </w:rPr>
        <w:t xml:space="preserve">3.2.8. </w:t>
      </w:r>
      <w:r w:rsidRPr="00762319">
        <w:rPr>
          <w:rFonts w:ascii="Times New Roman" w:hAnsi="Times New Roman"/>
          <w:sz w:val="28"/>
          <w:szCs w:val="28"/>
        </w:rPr>
        <w:t xml:space="preserve"> Перечень оснований для отказа в приеме </w:t>
      </w:r>
      <w:hyperlink w:anchor="Par510" w:history="1">
        <w:r w:rsidRPr="00762319">
          <w:rPr>
            <w:rStyle w:val="a7"/>
            <w:rFonts w:ascii="Times New Roman" w:hAnsi="Times New Roman"/>
            <w:color w:val="000000"/>
            <w:sz w:val="28"/>
            <w:szCs w:val="28"/>
          </w:rPr>
          <w:t>заявления</w:t>
        </w:r>
      </w:hyperlink>
      <w:r w:rsidRPr="00762319">
        <w:rPr>
          <w:rFonts w:ascii="Times New Roman" w:hAnsi="Times New Roman"/>
          <w:sz w:val="28"/>
          <w:szCs w:val="28"/>
        </w:rPr>
        <w:t xml:space="preserve"> и документов:</w:t>
      </w:r>
    </w:p>
    <w:p w:rsidR="00034D40" w:rsidRDefault="00034D40" w:rsidP="00034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5D3D"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в заявлении подп</w:t>
      </w:r>
      <w:r>
        <w:rPr>
          <w:rFonts w:ascii="Times New Roman" w:hAnsi="Times New Roman" w:cs="Times New Roman"/>
          <w:sz w:val="28"/>
          <w:szCs w:val="28"/>
        </w:rPr>
        <w:t>иси заявителя);</w:t>
      </w:r>
    </w:p>
    <w:p w:rsidR="00034D40" w:rsidRPr="00762319" w:rsidRDefault="00034D40" w:rsidP="00034D4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35D3D">
        <w:rPr>
          <w:rFonts w:ascii="Times New Roman" w:hAnsi="Times New Roman"/>
          <w:sz w:val="28"/>
          <w:szCs w:val="28"/>
        </w:rPr>
        <w:t>представление заявителем неполного комплекта документов, предусмотренного пунктом 2.6 настоящего Административного регламента (подача заявления без предъявления документа, удостоверяющего личность заявителя, полномочия представителя заявителя, полномочия представителя юридического лица, индивидуального предпринимателя)</w:t>
      </w:r>
      <w:r w:rsidRPr="00762319">
        <w:rPr>
          <w:rFonts w:ascii="Times New Roman" w:hAnsi="Times New Roman"/>
          <w:sz w:val="28"/>
          <w:szCs w:val="28"/>
        </w:rPr>
        <w:t>;</w:t>
      </w:r>
    </w:p>
    <w:p w:rsidR="00034D40" w:rsidRDefault="00034D40" w:rsidP="00034D4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34D40" w:rsidRPr="00762319" w:rsidRDefault="00034D40" w:rsidP="00034D4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3.2.9.</w:t>
      </w:r>
      <w:r w:rsidRPr="00762319">
        <w:rPr>
          <w:rFonts w:ascii="Times New Roman" w:hAnsi="Times New Roman"/>
          <w:sz w:val="28"/>
          <w:szCs w:val="28"/>
        </w:rPr>
        <w:t xml:space="preserve"> Максимальный срок выполнения административного действия по подготовке, согласованию и подписанию в адрес заявителя письма об отказе в приеме документов составляет 7 (семь) дней.</w:t>
      </w:r>
    </w:p>
    <w:p w:rsidR="00034D40" w:rsidRPr="00762319" w:rsidRDefault="00034D40" w:rsidP="00034D4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3.2.10. </w:t>
      </w:r>
      <w:r w:rsidRPr="00762319">
        <w:rPr>
          <w:rFonts w:ascii="Times New Roman" w:hAnsi="Times New Roman"/>
          <w:sz w:val="28"/>
          <w:szCs w:val="28"/>
        </w:rPr>
        <w:t xml:space="preserve">Если </w:t>
      </w:r>
      <w:hyperlink w:anchor="Par510" w:history="1">
        <w:r w:rsidRPr="00762319">
          <w:rPr>
            <w:rStyle w:val="a7"/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762319">
        <w:rPr>
          <w:rFonts w:ascii="Times New Roman" w:hAnsi="Times New Roman"/>
          <w:sz w:val="28"/>
          <w:szCs w:val="28"/>
        </w:rPr>
        <w:t xml:space="preserve"> составлено по установленной форме и основания для </w:t>
      </w:r>
      <w:r w:rsidRPr="00762319">
        <w:rPr>
          <w:rFonts w:ascii="Times New Roman" w:hAnsi="Times New Roman"/>
          <w:sz w:val="28"/>
          <w:szCs w:val="28"/>
        </w:rPr>
        <w:lastRenderedPageBreak/>
        <w:t xml:space="preserve">отказа в приеме документов отсутствуют, </w:t>
      </w:r>
      <w:r>
        <w:rPr>
          <w:rFonts w:ascii="Times New Roman" w:hAnsi="Times New Roman"/>
          <w:sz w:val="28"/>
          <w:szCs w:val="28"/>
        </w:rPr>
        <w:t>специалист</w:t>
      </w:r>
      <w:r w:rsidRPr="00762319">
        <w:rPr>
          <w:rFonts w:ascii="Times New Roman" w:hAnsi="Times New Roman"/>
          <w:sz w:val="28"/>
          <w:szCs w:val="28"/>
        </w:rPr>
        <w:t>, уполномоче</w:t>
      </w:r>
      <w:r>
        <w:rPr>
          <w:rFonts w:ascii="Times New Roman" w:hAnsi="Times New Roman"/>
          <w:sz w:val="28"/>
          <w:szCs w:val="28"/>
        </w:rPr>
        <w:t>нный</w:t>
      </w:r>
      <w:r w:rsidRPr="00762319">
        <w:rPr>
          <w:rFonts w:ascii="Times New Roman" w:hAnsi="Times New Roman"/>
          <w:sz w:val="28"/>
          <w:szCs w:val="28"/>
        </w:rPr>
        <w:t xml:space="preserve"> на прием и регистрацию заявлений производит учет заявления с пакетом документов (при наличии) на рассмотрение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762319">
        <w:rPr>
          <w:rFonts w:ascii="Times New Roman" w:hAnsi="Times New Roman"/>
          <w:sz w:val="28"/>
          <w:szCs w:val="28"/>
        </w:rPr>
        <w:t>.</w:t>
      </w:r>
    </w:p>
    <w:p w:rsidR="00034D40" w:rsidRPr="00762319" w:rsidRDefault="00034D40" w:rsidP="00034D4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3.2.11</w:t>
      </w:r>
      <w:r w:rsidRPr="00762319">
        <w:rPr>
          <w:rFonts w:ascii="Times New Roman" w:hAnsi="Times New Roman"/>
          <w:sz w:val="28"/>
          <w:szCs w:val="28"/>
        </w:rPr>
        <w:t>. Критерием принятия решения является отсутствие оснований для отказа в приеме документов.</w:t>
      </w:r>
    </w:p>
    <w:p w:rsidR="00034D40" w:rsidRPr="00762319" w:rsidRDefault="00034D40" w:rsidP="00034D4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3.2.12</w:t>
      </w:r>
      <w:r w:rsidRPr="00762319">
        <w:rPr>
          <w:rFonts w:ascii="Times New Roman" w:hAnsi="Times New Roman"/>
          <w:sz w:val="28"/>
          <w:szCs w:val="28"/>
        </w:rPr>
        <w:t xml:space="preserve">. Результатом исполнения данной административной процедуры является регистрация заявления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62319">
        <w:rPr>
          <w:rFonts w:ascii="Times New Roman" w:hAnsi="Times New Roman"/>
          <w:sz w:val="28"/>
          <w:szCs w:val="28"/>
        </w:rPr>
        <w:t xml:space="preserve"> либо письмо об отказе в приеме документов.</w:t>
      </w:r>
    </w:p>
    <w:p w:rsidR="00034D40" w:rsidRPr="00762319" w:rsidRDefault="00034D40" w:rsidP="00034D4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3.2.13.</w:t>
      </w:r>
      <w:r w:rsidRPr="00762319">
        <w:rPr>
          <w:rFonts w:ascii="Times New Roman" w:hAnsi="Times New Roman"/>
          <w:sz w:val="28"/>
          <w:szCs w:val="28"/>
        </w:rPr>
        <w:t xml:space="preserve"> Способом фиксации является регистрация </w:t>
      </w:r>
      <w:hyperlink w:anchor="Par510" w:history="1">
        <w:r w:rsidRPr="00762319">
          <w:rPr>
            <w:rStyle w:val="a7"/>
            <w:rFonts w:ascii="Times New Roman" w:hAnsi="Times New Roman"/>
            <w:color w:val="000000"/>
            <w:sz w:val="28"/>
            <w:szCs w:val="28"/>
          </w:rPr>
          <w:t>заявления</w:t>
        </w:r>
      </w:hyperlink>
      <w:r w:rsidRPr="007623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2319">
        <w:rPr>
          <w:rFonts w:ascii="Times New Roman" w:hAnsi="Times New Roman"/>
          <w:sz w:val="28"/>
          <w:szCs w:val="28"/>
        </w:rPr>
        <w:t xml:space="preserve">в соответствующем журнале либо регистрация письма об отказе в приеме документов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62319">
        <w:rPr>
          <w:rFonts w:ascii="Times New Roman" w:hAnsi="Times New Roman"/>
          <w:sz w:val="28"/>
          <w:szCs w:val="28"/>
        </w:rPr>
        <w:t>.</w:t>
      </w:r>
    </w:p>
    <w:p w:rsidR="00034D40" w:rsidRPr="00762319" w:rsidRDefault="00034D40" w:rsidP="00034D4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3.2.14</w:t>
      </w:r>
      <w:r w:rsidRPr="00762319">
        <w:rPr>
          <w:rFonts w:ascii="Times New Roman" w:hAnsi="Times New Roman"/>
          <w:sz w:val="28"/>
          <w:szCs w:val="28"/>
        </w:rPr>
        <w:t xml:space="preserve">. Заявителю выдается </w:t>
      </w:r>
      <w:hyperlink w:anchor="Par1109" w:history="1">
        <w:r w:rsidRPr="00762319">
          <w:rPr>
            <w:rStyle w:val="a7"/>
            <w:rFonts w:ascii="Times New Roman" w:hAnsi="Times New Roman"/>
            <w:color w:val="000000"/>
            <w:sz w:val="28"/>
            <w:szCs w:val="28"/>
          </w:rPr>
          <w:t>расписка</w:t>
        </w:r>
      </w:hyperlink>
      <w:r w:rsidRPr="007623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2319">
        <w:rPr>
          <w:rFonts w:ascii="Times New Roman" w:hAnsi="Times New Roman"/>
          <w:sz w:val="28"/>
          <w:szCs w:val="28"/>
        </w:rPr>
        <w:t xml:space="preserve">о получении документов для предоставления муниципальной услуги с указанием перечня документов, даты и времени их получения, фамилии, инициалов и должности лица, принявшего документы, по форме согласно Приложению </w:t>
      </w:r>
      <w:r>
        <w:rPr>
          <w:rFonts w:ascii="Times New Roman" w:hAnsi="Times New Roman"/>
          <w:sz w:val="28"/>
          <w:szCs w:val="28"/>
        </w:rPr>
        <w:t>№ 5</w:t>
      </w:r>
      <w:r w:rsidRPr="0076231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62319">
        <w:rPr>
          <w:rFonts w:ascii="Times New Roman" w:hAnsi="Times New Roman"/>
          <w:sz w:val="28"/>
          <w:szCs w:val="28"/>
        </w:rPr>
        <w:t>к настоящему Рег</w:t>
      </w:r>
      <w:r>
        <w:rPr>
          <w:rFonts w:ascii="Times New Roman" w:hAnsi="Times New Roman"/>
          <w:sz w:val="28"/>
          <w:szCs w:val="28"/>
        </w:rPr>
        <w:t>ламенту.</w:t>
      </w:r>
    </w:p>
    <w:p w:rsidR="00034D40" w:rsidRPr="007C47C6" w:rsidRDefault="00034D40" w:rsidP="00034D40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C47C6">
        <w:rPr>
          <w:rFonts w:ascii="Times New Roman" w:hAnsi="Times New Roman"/>
          <w:b/>
          <w:sz w:val="28"/>
          <w:szCs w:val="28"/>
        </w:rPr>
        <w:t>3.3. Рассмотрение заявлен</w:t>
      </w:r>
      <w:r>
        <w:rPr>
          <w:rFonts w:ascii="Times New Roman" w:hAnsi="Times New Roman"/>
          <w:b/>
          <w:sz w:val="28"/>
          <w:szCs w:val="28"/>
        </w:rPr>
        <w:t>ия и проверка прилагаемых к нему документов, принятие решения об отказе в приёме документов.</w:t>
      </w:r>
    </w:p>
    <w:p w:rsidR="00034D40" w:rsidRPr="00517D5E" w:rsidRDefault="00034D40" w:rsidP="00034D4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17D5E">
        <w:rPr>
          <w:rFonts w:ascii="Times New Roman" w:hAnsi="Times New Roman"/>
          <w:sz w:val="28"/>
          <w:szCs w:val="28"/>
        </w:rPr>
        <w:t>3.3.1. Основанием для начала административной процедуры является получение заявления и прилагаемых к нему документов специалистом, ответственным за подготовку проекта решения.</w:t>
      </w:r>
    </w:p>
    <w:p w:rsidR="00034D40" w:rsidRDefault="00034D40" w:rsidP="00034D4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17D5E">
        <w:rPr>
          <w:rFonts w:ascii="Times New Roman" w:hAnsi="Times New Roman"/>
          <w:sz w:val="28"/>
          <w:szCs w:val="28"/>
        </w:rPr>
        <w:t xml:space="preserve">3.3.2. Ответственным за выполнение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517D5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34D40" w:rsidRPr="00517D5E" w:rsidRDefault="00034D40" w:rsidP="00034D4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17D5E">
        <w:rPr>
          <w:rFonts w:ascii="Times New Roman" w:hAnsi="Times New Roman"/>
          <w:sz w:val="28"/>
          <w:szCs w:val="28"/>
        </w:rPr>
        <w:t xml:space="preserve">3.3.3. </w:t>
      </w: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517D5E">
        <w:rPr>
          <w:rFonts w:ascii="Times New Roman" w:hAnsi="Times New Roman"/>
          <w:sz w:val="28"/>
          <w:szCs w:val="28"/>
        </w:rPr>
        <w:t xml:space="preserve">, в течение 1 </w:t>
      </w:r>
      <w:r>
        <w:rPr>
          <w:rFonts w:ascii="Times New Roman" w:hAnsi="Times New Roman"/>
          <w:sz w:val="28"/>
          <w:szCs w:val="28"/>
        </w:rPr>
        <w:t xml:space="preserve">рабочего дня рассматривает заявление </w:t>
      </w:r>
      <w:r w:rsidRPr="00517D5E">
        <w:rPr>
          <w:rFonts w:ascii="Times New Roman" w:hAnsi="Times New Roman"/>
          <w:sz w:val="28"/>
          <w:szCs w:val="28"/>
        </w:rPr>
        <w:t>и прилагаемые к нему документы и налагает резолюцию с поручением специалисту, ответственному за подготовку проекта решения, о рассмотрении и проверке предоставленных документов.</w:t>
      </w:r>
    </w:p>
    <w:p w:rsidR="00034D40" w:rsidRPr="00517D5E" w:rsidRDefault="00034D40" w:rsidP="00034D4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17D5E">
        <w:rPr>
          <w:rFonts w:ascii="Times New Roman" w:hAnsi="Times New Roman"/>
          <w:sz w:val="28"/>
          <w:szCs w:val="28"/>
        </w:rPr>
        <w:t xml:space="preserve">3.3.4. Специалист, ответственный за подготовку проекта решения, проверяет заявление и прилагаемые к нему документы. </w:t>
      </w:r>
    </w:p>
    <w:p w:rsidR="00034D40" w:rsidRPr="00517D5E" w:rsidRDefault="00034D40" w:rsidP="00034D4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17D5E">
        <w:rPr>
          <w:rFonts w:ascii="Times New Roman" w:hAnsi="Times New Roman"/>
          <w:sz w:val="28"/>
          <w:szCs w:val="28"/>
        </w:rPr>
        <w:t>3.3.5. В случае наличия оснований для отказа в приёме документов, предусмотренных пунктом 2.</w:t>
      </w:r>
      <w:r>
        <w:rPr>
          <w:rFonts w:ascii="Times New Roman" w:hAnsi="Times New Roman"/>
          <w:sz w:val="28"/>
          <w:szCs w:val="28"/>
        </w:rPr>
        <w:t>13.</w:t>
      </w:r>
      <w:r w:rsidRPr="00517D5E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Административного р</w:t>
      </w:r>
      <w:r w:rsidRPr="00517D5E">
        <w:rPr>
          <w:rFonts w:ascii="Times New Roman" w:hAnsi="Times New Roman"/>
          <w:sz w:val="28"/>
          <w:szCs w:val="28"/>
        </w:rPr>
        <w:t>егламента, специалист, ответственный за подг</w:t>
      </w:r>
      <w:r>
        <w:rPr>
          <w:rFonts w:ascii="Times New Roman" w:hAnsi="Times New Roman"/>
          <w:sz w:val="28"/>
          <w:szCs w:val="28"/>
        </w:rPr>
        <w:t>отовку проекта решения, готовит</w:t>
      </w:r>
      <w:r w:rsidRPr="00517D5E">
        <w:rPr>
          <w:rFonts w:ascii="Times New Roman" w:hAnsi="Times New Roman"/>
          <w:sz w:val="28"/>
          <w:szCs w:val="28"/>
        </w:rPr>
        <w:t xml:space="preserve"> проект уведомления об отказе в приёме документов с указанием соответствующих оснований.</w:t>
      </w:r>
    </w:p>
    <w:p w:rsidR="00034D40" w:rsidRPr="00517D5E" w:rsidRDefault="00034D40" w:rsidP="00034D4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17D5E">
        <w:rPr>
          <w:rFonts w:ascii="Times New Roman" w:hAnsi="Times New Roman"/>
          <w:sz w:val="28"/>
          <w:szCs w:val="28"/>
        </w:rPr>
        <w:t xml:space="preserve">3.3.6. Специалист, ответственный за подготовку проекта решения, передаёт проект уведомления об отказе в приёме документов на визирование </w:t>
      </w:r>
      <w:r>
        <w:rPr>
          <w:rFonts w:ascii="Times New Roman" w:hAnsi="Times New Roman"/>
          <w:sz w:val="28"/>
          <w:szCs w:val="28"/>
        </w:rPr>
        <w:t xml:space="preserve">главе сельского </w:t>
      </w:r>
      <w:r>
        <w:rPr>
          <w:rFonts w:ascii="Times New Roman" w:hAnsi="Times New Roman"/>
          <w:sz w:val="28"/>
          <w:szCs w:val="28"/>
        </w:rPr>
        <w:lastRenderedPageBreak/>
        <w:t>поселения.</w:t>
      </w:r>
    </w:p>
    <w:p w:rsidR="00034D40" w:rsidRPr="00517D5E" w:rsidRDefault="00034D40" w:rsidP="00034D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D5E">
        <w:rPr>
          <w:rFonts w:ascii="Times New Roman" w:hAnsi="Times New Roman" w:cs="Times New Roman"/>
          <w:sz w:val="28"/>
          <w:szCs w:val="28"/>
        </w:rPr>
        <w:t xml:space="preserve">3.3.7. </w:t>
      </w:r>
      <w:r w:rsidRPr="00517D5E">
        <w:rPr>
          <w:rFonts w:ascii="Times New Roman" w:hAnsi="Times New Roman" w:cs="Times New Roman"/>
          <w:color w:val="000000"/>
          <w:sz w:val="28"/>
          <w:szCs w:val="28"/>
        </w:rPr>
        <w:t>Критерием принятия решения является наличие или отсутствие оснований для отказа в приёме документов, предусмотренных пунктом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517D5E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 </w:t>
      </w:r>
      <w:r w:rsidRPr="00517D5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Pr="00517D5E">
        <w:rPr>
          <w:rFonts w:ascii="Times New Roman" w:hAnsi="Times New Roman" w:cs="Times New Roman"/>
          <w:sz w:val="28"/>
          <w:szCs w:val="28"/>
        </w:rPr>
        <w:t>.</w:t>
      </w:r>
    </w:p>
    <w:p w:rsidR="00034D40" w:rsidRPr="00517D5E" w:rsidRDefault="00034D40" w:rsidP="00034D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D5E">
        <w:rPr>
          <w:rFonts w:ascii="Times New Roman" w:hAnsi="Times New Roman" w:cs="Times New Roman"/>
          <w:color w:val="000000"/>
          <w:sz w:val="28"/>
          <w:szCs w:val="28"/>
        </w:rPr>
        <w:t>3.3.8.</w:t>
      </w:r>
      <w:r w:rsidRPr="00517D5E">
        <w:rPr>
          <w:rFonts w:ascii="Times New Roman" w:hAnsi="Times New Roman" w:cs="Times New Roman"/>
          <w:sz w:val="28"/>
          <w:szCs w:val="28"/>
        </w:rPr>
        <w:t xml:space="preserve"> Результатом выполнения административной процедуры является направление заявителю уведомления об отказе в приёме документов.</w:t>
      </w:r>
    </w:p>
    <w:p w:rsidR="00034D40" w:rsidRPr="00517D5E" w:rsidRDefault="00034D40" w:rsidP="00034D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D5E">
        <w:rPr>
          <w:rFonts w:ascii="Times New Roman" w:hAnsi="Times New Roman" w:cs="Times New Roman"/>
          <w:sz w:val="28"/>
          <w:szCs w:val="28"/>
        </w:rPr>
        <w:t>3.3.9. Способом фиксации результата административной процедуры является регистрация уведомлени</w:t>
      </w:r>
      <w:r>
        <w:rPr>
          <w:rFonts w:ascii="Times New Roman" w:hAnsi="Times New Roman" w:cs="Times New Roman"/>
          <w:sz w:val="28"/>
          <w:szCs w:val="28"/>
        </w:rPr>
        <w:t xml:space="preserve">я об отказе в приёме документов. </w:t>
      </w:r>
    </w:p>
    <w:p w:rsidR="00034D40" w:rsidRDefault="00034D40" w:rsidP="00034D40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D5E">
        <w:rPr>
          <w:rFonts w:ascii="Times New Roman" w:hAnsi="Times New Roman" w:cs="Times New Roman"/>
          <w:sz w:val="28"/>
          <w:szCs w:val="28"/>
        </w:rPr>
        <w:t>3.3.10. Максимальный срок выполнения процедуры – 5 рабочих дней со дня получения заявления и прилагаемых к нему документов специалистом, ответственным за подготовку проекта решения.</w:t>
      </w:r>
    </w:p>
    <w:p w:rsidR="00034D40" w:rsidRPr="007539E5" w:rsidRDefault="00034D40" w:rsidP="00034D40">
      <w:pPr>
        <w:shd w:val="clear" w:color="auto" w:fill="FFFFFF"/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D40" w:rsidRPr="004D2C8F" w:rsidRDefault="00034D40" w:rsidP="00034D40">
      <w:pPr>
        <w:shd w:val="clear" w:color="auto" w:fill="FFFFFF"/>
        <w:tabs>
          <w:tab w:val="left" w:pos="162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C8F">
        <w:rPr>
          <w:rFonts w:ascii="Times New Roman" w:hAnsi="Times New Roman" w:cs="Times New Roman"/>
          <w:b/>
          <w:sz w:val="28"/>
          <w:szCs w:val="28"/>
        </w:rPr>
        <w:t>3.4. Направление межведомственных запросов в органы, участвующие в предоставлении муниципальной услуги</w:t>
      </w:r>
    </w:p>
    <w:p w:rsidR="00034D40" w:rsidRPr="00574BDE" w:rsidRDefault="00034D40" w:rsidP="00034D40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непредставление заявителем в орган</w:t>
      </w:r>
      <w:r>
        <w:rPr>
          <w:rFonts w:ascii="Times New Roman" w:hAnsi="Times New Roman" w:cs="Times New Roman"/>
          <w:sz w:val="28"/>
          <w:szCs w:val="28"/>
        </w:rPr>
        <w:t>, предоставляющий муниципальную услугу</w:t>
      </w:r>
      <w:r w:rsidRPr="00574BDE">
        <w:rPr>
          <w:rFonts w:ascii="Times New Roman" w:hAnsi="Times New Roman" w:cs="Times New Roman"/>
          <w:sz w:val="28"/>
          <w:szCs w:val="28"/>
        </w:rPr>
        <w:t xml:space="preserve"> предусмотренных пунктом 2.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574BD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Pr="00574BDE">
        <w:rPr>
          <w:rFonts w:ascii="Times New Roman" w:hAnsi="Times New Roman" w:cs="Times New Roman"/>
          <w:sz w:val="28"/>
          <w:szCs w:val="28"/>
        </w:rPr>
        <w:t xml:space="preserve"> документов и информации, которые могут быть получены в рамках межведомственного информационного взаимодействия.</w:t>
      </w:r>
    </w:p>
    <w:p w:rsidR="00034D40" w:rsidRPr="00574BDE" w:rsidRDefault="00034D40" w:rsidP="00034D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t>3.4.2. Межведомственный запрос о предоставлении документов и информации формируется и направляется специалистом, ответственным за подготовку проекта решения.</w:t>
      </w:r>
    </w:p>
    <w:p w:rsidR="00034D40" w:rsidRPr="00574BDE" w:rsidRDefault="00034D40" w:rsidP="00034D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t>3.4.3.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034D40" w:rsidRPr="00574BDE" w:rsidRDefault="00034D40" w:rsidP="00034D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034D40" w:rsidRPr="00574BDE" w:rsidRDefault="00034D40" w:rsidP="00034D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t xml:space="preserve">Межведомственный запрос в бумажном виде должен содержать следующие </w:t>
      </w:r>
      <w:r w:rsidRPr="00574BDE">
        <w:rPr>
          <w:rFonts w:ascii="Times New Roman" w:hAnsi="Times New Roman" w:cs="Times New Roman"/>
          <w:sz w:val="28"/>
          <w:szCs w:val="28"/>
        </w:rPr>
        <w:lastRenderedPageBreak/>
        <w:t>сведения, если дополнительные сведения не установлены законодательным актом Российской Федерации:</w:t>
      </w:r>
    </w:p>
    <w:p w:rsidR="00034D40" w:rsidRPr="00574BDE" w:rsidRDefault="00034D40" w:rsidP="00034D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034D40" w:rsidRPr="00574BDE" w:rsidRDefault="00034D40" w:rsidP="00034D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034D40" w:rsidRPr="00574BDE" w:rsidRDefault="00034D40" w:rsidP="00034D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034D40" w:rsidRPr="00574BDE" w:rsidRDefault="00034D40" w:rsidP="00034D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034D40" w:rsidRPr="00574BDE" w:rsidRDefault="00034D40" w:rsidP="00034D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034D40" w:rsidRPr="00574BDE" w:rsidRDefault="00034D40" w:rsidP="00034D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034D40" w:rsidRPr="00574BDE" w:rsidRDefault="00034D40" w:rsidP="00034D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034D40" w:rsidRPr="00574BDE" w:rsidRDefault="00034D40" w:rsidP="00034D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034D40" w:rsidRPr="00574BDE" w:rsidRDefault="00034D40" w:rsidP="00034D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17" w:history="1">
        <w:r w:rsidRPr="00574BDE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574BDE">
        <w:rPr>
          <w:rFonts w:ascii="Times New Roman" w:hAnsi="Times New Roman" w:cs="Times New Roman"/>
          <w:sz w:val="28"/>
          <w:szCs w:val="28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8" w:history="1">
        <w:r w:rsidRPr="00574BDE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574BDE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№ 210-ФЗ).</w:t>
      </w:r>
    </w:p>
    <w:p w:rsidR="00034D40" w:rsidRPr="00574BDE" w:rsidRDefault="00034D40" w:rsidP="00034D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034D40" w:rsidRPr="00574BDE" w:rsidRDefault="00034D40" w:rsidP="00034D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t xml:space="preserve">Максимальный срок формирования и направления запросов составляет </w:t>
      </w:r>
      <w:r w:rsidRPr="00574BDE">
        <w:rPr>
          <w:rFonts w:ascii="Times New Roman" w:hAnsi="Times New Roman" w:cs="Times New Roman"/>
          <w:sz w:val="28"/>
          <w:szCs w:val="28"/>
        </w:rPr>
        <w:br/>
      </w:r>
      <w:r w:rsidRPr="00574BDE">
        <w:rPr>
          <w:rFonts w:ascii="Times New Roman" w:hAnsi="Times New Roman" w:cs="Times New Roman"/>
          <w:sz w:val="28"/>
          <w:szCs w:val="28"/>
        </w:rPr>
        <w:lastRenderedPageBreak/>
        <w:t>3 рабочих дня.</w:t>
      </w:r>
    </w:p>
    <w:p w:rsidR="00034D40" w:rsidRPr="00574BDE" w:rsidRDefault="00034D40" w:rsidP="00034D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t>3.4.4. При подготовке межведомственного запроса специалист, ответственный за подготовку проекта решения,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034D40" w:rsidRPr="00574BDE" w:rsidRDefault="00034D40" w:rsidP="00034D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t>3.4.5.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034D40" w:rsidRPr="00574BDE" w:rsidRDefault="00034D40" w:rsidP="00034D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t>3.4.6. Максимальный срок осуществления административной процедуры не может превышать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74BDE">
        <w:rPr>
          <w:rFonts w:ascii="Times New Roman" w:hAnsi="Times New Roman" w:cs="Times New Roman"/>
          <w:sz w:val="28"/>
          <w:szCs w:val="28"/>
        </w:rPr>
        <w:t xml:space="preserve"> рабочих дней. </w:t>
      </w:r>
    </w:p>
    <w:p w:rsidR="00034D40" w:rsidRPr="00574BDE" w:rsidRDefault="00034D40" w:rsidP="00034D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t>3.4.7. Критерием принятия решения является поступление ответов на межведомственные запросы.</w:t>
      </w:r>
    </w:p>
    <w:p w:rsidR="00034D40" w:rsidRPr="00574BDE" w:rsidRDefault="00034D40" w:rsidP="00034D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t>3.4.8. 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74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Pr="00574BDE">
        <w:rPr>
          <w:rFonts w:ascii="Times New Roman" w:hAnsi="Times New Roman" w:cs="Times New Roman"/>
          <w:sz w:val="28"/>
          <w:szCs w:val="28"/>
        </w:rPr>
        <w:t xml:space="preserve"> и необходимых для предоставления муниципальной услуги.</w:t>
      </w:r>
    </w:p>
    <w:p w:rsidR="00034D40" w:rsidRPr="00574BDE" w:rsidRDefault="00034D40" w:rsidP="00034D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t>3.4.9. Способом фиксации результата административной процедуры является регистрация ответов на межведомственные запросы.</w:t>
      </w:r>
    </w:p>
    <w:p w:rsidR="00034D40" w:rsidRPr="00C35D3D" w:rsidRDefault="00034D40" w:rsidP="00034D4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34D40" w:rsidRPr="0076682B" w:rsidRDefault="00034D40" w:rsidP="00034D40">
      <w:pPr>
        <w:pStyle w:val="ConsPlusNormal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6682B">
        <w:rPr>
          <w:rFonts w:ascii="Times New Roman" w:hAnsi="Times New Roman"/>
          <w:b/>
          <w:color w:val="000000"/>
          <w:sz w:val="28"/>
          <w:szCs w:val="28"/>
        </w:rPr>
        <w:t xml:space="preserve">3.5. </w:t>
      </w:r>
      <w:r w:rsidRPr="0076682B">
        <w:rPr>
          <w:rFonts w:ascii="Times New Roman" w:hAnsi="Times New Roman"/>
          <w:b/>
          <w:sz w:val="28"/>
          <w:szCs w:val="28"/>
        </w:rPr>
        <w:t>Принятие решения об отказе в предоставлении муниципальной услуги</w:t>
      </w:r>
    </w:p>
    <w:p w:rsidR="00034D40" w:rsidRPr="0076682B" w:rsidRDefault="00034D40" w:rsidP="00034D4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34D40" w:rsidRPr="00AE39FF" w:rsidRDefault="00034D40" w:rsidP="00034D4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E39FF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AE39FF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Pr="00AE39FF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комплектование полного пакта документов, необходимых для предоставления муниципальной услуги.</w:t>
      </w:r>
    </w:p>
    <w:p w:rsidR="00034D40" w:rsidRPr="00AE39FF" w:rsidRDefault="00034D40" w:rsidP="00034D40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9FF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5.2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. Специалист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Администрации, ответственный за подготовку проекта решения (далее – специалист Администрации)  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заявление и документы, необходимые для предоставления муниципальной услуги, на наличие оснований для 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отказа в предоставлении муниципальной услуги, предусмотренных пунктом 2.1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4D40" w:rsidRPr="00AE39FF" w:rsidRDefault="00034D40" w:rsidP="00034D40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специалист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 переходит к осуществлению действий, предусмотренных разделом 3.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4D40" w:rsidRPr="00AE39FF" w:rsidRDefault="00034D40" w:rsidP="00034D40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 специалист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 подготавливает мотивированный отказ в виде </w:t>
      </w:r>
      <w:r w:rsidRPr="00AE39FF">
        <w:rPr>
          <w:rFonts w:ascii="Times New Roman" w:hAnsi="Times New Roman" w:cs="Times New Roman"/>
          <w:sz w:val="28"/>
          <w:szCs w:val="28"/>
        </w:rPr>
        <w:t>письма с указанием оснований для отказа.</w:t>
      </w:r>
    </w:p>
    <w:p w:rsidR="00034D40" w:rsidRPr="00AE39FF" w:rsidRDefault="00034D40" w:rsidP="00034D40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F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5.3</w:t>
      </w:r>
      <w:r w:rsidRPr="00AE39F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AE39FF">
        <w:rPr>
          <w:rFonts w:ascii="Times New Roman" w:hAnsi="Times New Roman" w:cs="Times New Roman"/>
          <w:sz w:val="28"/>
          <w:szCs w:val="28"/>
        </w:rPr>
        <w:t xml:space="preserve"> в течение 1 рабочего дня согласовывает </w:t>
      </w:r>
      <w:r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E39FF">
        <w:rPr>
          <w:rFonts w:ascii="Times New Roman" w:hAnsi="Times New Roman" w:cs="Times New Roman"/>
          <w:sz w:val="28"/>
          <w:szCs w:val="28"/>
        </w:rPr>
        <w:t>письмо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671F">
        <w:rPr>
          <w:rFonts w:ascii="Times New Roman" w:hAnsi="Times New Roman" w:cs="Times New Roman"/>
          <w:sz w:val="28"/>
          <w:szCs w:val="28"/>
        </w:rPr>
        <w:t xml:space="preserve"> </w:t>
      </w:r>
      <w:r w:rsidRPr="00AE39FF">
        <w:rPr>
          <w:rFonts w:ascii="Times New Roman" w:hAnsi="Times New Roman" w:cs="Times New Roman"/>
          <w:sz w:val="28"/>
          <w:szCs w:val="28"/>
        </w:rPr>
        <w:t>которое регистрируется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специалистом, </w:t>
      </w:r>
      <w:r w:rsidRPr="00AE39FF">
        <w:rPr>
          <w:rFonts w:ascii="Times New Roman" w:hAnsi="Times New Roman" w:cs="Times New Roman"/>
          <w:sz w:val="28"/>
          <w:szCs w:val="28"/>
        </w:rPr>
        <w:t xml:space="preserve">ответственным за ведение делопроизводства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Администрации. </w:t>
      </w:r>
    </w:p>
    <w:p w:rsidR="00034D40" w:rsidRDefault="00034D40" w:rsidP="00034D4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E39F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5.4</w:t>
      </w:r>
      <w:r w:rsidRPr="00AE39FF">
        <w:rPr>
          <w:rFonts w:ascii="Times New Roman" w:hAnsi="Times New Roman"/>
          <w:sz w:val="28"/>
          <w:szCs w:val="28"/>
        </w:rPr>
        <w:t xml:space="preserve">. Зарегистрированное письмо направляется заявителю в течение </w:t>
      </w:r>
      <w:r>
        <w:rPr>
          <w:rFonts w:ascii="Times New Roman" w:hAnsi="Times New Roman"/>
          <w:sz w:val="28"/>
          <w:szCs w:val="28"/>
        </w:rPr>
        <w:br/>
      </w:r>
      <w:r w:rsidRPr="00AE39FF">
        <w:rPr>
          <w:rFonts w:ascii="Times New Roman" w:hAnsi="Times New Roman"/>
          <w:sz w:val="28"/>
          <w:szCs w:val="28"/>
        </w:rPr>
        <w:t>1 рабочего дня после регистрации 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034D40" w:rsidRPr="00AE39FF" w:rsidRDefault="00034D40" w:rsidP="00034D4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желании заявителя получить результат муниципальной услуги через МФЦ или посредством Единого портала или Регионального портала, письмо направляется ему соответствующим образом – в МФЦ для выдачи заявителю или размещается в Региональном хранилище.</w:t>
      </w:r>
    </w:p>
    <w:p w:rsidR="00034D40" w:rsidRPr="00AE39FF" w:rsidRDefault="00034D40" w:rsidP="00034D4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E39F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5.5</w:t>
      </w:r>
      <w:r w:rsidRPr="00AE39FF">
        <w:rPr>
          <w:rFonts w:ascii="Times New Roman" w:hAnsi="Times New Roman"/>
          <w:sz w:val="28"/>
          <w:szCs w:val="28"/>
        </w:rPr>
        <w:t xml:space="preserve">. </w:t>
      </w:r>
      <w:r w:rsidRPr="00AE39FF"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AE39FF">
        <w:rPr>
          <w:rFonts w:ascii="Times New Roman" w:hAnsi="Times New Roman"/>
          <w:sz w:val="28"/>
          <w:szCs w:val="28"/>
        </w:rPr>
        <w:t>наличие оснований для отказа в предоставлении муниципальной услуги, предусмотренных пунктом 2.1</w:t>
      </w:r>
      <w:r>
        <w:rPr>
          <w:rFonts w:ascii="Times New Roman" w:hAnsi="Times New Roman"/>
          <w:sz w:val="28"/>
          <w:szCs w:val="28"/>
        </w:rPr>
        <w:t>4</w:t>
      </w:r>
      <w:r w:rsidRPr="00AE39FF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color w:val="000000"/>
          <w:sz w:val="28"/>
          <w:szCs w:val="28"/>
        </w:rPr>
        <w:t>Административного регламента</w:t>
      </w:r>
      <w:r w:rsidRPr="00AE39FF">
        <w:rPr>
          <w:rFonts w:ascii="Times New Roman" w:hAnsi="Times New Roman"/>
          <w:sz w:val="28"/>
          <w:szCs w:val="28"/>
        </w:rPr>
        <w:t>.</w:t>
      </w:r>
    </w:p>
    <w:p w:rsidR="00034D40" w:rsidRPr="00AE39FF" w:rsidRDefault="00034D40" w:rsidP="00034D40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F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5.6</w:t>
      </w:r>
      <w:r w:rsidRPr="00AE39FF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направление заявителю мотивированного отказа (письма)</w:t>
      </w:r>
      <w:r w:rsidRPr="00EA6F79">
        <w:rPr>
          <w:rFonts w:ascii="Times New Roman" w:hAnsi="Times New Roman" w:cs="Times New Roman"/>
          <w:sz w:val="28"/>
          <w:szCs w:val="28"/>
        </w:rPr>
        <w:t xml:space="preserve"> </w:t>
      </w:r>
      <w:r w:rsidRPr="00C35D3D">
        <w:rPr>
          <w:rFonts w:ascii="Times New Roman" w:hAnsi="Times New Roman" w:cs="Times New Roman"/>
          <w:sz w:val="28"/>
          <w:szCs w:val="28"/>
        </w:rPr>
        <w:t xml:space="preserve">по форме, указанной в приложении </w:t>
      </w:r>
      <w:r>
        <w:rPr>
          <w:rFonts w:ascii="Times New Roman" w:hAnsi="Times New Roman" w:cs="Times New Roman"/>
          <w:sz w:val="28"/>
          <w:szCs w:val="28"/>
        </w:rPr>
        <w:t>№ 4</w:t>
      </w:r>
      <w:r w:rsidRPr="00C35D3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Pr="00AE39FF">
        <w:rPr>
          <w:rFonts w:ascii="Times New Roman" w:hAnsi="Times New Roman" w:cs="Times New Roman"/>
          <w:sz w:val="28"/>
          <w:szCs w:val="28"/>
        </w:rPr>
        <w:t xml:space="preserve"> либо передача указанного письма заявителю на личном приеме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E39FF">
        <w:rPr>
          <w:rFonts w:ascii="Times New Roman" w:hAnsi="Times New Roman" w:cs="Times New Roman"/>
          <w:sz w:val="28"/>
          <w:szCs w:val="28"/>
        </w:rPr>
        <w:t>.</w:t>
      </w:r>
    </w:p>
    <w:p w:rsidR="00034D40" w:rsidRPr="00AE39FF" w:rsidRDefault="00034D40" w:rsidP="00034D40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FF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5.7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>. С</w:t>
      </w:r>
      <w:r w:rsidRPr="00AE39FF">
        <w:rPr>
          <w:rFonts w:ascii="Times New Roman" w:hAnsi="Times New Roman" w:cs="Times New Roman"/>
          <w:sz w:val="28"/>
          <w:szCs w:val="28"/>
        </w:rPr>
        <w:t>пособом фиксации результата административной процедуры является регистрация письма в журнале регистрации исходящих документов (либо указывается иное наименование документа, в котором регистрируются исходящие документы).</w:t>
      </w:r>
    </w:p>
    <w:p w:rsidR="00034D40" w:rsidRPr="003E0BD0" w:rsidRDefault="00034D40" w:rsidP="00034D40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9FF">
        <w:rPr>
          <w:rFonts w:ascii="Times New Roman" w:hAnsi="Times New Roman" w:cs="Times New Roman"/>
          <w:color w:val="000000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5.8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. Срок выполнения процедуры – не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</w:t>
      </w:r>
      <w:r w:rsidRPr="00AE39FF">
        <w:rPr>
          <w:rFonts w:ascii="Times New Roman" w:hAnsi="Times New Roman" w:cs="Times New Roman"/>
          <w:sz w:val="28"/>
          <w:szCs w:val="28"/>
        </w:rPr>
        <w:t xml:space="preserve">установления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E39FF">
        <w:rPr>
          <w:rFonts w:ascii="Times New Roman" w:hAnsi="Times New Roman" w:cs="Times New Roman"/>
          <w:sz w:val="28"/>
          <w:szCs w:val="28"/>
        </w:rPr>
        <w:t xml:space="preserve"> наличия оснований для отказа в предоставлении муниципальной услуги, указанных в 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>пункте 2.1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4D40" w:rsidRPr="008A24E3" w:rsidRDefault="00034D40" w:rsidP="00034D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4E3">
        <w:rPr>
          <w:rFonts w:ascii="Times New Roman" w:hAnsi="Times New Roman" w:cs="Times New Roman"/>
          <w:b/>
          <w:sz w:val="28"/>
          <w:szCs w:val="28"/>
        </w:rPr>
        <w:t>3.6. Принятие решения о предоставлении  муниципальной услуги и выдача (направление) решения о предоставлении муниципальной услуги заявителю</w:t>
      </w:r>
    </w:p>
    <w:p w:rsidR="00034D40" w:rsidRPr="00EE6576" w:rsidRDefault="00034D40" w:rsidP="00034D40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4D40" w:rsidRPr="006C4E45" w:rsidRDefault="00034D40" w:rsidP="00034D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C4E45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</w:t>
      </w:r>
      <w:r w:rsidRPr="006C4E45">
        <w:rPr>
          <w:rFonts w:ascii="Times New Roman" w:eastAsia="Times New Roman" w:hAnsi="Times New Roman" w:cs="Times New Roman"/>
          <w:sz w:val="28"/>
          <w:szCs w:val="28"/>
        </w:rPr>
        <w:t>отсутствие оснований для отказа в предоставлении муниципальной услуги, указанных в пункте 2.1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C4E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Pr="006C4E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4D40" w:rsidRPr="006C4E45" w:rsidRDefault="00034D40" w:rsidP="00034D4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C4E4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6C4E45">
        <w:rPr>
          <w:rFonts w:ascii="Times New Roman" w:hAnsi="Times New Roman"/>
          <w:sz w:val="28"/>
          <w:szCs w:val="28"/>
        </w:rPr>
        <w:t>.2. Ответственными за выполнение административной процедуры являются:</w:t>
      </w:r>
    </w:p>
    <w:p w:rsidR="00034D40" w:rsidRPr="006C4E45" w:rsidRDefault="00034D40" w:rsidP="00034D4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C4E45">
        <w:rPr>
          <w:rFonts w:ascii="Times New Roman" w:hAnsi="Times New Roman"/>
          <w:sz w:val="28"/>
          <w:szCs w:val="28"/>
        </w:rPr>
        <w:t xml:space="preserve">в части принятия (подписания) решения о предоставлении муниципальной услуги – </w:t>
      </w: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6C4E45">
        <w:rPr>
          <w:rFonts w:ascii="Times New Roman" w:hAnsi="Times New Roman"/>
          <w:sz w:val="28"/>
          <w:szCs w:val="28"/>
        </w:rPr>
        <w:t>;</w:t>
      </w:r>
    </w:p>
    <w:p w:rsidR="00034D40" w:rsidRPr="006C4E45" w:rsidRDefault="00034D40" w:rsidP="00034D4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C4E45">
        <w:rPr>
          <w:rFonts w:ascii="Times New Roman" w:hAnsi="Times New Roman"/>
          <w:sz w:val="28"/>
          <w:szCs w:val="28"/>
        </w:rPr>
        <w:t xml:space="preserve">в части обеспечения подготовки, согласования, подписания и направления (вручения) заявителю решения о предоставлении муниципальной услуги – специалист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C4E45">
        <w:rPr>
          <w:rFonts w:ascii="Times New Roman" w:hAnsi="Times New Roman"/>
          <w:sz w:val="28"/>
          <w:szCs w:val="28"/>
        </w:rPr>
        <w:t>.</w:t>
      </w:r>
    </w:p>
    <w:p w:rsidR="00034D40" w:rsidRPr="006C4E45" w:rsidRDefault="00034D40" w:rsidP="00034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C4E45">
        <w:rPr>
          <w:rFonts w:ascii="Times New Roman" w:hAnsi="Times New Roman" w:cs="Times New Roman"/>
          <w:sz w:val="28"/>
          <w:szCs w:val="28"/>
        </w:rPr>
        <w:t xml:space="preserve">.3.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C4E45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4E45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ответов на межведомственные запросы либо с момента установления при проверке заявления и прилагаемых к нему документов соответствия этих документов требованиям действующего законодательства Российской Федерации и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6C4E45">
        <w:rPr>
          <w:rFonts w:ascii="Times New Roman" w:hAnsi="Times New Roman" w:cs="Times New Roman"/>
          <w:sz w:val="28"/>
          <w:szCs w:val="28"/>
        </w:rPr>
        <w:t>егламента подготавливает проект решения о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Pr="006C4E45">
        <w:rPr>
          <w:rFonts w:ascii="Times New Roman" w:hAnsi="Times New Roman" w:cs="Times New Roman"/>
          <w:sz w:val="28"/>
          <w:szCs w:val="28"/>
        </w:rPr>
        <w:t>.</w:t>
      </w:r>
    </w:p>
    <w:p w:rsidR="00034D40" w:rsidRPr="006F5698" w:rsidRDefault="00034D40" w:rsidP="00034D4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C4E4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6C4E45">
        <w:rPr>
          <w:rFonts w:ascii="Times New Roman" w:hAnsi="Times New Roman"/>
          <w:sz w:val="28"/>
          <w:szCs w:val="28"/>
        </w:rPr>
        <w:t xml:space="preserve">.4. Проект решения о </w:t>
      </w:r>
      <w:r w:rsidRPr="006F5698">
        <w:rPr>
          <w:rFonts w:ascii="Times New Roman" w:hAnsi="Times New Roman"/>
          <w:sz w:val="28"/>
          <w:szCs w:val="28"/>
        </w:rPr>
        <w:t>присвоении</w:t>
      </w:r>
      <w:r>
        <w:rPr>
          <w:rFonts w:ascii="Times New Roman" w:hAnsi="Times New Roman"/>
          <w:sz w:val="28"/>
          <w:szCs w:val="28"/>
        </w:rPr>
        <w:t xml:space="preserve"> (изменении)</w:t>
      </w:r>
      <w:r w:rsidRPr="006F5698">
        <w:rPr>
          <w:rFonts w:ascii="Times New Roman" w:hAnsi="Times New Roman"/>
          <w:sz w:val="28"/>
          <w:szCs w:val="28"/>
        </w:rPr>
        <w:t xml:space="preserve"> объекту адресации адреса содержит:</w:t>
      </w:r>
    </w:p>
    <w:p w:rsidR="00034D40" w:rsidRPr="006F5698" w:rsidRDefault="00034D40" w:rsidP="00034D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698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034D40" w:rsidRPr="006F5698" w:rsidRDefault="00034D40" w:rsidP="00034D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698">
        <w:rPr>
          <w:rFonts w:ascii="Times New Roman" w:hAnsi="Times New Roman" w:cs="Times New Roman"/>
          <w:sz w:val="28"/>
          <w:szCs w:val="28"/>
        </w:rPr>
        <w:t xml:space="preserve">реквизиты и наименования документов, на основании которых принято решение о присвоении </w:t>
      </w:r>
      <w:r>
        <w:rPr>
          <w:rFonts w:ascii="Times New Roman" w:hAnsi="Times New Roman" w:cs="Times New Roman"/>
          <w:sz w:val="28"/>
          <w:szCs w:val="28"/>
        </w:rPr>
        <w:t xml:space="preserve">(изменении) </w:t>
      </w:r>
      <w:r w:rsidRPr="006F5698">
        <w:rPr>
          <w:rFonts w:ascii="Times New Roman" w:hAnsi="Times New Roman" w:cs="Times New Roman"/>
          <w:sz w:val="28"/>
          <w:szCs w:val="28"/>
        </w:rPr>
        <w:t>адреса;</w:t>
      </w:r>
    </w:p>
    <w:p w:rsidR="00034D40" w:rsidRPr="006F5698" w:rsidRDefault="00034D40" w:rsidP="00034D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698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034D40" w:rsidRPr="006F5698" w:rsidRDefault="00034D40" w:rsidP="00034D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698">
        <w:rPr>
          <w:rFonts w:ascii="Times New Roman" w:hAnsi="Times New Roman" w:cs="Times New Roman"/>
          <w:sz w:val="28"/>
          <w:szCs w:val="28"/>
        </w:rPr>
        <w:lastRenderedPageBreak/>
        <w:t>кадастровые номера, адреса и сведения об объектах недвижимости, из которых образуется объект адресации;</w:t>
      </w:r>
    </w:p>
    <w:p w:rsidR="00034D40" w:rsidRPr="006F5698" w:rsidRDefault="00034D40" w:rsidP="00034D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698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</w:p>
    <w:p w:rsidR="00034D40" w:rsidRPr="006F5698" w:rsidRDefault="00034D40" w:rsidP="00034D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698">
        <w:rPr>
          <w:rFonts w:ascii="Times New Roman" w:hAnsi="Times New Roman" w:cs="Times New Roman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034D40" w:rsidRPr="006F5698" w:rsidRDefault="00034D40" w:rsidP="00034D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6F5698">
        <w:rPr>
          <w:rFonts w:ascii="Times New Roman" w:hAnsi="Times New Roman" w:cs="Times New Roman"/>
          <w:sz w:val="28"/>
          <w:szCs w:val="28"/>
        </w:rPr>
        <w:t>об аннулировании адреса объекта адресации содержит:</w:t>
      </w:r>
    </w:p>
    <w:p w:rsidR="00034D40" w:rsidRPr="006F5698" w:rsidRDefault="00034D40" w:rsidP="00034D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698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034D40" w:rsidRPr="006F5698" w:rsidRDefault="00034D40" w:rsidP="00034D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698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034D40" w:rsidRPr="006F5698" w:rsidRDefault="00034D40" w:rsidP="00034D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698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034D40" w:rsidRPr="006F5698" w:rsidRDefault="00034D40" w:rsidP="00034D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698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034D40" w:rsidRPr="006F5698" w:rsidRDefault="00034D40" w:rsidP="00034D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698"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:rsidR="00034D40" w:rsidRPr="006F5698" w:rsidRDefault="00034D40" w:rsidP="00034D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698">
        <w:rPr>
          <w:rFonts w:ascii="Times New Roman" w:hAnsi="Times New Roman" w:cs="Times New Roman"/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адреса.</w:t>
      </w:r>
    </w:p>
    <w:p w:rsidR="00034D40" w:rsidRPr="006C4E45" w:rsidRDefault="00034D40" w:rsidP="00034D4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C4E4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6C4E45">
        <w:rPr>
          <w:rFonts w:ascii="Times New Roman" w:hAnsi="Times New Roman"/>
          <w:sz w:val="28"/>
          <w:szCs w:val="28"/>
        </w:rPr>
        <w:t xml:space="preserve">.5. </w:t>
      </w:r>
      <w:r>
        <w:rPr>
          <w:rFonts w:ascii="Times New Roman" w:hAnsi="Times New Roman"/>
          <w:sz w:val="28"/>
          <w:szCs w:val="28"/>
        </w:rPr>
        <w:t>Специалист администрации</w:t>
      </w:r>
      <w:r w:rsidRPr="006C4E45">
        <w:rPr>
          <w:rFonts w:ascii="Times New Roman" w:hAnsi="Times New Roman"/>
          <w:sz w:val="28"/>
          <w:szCs w:val="28"/>
        </w:rPr>
        <w:t xml:space="preserve"> в течение 1 рабочего дня согласовывает проект решения о предоставлении муниципальной услуги и направляет его на согласование и подписание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6C4E45">
        <w:rPr>
          <w:rFonts w:ascii="Times New Roman" w:hAnsi="Times New Roman"/>
          <w:sz w:val="28"/>
          <w:szCs w:val="28"/>
        </w:rPr>
        <w:t>.</w:t>
      </w:r>
    </w:p>
    <w:p w:rsidR="00034D40" w:rsidRPr="006C4E45" w:rsidRDefault="00034D40" w:rsidP="00034D4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C4E4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6C4E45">
        <w:rPr>
          <w:rFonts w:ascii="Times New Roman" w:hAnsi="Times New Roman"/>
          <w:sz w:val="28"/>
          <w:szCs w:val="28"/>
        </w:rPr>
        <w:t xml:space="preserve">.6. </w:t>
      </w: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6C4E45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1</w:t>
      </w:r>
      <w:r w:rsidRPr="006C4E45">
        <w:rPr>
          <w:rFonts w:ascii="Times New Roman" w:hAnsi="Times New Roman"/>
          <w:sz w:val="28"/>
          <w:szCs w:val="28"/>
        </w:rPr>
        <w:t xml:space="preserve"> рабоч</w:t>
      </w:r>
      <w:r>
        <w:rPr>
          <w:rFonts w:ascii="Times New Roman" w:hAnsi="Times New Roman"/>
          <w:sz w:val="28"/>
          <w:szCs w:val="28"/>
        </w:rPr>
        <w:t>его</w:t>
      </w:r>
      <w:r w:rsidRPr="006C4E45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я</w:t>
      </w:r>
      <w:r w:rsidRPr="006C4E45">
        <w:rPr>
          <w:rFonts w:ascii="Times New Roman" w:hAnsi="Times New Roman"/>
          <w:sz w:val="28"/>
          <w:szCs w:val="28"/>
        </w:rPr>
        <w:t xml:space="preserve"> согласовывает и подписывает решение о предоставлении муниципальной услуги, которое в течение 1 рабочего дня регистрируется </w:t>
      </w:r>
      <w:r>
        <w:rPr>
          <w:rFonts w:ascii="Times New Roman" w:hAnsi="Times New Roman"/>
          <w:sz w:val="28"/>
          <w:szCs w:val="28"/>
        </w:rPr>
        <w:t>в Администрации специалистом</w:t>
      </w:r>
      <w:r w:rsidRPr="006C4E45">
        <w:rPr>
          <w:rFonts w:ascii="Times New Roman" w:hAnsi="Times New Roman"/>
          <w:sz w:val="28"/>
          <w:szCs w:val="28"/>
        </w:rPr>
        <w:t>, ответственным за ведение делопроизводства.</w:t>
      </w:r>
    </w:p>
    <w:p w:rsidR="00034D40" w:rsidRDefault="00034D40" w:rsidP="00034D4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C4E45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6</w:t>
      </w:r>
      <w:r w:rsidRPr="006C4E45">
        <w:rPr>
          <w:rFonts w:ascii="Times New Roman" w:hAnsi="Times New Roman"/>
          <w:sz w:val="28"/>
          <w:szCs w:val="28"/>
        </w:rPr>
        <w:t>.7. Зарегистрированное решение о предоставлении муниципальной услуги направляется заявителю в течение 1 рабочего дня после регистрации или, при желании заявителя получить результат предоставления услуги лично, выдаётся заявителю не позднее чем через 3 рабочих дня со дня его регистрации.</w:t>
      </w:r>
    </w:p>
    <w:p w:rsidR="00034D40" w:rsidRPr="00AE39FF" w:rsidRDefault="00034D40" w:rsidP="00034D4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желании заявителя получить результат муниципальной услуги через МФЦ или посредством Единого портала или Регионального портала, письмо направляется ему соответствующим образом – в МФЦ для выдачи заявителю или размещается в Региональном хранилище.</w:t>
      </w:r>
    </w:p>
    <w:p w:rsidR="00034D40" w:rsidRPr="006C4E45" w:rsidRDefault="00034D40" w:rsidP="00034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C4E45">
        <w:rPr>
          <w:rFonts w:ascii="Times New Roman" w:hAnsi="Times New Roman" w:cs="Times New Roman"/>
          <w:sz w:val="28"/>
          <w:szCs w:val="28"/>
        </w:rPr>
        <w:t xml:space="preserve">.8. </w:t>
      </w:r>
      <w:r w:rsidRPr="006C4E45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6C4E45">
        <w:rPr>
          <w:rFonts w:ascii="Times New Roman" w:hAnsi="Times New Roman" w:cs="Times New Roman"/>
          <w:sz w:val="28"/>
          <w:szCs w:val="28"/>
        </w:rPr>
        <w:t>отсутствие оснований для отказа в предоставлении муниципальной услуги, предусмотренных пунктом 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C4E4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Pr="006C4E45">
        <w:rPr>
          <w:rFonts w:ascii="Times New Roman" w:hAnsi="Times New Roman" w:cs="Times New Roman"/>
          <w:sz w:val="28"/>
          <w:szCs w:val="28"/>
        </w:rPr>
        <w:t>.</w:t>
      </w:r>
    </w:p>
    <w:p w:rsidR="00034D40" w:rsidRPr="006C4E45" w:rsidRDefault="00034D40" w:rsidP="00034D40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C4E45">
        <w:rPr>
          <w:rFonts w:ascii="Times New Roman" w:hAnsi="Times New Roman" w:cs="Times New Roman"/>
          <w:sz w:val="28"/>
          <w:szCs w:val="28"/>
        </w:rPr>
        <w:t>.9. Результатом выполнения административной процедуры является выдача либо направление заявителю решения о предоставлении муниципальной услуги.</w:t>
      </w:r>
    </w:p>
    <w:p w:rsidR="00034D40" w:rsidRPr="006C4E45" w:rsidRDefault="00034D40" w:rsidP="00034D40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C4E45">
        <w:rPr>
          <w:rFonts w:ascii="Times New Roman" w:hAnsi="Times New Roman" w:cs="Times New Roman"/>
          <w:sz w:val="28"/>
          <w:szCs w:val="28"/>
        </w:rPr>
        <w:t>.10.</w:t>
      </w:r>
      <w:r w:rsidRPr="006C4E45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6C4E45">
        <w:rPr>
          <w:rFonts w:ascii="Times New Roman" w:hAnsi="Times New Roman" w:cs="Times New Roman"/>
          <w:sz w:val="28"/>
          <w:szCs w:val="28"/>
        </w:rPr>
        <w:t>пособом фиксации результата административной процедуры является регистрация решения о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034D40" w:rsidRPr="003E0BD0" w:rsidRDefault="00034D40" w:rsidP="00034D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E4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C4E45">
        <w:rPr>
          <w:rFonts w:ascii="Times New Roman" w:hAnsi="Times New Roman" w:cs="Times New Roman"/>
          <w:color w:val="000000"/>
          <w:sz w:val="28"/>
          <w:szCs w:val="28"/>
        </w:rPr>
        <w:t xml:space="preserve">.11. Срок выполнения процедуры – не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C4E45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Pr="006C4E45">
        <w:rPr>
          <w:rFonts w:ascii="Times New Roman" w:hAnsi="Times New Roman" w:cs="Times New Roman"/>
          <w:sz w:val="28"/>
          <w:szCs w:val="28"/>
        </w:rPr>
        <w:t xml:space="preserve"> с даты получени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4E45">
        <w:rPr>
          <w:rFonts w:ascii="Times New Roman" w:hAnsi="Times New Roman" w:cs="Times New Roman"/>
          <w:sz w:val="28"/>
          <w:szCs w:val="28"/>
        </w:rPr>
        <w:t xml:space="preserve"> ответов на межведомственные запросы либо с момента установления при проверке заявления и прилагаемых к нему документов соответствия этих документов требованиям действующего законодательства Российской Федерации и настоящего Регламента</w:t>
      </w:r>
      <w:r w:rsidRPr="006C4E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4D40" w:rsidRPr="002D13A6" w:rsidRDefault="00034D40" w:rsidP="00034D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3A6">
        <w:rPr>
          <w:rFonts w:ascii="Times New Roman" w:hAnsi="Times New Roman" w:cs="Times New Roman"/>
          <w:b/>
          <w:sz w:val="28"/>
          <w:szCs w:val="28"/>
        </w:rPr>
        <w:t xml:space="preserve">3.7. Выполнение административных процедур </w:t>
      </w:r>
    </w:p>
    <w:p w:rsidR="00034D40" w:rsidRPr="002D13A6" w:rsidRDefault="00034D40" w:rsidP="00034D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3A6">
        <w:rPr>
          <w:rFonts w:ascii="Times New Roman" w:hAnsi="Times New Roman" w:cs="Times New Roman"/>
          <w:b/>
          <w:sz w:val="28"/>
          <w:szCs w:val="28"/>
        </w:rPr>
        <w:t>при предоставлении муниципальной услуги на базе МФЦ</w:t>
      </w:r>
    </w:p>
    <w:p w:rsidR="00034D40" w:rsidRPr="002D13A6" w:rsidRDefault="00034D40" w:rsidP="00034D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D40" w:rsidRPr="008978EC" w:rsidRDefault="00034D40" w:rsidP="00034D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3.7.1.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034D40" w:rsidRPr="008978EC" w:rsidRDefault="00034D40" w:rsidP="00034D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3.7.2. Сотрудник МФЦ, ответственный за прием и регистрацию документов, осуществляет следующую последовательность действий:</w:t>
      </w:r>
    </w:p>
    <w:p w:rsidR="00034D40" w:rsidRPr="008978EC" w:rsidRDefault="00034D40" w:rsidP="00034D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1) устанавливает предмет обращения;</w:t>
      </w:r>
    </w:p>
    <w:p w:rsidR="00034D40" w:rsidRPr="008978EC" w:rsidRDefault="00034D40" w:rsidP="00034D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 xml:space="preserve">2) устанавливает соответствие личности заявителя документу, </w:t>
      </w:r>
      <w:r w:rsidRPr="008978EC">
        <w:rPr>
          <w:rFonts w:ascii="Times New Roman" w:hAnsi="Times New Roman" w:cs="Times New Roman"/>
          <w:sz w:val="28"/>
          <w:szCs w:val="28"/>
        </w:rPr>
        <w:lastRenderedPageBreak/>
        <w:t>удостоверяющему личность;</w:t>
      </w:r>
    </w:p>
    <w:p w:rsidR="00034D40" w:rsidRPr="008978EC" w:rsidRDefault="00034D40" w:rsidP="00034D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034D40" w:rsidRPr="008978EC" w:rsidRDefault="00034D40" w:rsidP="00034D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4) осуществляет сверку копий представленных документов с их оригиналами;</w:t>
      </w:r>
    </w:p>
    <w:p w:rsidR="00034D40" w:rsidRPr="008978EC" w:rsidRDefault="00034D40" w:rsidP="00034D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034D40" w:rsidRPr="008978EC" w:rsidRDefault="00034D40" w:rsidP="00034D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034D40" w:rsidRPr="008978EC" w:rsidRDefault="00034D40" w:rsidP="00034D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7) вручает копию расписки заявителю.</w:t>
      </w:r>
    </w:p>
    <w:p w:rsidR="00034D40" w:rsidRPr="008978EC" w:rsidRDefault="00034D40" w:rsidP="00034D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3.7.3.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034D40" w:rsidRPr="008978EC" w:rsidRDefault="00034D40" w:rsidP="00034D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391">
        <w:rPr>
          <w:rFonts w:ascii="Times New Roman" w:hAnsi="Times New Roman" w:cs="Times New Roman"/>
          <w:sz w:val="28"/>
          <w:szCs w:val="28"/>
        </w:rPr>
        <w:t xml:space="preserve">3.7.4. </w:t>
      </w:r>
      <w:r w:rsidRPr="008978EC">
        <w:rPr>
          <w:rFonts w:ascii="Times New Roman" w:hAnsi="Times New Roman" w:cs="Times New Roman"/>
          <w:sz w:val="28"/>
          <w:szCs w:val="28"/>
        </w:rPr>
        <w:t>В случае установления факта несоответствия документов требованиям, указанным в 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8978EC">
        <w:rPr>
          <w:rFonts w:ascii="Times New Roman" w:hAnsi="Times New Roman" w:cs="Times New Roman"/>
          <w:sz w:val="28"/>
          <w:szCs w:val="28"/>
        </w:rPr>
        <w:t xml:space="preserve"> 2.6</w:t>
      </w:r>
      <w:r>
        <w:rPr>
          <w:rFonts w:ascii="Times New Roman" w:hAnsi="Times New Roman" w:cs="Times New Roman"/>
          <w:sz w:val="28"/>
          <w:szCs w:val="28"/>
        </w:rPr>
        <w:t xml:space="preserve"> и 2.11 настоящего Административного р</w:t>
      </w:r>
      <w:r w:rsidRPr="008978EC">
        <w:rPr>
          <w:rFonts w:ascii="Times New Roman" w:hAnsi="Times New Roman" w:cs="Times New Roman"/>
          <w:sz w:val="28"/>
          <w:szCs w:val="28"/>
        </w:rPr>
        <w:t>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034D40" w:rsidRPr="008978EC" w:rsidRDefault="00034D40" w:rsidP="00034D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 xml:space="preserve">3.7.5. 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</w:t>
      </w:r>
      <w:r w:rsidRPr="008978EC">
        <w:rPr>
          <w:rFonts w:ascii="Times New Roman" w:hAnsi="Times New Roman" w:cs="Times New Roman"/>
          <w:sz w:val="28"/>
          <w:szCs w:val="28"/>
        </w:rPr>
        <w:lastRenderedPageBreak/>
        <w:t>получены по межведомственным запросам, телефоне для справок по обращениям граждан, а также отметку о несоответствии представленных документов требованиям, указанным в 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8978EC">
        <w:rPr>
          <w:rFonts w:ascii="Times New Roman" w:hAnsi="Times New Roman" w:cs="Times New Roman"/>
          <w:sz w:val="28"/>
          <w:szCs w:val="28"/>
        </w:rPr>
        <w:t xml:space="preserve"> 2.6</w:t>
      </w:r>
      <w:r>
        <w:rPr>
          <w:rFonts w:ascii="Times New Roman" w:hAnsi="Times New Roman" w:cs="Times New Roman"/>
          <w:sz w:val="28"/>
          <w:szCs w:val="28"/>
        </w:rPr>
        <w:t xml:space="preserve"> и 2.11 настоящего Административного р</w:t>
      </w:r>
      <w:r w:rsidRPr="008978EC">
        <w:rPr>
          <w:rFonts w:ascii="Times New Roman" w:hAnsi="Times New Roman" w:cs="Times New Roman"/>
          <w:sz w:val="28"/>
          <w:szCs w:val="28"/>
        </w:rPr>
        <w:t>егламента.</w:t>
      </w:r>
    </w:p>
    <w:p w:rsidR="00034D40" w:rsidRPr="008978EC" w:rsidRDefault="00034D40" w:rsidP="00034D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 xml:space="preserve">3.7.6. Сотрудник МФЦ, ответственный за организацию направления заявления и прилагаемых к нему документов, организует передачу заявления и документов, представленных заявителем,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8978EC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034D40" w:rsidRPr="008978EC" w:rsidRDefault="00034D40" w:rsidP="00034D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3.7.7.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орган</w:t>
      </w:r>
      <w:r>
        <w:rPr>
          <w:rFonts w:ascii="Times New Roman" w:hAnsi="Times New Roman" w:cs="Times New Roman"/>
          <w:sz w:val="28"/>
          <w:szCs w:val="28"/>
        </w:rPr>
        <w:t>, предоставляющий муниципальную услугу</w:t>
      </w:r>
      <w:r w:rsidRPr="008978E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78EC">
        <w:rPr>
          <w:rFonts w:ascii="Times New Roman" w:hAnsi="Times New Roman" w:cs="Times New Roman"/>
          <w:sz w:val="28"/>
          <w:szCs w:val="28"/>
        </w:rPr>
        <w:t>реестрами-расписками.</w:t>
      </w:r>
    </w:p>
    <w:p w:rsidR="00034D40" w:rsidRPr="008978EC" w:rsidRDefault="00034D40" w:rsidP="00034D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 xml:space="preserve">3.7.8. Сотрудник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978EC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>
        <w:rPr>
          <w:rFonts w:ascii="Times New Roman" w:hAnsi="Times New Roman" w:cs="Times New Roman"/>
          <w:sz w:val="28"/>
          <w:szCs w:val="28"/>
        </w:rPr>
        <w:t xml:space="preserve">прием и </w:t>
      </w:r>
      <w:r w:rsidRPr="008978EC">
        <w:rPr>
          <w:rFonts w:ascii="Times New Roman" w:hAnsi="Times New Roman" w:cs="Times New Roman"/>
          <w:sz w:val="28"/>
          <w:szCs w:val="28"/>
        </w:rPr>
        <w:t>регистрацию поступающих заявлений граждан, регистрирует заявление и прилагаемые к нему документы в соответствии с подразделом 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97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</w:t>
      </w:r>
      <w:r w:rsidRPr="008978EC">
        <w:rPr>
          <w:rFonts w:ascii="Times New Roman" w:hAnsi="Times New Roman" w:cs="Times New Roman"/>
          <w:sz w:val="28"/>
          <w:szCs w:val="28"/>
        </w:rPr>
        <w:t>егламента.</w:t>
      </w:r>
    </w:p>
    <w:p w:rsidR="00034D40" w:rsidRPr="008978EC" w:rsidRDefault="00034D40" w:rsidP="00034D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3.7.9. Максимальный срок выполнения процедуры – 1 рабочий день с даты поступления заявления и прилагаемых к нему документов в МФЦ.</w:t>
      </w:r>
    </w:p>
    <w:p w:rsidR="00034D40" w:rsidRPr="008978EC" w:rsidRDefault="00034D40" w:rsidP="00034D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 xml:space="preserve">3.7.10. Результатом выполнения административной процедуры является прием заявления и прилагаемых к нему документов в МФЦ и передача их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8978EC">
        <w:rPr>
          <w:rFonts w:ascii="Times New Roman" w:hAnsi="Times New Roman" w:cs="Times New Roman"/>
          <w:sz w:val="28"/>
          <w:szCs w:val="28"/>
        </w:rPr>
        <w:t>.</w:t>
      </w:r>
    </w:p>
    <w:p w:rsidR="00034D40" w:rsidRPr="008978EC" w:rsidRDefault="00034D40" w:rsidP="00034D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3.7.11.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граждан о принятии на учет и (или) в соответствующей информационной системе.</w:t>
      </w:r>
    </w:p>
    <w:p w:rsidR="00034D40" w:rsidRDefault="00034D40" w:rsidP="00034D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 xml:space="preserve">Дальнейшие административные процедуры осуществляются в порядке, указанном в подразделах 3.3 – 3.6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</w:t>
      </w:r>
      <w:r w:rsidRPr="008978EC">
        <w:rPr>
          <w:rFonts w:ascii="Times New Roman" w:hAnsi="Times New Roman" w:cs="Times New Roman"/>
          <w:sz w:val="28"/>
          <w:szCs w:val="28"/>
        </w:rPr>
        <w:t>егламента.</w:t>
      </w:r>
    </w:p>
    <w:p w:rsidR="00034D40" w:rsidRDefault="00034D40" w:rsidP="00034D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D40" w:rsidRPr="00D27994" w:rsidRDefault="00034D40" w:rsidP="00034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994">
        <w:rPr>
          <w:rFonts w:ascii="Times New Roman" w:hAnsi="Times New Roman" w:cs="Times New Roman"/>
          <w:b/>
          <w:sz w:val="28"/>
          <w:szCs w:val="28"/>
        </w:rPr>
        <w:lastRenderedPageBreak/>
        <w:t>3.8. Особенности реализации административных процедур при предоставлении муниципальной услуги в электронной форме</w:t>
      </w:r>
    </w:p>
    <w:p w:rsidR="00034D40" w:rsidRPr="00D27994" w:rsidRDefault="00034D40" w:rsidP="00034D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D40" w:rsidRPr="00FD4DC5" w:rsidRDefault="00034D40" w:rsidP="00034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D4DC5">
        <w:rPr>
          <w:rFonts w:ascii="Times New Roman" w:hAnsi="Times New Roman" w:cs="Times New Roman"/>
          <w:sz w:val="28"/>
          <w:szCs w:val="28"/>
        </w:rPr>
        <w:t xml:space="preserve">.1. Основанием (юридическим фактом) для начала административной процедуры,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FD4DC5">
        <w:rPr>
          <w:rFonts w:ascii="Times New Roman" w:hAnsi="Times New Roman" w:cs="Times New Roman"/>
          <w:sz w:val="28"/>
          <w:szCs w:val="28"/>
        </w:rPr>
        <w:t xml:space="preserve"> в электронной форме посредством Единого портала или Регионального портала заявления о предоставлении муниципальной услуги и документов, представляемых заявителем самостоятельно.</w:t>
      </w:r>
    </w:p>
    <w:p w:rsidR="00034D40" w:rsidRPr="00FD4DC5" w:rsidRDefault="00034D40" w:rsidP="00034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D4DC5">
        <w:rPr>
          <w:rFonts w:ascii="Times New Roman" w:hAnsi="Times New Roman" w:cs="Times New Roman"/>
          <w:sz w:val="28"/>
          <w:szCs w:val="28"/>
        </w:rPr>
        <w:t xml:space="preserve">.2. Специалист,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Pr="00D27994">
        <w:rPr>
          <w:rFonts w:ascii="Times New Roman" w:hAnsi="Times New Roman" w:cs="Times New Roman"/>
          <w:sz w:val="28"/>
          <w:szCs w:val="28"/>
        </w:rPr>
        <w:t xml:space="preserve"> </w:t>
      </w:r>
      <w:r w:rsidRPr="008978EC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прием и </w:t>
      </w:r>
      <w:r w:rsidRPr="008978EC">
        <w:rPr>
          <w:rFonts w:ascii="Times New Roman" w:hAnsi="Times New Roman" w:cs="Times New Roman"/>
          <w:sz w:val="28"/>
          <w:szCs w:val="28"/>
        </w:rPr>
        <w:t>регистрацию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8EC">
        <w:rPr>
          <w:rFonts w:ascii="Times New Roman" w:hAnsi="Times New Roman" w:cs="Times New Roman"/>
          <w:sz w:val="28"/>
          <w:szCs w:val="28"/>
        </w:rPr>
        <w:t>поступающих заявлений граждан</w:t>
      </w:r>
      <w:r w:rsidRPr="00FD4D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4D40" w:rsidRPr="00FD4DC5" w:rsidRDefault="00034D40" w:rsidP="00034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1) регистрирует поступившее заявление в журнале регистрации входящих документов;</w:t>
      </w:r>
    </w:p>
    <w:p w:rsidR="00034D40" w:rsidRPr="00FD4DC5" w:rsidRDefault="00034D40" w:rsidP="00034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034D40" w:rsidRPr="00FD4DC5" w:rsidRDefault="00034D40" w:rsidP="00034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3) проверяет комплектность представленных заявителем документов согласно пункту 2.6 настоящего Административного регламента;</w:t>
      </w:r>
    </w:p>
    <w:p w:rsidR="00034D40" w:rsidRPr="00FD4DC5" w:rsidRDefault="00034D40" w:rsidP="00034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 xml:space="preserve">4)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муниципальной услуги. </w:t>
      </w:r>
    </w:p>
    <w:p w:rsidR="00034D40" w:rsidRPr="00FD4DC5" w:rsidRDefault="00034D40" w:rsidP="00034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D4DC5">
        <w:rPr>
          <w:rFonts w:ascii="Times New Roman" w:hAnsi="Times New Roman" w:cs="Times New Roman"/>
          <w:sz w:val="28"/>
          <w:szCs w:val="28"/>
        </w:rPr>
        <w:t>.3. Максимальный срок административной процедуры не может превышать 1 рабочего дня.</w:t>
      </w:r>
    </w:p>
    <w:p w:rsidR="00034D40" w:rsidRPr="00FD4DC5" w:rsidRDefault="00034D40" w:rsidP="00034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D4DC5">
        <w:rPr>
          <w:rFonts w:ascii="Times New Roman" w:hAnsi="Times New Roman" w:cs="Times New Roman"/>
          <w:sz w:val="28"/>
          <w:szCs w:val="28"/>
        </w:rPr>
        <w:t>.4. Критерием принятия решения является наличие заявления и  документов, представленных в электронной форме.</w:t>
      </w:r>
    </w:p>
    <w:p w:rsidR="00034D40" w:rsidRPr="00FD4DC5" w:rsidRDefault="00034D40" w:rsidP="00034D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D4DC5">
        <w:rPr>
          <w:rFonts w:ascii="Times New Roman" w:hAnsi="Times New Roman" w:cs="Times New Roman"/>
          <w:sz w:val="28"/>
          <w:szCs w:val="28"/>
        </w:rPr>
        <w:t>.5. Результатом административной процедуры является прием документов, представленных заявителем.</w:t>
      </w:r>
    </w:p>
    <w:p w:rsidR="00034D40" w:rsidRPr="00FD4DC5" w:rsidRDefault="00034D40" w:rsidP="00034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D4DC5">
        <w:rPr>
          <w:rFonts w:ascii="Times New Roman" w:hAnsi="Times New Roman" w:cs="Times New Roman"/>
          <w:sz w:val="28"/>
          <w:szCs w:val="28"/>
        </w:rPr>
        <w:t>.6. 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034D40" w:rsidRPr="00FD4DC5" w:rsidRDefault="00034D40" w:rsidP="00034D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D4DC5">
        <w:rPr>
          <w:rFonts w:ascii="Times New Roman" w:hAnsi="Times New Roman" w:cs="Times New Roman"/>
          <w:sz w:val="28"/>
          <w:szCs w:val="28"/>
        </w:rPr>
        <w:t>.7. Дальнейшие административные действия осуществляются в соответствии с разделами 3.3 – 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D4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</w:t>
      </w:r>
      <w:r w:rsidRPr="008978EC">
        <w:rPr>
          <w:rFonts w:ascii="Times New Roman" w:hAnsi="Times New Roman" w:cs="Times New Roman"/>
          <w:sz w:val="28"/>
          <w:szCs w:val="28"/>
        </w:rPr>
        <w:t>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D40" w:rsidRPr="008978EC" w:rsidRDefault="00034D40" w:rsidP="00034D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D40" w:rsidRPr="00D27994" w:rsidRDefault="00034D40" w:rsidP="00034D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27994">
        <w:rPr>
          <w:rFonts w:ascii="Times New Roman" w:hAnsi="Times New Roman" w:cs="Times New Roman"/>
          <w:b/>
          <w:sz w:val="28"/>
          <w:szCs w:val="28"/>
        </w:rPr>
        <w:lastRenderedPageBreak/>
        <w:t>4. Формы контроля за исполнением</w:t>
      </w:r>
    </w:p>
    <w:p w:rsidR="00034D40" w:rsidRPr="00D27994" w:rsidRDefault="00034D40" w:rsidP="00034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27994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034D40" w:rsidRPr="00D27994" w:rsidRDefault="00034D40" w:rsidP="00034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D40" w:rsidRPr="0062551D" w:rsidRDefault="00034D40" w:rsidP="00034D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255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4.1. Текущий контроль за соблюдением и исполнением </w:t>
      </w:r>
      <w:r w:rsidRPr="0062551D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ответственными</w:t>
      </w:r>
      <w:r w:rsidRPr="006255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должностными лицами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</w:t>
      </w:r>
      <w:r w:rsidRPr="0062551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положений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Pr="006255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иных нормативных 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правовых актов, устанавливающих требования </w:t>
      </w:r>
      <w:r w:rsidRPr="0062551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6255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принятием </w:t>
      </w:r>
      <w:r w:rsidRPr="0062551D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ответственными</w:t>
      </w:r>
      <w:r w:rsidRPr="006255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должностными лицами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</w:t>
      </w:r>
      <w:r w:rsidRPr="006255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решений осуществляет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глава сельского поселения</w:t>
      </w:r>
      <w:r w:rsidRPr="0062551D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034D40" w:rsidRPr="0062551D" w:rsidRDefault="00034D40" w:rsidP="00034D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</w:t>
      </w:r>
      <w:r w:rsidRPr="0062551D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ответственных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должностных лиц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>, непосредственно осуществляющих административные процедуры.</w:t>
      </w:r>
    </w:p>
    <w:p w:rsidR="00034D40" w:rsidRPr="0062551D" w:rsidRDefault="00034D40" w:rsidP="00034D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4D40" w:rsidRPr="0062551D" w:rsidRDefault="00034D40" w:rsidP="00034D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4.4. Внеплановые проверки осуществляются по решению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главы сельского поселения</w:t>
      </w:r>
      <w:r w:rsidRPr="0062551D">
        <w:rPr>
          <w:rFonts w:ascii="Times New Roman" w:hAnsi="Times New Roman" w:cs="Times New Roman"/>
          <w:color w:val="000000"/>
          <w:spacing w:val="-3"/>
          <w:sz w:val="28"/>
          <w:szCs w:val="28"/>
        </w:rPr>
        <w:t>, 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034D40" w:rsidRPr="0062551D" w:rsidRDefault="00034D40" w:rsidP="00034D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4.5. Ответственный сотрудник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2551D">
        <w:rPr>
          <w:rFonts w:ascii="Times New Roman" w:hAnsi="Times New Roman" w:cs="Times New Roman"/>
          <w:color w:val="000000"/>
          <w:spacing w:val="-3"/>
          <w:sz w:val="28"/>
          <w:szCs w:val="28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034D40" w:rsidRPr="0062551D" w:rsidRDefault="00034D40" w:rsidP="00034D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 сотрудников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службе в Российской Федерации.</w:t>
      </w:r>
    </w:p>
    <w:p w:rsidR="00034D40" w:rsidRDefault="00034D40" w:rsidP="00034D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предложения, рекомендации, замечания по вопросам предоставления 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муниципальной услуги, а также предложения по внесению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, нормативные правовые акты Самарской области, </w:t>
      </w:r>
      <w:r w:rsidRPr="0062551D">
        <w:rPr>
          <w:rFonts w:ascii="Times New Roman" w:hAnsi="Times New Roman" w:cs="Times New Roman"/>
          <w:sz w:val="28"/>
          <w:szCs w:val="28"/>
        </w:rPr>
        <w:t xml:space="preserve">муниципальные правовые акты </w:t>
      </w:r>
      <w:r>
        <w:rPr>
          <w:rFonts w:ascii="Times New Roman" w:hAnsi="Times New Roman" w:cs="Times New Roman"/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>, регулирующие предоставление муниципальной услуги.</w:t>
      </w:r>
    </w:p>
    <w:p w:rsidR="00D30A73" w:rsidRDefault="00D30A73" w:rsidP="00034D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0A73" w:rsidRDefault="00D30A73" w:rsidP="00034D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0A73" w:rsidRDefault="00D30A73" w:rsidP="00034D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0A73" w:rsidRDefault="00D30A73" w:rsidP="00034D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0A73" w:rsidRDefault="00D30A73" w:rsidP="00034D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0A73" w:rsidRDefault="00D30A73" w:rsidP="00034D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0A73" w:rsidRPr="0062551D" w:rsidRDefault="00D30A73" w:rsidP="00034D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0A73" w:rsidRPr="00D30A73" w:rsidRDefault="00D30A73" w:rsidP="00D30A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A73">
        <w:rPr>
          <w:rFonts w:ascii="Times New Roman" w:hAnsi="Times New Roman" w:cs="Times New Roman"/>
          <w:b/>
          <w:sz w:val="28"/>
        </w:rPr>
        <w:t xml:space="preserve"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 </w:t>
      </w:r>
      <w:r w:rsidRPr="00D30A73">
        <w:rPr>
          <w:rFonts w:ascii="Times New Roman" w:hAnsi="Times New Roman" w:cs="Times New Roman"/>
          <w:b/>
          <w:sz w:val="28"/>
          <w:szCs w:val="28"/>
        </w:rPr>
        <w:t xml:space="preserve">либо </w:t>
      </w:r>
      <w:r w:rsidRPr="00D30A73">
        <w:rPr>
          <w:rFonts w:ascii="Times New Roman" w:hAnsi="Times New Roman" w:cs="Times New Roman"/>
          <w:b/>
          <w:bCs/>
          <w:sz w:val="28"/>
          <w:szCs w:val="28"/>
        </w:rPr>
        <w:t xml:space="preserve">МФЦ, работника МФЦ, а также организаций, </w:t>
      </w:r>
      <w:r w:rsidRPr="00D30A73">
        <w:rPr>
          <w:rFonts w:ascii="Times New Roman" w:hAnsi="Times New Roman" w:cs="Times New Roman"/>
          <w:b/>
          <w:sz w:val="28"/>
          <w:szCs w:val="28"/>
        </w:rPr>
        <w:t xml:space="preserve">предусмотренных </w:t>
      </w:r>
      <w:hyperlink r:id="rId19" w:history="1">
        <w:r w:rsidRPr="00D30A73">
          <w:rPr>
            <w:rFonts w:ascii="Times New Roman" w:hAnsi="Times New Roman" w:cs="Times New Roman"/>
            <w:b/>
            <w:sz w:val="28"/>
            <w:szCs w:val="28"/>
          </w:rPr>
          <w:t>частью 1.1 статьи 16</w:t>
        </w:r>
      </w:hyperlink>
      <w:r w:rsidRPr="00D30A73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от 27.07.2010            № 210-ФЗ «Об организации предоставления государственных и муниципальных услуг»</w:t>
      </w:r>
      <w:r w:rsidRPr="00D30A73">
        <w:rPr>
          <w:rFonts w:ascii="Times New Roman" w:hAnsi="Times New Roman" w:cs="Times New Roman"/>
          <w:b/>
          <w:bCs/>
          <w:sz w:val="28"/>
          <w:szCs w:val="28"/>
        </w:rPr>
        <w:t>, или их работников</w:t>
      </w:r>
    </w:p>
    <w:p w:rsidR="00D30A73" w:rsidRPr="00D30A73" w:rsidRDefault="00D30A73" w:rsidP="00D30A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30A73">
        <w:rPr>
          <w:rFonts w:ascii="Times New Roman" w:hAnsi="Times New Roman" w:cs="Times New Roman"/>
          <w:sz w:val="28"/>
          <w:szCs w:val="28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D30A73" w:rsidRPr="00D30A73" w:rsidRDefault="00D30A73" w:rsidP="00D30A73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0A73">
        <w:rPr>
          <w:rFonts w:ascii="Times New Roman" w:hAnsi="Times New Roman" w:cs="Times New Roman"/>
          <w:sz w:val="28"/>
        </w:rPr>
        <w:t xml:space="preserve">5.1. Заявители и иные уполномоченные лица имеют право на обжалование действий (бездействия) и решений, принятых  в ходе предоставления муниципальной услуги, администрации, а также должностных лиц, муниципальных служащих </w:t>
      </w:r>
      <w:r w:rsidRPr="00D30A73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D30A73">
        <w:rPr>
          <w:rFonts w:ascii="Times New Roman" w:hAnsi="Times New Roman" w:cs="Times New Roman"/>
          <w:bCs/>
          <w:sz w:val="28"/>
          <w:szCs w:val="28"/>
        </w:rPr>
        <w:t xml:space="preserve">МФЦ, работника МФЦ, а также организаций, </w:t>
      </w:r>
      <w:r w:rsidRPr="00D30A73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0" w:history="1">
        <w:r w:rsidRPr="00D30A7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30A7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D30A73">
        <w:rPr>
          <w:rFonts w:ascii="Times New Roman" w:hAnsi="Times New Roman" w:cs="Times New Roman"/>
          <w:bCs/>
          <w:sz w:val="28"/>
          <w:szCs w:val="28"/>
        </w:rPr>
        <w:t xml:space="preserve">, или их работников </w:t>
      </w:r>
      <w:r w:rsidRPr="00D30A73">
        <w:rPr>
          <w:rFonts w:ascii="Times New Roman" w:hAnsi="Times New Roman" w:cs="Times New Roman"/>
          <w:sz w:val="28"/>
        </w:rPr>
        <w:t xml:space="preserve">в досудебном (внесудебном) порядке. </w:t>
      </w:r>
    </w:p>
    <w:p w:rsidR="00D30A73" w:rsidRPr="00D30A73" w:rsidRDefault="00D30A73" w:rsidP="00D30A73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0A73">
        <w:rPr>
          <w:rFonts w:ascii="Times New Roman" w:hAnsi="Times New Roman" w:cs="Times New Roman"/>
          <w:spacing w:val="-6"/>
          <w:sz w:val="28"/>
        </w:rPr>
        <w:t>5.2</w:t>
      </w:r>
      <w:r w:rsidRPr="00D30A73">
        <w:rPr>
          <w:rFonts w:ascii="Times New Roman" w:hAnsi="Times New Roman" w:cs="Times New Roman"/>
          <w:sz w:val="28"/>
        </w:rPr>
        <w:t>. </w:t>
      </w:r>
      <w:r w:rsidRPr="00D30A73">
        <w:rPr>
          <w:rFonts w:ascii="Times New Roman" w:hAnsi="Times New Roman" w:cs="Times New Roman"/>
          <w:sz w:val="28"/>
          <w:szCs w:val="28"/>
        </w:rPr>
        <w:t xml:space="preserve">Заявитель или его законный представитель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</w:t>
      </w:r>
      <w:r w:rsidRPr="00D30A73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 администрацией, </w:t>
      </w:r>
      <w:r w:rsidRPr="00D30A73">
        <w:rPr>
          <w:rFonts w:ascii="Times New Roman" w:hAnsi="Times New Roman" w:cs="Times New Roman"/>
          <w:bCs/>
          <w:sz w:val="28"/>
          <w:szCs w:val="28"/>
        </w:rPr>
        <w:t xml:space="preserve">МФЦ, </w:t>
      </w:r>
      <w:r w:rsidRPr="00D30A73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администрации, </w:t>
      </w:r>
      <w:r w:rsidRPr="00D30A73">
        <w:rPr>
          <w:rFonts w:ascii="Times New Roman" w:hAnsi="Times New Roman" w:cs="Times New Roman"/>
          <w:bCs/>
          <w:sz w:val="28"/>
          <w:szCs w:val="28"/>
        </w:rPr>
        <w:t xml:space="preserve">работником МФЦ, </w:t>
      </w:r>
      <w:r w:rsidRPr="00D30A73">
        <w:rPr>
          <w:rFonts w:ascii="Times New Roman" w:hAnsi="Times New Roman" w:cs="Times New Roman"/>
          <w:sz w:val="28"/>
          <w:szCs w:val="28"/>
        </w:rPr>
        <w:t xml:space="preserve">муниципальным служащим либо </w:t>
      </w:r>
      <w:r w:rsidRPr="00D30A73">
        <w:rPr>
          <w:rFonts w:ascii="Times New Roman" w:hAnsi="Times New Roman" w:cs="Times New Roman"/>
          <w:bCs/>
          <w:sz w:val="28"/>
          <w:szCs w:val="28"/>
        </w:rPr>
        <w:t xml:space="preserve">организациями, </w:t>
      </w:r>
      <w:r w:rsidRPr="00D30A73">
        <w:rPr>
          <w:rFonts w:ascii="Times New Roman" w:hAnsi="Times New Roman" w:cs="Times New Roman"/>
          <w:sz w:val="28"/>
          <w:szCs w:val="28"/>
        </w:rPr>
        <w:t xml:space="preserve">предусмотренными </w:t>
      </w:r>
      <w:hyperlink r:id="rId21" w:history="1">
        <w:r w:rsidRPr="00D30A7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30A7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D30A73">
        <w:rPr>
          <w:rFonts w:ascii="Times New Roman" w:hAnsi="Times New Roman" w:cs="Times New Roman"/>
          <w:bCs/>
          <w:sz w:val="28"/>
          <w:szCs w:val="28"/>
        </w:rPr>
        <w:t>, или их работниками</w:t>
      </w:r>
      <w:r w:rsidRPr="00D30A73">
        <w:rPr>
          <w:rFonts w:ascii="Times New Roman" w:hAnsi="Times New Roman" w:cs="Times New Roman"/>
          <w:sz w:val="28"/>
          <w:szCs w:val="28"/>
        </w:rPr>
        <w:t xml:space="preserve"> при получении данным заявителем муниципальной услуги (далее – жалоба)</w:t>
      </w:r>
      <w:r w:rsidRPr="00D30A73">
        <w:rPr>
          <w:rFonts w:ascii="Times New Roman" w:hAnsi="Times New Roman" w:cs="Times New Roman"/>
          <w:sz w:val="28"/>
        </w:rPr>
        <w:t>.</w:t>
      </w:r>
    </w:p>
    <w:p w:rsidR="00D30A73" w:rsidRPr="00D30A73" w:rsidRDefault="00D30A73" w:rsidP="00D30A73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0A73">
        <w:rPr>
          <w:rFonts w:ascii="Times New Roman" w:hAnsi="Times New Roman" w:cs="Times New Roman"/>
          <w:sz w:val="28"/>
        </w:rPr>
        <w:t xml:space="preserve">5.3. Жалоба подается в письменной форме на бумажном носителе, в электронной форме </w:t>
      </w:r>
      <w:r w:rsidRPr="00D30A73">
        <w:rPr>
          <w:rFonts w:ascii="Times New Roman" w:hAnsi="Times New Roman" w:cs="Times New Roman"/>
          <w:sz w:val="28"/>
          <w:szCs w:val="28"/>
        </w:rPr>
        <w:t xml:space="preserve">в администрацию, 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– учредитель МФЦ), а также в организации, предусмотренные </w:t>
      </w:r>
      <w:hyperlink r:id="rId22" w:history="1">
        <w:r w:rsidRPr="00D30A7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30A7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Жалобы на решения и действия (бездействие) главы сельского поселения </w:t>
      </w:r>
      <w:r w:rsidRPr="00D30A73">
        <w:rPr>
          <w:rFonts w:ascii="Times New Roman" w:hAnsi="Times New Roman" w:cs="Times New Roman"/>
          <w:sz w:val="28"/>
        </w:rPr>
        <w:t>Фрунзенское</w:t>
      </w:r>
      <w:r w:rsidRPr="00D30A7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</w:t>
      </w:r>
      <w:r w:rsidRPr="00D30A73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рассматриваются непосредственно главой сельского поселения </w:t>
      </w:r>
      <w:r w:rsidRPr="00D30A73">
        <w:rPr>
          <w:rFonts w:ascii="Times New Roman" w:hAnsi="Times New Roman" w:cs="Times New Roman"/>
          <w:color w:val="000000"/>
          <w:sz w:val="28"/>
        </w:rPr>
        <w:t>Фрунзенское</w:t>
      </w:r>
      <w:r w:rsidRPr="00D30A7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Большеглушицкий Самарской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Самарской области.</w:t>
      </w:r>
      <w:r w:rsidRPr="00D30A73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работников организаций, предусмотренных </w:t>
      </w:r>
      <w:hyperlink r:id="rId23" w:history="1">
        <w:r w:rsidRPr="00D30A7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30A7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</w:t>
      </w:r>
      <w:r w:rsidRPr="00D30A73">
        <w:rPr>
          <w:rFonts w:ascii="Times New Roman" w:hAnsi="Times New Roman" w:cs="Times New Roman"/>
          <w:sz w:val="28"/>
        </w:rPr>
        <w:t>.</w:t>
      </w:r>
    </w:p>
    <w:p w:rsidR="00D30A73" w:rsidRPr="00D30A73" w:rsidRDefault="00D30A73" w:rsidP="00D30A73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</w:rPr>
        <w:t xml:space="preserve">5.4.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D30A73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</w:t>
      </w:r>
      <w:r w:rsidRPr="00D30A73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24" w:history="1">
        <w:r w:rsidRPr="00D30A7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30A7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30A73" w:rsidRPr="00D30A73" w:rsidRDefault="00D30A73" w:rsidP="00D30A73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D30A73" w:rsidRPr="00D30A73" w:rsidRDefault="00D30A73" w:rsidP="00D30A73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0A73">
        <w:rPr>
          <w:rFonts w:ascii="Times New Roman" w:hAnsi="Times New Roman" w:cs="Times New Roman"/>
          <w:sz w:val="28"/>
        </w:rPr>
        <w:t>5.5. Заявитель или его законный представитель  могут обратиться с жалобой в том числе в следующих случаях:</w:t>
      </w:r>
    </w:p>
    <w:p w:rsidR="00D30A73" w:rsidRPr="00D30A73" w:rsidRDefault="00D30A73" w:rsidP="00D30A73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0A73">
        <w:rPr>
          <w:rFonts w:ascii="Times New Roman" w:hAnsi="Times New Roman" w:cs="Times New Roman"/>
          <w:sz w:val="28"/>
        </w:rPr>
        <w:t xml:space="preserve">1) нарушение срока регистрации запроса  о предоставлении муниципальной услуги, </w:t>
      </w:r>
      <w:r w:rsidRPr="00D30A73">
        <w:rPr>
          <w:rFonts w:ascii="Times New Roman" w:hAnsi="Times New Roman" w:cs="Times New Roman"/>
          <w:sz w:val="28"/>
          <w:szCs w:val="28"/>
        </w:rPr>
        <w:t xml:space="preserve">запроса, указанного в </w:t>
      </w:r>
      <w:hyperlink r:id="rId25" w:history="1">
        <w:r w:rsidRPr="00D30A73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D30A7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                   №210-ФЗ «Об организации предоставления государственных и муниципальных услуг»</w:t>
      </w:r>
      <w:r w:rsidRPr="00D30A73">
        <w:rPr>
          <w:rFonts w:ascii="Times New Roman" w:hAnsi="Times New Roman" w:cs="Times New Roman"/>
          <w:sz w:val="28"/>
        </w:rPr>
        <w:t>;</w:t>
      </w:r>
    </w:p>
    <w:p w:rsidR="00D30A73" w:rsidRPr="00D30A73" w:rsidRDefault="00D30A73" w:rsidP="00D30A73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0A73">
        <w:rPr>
          <w:rFonts w:ascii="Times New Roman" w:hAnsi="Times New Roman" w:cs="Times New Roman"/>
          <w:sz w:val="28"/>
        </w:rPr>
        <w:t xml:space="preserve">2) нарушение срока предоставления муниципальной услуги. </w:t>
      </w:r>
      <w:r w:rsidRPr="00D30A73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D30A7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D30A7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D30A73">
        <w:rPr>
          <w:rFonts w:ascii="Times New Roman" w:hAnsi="Times New Roman" w:cs="Times New Roman"/>
          <w:sz w:val="28"/>
        </w:rPr>
        <w:t>;</w:t>
      </w:r>
    </w:p>
    <w:p w:rsidR="00D30A73" w:rsidRPr="00D30A73" w:rsidRDefault="00D30A73" w:rsidP="00D30A73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0A73">
        <w:rPr>
          <w:rFonts w:ascii="Times New Roman" w:hAnsi="Times New Roman" w:cs="Times New Roman"/>
          <w:sz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D30A73" w:rsidRPr="00D30A73" w:rsidRDefault="00D30A73" w:rsidP="00D30A73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0A73">
        <w:rPr>
          <w:rFonts w:ascii="Times New Roman" w:hAnsi="Times New Roman" w:cs="Times New Roman"/>
          <w:sz w:val="28"/>
        </w:rPr>
        <w:lastRenderedPageBreak/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D30A73" w:rsidRPr="00D30A73" w:rsidRDefault="00D30A73" w:rsidP="00D30A73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0A73">
        <w:rPr>
          <w:rFonts w:ascii="Times New Roman" w:hAnsi="Times New Roman" w:cs="Times New Roman"/>
          <w:sz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 </w:t>
      </w:r>
      <w:r w:rsidRPr="00D30A73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D30A7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D30A7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D30A73">
        <w:rPr>
          <w:rFonts w:ascii="Times New Roman" w:hAnsi="Times New Roman" w:cs="Times New Roman"/>
          <w:sz w:val="28"/>
        </w:rPr>
        <w:t>;</w:t>
      </w:r>
    </w:p>
    <w:p w:rsidR="00D30A73" w:rsidRPr="00D30A73" w:rsidRDefault="00D30A73" w:rsidP="00D30A73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0A73">
        <w:rPr>
          <w:rFonts w:ascii="Times New Roman" w:hAnsi="Times New Roman" w:cs="Times New Roman"/>
          <w:sz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D30A73" w:rsidRPr="00D30A73" w:rsidRDefault="00D30A73" w:rsidP="00D30A7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16"/>
        </w:rPr>
      </w:pPr>
      <w:r w:rsidRPr="00D30A73">
        <w:rPr>
          <w:rFonts w:ascii="Times New Roman" w:hAnsi="Times New Roman" w:cs="Times New Roman"/>
          <w:sz w:val="28"/>
        </w:rPr>
        <w:t xml:space="preserve">7) отказ администрации, должностного лица администрации, </w:t>
      </w:r>
      <w:r w:rsidRPr="00D30A73">
        <w:rPr>
          <w:rFonts w:ascii="Times New Roman" w:hAnsi="Times New Roman" w:cs="Times New Roman"/>
          <w:sz w:val="28"/>
          <w:szCs w:val="28"/>
        </w:rPr>
        <w:t xml:space="preserve">МФЦ, работника МФЦ, организаций, предусмотренных </w:t>
      </w:r>
      <w:hyperlink r:id="rId28" w:history="1">
        <w:r w:rsidRPr="00D30A7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30A7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услуг», или их работников </w:t>
      </w:r>
      <w:r w:rsidRPr="00D30A73">
        <w:rPr>
          <w:rFonts w:ascii="Times New Roman" w:hAnsi="Times New Roman" w:cs="Times New Roman"/>
          <w:sz w:val="28"/>
        </w:rPr>
        <w:t xml:space="preserve">в исправлении допущенных ими 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D30A73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D30A7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D30A73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D30A73" w:rsidRPr="00D30A73" w:rsidRDefault="00D30A73" w:rsidP="00D30A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D30A73" w:rsidRPr="00D30A73" w:rsidRDefault="00D30A73" w:rsidP="00D30A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D30A7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D30A7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30A73" w:rsidRPr="00D30A73" w:rsidRDefault="00D30A73" w:rsidP="00D30A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t xml:space="preserve">          10)</w:t>
      </w:r>
      <w:r w:rsidRPr="00D30A73">
        <w:rPr>
          <w:rFonts w:ascii="Times New Roman" w:hAnsi="Times New Roman" w:cs="Times New Roman"/>
          <w:color w:val="1F497D"/>
        </w:rPr>
        <w:t xml:space="preserve"> </w:t>
      </w:r>
      <w:r w:rsidRPr="00D30A73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</w:t>
      </w:r>
      <w:r>
        <w:rPr>
          <w:rFonts w:ascii="Times New Roman" w:hAnsi="Times New Roman" w:cs="Times New Roman"/>
          <w:sz w:val="28"/>
          <w:szCs w:val="28"/>
        </w:rPr>
        <w:t>твенных и муниципальных услуг».</w:t>
      </w:r>
    </w:p>
    <w:p w:rsidR="00D30A73" w:rsidRPr="00D30A73" w:rsidRDefault="00D30A73" w:rsidP="00D30A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продления срока рассмотрения жалобы и случаев, в которых ответ на жалобу не дается</w:t>
      </w:r>
    </w:p>
    <w:p w:rsidR="00D30A73" w:rsidRPr="00D30A73" w:rsidRDefault="00D30A73" w:rsidP="00D30A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lastRenderedPageBreak/>
        <w:t>5.6.Основания для продления срока рассмотрения жалобы и случаи, в которых ответ на жало</w:t>
      </w:r>
      <w:r>
        <w:rPr>
          <w:rFonts w:ascii="Times New Roman" w:hAnsi="Times New Roman" w:cs="Times New Roman"/>
          <w:sz w:val="28"/>
          <w:szCs w:val="28"/>
        </w:rPr>
        <w:t>бу не дается, не предусмотрены.</w:t>
      </w:r>
    </w:p>
    <w:p w:rsidR="00D30A73" w:rsidRPr="00D30A73" w:rsidRDefault="00D30A73" w:rsidP="00D30A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t>Основания для начала процедуры досудебного (внесудебного) обжалования</w:t>
      </w:r>
    </w:p>
    <w:p w:rsidR="00D30A73" w:rsidRPr="00D30A73" w:rsidRDefault="00D30A73" w:rsidP="00D30A73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0A73">
        <w:rPr>
          <w:rFonts w:ascii="Times New Roman" w:hAnsi="Times New Roman" w:cs="Times New Roman"/>
          <w:sz w:val="28"/>
        </w:rPr>
        <w:t xml:space="preserve">5.7. Основанием для начала процедуры досудебного (внесудебного) обжалования является поступление в администрацию, </w:t>
      </w:r>
      <w:r w:rsidRPr="00D30A73">
        <w:rPr>
          <w:rFonts w:ascii="Times New Roman" w:hAnsi="Times New Roman" w:cs="Times New Roman"/>
          <w:sz w:val="28"/>
          <w:szCs w:val="28"/>
        </w:rPr>
        <w:t xml:space="preserve">МФЦ либо учредителю МФЦ, а также в организации, предусмотренные </w:t>
      </w:r>
      <w:hyperlink r:id="rId31" w:history="1">
        <w:r w:rsidRPr="00D30A7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30A7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</w:t>
      </w:r>
      <w:r w:rsidRPr="00D30A73">
        <w:rPr>
          <w:rFonts w:ascii="Times New Roman" w:hAnsi="Times New Roman" w:cs="Times New Roman"/>
          <w:sz w:val="28"/>
        </w:rPr>
        <w:t xml:space="preserve"> жалобы от заявителя.</w:t>
      </w:r>
    </w:p>
    <w:p w:rsidR="00D30A73" w:rsidRPr="00D30A73" w:rsidRDefault="00D30A73" w:rsidP="00D30A73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0A73">
        <w:rPr>
          <w:rFonts w:ascii="Times New Roman" w:hAnsi="Times New Roman" w:cs="Times New Roman"/>
          <w:sz w:val="28"/>
        </w:rPr>
        <w:t>5.8. Жалоба должна содержать:</w:t>
      </w:r>
    </w:p>
    <w:p w:rsidR="00D30A73" w:rsidRPr="00D30A73" w:rsidRDefault="00D30A73" w:rsidP="00D30A73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0A73">
        <w:rPr>
          <w:rFonts w:ascii="Times New Roman" w:hAnsi="Times New Roman" w:cs="Times New Roman"/>
          <w:sz w:val="28"/>
        </w:rPr>
        <w:t xml:space="preserve">1) наименование администрации, должностного лица администрации либо муниципального служащего, </w:t>
      </w:r>
      <w:r w:rsidRPr="00D30A73">
        <w:rPr>
          <w:rFonts w:ascii="Times New Roman" w:hAnsi="Times New Roman" w:cs="Times New Roman"/>
          <w:sz w:val="28"/>
          <w:szCs w:val="28"/>
        </w:rPr>
        <w:t xml:space="preserve">МФЦ, его руководителя и (или) работника, организаций, предусмотренных </w:t>
      </w:r>
      <w:hyperlink r:id="rId32" w:history="1">
        <w:r w:rsidRPr="00D30A7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30A7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</w:t>
      </w:r>
      <w:r w:rsidRPr="00D30A73">
        <w:rPr>
          <w:rFonts w:ascii="Times New Roman" w:hAnsi="Times New Roman" w:cs="Times New Roman"/>
          <w:sz w:val="28"/>
        </w:rPr>
        <w:t>решения и (или) действия (бездействие) которых обжалуются;</w:t>
      </w:r>
    </w:p>
    <w:p w:rsidR="00D30A73" w:rsidRPr="00D30A73" w:rsidRDefault="00D30A73" w:rsidP="00D30A73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0A73">
        <w:rPr>
          <w:rFonts w:ascii="Times New Roman" w:hAnsi="Times New Roman" w:cs="Times New Roman"/>
          <w:sz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30A73" w:rsidRPr="00D30A73" w:rsidRDefault="00D30A73" w:rsidP="00D30A73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0A73">
        <w:rPr>
          <w:rFonts w:ascii="Times New Roman" w:hAnsi="Times New Roman" w:cs="Times New Roman"/>
          <w:sz w:val="28"/>
        </w:rPr>
        <w:t xml:space="preserve">3) сведения об обжалуемых решениях и действиях (бездействии) администрации, должностного лица администрации либо муниципального служащего, </w:t>
      </w:r>
      <w:r w:rsidRPr="00D30A73">
        <w:rPr>
          <w:rFonts w:ascii="Times New Roman" w:hAnsi="Times New Roman" w:cs="Times New Roman"/>
          <w:sz w:val="28"/>
          <w:szCs w:val="28"/>
        </w:rPr>
        <w:t xml:space="preserve">МФЦ, работника МФЦ, организаций, предусмотренных </w:t>
      </w:r>
      <w:hyperlink r:id="rId33" w:history="1">
        <w:r w:rsidRPr="00D30A7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30A7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 w:rsidRPr="00D30A73">
        <w:rPr>
          <w:rFonts w:ascii="Times New Roman" w:hAnsi="Times New Roman" w:cs="Times New Roman"/>
          <w:sz w:val="28"/>
        </w:rPr>
        <w:t>;</w:t>
      </w:r>
    </w:p>
    <w:p w:rsidR="00D30A73" w:rsidRPr="00D30A73" w:rsidRDefault="00D30A73" w:rsidP="00D30A73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0A73">
        <w:rPr>
          <w:rFonts w:ascii="Times New Roman" w:hAnsi="Times New Roman" w:cs="Times New Roman"/>
          <w:sz w:val="28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</w:t>
      </w:r>
      <w:r w:rsidRPr="00D30A73">
        <w:rPr>
          <w:rFonts w:ascii="Times New Roman" w:hAnsi="Times New Roman" w:cs="Times New Roman"/>
          <w:sz w:val="28"/>
          <w:szCs w:val="28"/>
        </w:rPr>
        <w:t xml:space="preserve">МФЦ, работника МФЦ, организаций, предусмотренных </w:t>
      </w:r>
      <w:hyperlink r:id="rId34" w:history="1">
        <w:r w:rsidRPr="00D30A7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30A7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                №210-ФЗ «Об организации предоставления государственных и муниципальных </w:t>
      </w:r>
      <w:r w:rsidRPr="00D30A73">
        <w:rPr>
          <w:rFonts w:ascii="Times New Roman" w:hAnsi="Times New Roman" w:cs="Times New Roman"/>
          <w:sz w:val="28"/>
          <w:szCs w:val="28"/>
        </w:rPr>
        <w:lastRenderedPageBreak/>
        <w:t>услуг», их работников</w:t>
      </w:r>
      <w:r w:rsidRPr="00D30A73">
        <w:rPr>
          <w:rFonts w:ascii="Times New Roman" w:hAnsi="Times New Roman" w:cs="Times New Roman"/>
          <w:sz w:val="28"/>
        </w:rPr>
        <w:t>. Заявителем могут быть представлены документы (при наличии), подтверждающие д</w:t>
      </w:r>
      <w:r>
        <w:rPr>
          <w:rFonts w:ascii="Times New Roman" w:hAnsi="Times New Roman" w:cs="Times New Roman"/>
          <w:sz w:val="28"/>
        </w:rPr>
        <w:t>оводы заявителя, либо их копии.</w:t>
      </w:r>
    </w:p>
    <w:p w:rsidR="00D30A73" w:rsidRPr="00D30A73" w:rsidRDefault="00D30A73" w:rsidP="00D30A73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0A73">
        <w:rPr>
          <w:rFonts w:ascii="Times New Roman" w:hAnsi="Times New Roman" w:cs="Times New Roman"/>
          <w:sz w:val="28"/>
        </w:rPr>
        <w:t>Права заявителя на получение информации и документов, необходимых для обоснования и рассмотрения жалобы</w:t>
      </w:r>
    </w:p>
    <w:p w:rsidR="00D30A73" w:rsidRPr="00D30A73" w:rsidRDefault="00D30A73" w:rsidP="00D30A73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0A73">
        <w:rPr>
          <w:rFonts w:ascii="Times New Roman" w:hAnsi="Times New Roman" w:cs="Times New Roman"/>
          <w:sz w:val="28"/>
        </w:rPr>
        <w:t>5.9. Заявитель имеет право на получение информации и документов, необходимых для обо</w:t>
      </w:r>
      <w:r>
        <w:rPr>
          <w:rFonts w:ascii="Times New Roman" w:hAnsi="Times New Roman" w:cs="Times New Roman"/>
          <w:sz w:val="28"/>
        </w:rPr>
        <w:t>снования и рассмотрения жалобы.</w:t>
      </w:r>
    </w:p>
    <w:p w:rsidR="00D30A73" w:rsidRPr="00D30A73" w:rsidRDefault="00D30A73" w:rsidP="00D30A73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0A73">
        <w:rPr>
          <w:rFonts w:ascii="Times New Roman" w:hAnsi="Times New Roman" w:cs="Times New Roman"/>
          <w:sz w:val="28"/>
        </w:rPr>
        <w:t>Сроки рассмотрения жалобы</w:t>
      </w:r>
    </w:p>
    <w:p w:rsidR="00D30A73" w:rsidRPr="00D30A73" w:rsidRDefault="00D30A73" w:rsidP="00D30A73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0A73">
        <w:rPr>
          <w:rFonts w:ascii="Times New Roman" w:hAnsi="Times New Roman" w:cs="Times New Roman"/>
          <w:sz w:val="28"/>
        </w:rPr>
        <w:t xml:space="preserve">5.10. Жалоба, поступившая в администрацию, </w:t>
      </w:r>
      <w:r w:rsidRPr="00D30A73">
        <w:rPr>
          <w:rFonts w:ascii="Times New Roman" w:hAnsi="Times New Roman" w:cs="Times New Roman"/>
          <w:sz w:val="28"/>
          <w:szCs w:val="28"/>
        </w:rPr>
        <w:t xml:space="preserve">МФЦ, учредителю МФЦ, в организации, предусмотренные </w:t>
      </w:r>
      <w:hyperlink r:id="rId35" w:history="1">
        <w:r w:rsidRPr="00D30A7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30A7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</w:t>
      </w:r>
      <w:r w:rsidRPr="00D30A73">
        <w:rPr>
          <w:rFonts w:ascii="Times New Roman" w:hAnsi="Times New Roman" w:cs="Times New Roman"/>
          <w:sz w:val="28"/>
        </w:rPr>
        <w:t xml:space="preserve">подлежит рассмотрению в течение пятнадцати рабочих дней со дня ее регистрации, а в случае обжалования отказа администрации, </w:t>
      </w:r>
      <w:r w:rsidRPr="00D30A73">
        <w:rPr>
          <w:rFonts w:ascii="Times New Roman" w:hAnsi="Times New Roman" w:cs="Times New Roman"/>
          <w:sz w:val="28"/>
          <w:szCs w:val="28"/>
        </w:rPr>
        <w:t xml:space="preserve">МФЦ, организаций, предусмотренных </w:t>
      </w:r>
      <w:hyperlink r:id="rId36" w:history="1">
        <w:r w:rsidRPr="00D30A7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30A7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</w:t>
      </w:r>
      <w:r w:rsidRPr="00D30A73">
        <w:rPr>
          <w:rFonts w:ascii="Times New Roman" w:hAnsi="Times New Roman" w:cs="Times New Roman"/>
          <w:sz w:val="28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D30A73" w:rsidRPr="00D30A73" w:rsidRDefault="00D30A73" w:rsidP="00D30A73">
      <w:pPr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t xml:space="preserve">          Результат досудебного (внесудебного) обжалования  применительно к каждой процедуре либо инстанции обжалования</w:t>
      </w:r>
    </w:p>
    <w:p w:rsidR="00D30A73" w:rsidRPr="00D30A73" w:rsidRDefault="00D30A73" w:rsidP="00D30A73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0A73">
        <w:rPr>
          <w:rFonts w:ascii="Times New Roman" w:hAnsi="Times New Roman" w:cs="Times New Roman"/>
          <w:sz w:val="28"/>
        </w:rPr>
        <w:t>5.11. По результатам рассмотрения жалобы принимается одно из следующих решений:</w:t>
      </w:r>
    </w:p>
    <w:p w:rsidR="00D30A73" w:rsidRPr="00D30A73" w:rsidRDefault="00D30A73" w:rsidP="00D30A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D30A73" w:rsidRPr="00D30A73" w:rsidRDefault="00D30A73" w:rsidP="00D30A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lastRenderedPageBreak/>
        <w:t>- в удовлетворении жалобы отказывается.</w:t>
      </w:r>
    </w:p>
    <w:p w:rsidR="00D30A73" w:rsidRPr="00D30A73" w:rsidRDefault="00D30A73" w:rsidP="00D30A73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0A73">
        <w:rPr>
          <w:rFonts w:ascii="Times New Roman" w:hAnsi="Times New Roman" w:cs="Times New Roman"/>
          <w:sz w:val="28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30A73" w:rsidRPr="00D30A73" w:rsidRDefault="00D30A73" w:rsidP="00D30A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t xml:space="preserve">         5.13. В случае признания жалобы подлежащей удовлетворению в ответе заявителю, указанном в пункте 5.12. настоящего Административного регламента, дается информация о действиях, осуществляемых администрацией,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30A73" w:rsidRPr="00D30A73" w:rsidRDefault="00D30A73" w:rsidP="00D30A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t xml:space="preserve">        5.14. В случае признания жалобы не подлежащей удовлетворению в ответе заявителю, указанном в пункте 5.12.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34D40" w:rsidRPr="00731446" w:rsidRDefault="00D30A73" w:rsidP="00D30A73">
      <w:pPr>
        <w:pStyle w:val="ConsPlusNormal"/>
        <w:widowControl/>
        <w:spacing w:line="360" w:lineRule="auto"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D30A73">
        <w:rPr>
          <w:rFonts w:ascii="Times New Roman" w:hAnsi="Times New Roman" w:cs="Times New Roman"/>
          <w:sz w:val="28"/>
          <w:szCs w:val="28"/>
        </w:rPr>
        <w:t xml:space="preserve">        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Pr="006004B4">
        <w:rPr>
          <w:sz w:val="28"/>
          <w:szCs w:val="28"/>
        </w:rPr>
        <w:t>.</w:t>
      </w:r>
      <w:r w:rsidR="00034D40" w:rsidRPr="0062551D">
        <w:rPr>
          <w:rFonts w:ascii="Times New Roman" w:hAnsi="Times New Roman"/>
          <w:sz w:val="28"/>
          <w:szCs w:val="28"/>
        </w:rPr>
        <w:br w:type="page"/>
      </w:r>
      <w:r w:rsidR="00034D40" w:rsidRPr="00731446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034D40" w:rsidRDefault="00034D40" w:rsidP="00034D40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731446">
        <w:rPr>
          <w:rFonts w:ascii="Times New Roman" w:hAnsi="Times New Roman"/>
          <w:b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b/>
          <w:sz w:val="24"/>
          <w:szCs w:val="24"/>
        </w:rPr>
        <w:t>предоставления</w:t>
      </w:r>
      <w:r w:rsidRPr="007314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034D40" w:rsidRDefault="00034D40" w:rsidP="00034D40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администрацией сельского поселения Фрунзенское</w:t>
      </w:r>
    </w:p>
    <w:p w:rsidR="00034D40" w:rsidRDefault="00034D40" w:rsidP="00034D40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Большеглушицкий Самарской области</w:t>
      </w:r>
    </w:p>
    <w:p w:rsidR="00034D40" w:rsidRPr="00731446" w:rsidRDefault="00034D40" w:rsidP="00034D40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731446">
        <w:rPr>
          <w:rFonts w:ascii="Times New Roman" w:hAnsi="Times New Roman"/>
          <w:b/>
          <w:sz w:val="24"/>
          <w:szCs w:val="24"/>
        </w:rPr>
        <w:t xml:space="preserve">муниципальной услуги «Присвоение, изменение, аннулирование и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731446">
        <w:rPr>
          <w:rFonts w:ascii="Times New Roman" w:hAnsi="Times New Roman"/>
          <w:b/>
          <w:sz w:val="24"/>
          <w:szCs w:val="24"/>
        </w:rPr>
        <w:t>регистраци</w:t>
      </w:r>
      <w:r>
        <w:rPr>
          <w:rFonts w:ascii="Times New Roman" w:hAnsi="Times New Roman"/>
          <w:b/>
          <w:sz w:val="24"/>
          <w:szCs w:val="24"/>
        </w:rPr>
        <w:t>я адресов объектов недвижимости</w:t>
      </w:r>
      <w:r w:rsidRPr="00731446">
        <w:rPr>
          <w:rFonts w:ascii="Times New Roman" w:hAnsi="Times New Roman"/>
          <w:b/>
          <w:sz w:val="24"/>
          <w:szCs w:val="24"/>
        </w:rPr>
        <w:t>»</w:t>
      </w:r>
    </w:p>
    <w:p w:rsidR="00034D40" w:rsidRPr="00731446" w:rsidRDefault="00034D40" w:rsidP="00034D40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034D40" w:rsidRDefault="00034D40" w:rsidP="00034D4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034D40" w:rsidRPr="005F1991" w:rsidRDefault="00034D40" w:rsidP="00034D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991">
        <w:rPr>
          <w:rFonts w:ascii="Times New Roman" w:hAnsi="Times New Roman" w:cs="Times New Roman"/>
          <w:b/>
          <w:sz w:val="28"/>
          <w:szCs w:val="28"/>
        </w:rPr>
        <w:t>Контактные координаты администрации сельского поселения Фрунзенское муниципального района Большеглушицкий Самарской области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77"/>
        <w:gridCol w:w="8243"/>
      </w:tblGrid>
      <w:tr w:rsidR="00034D40" w:rsidTr="007214DD">
        <w:tc>
          <w:tcPr>
            <w:tcW w:w="2177" w:type="dxa"/>
          </w:tcPr>
          <w:p w:rsidR="00034D40" w:rsidRPr="002D3623" w:rsidRDefault="00034D40" w:rsidP="007214D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2D3623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Наименование</w:t>
            </w:r>
          </w:p>
        </w:tc>
        <w:tc>
          <w:tcPr>
            <w:tcW w:w="8243" w:type="dxa"/>
          </w:tcPr>
          <w:p w:rsidR="00034D40" w:rsidRPr="002D3623" w:rsidRDefault="00034D40" w:rsidP="007214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Муниципальное учреждение Администрация сельского поселения Фрунзенское муниципального района Большеглушицкий Самарской области</w:t>
            </w:r>
          </w:p>
        </w:tc>
      </w:tr>
      <w:tr w:rsidR="00034D40" w:rsidTr="007214DD">
        <w:tc>
          <w:tcPr>
            <w:tcW w:w="2177" w:type="dxa"/>
          </w:tcPr>
          <w:p w:rsidR="00034D40" w:rsidRPr="005F1991" w:rsidRDefault="00034D40" w:rsidP="007214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5F1991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  <w:r w:rsidRPr="005F199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8243" w:type="dxa"/>
          </w:tcPr>
          <w:p w:rsidR="00034D40" w:rsidRPr="002D3623" w:rsidRDefault="00034D40" w:rsidP="007214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446185, Самарская область, Большеглушицкий район, посёлок Фрунзенский, площадь Ленина, дом 1</w:t>
            </w:r>
          </w:p>
        </w:tc>
      </w:tr>
      <w:tr w:rsidR="00034D40" w:rsidTr="007214DD">
        <w:tc>
          <w:tcPr>
            <w:tcW w:w="2177" w:type="dxa"/>
          </w:tcPr>
          <w:p w:rsidR="00034D40" w:rsidRPr="002D3623" w:rsidRDefault="00034D40" w:rsidP="007214D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Почтовый адрес:</w:t>
            </w:r>
          </w:p>
        </w:tc>
        <w:tc>
          <w:tcPr>
            <w:tcW w:w="8243" w:type="dxa"/>
          </w:tcPr>
          <w:p w:rsidR="00034D40" w:rsidRPr="002D3623" w:rsidRDefault="00034D40" w:rsidP="007214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446185, Самарская область, Большеглушицкий район, посёлок Фрунзенский, площадь Ленина, дом 1</w:t>
            </w:r>
          </w:p>
        </w:tc>
      </w:tr>
      <w:tr w:rsidR="00034D40" w:rsidTr="007214DD">
        <w:tc>
          <w:tcPr>
            <w:tcW w:w="2177" w:type="dxa"/>
          </w:tcPr>
          <w:p w:rsidR="00034D40" w:rsidRPr="002D3623" w:rsidRDefault="00034D40" w:rsidP="007214D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Телефон/факс: </w:t>
            </w:r>
          </w:p>
        </w:tc>
        <w:tc>
          <w:tcPr>
            <w:tcW w:w="8243" w:type="dxa"/>
          </w:tcPr>
          <w:p w:rsidR="00034D40" w:rsidRPr="002D3623" w:rsidRDefault="00034D40" w:rsidP="007214D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8(84673)32339, 8(84673)32434</w:t>
            </w:r>
          </w:p>
        </w:tc>
      </w:tr>
      <w:tr w:rsidR="00034D40" w:rsidTr="007214DD">
        <w:tc>
          <w:tcPr>
            <w:tcW w:w="2177" w:type="dxa"/>
          </w:tcPr>
          <w:p w:rsidR="00034D40" w:rsidRPr="002D3623" w:rsidRDefault="00034D40" w:rsidP="007214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Адрес электронной почты:</w:t>
            </w:r>
          </w:p>
        </w:tc>
        <w:tc>
          <w:tcPr>
            <w:tcW w:w="8243" w:type="dxa"/>
          </w:tcPr>
          <w:p w:rsidR="00034D40" w:rsidRPr="002D3623" w:rsidRDefault="00034D40" w:rsidP="007214D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IN"/>
              </w:rPr>
              <w:t>spfrunze_2011@mail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n-IN"/>
              </w:rPr>
              <w:t>ru</w:t>
            </w:r>
          </w:p>
        </w:tc>
      </w:tr>
      <w:tr w:rsidR="00034D40" w:rsidRPr="005F1991" w:rsidTr="007214DD">
        <w:tc>
          <w:tcPr>
            <w:tcW w:w="2177" w:type="dxa"/>
          </w:tcPr>
          <w:p w:rsidR="00034D40" w:rsidRPr="002D3623" w:rsidRDefault="00034D40" w:rsidP="007214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Адрес Интернет- сайта:</w:t>
            </w:r>
          </w:p>
        </w:tc>
        <w:tc>
          <w:tcPr>
            <w:tcW w:w="8243" w:type="dxa"/>
          </w:tcPr>
          <w:p w:rsidR="00034D40" w:rsidRPr="005F1991" w:rsidRDefault="00034D40" w:rsidP="007214D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F45128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http://adm-frunzenskoe.ru/</w:t>
            </w:r>
          </w:p>
        </w:tc>
      </w:tr>
      <w:tr w:rsidR="00034D40" w:rsidTr="007214DD">
        <w:tc>
          <w:tcPr>
            <w:tcW w:w="2177" w:type="dxa"/>
          </w:tcPr>
          <w:p w:rsidR="00034D40" w:rsidRPr="002D3623" w:rsidRDefault="00034D40" w:rsidP="007214D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График работы:</w:t>
            </w:r>
          </w:p>
        </w:tc>
        <w:tc>
          <w:tcPr>
            <w:tcW w:w="8243" w:type="dxa"/>
          </w:tcPr>
          <w:p w:rsidR="00034D40" w:rsidRDefault="00034D40" w:rsidP="007214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Понедельник – пятница с 8.00 до 16.12 ч</w:t>
            </w:r>
          </w:p>
          <w:p w:rsidR="00034D40" w:rsidRDefault="00034D40" w:rsidP="007214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Перерыв с 12.00 до 13.00</w:t>
            </w:r>
          </w:p>
          <w:p w:rsidR="00034D40" w:rsidRPr="002D3623" w:rsidRDefault="00034D40" w:rsidP="007214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Выходные дни: суббота, воскресенье</w:t>
            </w:r>
          </w:p>
        </w:tc>
      </w:tr>
    </w:tbl>
    <w:p w:rsidR="00034D40" w:rsidRDefault="00034D40" w:rsidP="00034D4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034D40" w:rsidRDefault="00034D40" w:rsidP="00034D4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034D40" w:rsidRDefault="00034D40" w:rsidP="00034D4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034D40" w:rsidRDefault="00034D40" w:rsidP="00034D4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034D40" w:rsidRDefault="00034D40" w:rsidP="00034D4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034D40" w:rsidRDefault="00034D40" w:rsidP="00034D4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034D40" w:rsidRDefault="00034D40" w:rsidP="00034D4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034D40" w:rsidRDefault="00034D40" w:rsidP="00034D4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034D40" w:rsidRDefault="00034D40" w:rsidP="00034D4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034D40" w:rsidRDefault="00034D40" w:rsidP="00034D4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034D40" w:rsidRDefault="00034D40" w:rsidP="00034D4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034D40" w:rsidRDefault="00034D40" w:rsidP="00034D4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034D40" w:rsidRDefault="00034D40" w:rsidP="00034D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034D40" w:rsidRPr="0062551D" w:rsidRDefault="00034D40" w:rsidP="00034D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034D40" w:rsidRPr="00731446" w:rsidRDefault="00034D40" w:rsidP="00034D40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2</w:t>
      </w:r>
    </w:p>
    <w:p w:rsidR="00034D40" w:rsidRDefault="00034D40" w:rsidP="00034D40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731446">
        <w:rPr>
          <w:rFonts w:ascii="Times New Roman" w:hAnsi="Times New Roman"/>
          <w:b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b/>
          <w:sz w:val="24"/>
          <w:szCs w:val="24"/>
        </w:rPr>
        <w:t>предоставления</w:t>
      </w:r>
      <w:r w:rsidRPr="007314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034D40" w:rsidRDefault="00034D40" w:rsidP="00034D40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администрацией сельского поселения Фрунзенское</w:t>
      </w:r>
    </w:p>
    <w:p w:rsidR="00034D40" w:rsidRDefault="00034D40" w:rsidP="00034D40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Большеглушицкий Самарской области</w:t>
      </w:r>
    </w:p>
    <w:p w:rsidR="00034D40" w:rsidRPr="00731446" w:rsidRDefault="00034D40" w:rsidP="00034D40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731446">
        <w:rPr>
          <w:rFonts w:ascii="Times New Roman" w:hAnsi="Times New Roman"/>
          <w:b/>
          <w:sz w:val="24"/>
          <w:szCs w:val="24"/>
        </w:rPr>
        <w:t xml:space="preserve">муниципальной услуги «Присвоение, изменение, аннулирование и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731446">
        <w:rPr>
          <w:rFonts w:ascii="Times New Roman" w:hAnsi="Times New Roman"/>
          <w:b/>
          <w:sz w:val="24"/>
          <w:szCs w:val="24"/>
        </w:rPr>
        <w:t>регистраци</w:t>
      </w:r>
      <w:r>
        <w:rPr>
          <w:rFonts w:ascii="Times New Roman" w:hAnsi="Times New Roman"/>
          <w:b/>
          <w:sz w:val="24"/>
          <w:szCs w:val="24"/>
        </w:rPr>
        <w:t>я адресов объектов недвижимости</w:t>
      </w:r>
      <w:r w:rsidRPr="00731446">
        <w:rPr>
          <w:rFonts w:ascii="Times New Roman" w:hAnsi="Times New Roman"/>
          <w:b/>
          <w:sz w:val="24"/>
          <w:szCs w:val="24"/>
        </w:rPr>
        <w:t>»</w:t>
      </w:r>
    </w:p>
    <w:p w:rsidR="00034D40" w:rsidRPr="00731446" w:rsidRDefault="00034D40" w:rsidP="00034D40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034D40" w:rsidRPr="00731446" w:rsidRDefault="00034D40" w:rsidP="00034D40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034D40" w:rsidRPr="00F51C30" w:rsidRDefault="00034D40" w:rsidP="00034D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C30">
        <w:rPr>
          <w:rFonts w:ascii="Times New Roman" w:hAnsi="Times New Roman" w:cs="Times New Roman"/>
          <w:b/>
          <w:sz w:val="28"/>
          <w:szCs w:val="28"/>
        </w:rPr>
        <w:t xml:space="preserve">Многофункциональные центры предоставления государственных и муниципальных услуг (МФЦ) </w:t>
      </w:r>
      <w:r>
        <w:rPr>
          <w:rFonts w:ascii="Times New Roman" w:hAnsi="Times New Roman" w:cs="Times New Roman"/>
          <w:b/>
          <w:sz w:val="28"/>
          <w:szCs w:val="28"/>
        </w:rPr>
        <w:t>на территории Самарской области</w:t>
      </w:r>
    </w:p>
    <w:tbl>
      <w:tblPr>
        <w:tblpPr w:leftFromText="180" w:rightFromText="180" w:vertAnchor="text" w:horzAnchor="margin" w:tblpXSpec="center" w:tblpY="22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444"/>
        <w:gridCol w:w="2551"/>
        <w:gridCol w:w="1985"/>
      </w:tblGrid>
      <w:tr w:rsidR="00034D40" w:rsidRPr="00F51C30" w:rsidTr="007214DD">
        <w:tc>
          <w:tcPr>
            <w:tcW w:w="2802" w:type="dxa"/>
          </w:tcPr>
          <w:p w:rsidR="00034D40" w:rsidRPr="00F51C30" w:rsidRDefault="00034D40" w:rsidP="00721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Наименование МФЦ</w:t>
            </w:r>
          </w:p>
        </w:tc>
        <w:tc>
          <w:tcPr>
            <w:tcW w:w="2444" w:type="dxa"/>
          </w:tcPr>
          <w:p w:rsidR="00034D40" w:rsidRPr="00F51C30" w:rsidRDefault="00034D40" w:rsidP="00721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Адрес, </w:t>
            </w:r>
          </w:p>
          <w:p w:rsidR="00034D40" w:rsidRPr="00F51C30" w:rsidRDefault="00034D40" w:rsidP="00721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551" w:type="dxa"/>
          </w:tcPr>
          <w:p w:rsidR="00034D40" w:rsidRPr="00F51C30" w:rsidRDefault="00034D40" w:rsidP="00721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</w:p>
          <w:p w:rsidR="00034D40" w:rsidRPr="00F51C30" w:rsidRDefault="00034D40" w:rsidP="00721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адрес, </w:t>
            </w:r>
          </w:p>
          <w:p w:rsidR="00034D40" w:rsidRPr="00F51C30" w:rsidRDefault="00034D40" w:rsidP="00721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1985" w:type="dxa"/>
          </w:tcPr>
          <w:p w:rsidR="00034D40" w:rsidRPr="00F51C30" w:rsidRDefault="00034D40" w:rsidP="00721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  <w:p w:rsidR="00034D40" w:rsidRPr="00F51C30" w:rsidRDefault="00034D40" w:rsidP="00721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034D40" w:rsidRPr="00F51C30" w:rsidTr="007214DD">
        <w:tc>
          <w:tcPr>
            <w:tcW w:w="9782" w:type="dxa"/>
            <w:gridSpan w:val="4"/>
          </w:tcPr>
          <w:p w:rsidR="00034D40" w:rsidRPr="00F51C30" w:rsidRDefault="00034D40" w:rsidP="00721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Городские округа Самарской области</w:t>
            </w:r>
          </w:p>
        </w:tc>
      </w:tr>
      <w:tr w:rsidR="00034D40" w:rsidRPr="00F51C30" w:rsidTr="007214DD">
        <w:trPr>
          <w:trHeight w:val="2098"/>
        </w:trPr>
        <w:tc>
          <w:tcPr>
            <w:tcW w:w="2802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г.о. Самара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Центральный офис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Московское шоссе, литер Д, корпус 28А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2000123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2057158</w:t>
            </w:r>
          </w:p>
        </w:tc>
        <w:tc>
          <w:tcPr>
            <w:tcW w:w="2551" w:type="dxa"/>
          </w:tcPr>
          <w:p w:rsidR="00034D40" w:rsidRPr="00F51C30" w:rsidRDefault="003916C2" w:rsidP="007214DD">
            <w:pPr>
              <w:pStyle w:val="a9"/>
              <w:spacing w:after="0"/>
              <w:rPr>
                <w:rStyle w:val="a8"/>
                <w:rFonts w:eastAsiaTheme="majorEastAsia"/>
                <w:b w:val="0"/>
              </w:rPr>
            </w:pPr>
            <w:hyperlink r:id="rId37" w:history="1">
              <w:r w:rsidR="00034D40" w:rsidRPr="00F51C30">
                <w:rPr>
                  <w:rStyle w:val="a8"/>
                  <w:rFonts w:eastAsiaTheme="majorEastAsia"/>
                </w:rPr>
                <w:t>info@mfc-samara.ru</w:t>
              </w:r>
            </w:hyperlink>
          </w:p>
          <w:p w:rsidR="00034D40" w:rsidRPr="00F51C30" w:rsidRDefault="003916C2" w:rsidP="007214DD">
            <w:pPr>
              <w:pStyle w:val="a9"/>
              <w:spacing w:after="0"/>
              <w:rPr>
                <w:b/>
              </w:rPr>
            </w:pPr>
            <w:hyperlink r:id="rId38" w:history="1">
              <w:r w:rsidR="00034D40" w:rsidRPr="00F51C30">
                <w:rPr>
                  <w:rStyle w:val="a8"/>
                  <w:rFonts w:eastAsiaTheme="majorEastAsia"/>
                </w:rPr>
                <w:t>www.mfc-samara.ru</w:t>
              </w:r>
            </w:hyperlink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08.00-20.00;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суббота: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10.00-15.00,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выходной: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034D40" w:rsidRPr="00F51C30" w:rsidTr="007214DD">
        <w:trPr>
          <w:trHeight w:val="1972"/>
        </w:trPr>
        <w:tc>
          <w:tcPr>
            <w:tcW w:w="2802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г.о. Самара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Отделение Кировского района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г. Самара,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ул. Свободы, 192/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ул. Елизарова, 32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2000123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2057158</w:t>
            </w:r>
          </w:p>
        </w:tc>
        <w:tc>
          <w:tcPr>
            <w:tcW w:w="2551" w:type="dxa"/>
          </w:tcPr>
          <w:p w:rsidR="00034D40" w:rsidRPr="00F51C30" w:rsidRDefault="003916C2" w:rsidP="007214DD">
            <w:pPr>
              <w:pStyle w:val="a9"/>
              <w:spacing w:after="0"/>
              <w:rPr>
                <w:rStyle w:val="a8"/>
                <w:rFonts w:eastAsiaTheme="majorEastAsia"/>
                <w:b w:val="0"/>
              </w:rPr>
            </w:pPr>
            <w:hyperlink r:id="rId39" w:history="1">
              <w:r w:rsidR="00034D40" w:rsidRPr="00F51C30">
                <w:rPr>
                  <w:rStyle w:val="a8"/>
                  <w:rFonts w:eastAsiaTheme="majorEastAsia"/>
                </w:rPr>
                <w:t>info@mfc-samara.ru</w:t>
              </w:r>
            </w:hyperlink>
          </w:p>
          <w:p w:rsidR="00034D40" w:rsidRPr="00F51C30" w:rsidRDefault="003916C2" w:rsidP="007214DD">
            <w:pPr>
              <w:pStyle w:val="a9"/>
              <w:spacing w:after="0"/>
              <w:rPr>
                <w:b/>
              </w:rPr>
            </w:pPr>
            <w:hyperlink r:id="rId40" w:history="1">
              <w:r w:rsidR="00034D40" w:rsidRPr="00F51C30">
                <w:rPr>
                  <w:rStyle w:val="a8"/>
                  <w:rFonts w:eastAsiaTheme="majorEastAsia"/>
                </w:rPr>
                <w:t>www.mfc-samara.ru</w:t>
              </w:r>
            </w:hyperlink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08.00-20.00;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суббота: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10.00-15.00,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выходной: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034D40" w:rsidRPr="00F51C30" w:rsidTr="007214DD">
        <w:trPr>
          <w:trHeight w:val="2021"/>
        </w:trPr>
        <w:tc>
          <w:tcPr>
            <w:tcW w:w="2802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г.о. Тольятти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 по Центральному району </w:t>
            </w:r>
          </w:p>
        </w:tc>
        <w:tc>
          <w:tcPr>
            <w:tcW w:w="2444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г. Тольятти,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ул. Мира, 84,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8(8482) 512121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034D40" w:rsidRPr="00F51C30" w:rsidRDefault="003916C2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34D40" w:rsidRPr="00F51C30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www.mfc</w:t>
              </w:r>
            </w:hyperlink>
            <w:r w:rsidR="00034D40"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63.ru</w:t>
            </w:r>
          </w:p>
        </w:tc>
        <w:tc>
          <w:tcPr>
            <w:tcW w:w="1985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08.00-20.00;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суббота: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09.00-15.00,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выходной: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034D40" w:rsidRPr="00F51C30" w:rsidTr="007214DD">
        <w:trPr>
          <w:trHeight w:val="2021"/>
        </w:trPr>
        <w:tc>
          <w:tcPr>
            <w:tcW w:w="2802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г.о. Тольятти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Отделение по Комсомольскому району</w:t>
            </w:r>
          </w:p>
        </w:tc>
        <w:tc>
          <w:tcPr>
            <w:tcW w:w="2444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г. Тольятти,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ул. Ярославская, 35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8(8482) 512121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4D40" w:rsidRPr="00F51C30" w:rsidRDefault="003916C2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034D40" w:rsidRPr="00F51C30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www.mfc</w:t>
              </w:r>
            </w:hyperlink>
            <w:r w:rsidR="00034D40"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63.ru</w:t>
            </w:r>
          </w:p>
        </w:tc>
        <w:tc>
          <w:tcPr>
            <w:tcW w:w="1985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08.00-20.00;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суббота: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09.00-15.00,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выходной: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034D40" w:rsidRPr="00F51C30" w:rsidTr="007214DD">
        <w:trPr>
          <w:trHeight w:val="280"/>
        </w:trPr>
        <w:tc>
          <w:tcPr>
            <w:tcW w:w="2802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г.о. Тольятти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Отделение по Автозаводскому району</w:t>
            </w:r>
          </w:p>
        </w:tc>
        <w:tc>
          <w:tcPr>
            <w:tcW w:w="2444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г. Тольятти,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ул. Юбилейная, 4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8(8482) 512121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034D40" w:rsidRPr="00F51C30" w:rsidRDefault="003916C2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34D40" w:rsidRPr="00F51C30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www.mfc</w:t>
              </w:r>
            </w:hyperlink>
            <w:r w:rsidR="00034D40"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63.ru</w:t>
            </w:r>
          </w:p>
        </w:tc>
        <w:tc>
          <w:tcPr>
            <w:tcW w:w="1985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08.00-20.00;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суббота: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09.00-15.00,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выходной: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034D40" w:rsidRPr="00F51C30" w:rsidTr="007214DD">
        <w:trPr>
          <w:trHeight w:val="280"/>
        </w:trPr>
        <w:tc>
          <w:tcPr>
            <w:tcW w:w="2802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г.о. Тольятти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Отделение № 2 по Автозаводскому району</w:t>
            </w:r>
          </w:p>
        </w:tc>
        <w:tc>
          <w:tcPr>
            <w:tcW w:w="2444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г. Тольятти,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ул. Автостроителей, 5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8(8482) 512121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4D40" w:rsidRPr="00F51C30" w:rsidRDefault="003916C2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034D40" w:rsidRPr="00F51C30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www.mfc</w:t>
              </w:r>
            </w:hyperlink>
            <w:r w:rsidR="00034D40"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63.ru</w:t>
            </w:r>
          </w:p>
        </w:tc>
        <w:tc>
          <w:tcPr>
            <w:tcW w:w="1985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08.00-20.00;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суббота: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09.00-15.00,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выходной: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034D40" w:rsidRPr="00F51C30" w:rsidTr="007214DD">
        <w:trPr>
          <w:trHeight w:val="280"/>
        </w:trPr>
        <w:tc>
          <w:tcPr>
            <w:tcW w:w="2802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г.о. Сызрань</w:t>
            </w:r>
          </w:p>
        </w:tc>
        <w:tc>
          <w:tcPr>
            <w:tcW w:w="2444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г. Сызрань,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пр. 50 лет Октября, 28 А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8(8464) 916222</w:t>
            </w:r>
          </w:p>
        </w:tc>
        <w:tc>
          <w:tcPr>
            <w:tcW w:w="2551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syzran-mfc@mail.ru</w:t>
            </w:r>
          </w:p>
        </w:tc>
        <w:tc>
          <w:tcPr>
            <w:tcW w:w="1985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вторник –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10.00-20.00;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выходные: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воскресенье, понедельник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D40" w:rsidRPr="00F51C30" w:rsidTr="007214DD">
        <w:tc>
          <w:tcPr>
            <w:tcW w:w="2802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г.о. Новокуйбышевск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г. Новокуйбышевск, ул. Свердлова, 23а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8(84635)74081,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факс   8(84635) 74271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4D40" w:rsidRPr="00F51C30" w:rsidRDefault="003916C2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034D40" w:rsidRPr="00F51C30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mfc</w:t>
              </w:r>
              <w:r w:rsidR="00034D40" w:rsidRPr="00F51C30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034D40" w:rsidRPr="00F51C30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nvkb</w:t>
              </w:r>
              <w:r w:rsidR="00034D40" w:rsidRPr="00F51C30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="00034D40" w:rsidRPr="00F51C30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</w:hyperlink>
            <w:r w:rsidR="00034D40" w:rsidRPr="00F51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4D40"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5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Администрация МФЦ: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09.00 – 18.00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13.00 – 14.00 обед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Специалисты по приему и выдаче документов: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08.00 – 20.00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09.00 – 14.00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 воскресенье</w:t>
            </w:r>
          </w:p>
        </w:tc>
      </w:tr>
      <w:tr w:rsidR="00034D40" w:rsidRPr="00F51C30" w:rsidTr="007214DD">
        <w:trPr>
          <w:trHeight w:val="1488"/>
        </w:trPr>
        <w:tc>
          <w:tcPr>
            <w:tcW w:w="2802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г.о. Чапаевск</w:t>
            </w:r>
          </w:p>
        </w:tc>
        <w:tc>
          <w:tcPr>
            <w:tcW w:w="2444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г. Чапаевск,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ул. Пролетарская, д.5А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(84639)23372</w:t>
            </w:r>
          </w:p>
        </w:tc>
        <w:tc>
          <w:tcPr>
            <w:tcW w:w="2551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hapaevsk</w:t>
            </w: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5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08.00 – 19.00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08.00 – 14.00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 воскресенье</w:t>
            </w:r>
          </w:p>
        </w:tc>
      </w:tr>
      <w:tr w:rsidR="00034D40" w:rsidRPr="00F51C30" w:rsidTr="007214DD">
        <w:tc>
          <w:tcPr>
            <w:tcW w:w="2802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г.о. Жигулевск</w:t>
            </w:r>
          </w:p>
        </w:tc>
        <w:tc>
          <w:tcPr>
            <w:tcW w:w="2444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г. Жигулевск,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ул. Комсомольская,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д. 31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8(84862)20001</w:t>
            </w:r>
          </w:p>
        </w:tc>
        <w:tc>
          <w:tcPr>
            <w:tcW w:w="2551" w:type="dxa"/>
          </w:tcPr>
          <w:p w:rsidR="00034D40" w:rsidRPr="00F51C30" w:rsidRDefault="003916C2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034D40" w:rsidRPr="00F51C30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http://mfc</w:t>
              </w:r>
            </w:hyperlink>
            <w:r w:rsidR="00034D40"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63.ru/</w:t>
            </w:r>
          </w:p>
        </w:tc>
        <w:tc>
          <w:tcPr>
            <w:tcW w:w="1985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08.00 – 20.00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10.00 – 15.00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 воскресенье</w:t>
            </w:r>
          </w:p>
        </w:tc>
      </w:tr>
      <w:tr w:rsidR="00034D40" w:rsidRPr="00F51C30" w:rsidTr="007214DD">
        <w:tc>
          <w:tcPr>
            <w:tcW w:w="2802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г.о. Отрадный</w:t>
            </w:r>
          </w:p>
        </w:tc>
        <w:tc>
          <w:tcPr>
            <w:tcW w:w="2444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г. Отрадный,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Ленинградская,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д. 26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8(84661) 4-08-65,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8(84661) 4-06-59, 8(84661) 4-06-58</w:t>
            </w:r>
          </w:p>
        </w:tc>
        <w:tc>
          <w:tcPr>
            <w:tcW w:w="2551" w:type="dxa"/>
          </w:tcPr>
          <w:p w:rsidR="00034D40" w:rsidRPr="00F51C30" w:rsidRDefault="003916C2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034D40" w:rsidRPr="00F51C30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mfc4@otradny.ru</w:t>
              </w:r>
            </w:hyperlink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08.00 – 20.00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10.00 – 15.00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 воскресенье</w:t>
            </w:r>
          </w:p>
        </w:tc>
      </w:tr>
      <w:tr w:rsidR="00034D40" w:rsidRPr="00F51C30" w:rsidTr="007214DD">
        <w:tc>
          <w:tcPr>
            <w:tcW w:w="2802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г.о. Похвистнево </w:t>
            </w:r>
          </w:p>
        </w:tc>
        <w:tc>
          <w:tcPr>
            <w:tcW w:w="2444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г. Похвистнево,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ул. Лермонтова, д. 2а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8(84656) 2-23-33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pohgor</w:t>
            </w: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mfs</w:t>
            </w: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3916C2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034D40" w:rsidRPr="00F51C30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034D40" w:rsidRPr="00F51C30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r w:rsidR="00034D40" w:rsidRPr="00F51C30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mfc</w:t>
              </w:r>
              <w:r w:rsidR="00034D40" w:rsidRPr="00F51C30">
                <w:rPr>
                  <w:rStyle w:val="a7"/>
                  <w:rFonts w:ascii="Times New Roman" w:hAnsi="Times New Roman"/>
                  <w:sz w:val="24"/>
                  <w:szCs w:val="24"/>
                </w:rPr>
                <w:t>63.</w:t>
              </w:r>
              <w:r w:rsidR="00034D40" w:rsidRPr="00F51C30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034D40" w:rsidRPr="00F51C30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08.00 – 20.00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9.00 – 14.00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 воскресенье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D40" w:rsidRPr="00F51C30" w:rsidTr="007214DD">
        <w:tc>
          <w:tcPr>
            <w:tcW w:w="2802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г.о. Кинель</w:t>
            </w:r>
          </w:p>
        </w:tc>
        <w:tc>
          <w:tcPr>
            <w:tcW w:w="2444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г. Кинель,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ул.Маяковского, 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д. 80А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 63) 6 -12- 21</w:t>
            </w:r>
          </w:p>
        </w:tc>
        <w:tc>
          <w:tcPr>
            <w:tcW w:w="2551" w:type="dxa"/>
          </w:tcPr>
          <w:p w:rsidR="00034D40" w:rsidRPr="00F51C30" w:rsidRDefault="003916C2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034D40" w:rsidRPr="00F51C30">
                <w:rPr>
                  <w:rStyle w:val="a7"/>
                  <w:rFonts w:ascii="Times New Roman" w:hAnsi="Times New Roman"/>
                  <w:sz w:val="24"/>
                  <w:szCs w:val="24"/>
                </w:rPr>
                <w:t>info@mfckinel.ru</w:t>
              </w:r>
            </w:hyperlink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www.mfc63.ru</w:t>
            </w:r>
          </w:p>
        </w:tc>
        <w:tc>
          <w:tcPr>
            <w:tcW w:w="1985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08.00 – 17.00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Среда: 08.00 – 20.00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Четверг,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пятница: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– 17.00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 09.00 – 14.00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 воскресенье</w:t>
            </w:r>
          </w:p>
        </w:tc>
      </w:tr>
      <w:tr w:rsidR="00034D40" w:rsidRPr="00F51C30" w:rsidTr="007214DD">
        <w:tc>
          <w:tcPr>
            <w:tcW w:w="9782" w:type="dxa"/>
            <w:gridSpan w:val="4"/>
          </w:tcPr>
          <w:p w:rsidR="00034D40" w:rsidRPr="00F51C30" w:rsidRDefault="00034D40" w:rsidP="00721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 Самарской области</w:t>
            </w:r>
          </w:p>
        </w:tc>
      </w:tr>
      <w:tr w:rsidR="00034D40" w:rsidRPr="00F51C30" w:rsidTr="007214DD">
        <w:trPr>
          <w:trHeight w:val="1883"/>
        </w:trPr>
        <w:tc>
          <w:tcPr>
            <w:tcW w:w="2802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Исаклинский район</w:t>
            </w:r>
          </w:p>
        </w:tc>
        <w:tc>
          <w:tcPr>
            <w:tcW w:w="2444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. Исаклы,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ул. Куйбышевская, 96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 (846 54) 22349</w:t>
            </w:r>
          </w:p>
        </w:tc>
        <w:tc>
          <w:tcPr>
            <w:tcW w:w="2551" w:type="dxa"/>
          </w:tcPr>
          <w:p w:rsidR="00034D40" w:rsidRPr="00F51C30" w:rsidRDefault="003916C2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0" w:history="1">
              <w:r w:rsidR="00034D40" w:rsidRPr="00F51C30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mfcisakly@gmail.com</w:t>
              </w:r>
            </w:hyperlink>
          </w:p>
        </w:tc>
        <w:tc>
          <w:tcPr>
            <w:tcW w:w="1985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09.00 - 18.00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09.00 - 13.00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034D40" w:rsidRPr="00F51C30" w:rsidTr="007214DD">
        <w:trPr>
          <w:trHeight w:val="1532"/>
        </w:trPr>
        <w:tc>
          <w:tcPr>
            <w:tcW w:w="2802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Челно-Вершинский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44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с. Челно-Вершины, ул. Советская, д.12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8(84651) 22221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8(84651) 23002</w:t>
            </w:r>
          </w:p>
        </w:tc>
        <w:tc>
          <w:tcPr>
            <w:tcW w:w="2551" w:type="dxa"/>
          </w:tcPr>
          <w:p w:rsidR="00034D40" w:rsidRPr="00F51C30" w:rsidRDefault="003916C2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034D40" w:rsidRPr="00F51C30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chvmfc</w:t>
              </w:r>
              <w:r w:rsidR="00034D40" w:rsidRPr="00F51C30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="00034D40" w:rsidRPr="00F51C30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034D40" w:rsidRPr="00F51C30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034D40" w:rsidRPr="00F51C30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5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08.00 - 20.00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08.00 - 14.00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034D40" w:rsidRPr="00F51C30" w:rsidTr="007214DD">
        <w:tc>
          <w:tcPr>
            <w:tcW w:w="2802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Пестравский район</w:t>
            </w:r>
          </w:p>
        </w:tc>
        <w:tc>
          <w:tcPr>
            <w:tcW w:w="2444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с. Пестравка, ул.50 лет Октября, д.57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8(84670) 20021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8(84670) 20022</w:t>
            </w:r>
          </w:p>
        </w:tc>
        <w:tc>
          <w:tcPr>
            <w:tcW w:w="2551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pestr</w:t>
            </w: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5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08.00 - 20.00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08.00 - 14.00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выходной: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034D40" w:rsidRPr="00F51C30" w:rsidTr="007214DD">
        <w:tc>
          <w:tcPr>
            <w:tcW w:w="2802" w:type="dxa"/>
          </w:tcPr>
          <w:p w:rsidR="00034D40" w:rsidRPr="00F51C30" w:rsidRDefault="00034D40" w:rsidP="007214D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 xml:space="preserve"> Волжский район </w:t>
            </w:r>
          </w:p>
        </w:tc>
        <w:tc>
          <w:tcPr>
            <w:tcW w:w="2444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г. Самара, ул. Дыбенко, д.12 «в»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2608565</w:t>
            </w:r>
          </w:p>
        </w:tc>
        <w:tc>
          <w:tcPr>
            <w:tcW w:w="2551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info-mfcvr@mail.ru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3916C2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034D40" w:rsidRPr="00F51C30">
                <w:rPr>
                  <w:rStyle w:val="a7"/>
                  <w:rFonts w:ascii="Times New Roman" w:hAnsi="Times New Roman"/>
                  <w:sz w:val="24"/>
                  <w:szCs w:val="24"/>
                </w:rPr>
                <w:t>http://v-adm63</w:t>
              </w:r>
            </w:hyperlink>
            <w:r w:rsidR="00034D40" w:rsidRPr="00F51C30">
              <w:rPr>
                <w:rFonts w:ascii="Times New Roman" w:hAnsi="Times New Roman" w:cs="Times New Roman"/>
                <w:sz w:val="24"/>
                <w:szCs w:val="24"/>
              </w:rPr>
              <w:t>.ru/mfc/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08.00 - 20.00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09.00 - 14.00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034D40" w:rsidRPr="00F51C30" w:rsidTr="007214DD">
        <w:trPr>
          <w:trHeight w:val="1997"/>
        </w:trPr>
        <w:tc>
          <w:tcPr>
            <w:tcW w:w="2802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Красноярский район</w:t>
            </w:r>
          </w:p>
        </w:tc>
        <w:tc>
          <w:tcPr>
            <w:tcW w:w="2444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с. Красный Яр,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ул. Тополиная, д. 5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8(84675)21760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8(84675)20145</w:t>
            </w:r>
          </w:p>
        </w:tc>
        <w:tc>
          <w:tcPr>
            <w:tcW w:w="2551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Mfckrasiyyar@gmail.com</w:t>
            </w:r>
          </w:p>
        </w:tc>
        <w:tc>
          <w:tcPr>
            <w:tcW w:w="1985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08.00 - 18.00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09.00 - 14.00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D40" w:rsidRPr="00F51C30" w:rsidTr="007214DD">
        <w:trPr>
          <w:trHeight w:val="2043"/>
        </w:trPr>
        <w:tc>
          <w:tcPr>
            <w:tcW w:w="2802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Клявлинский район</w:t>
            </w:r>
          </w:p>
        </w:tc>
        <w:tc>
          <w:tcPr>
            <w:tcW w:w="2444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ст. Клявлино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пр. Ленина, д. 9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8(84653) 21977,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8(84653) 21777,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8(84653) 21066</w:t>
            </w:r>
          </w:p>
        </w:tc>
        <w:tc>
          <w:tcPr>
            <w:tcW w:w="2551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08.00 - 19.00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08.00 - 14.00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034D40" w:rsidRPr="00F51C30" w:rsidTr="007214DD">
        <w:trPr>
          <w:trHeight w:val="2525"/>
        </w:trPr>
        <w:tc>
          <w:tcPr>
            <w:tcW w:w="2802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Ставропольский  район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г.Тольятти,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ул. Карла  Маркса,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д. 33 «б»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8(8482)280387,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8 (8482)280416,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8(8482)281057, 8(8482)283057</w:t>
            </w:r>
          </w:p>
        </w:tc>
        <w:tc>
          <w:tcPr>
            <w:tcW w:w="2551" w:type="dxa"/>
          </w:tcPr>
          <w:p w:rsidR="00034D40" w:rsidRPr="00F51C30" w:rsidRDefault="003916C2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034D40" w:rsidRPr="00F51C30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stavr</w:t>
              </w:r>
              <w:r w:rsidR="00034D40" w:rsidRPr="00F51C30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r w:rsidR="00034D40" w:rsidRPr="00F51C30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mfc</w:t>
              </w:r>
              <w:r w:rsidR="00034D40" w:rsidRPr="00F51C30">
                <w:rPr>
                  <w:rStyle w:val="a7"/>
                  <w:rFonts w:ascii="Times New Roman" w:hAnsi="Times New Roman"/>
                  <w:sz w:val="24"/>
                  <w:szCs w:val="24"/>
                </w:rPr>
                <w:t>63@</w:t>
              </w:r>
              <w:r w:rsidR="00034D40" w:rsidRPr="00F51C30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034D40" w:rsidRPr="00F51C30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034D40" w:rsidRPr="00F51C30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08.00 - 17.00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10.00 - 16.00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D40" w:rsidRPr="00F51C30" w:rsidTr="007214DD">
        <w:tc>
          <w:tcPr>
            <w:tcW w:w="2802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Камышлинский район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с. Камышла,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ул. Победы, д. 80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8(84664)33323,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8(84664)33133</w:t>
            </w:r>
          </w:p>
        </w:tc>
        <w:tc>
          <w:tcPr>
            <w:tcW w:w="2551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mfckam@</w:t>
            </w: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  <w:tc>
          <w:tcPr>
            <w:tcW w:w="1985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08.00 - 18.00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09.00 - 14.00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034D40" w:rsidRPr="00F51C30" w:rsidTr="007214DD">
        <w:trPr>
          <w:trHeight w:val="2765"/>
        </w:trPr>
        <w:tc>
          <w:tcPr>
            <w:tcW w:w="2802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Большеглушицкий район</w:t>
            </w:r>
          </w:p>
        </w:tc>
        <w:tc>
          <w:tcPr>
            <w:tcW w:w="2444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с. Большая Глушица, ул. Пионерская д.2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8(84673)21333,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8(84673)</w:t>
            </w: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21111, </w:t>
            </w: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8(84673)</w:t>
            </w: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22606</w:t>
            </w:r>
          </w:p>
        </w:tc>
        <w:tc>
          <w:tcPr>
            <w:tcW w:w="2551" w:type="dxa"/>
          </w:tcPr>
          <w:p w:rsidR="00034D40" w:rsidRPr="005F1991" w:rsidRDefault="003916C2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4" w:history="1">
              <w:r w:rsidR="00034D40" w:rsidRPr="005E4F6E">
                <w:rPr>
                  <w:rStyle w:val="a8"/>
                  <w:rFonts w:cs="Times New Roman"/>
                  <w:color w:val="0000CC"/>
                  <w:sz w:val="24"/>
                  <w:szCs w:val="24"/>
                  <w:lang w:val="en-US"/>
                </w:rPr>
                <w:t>mfcbg@admbg.org</w:t>
              </w:r>
            </w:hyperlink>
          </w:p>
          <w:p w:rsidR="00034D40" w:rsidRPr="00385468" w:rsidRDefault="003916C2" w:rsidP="007214DD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en-US"/>
              </w:rPr>
            </w:pPr>
            <w:hyperlink r:id="rId55" w:history="1">
              <w:r w:rsidR="00034D40" w:rsidRPr="005E4F6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034D40" w:rsidRPr="005F199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://</w:t>
              </w:r>
              <w:r w:rsidR="00034D40" w:rsidRPr="005E4F6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034D40" w:rsidRPr="005F199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034D40" w:rsidRPr="005E4F6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mfc</w:t>
              </w:r>
              <w:r w:rsidR="00034D40" w:rsidRPr="005F199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63.ru</w:t>
              </w:r>
            </w:hyperlink>
          </w:p>
          <w:p w:rsidR="00034D40" w:rsidRPr="005F1991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вторник, среда, пятница: 8-00 - 17-00;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четверг: 8-00 - 20-00;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 9-00 - 14-00;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034D4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оскресенье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D40" w:rsidRPr="00F51C30" w:rsidTr="007214DD">
        <w:tc>
          <w:tcPr>
            <w:tcW w:w="2802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Большечерниговский район</w:t>
            </w:r>
          </w:p>
        </w:tc>
        <w:tc>
          <w:tcPr>
            <w:tcW w:w="2444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с. Большая Черниговка, ул. Советская, д.85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8(84672) 2-10-40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mfcbch@</w:t>
            </w: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  <w:tc>
          <w:tcPr>
            <w:tcW w:w="1985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08.00 - 17.00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Четверг: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– 20.00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09.00 - 14.00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034D40" w:rsidRPr="00F51C30" w:rsidTr="007214DD">
        <w:trPr>
          <w:trHeight w:val="1746"/>
        </w:trPr>
        <w:tc>
          <w:tcPr>
            <w:tcW w:w="2802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Приволжский район</w:t>
            </w:r>
          </w:p>
        </w:tc>
        <w:tc>
          <w:tcPr>
            <w:tcW w:w="2444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с. Приволжье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ул. Парковая, 14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 (84647) 92504</w:t>
            </w:r>
          </w:p>
        </w:tc>
        <w:tc>
          <w:tcPr>
            <w:tcW w:w="2551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mfc@pv.samregion.ru</w:t>
            </w:r>
          </w:p>
        </w:tc>
        <w:tc>
          <w:tcPr>
            <w:tcW w:w="1985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08.00 - 17.00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суббота,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034D40" w:rsidRPr="00F51C30" w:rsidTr="007214DD">
        <w:trPr>
          <w:trHeight w:val="1468"/>
        </w:trPr>
        <w:tc>
          <w:tcPr>
            <w:tcW w:w="2802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Богатовский район</w:t>
            </w:r>
          </w:p>
        </w:tc>
        <w:tc>
          <w:tcPr>
            <w:tcW w:w="2444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с. Богатое,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ул. Чапаева, д.14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8(84666)21992</w:t>
            </w:r>
          </w:p>
        </w:tc>
        <w:tc>
          <w:tcPr>
            <w:tcW w:w="2551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bogatoe</w:t>
            </w: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5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08.00 - 18.00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034D40" w:rsidRPr="00F51C30" w:rsidTr="007214DD">
        <w:tc>
          <w:tcPr>
            <w:tcW w:w="2802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Кошкинский район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с. Кошки,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ул. Советская, д. 4а.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8(84650)21666,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8(84650)21340</w:t>
            </w:r>
          </w:p>
        </w:tc>
        <w:tc>
          <w:tcPr>
            <w:tcW w:w="2551" w:type="dxa"/>
          </w:tcPr>
          <w:p w:rsidR="00034D40" w:rsidRPr="00F51C30" w:rsidRDefault="003916C2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034D40" w:rsidRPr="00F51C30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mfckoshki</w:t>
              </w:r>
              <w:r w:rsidR="00034D40" w:rsidRPr="00F51C30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="00034D40" w:rsidRPr="00F51C30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="00034D40" w:rsidRPr="00F51C30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034D40" w:rsidRPr="00F51C30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034D40" w:rsidRPr="00F51C30" w:rsidRDefault="003916C2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034D40" w:rsidRPr="00F51C30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mfckit</w:t>
              </w:r>
              <w:r w:rsidR="00034D40" w:rsidRPr="00F51C30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="00034D40" w:rsidRPr="00F51C30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="00034D40" w:rsidRPr="00F51C30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034D40" w:rsidRPr="00F51C30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034D40" w:rsidRPr="00F51C30" w:rsidRDefault="003916C2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8" w:history="1">
              <w:r w:rsidR="00034D40" w:rsidRPr="00F51C30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mfckoshki@yandex.ru</w:t>
              </w:r>
            </w:hyperlink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08.00 - 18.00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09.00 - 13.00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034D40" w:rsidRPr="00F51C30" w:rsidTr="007214DD">
        <w:tc>
          <w:tcPr>
            <w:tcW w:w="2802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Борский район</w:t>
            </w:r>
          </w:p>
        </w:tc>
        <w:tc>
          <w:tcPr>
            <w:tcW w:w="2444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с. Борское,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ул. Ленинградская д.39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8(84667)25594</w:t>
            </w:r>
          </w:p>
        </w:tc>
        <w:tc>
          <w:tcPr>
            <w:tcW w:w="2551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mfcborskoe@yandex.ru</w:t>
            </w:r>
          </w:p>
        </w:tc>
        <w:tc>
          <w:tcPr>
            <w:tcW w:w="1985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08.00 - 19.00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09.00 - 15.00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034D40" w:rsidRPr="00F51C30" w:rsidTr="007214DD">
        <w:tc>
          <w:tcPr>
            <w:tcW w:w="2802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Безенчукский район</w:t>
            </w:r>
          </w:p>
        </w:tc>
        <w:tc>
          <w:tcPr>
            <w:tcW w:w="2444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п.г.т. Безенчук, ул. Нефтяников, д. 11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8(84676)21387</w:t>
            </w:r>
          </w:p>
        </w:tc>
        <w:tc>
          <w:tcPr>
            <w:tcW w:w="2551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nastysha_</w:t>
            </w: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@bk.ru</w:t>
            </w:r>
          </w:p>
        </w:tc>
        <w:tc>
          <w:tcPr>
            <w:tcW w:w="1985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08.00 - 17.00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выходной: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суббота;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034D40" w:rsidRPr="00F51C30" w:rsidTr="007214DD">
        <w:tc>
          <w:tcPr>
            <w:tcW w:w="2802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Нефтегорский район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Нефтегорск,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bCs/>
                <w:sz w:val="24"/>
                <w:szCs w:val="24"/>
              </w:rPr>
              <w:t>ул. Зеленая, д. 1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8(84670) 24560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8(84670) 25140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http://www.mfc63.ru/</w:t>
            </w:r>
          </w:p>
        </w:tc>
        <w:tc>
          <w:tcPr>
            <w:tcW w:w="1985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среда,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08.00 - 17.00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четверг: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08.00 - 20.00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08.00 - 12.00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034D4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D40" w:rsidRPr="00F51C30" w:rsidTr="007214DD">
        <w:tc>
          <w:tcPr>
            <w:tcW w:w="2802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Шенталинский район</w:t>
            </w:r>
          </w:p>
        </w:tc>
        <w:tc>
          <w:tcPr>
            <w:tcW w:w="2444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Шентала,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bCs/>
                <w:sz w:val="24"/>
                <w:szCs w:val="24"/>
              </w:rPr>
              <w:t>ул. Советская, д. 11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(84652) 2-16-00</w:t>
            </w:r>
          </w:p>
        </w:tc>
        <w:tc>
          <w:tcPr>
            <w:tcW w:w="2551" w:type="dxa"/>
          </w:tcPr>
          <w:p w:rsidR="00034D40" w:rsidRPr="00F51C30" w:rsidRDefault="003916C2" w:rsidP="007214DD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59" w:history="1">
              <w:r w:rsidR="00034D40" w:rsidRPr="00F51C30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mfcshent@mail.ru</w:t>
              </w:r>
            </w:hyperlink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четверг,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08.00 - 18.00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среда: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08.00 - 20.00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09.00 - 13.00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034D40" w:rsidRPr="00F51C30" w:rsidTr="007214DD">
        <w:tc>
          <w:tcPr>
            <w:tcW w:w="2802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Кинельский район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г. Кинель,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ул. Ленина, д. 38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8(84663)21119,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8(84663)21111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chiklinov@kinel.ru</w:t>
            </w:r>
          </w:p>
        </w:tc>
        <w:tc>
          <w:tcPr>
            <w:tcW w:w="1985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08.00 - 17.00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08.00 - 16.00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суббота,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034D40" w:rsidRPr="00F51C30" w:rsidTr="007214DD">
        <w:tc>
          <w:tcPr>
            <w:tcW w:w="2802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Кинельский район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филиал п. Комсомолец</w:t>
            </w:r>
          </w:p>
        </w:tc>
        <w:tc>
          <w:tcPr>
            <w:tcW w:w="2444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п. Комсомолец,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ул. 50 лет Октября,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д. 24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8(84663)21119,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8(84663)21111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chiklinov@kinel.ru</w:t>
            </w:r>
          </w:p>
        </w:tc>
        <w:tc>
          <w:tcPr>
            <w:tcW w:w="1985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08.00 - 17.00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08.00 - 16.00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суббота,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</w:tr>
      <w:tr w:rsidR="00034D40" w:rsidRPr="00F51C30" w:rsidTr="007214DD">
        <w:tc>
          <w:tcPr>
            <w:tcW w:w="2802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Кинельский район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филиал п. Сколково</w:t>
            </w:r>
          </w:p>
        </w:tc>
        <w:tc>
          <w:tcPr>
            <w:tcW w:w="2444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п. Сколково,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ул. Колхозная, д. 9 «а»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8(84663)21119,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8(84663)21111</w:t>
            </w:r>
          </w:p>
        </w:tc>
        <w:tc>
          <w:tcPr>
            <w:tcW w:w="2551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chiklinov@kinel.ru</w:t>
            </w:r>
          </w:p>
        </w:tc>
        <w:tc>
          <w:tcPr>
            <w:tcW w:w="1985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– 12.45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суббота,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</w:tr>
      <w:tr w:rsidR="00034D40" w:rsidRPr="00F51C30" w:rsidTr="007214DD">
        <w:tc>
          <w:tcPr>
            <w:tcW w:w="2802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Кинельский район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филиал с. Малая Малышевка,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с. Малая Малышевка,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ул. Молодёжная, д.23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8(84663)21119,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8(84663)21111</w:t>
            </w:r>
          </w:p>
        </w:tc>
        <w:tc>
          <w:tcPr>
            <w:tcW w:w="2551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chiklinov@kinel.ru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– 12.45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суббота,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034D40" w:rsidRPr="00F51C30" w:rsidTr="007214DD">
        <w:tc>
          <w:tcPr>
            <w:tcW w:w="2802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Кинельский район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филиал с. Домашка 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с. Домашка,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Садовая, д. 39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8(84663)21119,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8(84663)21111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chiklinov@kinel.ru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08.00 - 17.00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08.00 - 16.00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суббота, </w:t>
            </w:r>
          </w:p>
          <w:p w:rsidR="00034D40" w:rsidRPr="00F51C30" w:rsidRDefault="00034D40" w:rsidP="0072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</w:tbl>
    <w:p w:rsidR="00034D40" w:rsidRPr="00F51C30" w:rsidRDefault="00034D40" w:rsidP="00034D40">
      <w:pPr>
        <w:spacing w:after="0"/>
        <w:rPr>
          <w:sz w:val="24"/>
          <w:szCs w:val="24"/>
        </w:rPr>
      </w:pPr>
    </w:p>
    <w:p w:rsidR="00034D40" w:rsidRPr="00C35D3D" w:rsidRDefault="00034D40" w:rsidP="00034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br w:type="page"/>
      </w:r>
    </w:p>
    <w:p w:rsidR="00034D40" w:rsidRPr="00731446" w:rsidRDefault="00034D40" w:rsidP="00034D40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3</w:t>
      </w:r>
    </w:p>
    <w:p w:rsidR="00034D40" w:rsidRDefault="00034D40" w:rsidP="00034D40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731446">
        <w:rPr>
          <w:rFonts w:ascii="Times New Roman" w:hAnsi="Times New Roman"/>
          <w:b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b/>
          <w:sz w:val="24"/>
          <w:szCs w:val="24"/>
        </w:rPr>
        <w:t>предоставления</w:t>
      </w:r>
      <w:r w:rsidRPr="007314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034D40" w:rsidRDefault="00034D40" w:rsidP="00034D40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администрацией сельского поселения Фрунзенское</w:t>
      </w:r>
    </w:p>
    <w:p w:rsidR="00034D40" w:rsidRDefault="00034D40" w:rsidP="00034D40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Большеглушицкий Самарской области</w:t>
      </w:r>
    </w:p>
    <w:p w:rsidR="00034D40" w:rsidRPr="00731446" w:rsidRDefault="00034D40" w:rsidP="00034D40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731446">
        <w:rPr>
          <w:rFonts w:ascii="Times New Roman" w:hAnsi="Times New Roman"/>
          <w:b/>
          <w:sz w:val="24"/>
          <w:szCs w:val="24"/>
        </w:rPr>
        <w:t xml:space="preserve">муниципальной услуги «Присвоение, изменение, аннулирование и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731446">
        <w:rPr>
          <w:rFonts w:ascii="Times New Roman" w:hAnsi="Times New Roman"/>
          <w:b/>
          <w:sz w:val="24"/>
          <w:szCs w:val="24"/>
        </w:rPr>
        <w:t>регистраци</w:t>
      </w:r>
      <w:r>
        <w:rPr>
          <w:rFonts w:ascii="Times New Roman" w:hAnsi="Times New Roman"/>
          <w:b/>
          <w:sz w:val="24"/>
          <w:szCs w:val="24"/>
        </w:rPr>
        <w:t>я адресов объектов недвижимости</w:t>
      </w:r>
      <w:r w:rsidRPr="00731446">
        <w:rPr>
          <w:rFonts w:ascii="Times New Roman" w:hAnsi="Times New Roman"/>
          <w:b/>
          <w:sz w:val="24"/>
          <w:szCs w:val="24"/>
        </w:rPr>
        <w:t>»</w:t>
      </w:r>
    </w:p>
    <w:p w:rsidR="00034D40" w:rsidRPr="00C35D3D" w:rsidRDefault="00034D40" w:rsidP="00034D4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34D40" w:rsidRPr="00C35D3D" w:rsidRDefault="00034D40" w:rsidP="00034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D3D">
        <w:rPr>
          <w:rFonts w:ascii="Times New Roman" w:hAnsi="Times New Roman" w:cs="Times New Roman"/>
          <w:b/>
          <w:bCs/>
          <w:sz w:val="28"/>
          <w:szCs w:val="28"/>
        </w:rPr>
        <w:t>ФОРМА ЗАЯВЛЕНИЯ</w:t>
      </w:r>
    </w:p>
    <w:p w:rsidR="00034D40" w:rsidRPr="00C35D3D" w:rsidRDefault="00034D40" w:rsidP="00034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D3D">
        <w:rPr>
          <w:rFonts w:ascii="Times New Roman" w:hAnsi="Times New Roman" w:cs="Times New Roman"/>
          <w:b/>
          <w:bCs/>
          <w:sz w:val="28"/>
          <w:szCs w:val="28"/>
        </w:rPr>
        <w:t>О ПРИСВОЕНИИ ОБЪЕКТУ АДР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ЕСАЦИИ АДРЕСА ИЛИ АННУЛИРОВАНИИ  </w:t>
      </w:r>
      <w:r w:rsidRPr="00C35D3D">
        <w:rPr>
          <w:rFonts w:ascii="Times New Roman" w:hAnsi="Times New Roman" w:cs="Times New Roman"/>
          <w:b/>
          <w:bCs/>
          <w:sz w:val="28"/>
          <w:szCs w:val="28"/>
        </w:rPr>
        <w:t>ЕГО АДРЕСА</w:t>
      </w:r>
    </w:p>
    <w:p w:rsidR="00034D40" w:rsidRPr="00C35D3D" w:rsidRDefault="00034D40" w:rsidP="00034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034D40" w:rsidRPr="00C35D3D" w:rsidTr="007214DD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034D40" w:rsidRPr="00C35D3D" w:rsidTr="007214DD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Заявление принято</w:t>
            </w:r>
          </w:p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_______________</w:t>
            </w:r>
          </w:p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количество листов заявления ___________</w:t>
            </w:r>
          </w:p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количество прилагаемых документов ____,</w:t>
            </w:r>
          </w:p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 том числе оригиналов ___, копий ____, количество листов в оригиналах ____, копиях ____</w:t>
            </w:r>
          </w:p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ФИО должностного лица ________________</w:t>
            </w:r>
          </w:p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 ____________</w:t>
            </w:r>
          </w:p>
        </w:tc>
      </w:tr>
      <w:tr w:rsidR="00034D40" w:rsidRPr="00C35D3D" w:rsidTr="007214DD">
        <w:trPr>
          <w:trHeight w:val="32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----------------------------------------</w:t>
            </w:r>
          </w:p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(наименование органа местного самоуправления) ______________________________</w:t>
            </w:r>
          </w:p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дата "__" ____________ ____ г.</w:t>
            </w:r>
          </w:p>
        </w:tc>
      </w:tr>
      <w:tr w:rsidR="00034D40" w:rsidRPr="00C35D3D" w:rsidTr="007214DD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Прошу в отношении объекта адресации:</w:t>
            </w:r>
          </w:p>
        </w:tc>
      </w:tr>
      <w:tr w:rsidR="00034D40" w:rsidRPr="00C35D3D" w:rsidTr="007214D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</w:tr>
      <w:tr w:rsidR="00034D40" w:rsidRPr="00C35D3D" w:rsidTr="007214D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Объект незавершенного строительства</w:t>
            </w:r>
          </w:p>
        </w:tc>
      </w:tr>
      <w:tr w:rsidR="00034D40" w:rsidRPr="00C35D3D" w:rsidTr="007214D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Присвоить адрес</w:t>
            </w:r>
          </w:p>
        </w:tc>
      </w:tr>
      <w:tr w:rsidR="00034D40" w:rsidRPr="00C35D3D" w:rsidTr="007214D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 связи с:</w:t>
            </w:r>
          </w:p>
        </w:tc>
      </w:tr>
      <w:tr w:rsidR="00034D40" w:rsidRPr="00C35D3D" w:rsidTr="007214D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034D40" w:rsidRPr="00C35D3D" w:rsidTr="007214D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участка(ов) путем раздела земельного участка</w:t>
            </w:r>
          </w:p>
        </w:tc>
      </w:tr>
      <w:tr w:rsidR="00034D40" w:rsidRPr="00C35D3D" w:rsidTr="007214D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034D40" w:rsidRPr="00C35D3D" w:rsidTr="007214D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 путем объединения земельных участков</w:t>
            </w:r>
          </w:p>
        </w:tc>
      </w:tr>
      <w:tr w:rsidR="00034D40" w:rsidRPr="00C35D3D" w:rsidTr="007214D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объединяемого земельного участка </w:t>
            </w:r>
            <w:hyperlink r:id="rId60" w:history="1">
              <w:r w:rsidRPr="00C35D3D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объединяемого земельного участка </w:t>
            </w:r>
            <w:hyperlink r:id="rId61" w:history="1">
              <w:r w:rsidRPr="00C35D3D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</w:tr>
      <w:tr w:rsidR="00034D40" w:rsidRPr="00C35D3D" w:rsidTr="007214D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4D40" w:rsidRPr="00C35D3D" w:rsidRDefault="00034D40" w:rsidP="00034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034D40" w:rsidRPr="00C35D3D" w:rsidTr="007214DD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034D40" w:rsidRPr="00C35D3D" w:rsidTr="007214DD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участка(ов) путем выдела из земельного участка</w:t>
            </w:r>
          </w:p>
        </w:tc>
      </w:tr>
      <w:tr w:rsidR="00034D40" w:rsidRPr="00C35D3D" w:rsidTr="007214D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образуемых земельных участков (за </w:t>
            </w:r>
            <w:r w:rsidRPr="00C35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034D40" w:rsidRPr="00C35D3D" w:rsidTr="007214D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034D40" w:rsidRPr="00C35D3D" w:rsidTr="007214D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034D40" w:rsidRPr="00C35D3D" w:rsidTr="007214D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земельного участка, который перераспределяется </w:t>
            </w:r>
            <w:hyperlink r:id="rId62" w:history="1">
              <w:r w:rsidRPr="00C35D3D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Адрес земельного участка, который перераспределяется </w:t>
            </w:r>
            <w:hyperlink r:id="rId63" w:history="1">
              <w:r w:rsidRPr="00C35D3D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</w:tr>
      <w:tr w:rsidR="00034D40" w:rsidRPr="00C35D3D" w:rsidTr="007214D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Строительством, реконструкцией здания, сооружения</w:t>
            </w:r>
          </w:p>
        </w:tc>
      </w:tr>
      <w:tr w:rsidR="00034D40" w:rsidRPr="00C35D3D" w:rsidTr="007214D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34D40" w:rsidRPr="00C35D3D" w:rsidTr="007214D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Подготовкой в отношении следующего объекта адресации документов, необходимых для осуществления государственного </w:t>
            </w:r>
            <w:r w:rsidRPr="00C35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034D40" w:rsidRPr="00C35D3D" w:rsidTr="007214D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34D40" w:rsidRPr="00C35D3D" w:rsidTr="007214D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034D40" w:rsidRPr="00C35D3D" w:rsidTr="007214D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Адрес помещения</w:t>
            </w:r>
          </w:p>
        </w:tc>
      </w:tr>
      <w:tr w:rsidR="00034D40" w:rsidRPr="00C35D3D" w:rsidTr="007214D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4D40" w:rsidRPr="00C35D3D" w:rsidRDefault="00034D40" w:rsidP="00034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034D40" w:rsidRPr="00C35D3D" w:rsidTr="007214DD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034D40" w:rsidRPr="00C35D3D" w:rsidTr="007214DD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034D40" w:rsidRPr="00C35D3D" w:rsidTr="007214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034D40" w:rsidRPr="00C35D3D" w:rsidTr="007214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помещения(ий) в здании, сооружении путем раздела помещения</w:t>
            </w:r>
          </w:p>
        </w:tc>
      </w:tr>
      <w:tr w:rsidR="00034D40" w:rsidRPr="00C35D3D" w:rsidTr="007214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помещения (жилое (нежилое) помещение) </w:t>
            </w:r>
            <w:hyperlink r:id="rId64" w:history="1">
              <w:r w:rsidRPr="00C35D3D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Вид помещения </w:t>
            </w:r>
            <w:hyperlink r:id="rId65" w:history="1">
              <w:r w:rsidRPr="00C35D3D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помещений </w:t>
            </w:r>
            <w:hyperlink r:id="rId66" w:history="1">
              <w:r w:rsidRPr="00C35D3D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</w:tr>
      <w:tr w:rsidR="00034D40" w:rsidRPr="00C35D3D" w:rsidTr="007214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Адрес помещения, раздел которого осуществляется</w:t>
            </w:r>
          </w:p>
        </w:tc>
      </w:tr>
      <w:tr w:rsidR="00034D40" w:rsidRPr="00C35D3D" w:rsidTr="007214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034D40" w:rsidRPr="00C35D3D" w:rsidTr="007214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034D40" w:rsidRPr="00C35D3D" w:rsidTr="007214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объединяемого помещения </w:t>
            </w:r>
            <w:hyperlink r:id="rId67" w:history="1">
              <w:r w:rsidRPr="00C35D3D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объединяемого помещения </w:t>
            </w:r>
            <w:hyperlink r:id="rId68" w:history="1">
              <w:r w:rsidRPr="00C35D3D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</w:tr>
      <w:tr w:rsidR="00034D40" w:rsidRPr="00C35D3D" w:rsidTr="007214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034D40" w:rsidRPr="00C35D3D" w:rsidTr="007214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034D40" w:rsidRPr="00C35D3D" w:rsidTr="007214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034D40" w:rsidRPr="00C35D3D" w:rsidTr="007214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4D40" w:rsidRPr="00C35D3D" w:rsidRDefault="00034D40" w:rsidP="00034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034D40" w:rsidRPr="00C35D3D" w:rsidTr="007214DD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034D40" w:rsidRPr="00C35D3D" w:rsidTr="007214DD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Аннулировать адрес объекта адресации:</w:t>
            </w:r>
          </w:p>
        </w:tc>
      </w:tr>
      <w:tr w:rsidR="00034D40" w:rsidRPr="00C35D3D" w:rsidTr="007214D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 связи с:</w:t>
            </w:r>
          </w:p>
        </w:tc>
      </w:tr>
      <w:tr w:rsidR="00034D40" w:rsidRPr="00C35D3D" w:rsidTr="007214D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Прекращением существования объекта адресации</w:t>
            </w:r>
          </w:p>
        </w:tc>
      </w:tr>
      <w:tr w:rsidR="00034D40" w:rsidRPr="00C35D3D" w:rsidTr="007214D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69" w:history="1">
              <w:r w:rsidRPr="00C35D3D">
                <w:rPr>
                  <w:rFonts w:ascii="Times New Roman" w:hAnsi="Times New Roman" w:cs="Times New Roman"/>
                  <w:sz w:val="28"/>
                  <w:szCs w:val="28"/>
                </w:rPr>
                <w:t>пунктах 1</w:t>
              </w:r>
            </w:hyperlink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70" w:history="1">
              <w:r w:rsidRPr="00C35D3D">
                <w:rPr>
                  <w:rFonts w:ascii="Times New Roman" w:hAnsi="Times New Roman" w:cs="Times New Roman"/>
                  <w:sz w:val="28"/>
                  <w:szCs w:val="28"/>
                </w:rPr>
                <w:t>3 части 2 статьи 27</w:t>
              </w:r>
            </w:hyperlink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24 июля 2007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221-ФЗ "О государственном кадастре недвижимости" (Собрание законодательства Российской Федерации, 2007,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 31, ст. 4017; 2008,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 30, ст. 3597; 2009,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 52, ст. 6410; 2011,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1, ст. 47;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 49, ст. 7061;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50, ст. 7365; 2012,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 31, ст. 4322; 2013,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 30, ст. 4083; официальный интернет-портал правовой информации www.pravo.gov.ru, 23 декабря 2014 г.)</w:t>
            </w:r>
          </w:p>
        </w:tc>
      </w:tr>
      <w:tr w:rsidR="00034D40" w:rsidRPr="00C35D3D" w:rsidTr="007214D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Присвоением объекту адресации нового адреса</w:t>
            </w:r>
          </w:p>
        </w:tc>
      </w:tr>
      <w:tr w:rsidR="00034D40" w:rsidRPr="00C35D3D" w:rsidTr="007214D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4D40" w:rsidRPr="00C35D3D" w:rsidRDefault="00034D40" w:rsidP="00034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034D40" w:rsidRPr="00C35D3D" w:rsidTr="007214DD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034D40" w:rsidRPr="00C35D3D" w:rsidTr="007214DD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34D40" w:rsidRPr="00C35D3D" w:rsidTr="007214DD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034D40" w:rsidRPr="00C35D3D" w:rsidTr="007214DD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ИНН (при наличии):</w:t>
            </w:r>
          </w:p>
        </w:tc>
      </w:tr>
      <w:tr w:rsidR="00034D40" w:rsidRPr="00C35D3D" w:rsidTr="007214D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</w:tr>
      <w:tr w:rsidR="00034D40" w:rsidRPr="00C35D3D" w:rsidTr="007214D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кем выдан:</w:t>
            </w:r>
          </w:p>
        </w:tc>
      </w:tr>
      <w:tr w:rsidR="00034D40" w:rsidRPr="00C35D3D" w:rsidTr="007214D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034D40" w:rsidRPr="00C35D3D" w:rsidTr="007214D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34D40" w:rsidRPr="00C35D3D" w:rsidTr="007214DD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юридического лица):</w:t>
            </w:r>
          </w:p>
        </w:tc>
      </w:tr>
      <w:tr w:rsidR="00034D40" w:rsidRPr="00C35D3D" w:rsidTr="007214D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034D40" w:rsidRPr="00C35D3D" w:rsidTr="007214D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034D40" w:rsidRPr="00C35D3D" w:rsidTr="007214D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Вещное право на объект адресации:</w:t>
            </w:r>
          </w:p>
        </w:tc>
      </w:tr>
      <w:tr w:rsidR="00034D40" w:rsidRPr="00C35D3D" w:rsidTr="007214DD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право собственности</w:t>
            </w:r>
          </w:p>
        </w:tc>
      </w:tr>
      <w:tr w:rsidR="00034D40" w:rsidRPr="00C35D3D" w:rsidTr="007214DD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034D40" w:rsidRPr="00C35D3D" w:rsidTr="007214DD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034D40" w:rsidRPr="00C35D3D" w:rsidTr="007214DD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право пожизненно наследуемого владения земельным участком</w:t>
            </w:r>
          </w:p>
        </w:tc>
      </w:tr>
      <w:tr w:rsidR="00034D40" w:rsidRPr="00C35D3D" w:rsidTr="007214DD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право постоянного (бессрочного) пользования земельным участком</w:t>
            </w:r>
          </w:p>
        </w:tc>
      </w:tr>
      <w:tr w:rsidR="00034D40" w:rsidRPr="00C35D3D" w:rsidTr="007214DD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034D40" w:rsidRPr="00C35D3D" w:rsidTr="007214DD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 многофункциональном центре</w:t>
            </w:r>
          </w:p>
        </w:tc>
      </w:tr>
      <w:tr w:rsidR="00034D40" w:rsidRPr="00C35D3D" w:rsidTr="007214DD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034D40" w:rsidRPr="00C35D3D" w:rsidTr="007214DD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034D40" w:rsidRPr="00C35D3D" w:rsidTr="007214DD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034D40" w:rsidRPr="00C35D3D" w:rsidTr="007214DD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Расписка получена: ___________________________________</w:t>
            </w:r>
          </w:p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</w:tr>
      <w:tr w:rsidR="00034D40" w:rsidRPr="00C35D3D" w:rsidTr="007214DD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Не направлять</w:t>
            </w:r>
          </w:p>
        </w:tc>
      </w:tr>
    </w:tbl>
    <w:p w:rsidR="00034D40" w:rsidRPr="00C35D3D" w:rsidRDefault="00034D40" w:rsidP="00034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034D40" w:rsidRPr="00C35D3D" w:rsidTr="007214DD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034D40" w:rsidRPr="00C35D3D" w:rsidTr="007214DD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</w:tr>
      <w:tr w:rsidR="00034D40" w:rsidRPr="00C35D3D" w:rsidTr="007214D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34D40" w:rsidRPr="00C35D3D" w:rsidTr="007214DD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034D40" w:rsidRPr="00C35D3D" w:rsidTr="007214DD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034D40" w:rsidRPr="00C35D3D" w:rsidTr="007214D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ИНН (при наличии):</w:t>
            </w:r>
          </w:p>
        </w:tc>
      </w:tr>
      <w:tr w:rsidR="00034D40" w:rsidRPr="00C35D3D" w:rsidTr="007214D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</w:tr>
      <w:tr w:rsidR="00034D40" w:rsidRPr="00C35D3D" w:rsidTr="007214D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кем выдан:</w:t>
            </w:r>
          </w:p>
        </w:tc>
      </w:tr>
      <w:tr w:rsidR="00034D40" w:rsidRPr="00C35D3D" w:rsidTr="007214D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034D40" w:rsidRPr="00C35D3D" w:rsidTr="007214D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34D40" w:rsidRPr="00C35D3D" w:rsidTr="007214D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34D40" w:rsidRPr="00C35D3D" w:rsidTr="007214D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юридического лица):</w:t>
            </w:r>
          </w:p>
        </w:tc>
      </w:tr>
      <w:tr w:rsidR="00034D40" w:rsidRPr="00C35D3D" w:rsidTr="007214D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034D40" w:rsidRPr="00C35D3D" w:rsidTr="007214D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034D40" w:rsidRPr="00C35D3D" w:rsidTr="007214D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34D40" w:rsidRPr="00C35D3D" w:rsidTr="007214D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Документы, прилагаемые к заявлению:</w:t>
            </w:r>
          </w:p>
        </w:tc>
      </w:tr>
      <w:tr w:rsidR="00034D40" w:rsidRPr="00C35D3D" w:rsidTr="007214D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Копия в количестве ___ экз., на ___ л.</w:t>
            </w:r>
          </w:p>
        </w:tc>
      </w:tr>
      <w:tr w:rsidR="00034D40" w:rsidRPr="00C35D3D" w:rsidTr="007214D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Копия в количестве ___ экз., на ___ л.</w:t>
            </w:r>
          </w:p>
        </w:tc>
      </w:tr>
      <w:tr w:rsidR="00034D40" w:rsidRPr="00C35D3D" w:rsidTr="007214D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Копия в количестве ___ экз., на ___ л.</w:t>
            </w:r>
          </w:p>
        </w:tc>
      </w:tr>
      <w:tr w:rsidR="00034D40" w:rsidRPr="00C35D3D" w:rsidTr="007214DD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</w:tc>
      </w:tr>
      <w:tr w:rsidR="00034D40" w:rsidRPr="00C35D3D" w:rsidTr="007214D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4D40" w:rsidRDefault="00034D40" w:rsidP="00034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D40" w:rsidRDefault="00034D40" w:rsidP="00034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D40" w:rsidRPr="00C35D3D" w:rsidRDefault="00034D40" w:rsidP="00034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034D40" w:rsidRPr="00C35D3D" w:rsidTr="007214DD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034D40" w:rsidRPr="00C35D3D" w:rsidTr="007214DD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й услуги.</w:t>
            </w:r>
          </w:p>
        </w:tc>
      </w:tr>
      <w:tr w:rsidR="00034D40" w:rsidRPr="00C35D3D" w:rsidTr="007214D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Настоящим также подтверждаю, что:</w:t>
            </w:r>
          </w:p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сведения, указанные в настоящем заявлении, на дату представления заявления достоверны;</w:t>
            </w:r>
          </w:p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034D40" w:rsidRPr="00C35D3D" w:rsidTr="007214DD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34D40" w:rsidRPr="00C35D3D" w:rsidTr="007214DD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"__" ___________ ____ г.</w:t>
            </w:r>
          </w:p>
        </w:tc>
      </w:tr>
      <w:tr w:rsidR="00034D40" w:rsidRPr="00C35D3D" w:rsidTr="007214DD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</w:tr>
      <w:tr w:rsidR="00034D40" w:rsidRPr="00C35D3D" w:rsidTr="007214DD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40" w:rsidRPr="00C35D3D" w:rsidTr="007214DD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D40" w:rsidRPr="00C35D3D" w:rsidRDefault="00034D40" w:rsidP="0072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4D40" w:rsidRPr="00C35D3D" w:rsidRDefault="00034D40" w:rsidP="00034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D40" w:rsidRPr="00C35D3D" w:rsidRDefault="00034D40" w:rsidP="00034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D40" w:rsidRPr="00C35D3D" w:rsidRDefault="00034D40" w:rsidP="00034D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4D40" w:rsidRPr="00C35D3D" w:rsidRDefault="00034D40" w:rsidP="00034D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4D40" w:rsidRDefault="00034D40" w:rsidP="00034D40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034D40" w:rsidRPr="00731446" w:rsidRDefault="00034D40" w:rsidP="00034D40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4</w:t>
      </w:r>
    </w:p>
    <w:p w:rsidR="00034D40" w:rsidRDefault="00034D40" w:rsidP="00034D40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731446">
        <w:rPr>
          <w:rFonts w:ascii="Times New Roman" w:hAnsi="Times New Roman"/>
          <w:b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b/>
          <w:sz w:val="24"/>
          <w:szCs w:val="24"/>
        </w:rPr>
        <w:t>предоставления</w:t>
      </w:r>
      <w:r w:rsidRPr="007314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034D40" w:rsidRDefault="00034D40" w:rsidP="00034D40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администрацией сельского поселения Фрунзенское</w:t>
      </w:r>
    </w:p>
    <w:p w:rsidR="00034D40" w:rsidRDefault="00034D40" w:rsidP="00034D40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Большеглушицкий Самарской области</w:t>
      </w:r>
    </w:p>
    <w:p w:rsidR="00034D40" w:rsidRPr="00731446" w:rsidRDefault="00034D40" w:rsidP="00034D40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731446">
        <w:rPr>
          <w:rFonts w:ascii="Times New Roman" w:hAnsi="Times New Roman"/>
          <w:b/>
          <w:sz w:val="24"/>
          <w:szCs w:val="24"/>
        </w:rPr>
        <w:t xml:space="preserve">муниципальной услуги «Присвоение, изменение, аннулирование и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731446">
        <w:rPr>
          <w:rFonts w:ascii="Times New Roman" w:hAnsi="Times New Roman"/>
          <w:b/>
          <w:sz w:val="24"/>
          <w:szCs w:val="24"/>
        </w:rPr>
        <w:t>регистраци</w:t>
      </w:r>
      <w:r>
        <w:rPr>
          <w:rFonts w:ascii="Times New Roman" w:hAnsi="Times New Roman"/>
          <w:b/>
          <w:sz w:val="24"/>
          <w:szCs w:val="24"/>
        </w:rPr>
        <w:t>я адресов объектов недвижимости</w:t>
      </w:r>
      <w:r w:rsidRPr="00731446">
        <w:rPr>
          <w:rFonts w:ascii="Times New Roman" w:hAnsi="Times New Roman"/>
          <w:b/>
          <w:sz w:val="24"/>
          <w:szCs w:val="24"/>
        </w:rPr>
        <w:t>»</w:t>
      </w:r>
    </w:p>
    <w:p w:rsidR="00034D40" w:rsidRPr="00731446" w:rsidRDefault="00034D40" w:rsidP="00034D40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034D40" w:rsidRDefault="00034D40" w:rsidP="00034D4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034D40" w:rsidRPr="00C35D3D" w:rsidRDefault="00034D40" w:rsidP="00034D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4D40" w:rsidRPr="00C35D3D" w:rsidRDefault="00034D40" w:rsidP="00034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D3D">
        <w:rPr>
          <w:rFonts w:ascii="Times New Roman" w:hAnsi="Times New Roman" w:cs="Times New Roman"/>
          <w:b/>
          <w:bCs/>
          <w:sz w:val="28"/>
          <w:szCs w:val="28"/>
        </w:rPr>
        <w:t>ФОРМА РЕШЕНИЯ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5D3D">
        <w:rPr>
          <w:rFonts w:ascii="Times New Roman" w:hAnsi="Times New Roman" w:cs="Times New Roman"/>
          <w:b/>
          <w:bCs/>
          <w:sz w:val="28"/>
          <w:szCs w:val="28"/>
        </w:rPr>
        <w:t xml:space="preserve">ОБ ОТКАЗЕ </w:t>
      </w:r>
    </w:p>
    <w:p w:rsidR="00034D40" w:rsidRPr="00C35D3D" w:rsidRDefault="00034D40" w:rsidP="00034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D40" w:rsidRDefault="00034D40" w:rsidP="00034D40">
      <w:pPr>
        <w:pStyle w:val="ConsPlusNonformat"/>
        <w:jc w:val="both"/>
        <w:rPr>
          <w:rFonts w:ascii="Times New Roman" w:hAnsi="Times New Roman" w:cs="Times New Roman"/>
        </w:rPr>
      </w:pPr>
    </w:p>
    <w:p w:rsidR="00034D40" w:rsidRPr="007E0730" w:rsidRDefault="00034D40" w:rsidP="00034D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_____________________________________________________</w:t>
      </w:r>
    </w:p>
    <w:p w:rsidR="00034D40" w:rsidRPr="007E0730" w:rsidRDefault="00034D40" w:rsidP="00034D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 xml:space="preserve">                         (Ф.И.О., адрес заявителя (представителя заявителя)</w:t>
      </w:r>
    </w:p>
    <w:p w:rsidR="00034D40" w:rsidRPr="007E0730" w:rsidRDefault="00034D40" w:rsidP="00034D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_____________________________________________________</w:t>
      </w:r>
    </w:p>
    <w:p w:rsidR="00034D40" w:rsidRPr="007E0730" w:rsidRDefault="00034D40" w:rsidP="00034D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 xml:space="preserve">                      (регистрационный номер заявления о присвоении объекту</w:t>
      </w:r>
    </w:p>
    <w:p w:rsidR="00034D40" w:rsidRPr="007E0730" w:rsidRDefault="00034D40" w:rsidP="00034D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 xml:space="preserve">                             адресации адреса или аннулировании его адреса)</w:t>
      </w:r>
    </w:p>
    <w:p w:rsidR="00034D40" w:rsidRPr="007E0730" w:rsidRDefault="00034D40" w:rsidP="00034D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4D40" w:rsidRPr="007E0730" w:rsidRDefault="00034D40" w:rsidP="00034D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73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34D40" w:rsidRPr="007E0730" w:rsidRDefault="00034D40" w:rsidP="00034D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b/>
          <w:sz w:val="24"/>
          <w:szCs w:val="24"/>
        </w:rPr>
        <w:t xml:space="preserve">от ___________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7E0730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034D40" w:rsidRPr="007E0730" w:rsidRDefault="00034D40" w:rsidP="00034D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4D40" w:rsidRPr="007E0730" w:rsidRDefault="00034D40" w:rsidP="00034D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>Фрунзенское</w:t>
      </w:r>
      <w:r w:rsidRPr="007E0730">
        <w:rPr>
          <w:rFonts w:ascii="Times New Roman" w:hAnsi="Times New Roman" w:cs="Times New Roman"/>
          <w:sz w:val="24"/>
          <w:szCs w:val="24"/>
        </w:rPr>
        <w:t xml:space="preserve"> сообщает, что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34D40" w:rsidRPr="007E0730" w:rsidRDefault="00034D40" w:rsidP="00034D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>(Ф.И.О. заявителя в дательном падеже, наименование, номер</w:t>
      </w:r>
    </w:p>
    <w:p w:rsidR="00034D40" w:rsidRPr="007E0730" w:rsidRDefault="00034D40" w:rsidP="00034D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34D40" w:rsidRPr="007E0730" w:rsidRDefault="00034D40" w:rsidP="00034D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>и дата выдачи документа, подтверждающего личность, почтовый</w:t>
      </w:r>
    </w:p>
    <w:p w:rsidR="00034D40" w:rsidRPr="007E0730" w:rsidRDefault="00034D40" w:rsidP="00034D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34D40" w:rsidRPr="007E0730" w:rsidRDefault="00034D40" w:rsidP="00034D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>адрес - для физического лица; полное наименование, ИНН, КПП</w:t>
      </w:r>
    </w:p>
    <w:p w:rsidR="00034D40" w:rsidRPr="007E0730" w:rsidRDefault="00034D40" w:rsidP="00034D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34D40" w:rsidRPr="007E0730" w:rsidRDefault="00034D40" w:rsidP="00034D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>(для российского юридического лица), страна, дата и номер регистрации</w:t>
      </w:r>
    </w:p>
    <w:p w:rsidR="00034D40" w:rsidRPr="007E0730" w:rsidRDefault="00034D40" w:rsidP="00034D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34D40" w:rsidRPr="007E0730" w:rsidRDefault="00034D40" w:rsidP="00034D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 xml:space="preserve">  (для иностранного юридического лица), почтовый адрес - для юридического  лица)</w:t>
      </w:r>
    </w:p>
    <w:p w:rsidR="00034D40" w:rsidRPr="007E0730" w:rsidRDefault="00034D40" w:rsidP="00034D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>на  основании  Правил  присвоения,  изменения  и аннулирования адресов, утвержденных постановлением Правительства Российской Федерации от 19 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730">
        <w:rPr>
          <w:rFonts w:ascii="Times New Roman" w:hAnsi="Times New Roman" w:cs="Times New Roman"/>
          <w:sz w:val="24"/>
          <w:szCs w:val="24"/>
        </w:rPr>
        <w:t xml:space="preserve">2014 г.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0730">
        <w:rPr>
          <w:rFonts w:ascii="Times New Roman" w:hAnsi="Times New Roman" w:cs="Times New Roman"/>
          <w:sz w:val="24"/>
          <w:szCs w:val="24"/>
        </w:rPr>
        <w:t xml:space="preserve"> 1221,  отказано  в  присвоении, аннулировании, изменении, регистрации адреса следующему   (нужное  подчеркнуть) объекту адресации___________________________________________________________________</w:t>
      </w:r>
    </w:p>
    <w:p w:rsidR="00034D40" w:rsidRPr="007E0730" w:rsidRDefault="00034D40" w:rsidP="00034D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>(вид и наименование объекта адресации, описание</w:t>
      </w:r>
    </w:p>
    <w:p w:rsidR="00034D40" w:rsidRPr="007E0730" w:rsidRDefault="00034D40" w:rsidP="00034D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34D40" w:rsidRPr="007E0730" w:rsidRDefault="00034D40" w:rsidP="00034D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>местонахождения объекта адресации в случае обращения заявителя о присвоении объекту адресации адреса,</w:t>
      </w:r>
    </w:p>
    <w:p w:rsidR="00034D40" w:rsidRPr="007E0730" w:rsidRDefault="00034D40" w:rsidP="00034D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34D40" w:rsidRPr="007E0730" w:rsidRDefault="00034D40" w:rsidP="00034D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>адрес  объекта  адресации  в случае  обращения  заявителя  об аннулировании его адреса)</w:t>
      </w:r>
    </w:p>
    <w:p w:rsidR="00034D40" w:rsidRPr="007E0730" w:rsidRDefault="00034D40" w:rsidP="00034D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E073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в связи с</w:t>
      </w:r>
      <w:r w:rsidRPr="007E073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34D40" w:rsidRPr="007E0730" w:rsidRDefault="00034D40" w:rsidP="00034D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7E073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034D40" w:rsidRPr="007E0730" w:rsidRDefault="00034D40" w:rsidP="00034D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(основание отказа)</w:t>
      </w:r>
    </w:p>
    <w:p w:rsidR="00034D40" w:rsidRPr="007E0730" w:rsidRDefault="00034D40" w:rsidP="00034D40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7E0730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/>
          <w:sz w:val="24"/>
          <w:szCs w:val="24"/>
        </w:rPr>
        <w:t>Фрунзенское                                           ____________</w:t>
      </w:r>
    </w:p>
    <w:p w:rsidR="00034D40" w:rsidRPr="002B79E1" w:rsidRDefault="00034D40" w:rsidP="00034D40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2B79E1">
        <w:rPr>
          <w:rFonts w:ascii="Times New Roman" w:hAnsi="Times New Roman"/>
          <w:sz w:val="24"/>
          <w:szCs w:val="24"/>
        </w:rPr>
        <w:t>(подпись)</w:t>
      </w:r>
    </w:p>
    <w:p w:rsidR="00034D40" w:rsidRPr="00DC5EF3" w:rsidRDefault="00034D40" w:rsidP="00034D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730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034D40" w:rsidRDefault="00034D40" w:rsidP="00034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М.П. </w:t>
      </w:r>
    </w:p>
    <w:p w:rsidR="00034D40" w:rsidRPr="007E0730" w:rsidRDefault="00034D40" w:rsidP="00034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34D40" w:rsidRPr="00731446" w:rsidRDefault="00034D40" w:rsidP="00034D40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5</w:t>
      </w:r>
    </w:p>
    <w:p w:rsidR="00034D40" w:rsidRDefault="00034D40" w:rsidP="00034D40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731446">
        <w:rPr>
          <w:rFonts w:ascii="Times New Roman" w:hAnsi="Times New Roman"/>
          <w:b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b/>
          <w:sz w:val="24"/>
          <w:szCs w:val="24"/>
        </w:rPr>
        <w:t>предоставления</w:t>
      </w:r>
      <w:r w:rsidRPr="007314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034D40" w:rsidRDefault="00034D40" w:rsidP="00034D40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администрацией сельского поселения Фрунзенское</w:t>
      </w:r>
    </w:p>
    <w:p w:rsidR="00034D40" w:rsidRDefault="00034D40" w:rsidP="00034D40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Большеглушицкий Самарской области</w:t>
      </w:r>
    </w:p>
    <w:p w:rsidR="00034D40" w:rsidRPr="00731446" w:rsidRDefault="00034D40" w:rsidP="00034D40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731446">
        <w:rPr>
          <w:rFonts w:ascii="Times New Roman" w:hAnsi="Times New Roman"/>
          <w:b/>
          <w:sz w:val="24"/>
          <w:szCs w:val="24"/>
        </w:rPr>
        <w:t xml:space="preserve">муниципальной услуги «Присвоение, изменение, аннулирование и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731446">
        <w:rPr>
          <w:rFonts w:ascii="Times New Roman" w:hAnsi="Times New Roman"/>
          <w:b/>
          <w:sz w:val="24"/>
          <w:szCs w:val="24"/>
        </w:rPr>
        <w:t>регистраци</w:t>
      </w:r>
      <w:r>
        <w:rPr>
          <w:rFonts w:ascii="Times New Roman" w:hAnsi="Times New Roman"/>
          <w:b/>
          <w:sz w:val="24"/>
          <w:szCs w:val="24"/>
        </w:rPr>
        <w:t>я адресов объектов недвижимости</w:t>
      </w:r>
      <w:r w:rsidRPr="00731446">
        <w:rPr>
          <w:rFonts w:ascii="Times New Roman" w:hAnsi="Times New Roman"/>
          <w:b/>
          <w:sz w:val="24"/>
          <w:szCs w:val="24"/>
        </w:rPr>
        <w:t>»</w:t>
      </w:r>
    </w:p>
    <w:p w:rsidR="00034D40" w:rsidRPr="00731446" w:rsidRDefault="00034D40" w:rsidP="00034D40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034D40" w:rsidRPr="00C35D3D" w:rsidRDefault="00034D40" w:rsidP="00034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D40" w:rsidRPr="00C35D3D" w:rsidRDefault="00034D40" w:rsidP="00034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D40" w:rsidRDefault="00034D40" w:rsidP="00034D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511"/>
      <w:bookmarkEnd w:id="2"/>
      <w:r w:rsidRPr="00C35D3D">
        <w:rPr>
          <w:rFonts w:ascii="Times New Roman" w:hAnsi="Times New Roman" w:cs="Times New Roman"/>
          <w:sz w:val="28"/>
          <w:szCs w:val="28"/>
        </w:rPr>
        <w:t>Типовая форма расписки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о получении документов для </w:t>
      </w:r>
      <w:r w:rsidRPr="00C35D3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66933">
        <w:rPr>
          <w:rFonts w:ascii="Times New Roman" w:hAnsi="Times New Roman" w:cs="Times New Roman"/>
          <w:sz w:val="28"/>
          <w:szCs w:val="28"/>
        </w:rPr>
        <w:t xml:space="preserve">«Присвоение, изменение, аннулирование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933">
        <w:rPr>
          <w:rFonts w:ascii="Times New Roman" w:hAnsi="Times New Roman" w:cs="Times New Roman"/>
          <w:sz w:val="28"/>
          <w:szCs w:val="28"/>
        </w:rPr>
        <w:t>регистрация адресов объектов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34D40" w:rsidRPr="00966933" w:rsidRDefault="00034D40" w:rsidP="00034D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34D40" w:rsidRPr="00C35D3D" w:rsidRDefault="00034D40" w:rsidP="00034D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4D40" w:rsidRDefault="00034D40" w:rsidP="00034D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>ФИО_________________________________________________________</w:t>
      </w:r>
    </w:p>
    <w:p w:rsidR="00034D40" w:rsidRPr="00C35D3D" w:rsidRDefault="00034D40" w:rsidP="00034D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4D40" w:rsidRDefault="00034D40" w:rsidP="00034D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>Дата:______________________ время___________________</w:t>
      </w:r>
    </w:p>
    <w:p w:rsidR="00034D40" w:rsidRDefault="00034D40" w:rsidP="00034D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4D40" w:rsidRPr="00C35D3D" w:rsidRDefault="00034D40" w:rsidP="00034D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4D40" w:rsidRDefault="00034D40" w:rsidP="00034D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>Перечень документов:</w:t>
      </w:r>
    </w:p>
    <w:p w:rsidR="00034D40" w:rsidRDefault="00034D40" w:rsidP="00034D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4D40" w:rsidRDefault="00034D40" w:rsidP="00034D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4D40" w:rsidRPr="00C35D3D" w:rsidRDefault="00034D40" w:rsidP="00034D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4D40" w:rsidRPr="00C35D3D" w:rsidRDefault="00034D40" w:rsidP="00034D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4D40" w:rsidRPr="00C35D3D" w:rsidRDefault="00034D40" w:rsidP="00034D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 xml:space="preserve">Подпись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35D3D">
        <w:rPr>
          <w:rFonts w:ascii="Times New Roman" w:hAnsi="Times New Roman" w:cs="Times New Roman"/>
          <w:sz w:val="28"/>
          <w:szCs w:val="28"/>
        </w:rPr>
        <w:t xml:space="preserve">  Подпись</w:t>
      </w:r>
    </w:p>
    <w:p w:rsidR="00034D40" w:rsidRPr="00C35D3D" w:rsidRDefault="00034D40" w:rsidP="00034D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>специалиста__________________       заявителя ___________________</w:t>
      </w:r>
    </w:p>
    <w:p w:rsidR="00034D40" w:rsidRPr="00C35D3D" w:rsidRDefault="00034D40" w:rsidP="00034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D40" w:rsidRPr="00C35D3D" w:rsidRDefault="00034D40" w:rsidP="00034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D40" w:rsidRPr="00C35D3D" w:rsidRDefault="00034D40" w:rsidP="00034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D40" w:rsidRPr="00C35D3D" w:rsidRDefault="00034D40" w:rsidP="00034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52F" w:rsidRPr="00C35D3D" w:rsidRDefault="00034D40" w:rsidP="00034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br w:type="page"/>
      </w:r>
    </w:p>
    <w:p w:rsidR="004D752F" w:rsidRPr="00C35D3D" w:rsidRDefault="004D752F" w:rsidP="00552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D40" w:rsidRPr="00731446" w:rsidRDefault="00034D40" w:rsidP="00034D40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6</w:t>
      </w:r>
    </w:p>
    <w:p w:rsidR="00034D40" w:rsidRDefault="00034D40" w:rsidP="00034D40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731446">
        <w:rPr>
          <w:rFonts w:ascii="Times New Roman" w:hAnsi="Times New Roman"/>
          <w:b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b/>
          <w:sz w:val="24"/>
          <w:szCs w:val="24"/>
        </w:rPr>
        <w:t>предоставления</w:t>
      </w:r>
      <w:r w:rsidRPr="007314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034D40" w:rsidRDefault="00034D40" w:rsidP="00034D40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администрацией сельского поселения Фрунзенское</w:t>
      </w:r>
    </w:p>
    <w:p w:rsidR="00034D40" w:rsidRDefault="00034D40" w:rsidP="00034D40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Большеглушицкий Самарской области</w:t>
      </w:r>
    </w:p>
    <w:p w:rsidR="00034D40" w:rsidRPr="00731446" w:rsidRDefault="00034D40" w:rsidP="00034D40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731446">
        <w:rPr>
          <w:rFonts w:ascii="Times New Roman" w:hAnsi="Times New Roman"/>
          <w:b/>
          <w:sz w:val="24"/>
          <w:szCs w:val="24"/>
        </w:rPr>
        <w:t xml:space="preserve">муниципальной услуги «Присвоение, изменение, аннулирование и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731446">
        <w:rPr>
          <w:rFonts w:ascii="Times New Roman" w:hAnsi="Times New Roman"/>
          <w:b/>
          <w:sz w:val="24"/>
          <w:szCs w:val="24"/>
        </w:rPr>
        <w:t>регистраци</w:t>
      </w:r>
      <w:r>
        <w:rPr>
          <w:rFonts w:ascii="Times New Roman" w:hAnsi="Times New Roman"/>
          <w:b/>
          <w:sz w:val="24"/>
          <w:szCs w:val="24"/>
        </w:rPr>
        <w:t>я адресов объектов недвижимости</w:t>
      </w:r>
      <w:r w:rsidRPr="00731446">
        <w:rPr>
          <w:rFonts w:ascii="Times New Roman" w:hAnsi="Times New Roman"/>
          <w:b/>
          <w:sz w:val="24"/>
          <w:szCs w:val="24"/>
        </w:rPr>
        <w:t>»</w:t>
      </w:r>
    </w:p>
    <w:p w:rsidR="00034D40" w:rsidRPr="00731446" w:rsidRDefault="00034D40" w:rsidP="00034D40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034D40" w:rsidRDefault="00034D40" w:rsidP="00034D4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034D40" w:rsidRDefault="00034D40" w:rsidP="00034D4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034D40" w:rsidRDefault="00034D40" w:rsidP="00034D4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БЛОК – СХЕМА</w:t>
      </w:r>
    </w:p>
    <w:p w:rsidR="00034D40" w:rsidRDefault="00034D40" w:rsidP="00034D4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34D40" w:rsidRPr="00972219" w:rsidRDefault="00034D40" w:rsidP="00034D4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4D40" w:rsidRPr="00337F74" w:rsidRDefault="00034D40" w:rsidP="00034D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6946BD" wp14:editId="5CCB8F09">
                <wp:simplePos x="0" y="0"/>
                <wp:positionH relativeFrom="column">
                  <wp:posOffset>1530985</wp:posOffset>
                </wp:positionH>
                <wp:positionV relativeFrom="paragraph">
                  <wp:posOffset>9525</wp:posOffset>
                </wp:positionV>
                <wp:extent cx="2591435" cy="457200"/>
                <wp:effectExtent l="0" t="0" r="18415" b="1905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D40" w:rsidRPr="00972219" w:rsidRDefault="00034D40" w:rsidP="00034D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22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Приём и 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left:0;text-align:left;margin-left:120.55pt;margin-top:.75pt;width:204.0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">
                <v:textbox>
                  <w:txbxContent>
                    <w:p w:rsidR="00034D40" w:rsidRPr="00972219" w:rsidRDefault="00034D40" w:rsidP="00034D4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22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Приём и регистрация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34D40" w:rsidRPr="00337F74" w:rsidRDefault="00034D40" w:rsidP="00034D40">
      <w:pPr>
        <w:spacing w:after="0"/>
        <w:rPr>
          <w:rFonts w:ascii="Times New Roman" w:hAnsi="Times New Roman" w:cs="Times New Roman"/>
        </w:rPr>
      </w:pPr>
    </w:p>
    <w:p w:rsidR="00034D40" w:rsidRPr="00337F74" w:rsidRDefault="00034D40" w:rsidP="00034D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3B25F6" wp14:editId="602C121A">
                <wp:simplePos x="0" y="0"/>
                <wp:positionH relativeFrom="column">
                  <wp:posOffset>2741930</wp:posOffset>
                </wp:positionH>
                <wp:positionV relativeFrom="paragraph">
                  <wp:posOffset>97155</wp:posOffset>
                </wp:positionV>
                <wp:extent cx="4445" cy="248285"/>
                <wp:effectExtent l="76200" t="0" r="71755" b="5651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215.9pt;margin-top:7.65pt;width:.35pt;height:19.5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034D40" w:rsidRPr="00337F74" w:rsidRDefault="00034D40" w:rsidP="00034D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BF5114" wp14:editId="679639BD">
                <wp:simplePos x="0" y="0"/>
                <wp:positionH relativeFrom="column">
                  <wp:posOffset>1637030</wp:posOffset>
                </wp:positionH>
                <wp:positionV relativeFrom="paragraph">
                  <wp:posOffset>160655</wp:posOffset>
                </wp:positionV>
                <wp:extent cx="2212340" cy="523875"/>
                <wp:effectExtent l="0" t="0" r="16510" b="2857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D40" w:rsidRPr="00972219" w:rsidRDefault="00034D40" w:rsidP="00034D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9722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заявления и проверка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27" type="#_x0000_t202" style="position:absolute;margin-left:128.9pt;margin-top:12.65pt;width:174.2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">
                <v:textbox>
                  <w:txbxContent>
                    <w:p w:rsidR="00034D40" w:rsidRPr="00972219" w:rsidRDefault="00034D40" w:rsidP="00034D40">
                      <w:pPr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9722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заявления и проверка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34D40" w:rsidRPr="00337F74" w:rsidRDefault="00034D40" w:rsidP="00034D40">
      <w:pPr>
        <w:spacing w:after="0"/>
        <w:rPr>
          <w:rFonts w:ascii="Times New Roman" w:hAnsi="Times New Roman" w:cs="Times New Roman"/>
        </w:rPr>
      </w:pPr>
    </w:p>
    <w:p w:rsidR="00034D40" w:rsidRPr="00337F74" w:rsidRDefault="00034D40" w:rsidP="00034D40">
      <w:pPr>
        <w:spacing w:after="0"/>
        <w:rPr>
          <w:rFonts w:ascii="Times New Roman" w:hAnsi="Times New Roman" w:cs="Times New Roman"/>
        </w:rPr>
      </w:pPr>
    </w:p>
    <w:p w:rsidR="00034D40" w:rsidRPr="00337F74" w:rsidRDefault="00034D40" w:rsidP="00034D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3200D3" wp14:editId="5E56471D">
                <wp:simplePos x="0" y="0"/>
                <wp:positionH relativeFrom="column">
                  <wp:posOffset>3404235</wp:posOffset>
                </wp:positionH>
                <wp:positionV relativeFrom="paragraph">
                  <wp:posOffset>130175</wp:posOffset>
                </wp:positionV>
                <wp:extent cx="850265" cy="276225"/>
                <wp:effectExtent l="0" t="0" r="102235" b="6667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26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68.05pt;margin-top:10.25pt;width:66.9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F300AC" wp14:editId="3B6D97DB">
                <wp:simplePos x="0" y="0"/>
                <wp:positionH relativeFrom="column">
                  <wp:posOffset>1352550</wp:posOffset>
                </wp:positionH>
                <wp:positionV relativeFrom="paragraph">
                  <wp:posOffset>130175</wp:posOffset>
                </wp:positionV>
                <wp:extent cx="571500" cy="276225"/>
                <wp:effectExtent l="38100" t="0" r="19050" b="6667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06.5pt;margin-top:10.25pt;width:45pt;height:21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034D40" w:rsidRPr="00337F74" w:rsidRDefault="00034D40" w:rsidP="00034D40">
      <w:pPr>
        <w:spacing w:after="0"/>
        <w:rPr>
          <w:rFonts w:ascii="Times New Roman" w:hAnsi="Times New Roman" w:cs="Times New Roman"/>
        </w:rPr>
      </w:pPr>
    </w:p>
    <w:p w:rsidR="00034D40" w:rsidRPr="00337F74" w:rsidRDefault="00034D40" w:rsidP="00034D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67906F" wp14:editId="7E1CF765">
                <wp:simplePos x="0" y="0"/>
                <wp:positionH relativeFrom="column">
                  <wp:posOffset>95250</wp:posOffset>
                </wp:positionH>
                <wp:positionV relativeFrom="paragraph">
                  <wp:posOffset>36830</wp:posOffset>
                </wp:positionV>
                <wp:extent cx="1828800" cy="571500"/>
                <wp:effectExtent l="0" t="0" r="19050" b="1905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D40" w:rsidRPr="00972219" w:rsidRDefault="00034D40" w:rsidP="00034D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22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Документы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8" type="#_x0000_t202" style="position:absolute;margin-left:7.5pt;margin-top:2.9pt;width:2in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">
                <v:textbox>
                  <w:txbxContent>
                    <w:p w:rsidR="00034D40" w:rsidRPr="00972219" w:rsidRDefault="00034D40" w:rsidP="00034D4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22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 соответствуют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4BCE4F" wp14:editId="4F3686D6">
                <wp:simplePos x="0" y="0"/>
                <wp:positionH relativeFrom="column">
                  <wp:posOffset>3538220</wp:posOffset>
                </wp:positionH>
                <wp:positionV relativeFrom="paragraph">
                  <wp:posOffset>36830</wp:posOffset>
                </wp:positionV>
                <wp:extent cx="1828800" cy="5715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D40" w:rsidRPr="00972219" w:rsidRDefault="00034D40" w:rsidP="00034D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22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Документы не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278.6pt;margin-top:2.9pt;width:2in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">
                <v:textbox>
                  <w:txbxContent>
                    <w:p w:rsidR="00034D40" w:rsidRPr="00972219" w:rsidRDefault="00034D40" w:rsidP="00034D4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22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 не соответствуют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034D40" w:rsidRPr="00337F74" w:rsidRDefault="00034D40" w:rsidP="00034D40">
      <w:pPr>
        <w:spacing w:after="0"/>
        <w:rPr>
          <w:rFonts w:ascii="Times New Roman" w:hAnsi="Times New Roman" w:cs="Times New Roman"/>
        </w:rPr>
      </w:pPr>
    </w:p>
    <w:p w:rsidR="00034D40" w:rsidRPr="00337F74" w:rsidRDefault="00034D40" w:rsidP="00034D40">
      <w:pPr>
        <w:spacing w:after="0"/>
        <w:rPr>
          <w:rFonts w:ascii="Times New Roman" w:hAnsi="Times New Roman" w:cs="Times New Roman"/>
        </w:rPr>
      </w:pPr>
    </w:p>
    <w:p w:rsidR="00034D40" w:rsidRPr="00337F74" w:rsidRDefault="00034D40" w:rsidP="00034D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DFAD49" wp14:editId="1507B8CA">
                <wp:simplePos x="0" y="0"/>
                <wp:positionH relativeFrom="column">
                  <wp:posOffset>4549140</wp:posOffset>
                </wp:positionH>
                <wp:positionV relativeFrom="paragraph">
                  <wp:posOffset>53975</wp:posOffset>
                </wp:positionV>
                <wp:extent cx="8255" cy="413385"/>
                <wp:effectExtent l="76200" t="0" r="67945" b="6286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4133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358.2pt;margin-top:4.25pt;width:.65pt;height:32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6448ED2E" wp14:editId="5CBFE8B5">
                <wp:simplePos x="0" y="0"/>
                <wp:positionH relativeFrom="column">
                  <wp:posOffset>971549</wp:posOffset>
                </wp:positionH>
                <wp:positionV relativeFrom="paragraph">
                  <wp:posOffset>53975</wp:posOffset>
                </wp:positionV>
                <wp:extent cx="0" cy="334645"/>
                <wp:effectExtent l="95250" t="0" r="76200" b="6540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46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76.5pt;margin-top:4.25pt;width:0;height:26.3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034D40" w:rsidRPr="00337F74" w:rsidRDefault="00034D40" w:rsidP="00034D40">
      <w:pPr>
        <w:spacing w:after="0"/>
        <w:rPr>
          <w:rFonts w:ascii="Times New Roman" w:hAnsi="Times New Roman" w:cs="Times New Roman"/>
        </w:rPr>
      </w:pPr>
    </w:p>
    <w:p w:rsidR="00034D40" w:rsidRPr="00337F74" w:rsidRDefault="00034D40" w:rsidP="00034D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4F5047" wp14:editId="02C79C8C">
                <wp:simplePos x="0" y="0"/>
                <wp:positionH relativeFrom="column">
                  <wp:posOffset>-364490</wp:posOffset>
                </wp:positionH>
                <wp:positionV relativeFrom="paragraph">
                  <wp:posOffset>19685</wp:posOffset>
                </wp:positionV>
                <wp:extent cx="2814955" cy="748665"/>
                <wp:effectExtent l="0" t="0" r="23495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D40" w:rsidRPr="00972219" w:rsidRDefault="00034D40" w:rsidP="00034D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22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margin-left:-28.7pt;margin-top:1.55pt;width:221.65pt;height:58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">
                <v:textbox>
                  <w:txbxContent>
                    <w:p w:rsidR="00034D40" w:rsidRPr="00972219" w:rsidRDefault="00034D40" w:rsidP="00034D4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22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CD57CA" wp14:editId="66ADAB50">
                <wp:simplePos x="0" y="0"/>
                <wp:positionH relativeFrom="column">
                  <wp:posOffset>3641725</wp:posOffset>
                </wp:positionH>
                <wp:positionV relativeFrom="paragraph">
                  <wp:posOffset>98425</wp:posOffset>
                </wp:positionV>
                <wp:extent cx="1828800" cy="57150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D40" w:rsidRPr="00972219" w:rsidRDefault="00034D40" w:rsidP="00034D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22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об отказе в приёме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margin-left:286.75pt;margin-top:7.75pt;width:2in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">
                <v:textbox>
                  <w:txbxContent>
                    <w:p w:rsidR="00034D40" w:rsidRPr="00972219" w:rsidRDefault="00034D40" w:rsidP="00034D4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22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об отказе в приёме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34D40" w:rsidRPr="00337F74" w:rsidRDefault="00034D40" w:rsidP="00034D40">
      <w:pPr>
        <w:spacing w:after="0"/>
        <w:rPr>
          <w:rFonts w:ascii="Times New Roman" w:hAnsi="Times New Roman" w:cs="Times New Roman"/>
        </w:rPr>
      </w:pPr>
    </w:p>
    <w:p w:rsidR="00034D40" w:rsidRPr="00337F74" w:rsidRDefault="00034D40" w:rsidP="00034D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299" distR="114299" simplePos="0" relativeHeight="251677696" behindDoc="0" locked="0" layoutInCell="1" allowOverlap="1" wp14:anchorId="2F91FF1E" wp14:editId="0EF500B0">
                <wp:simplePos x="0" y="0"/>
                <wp:positionH relativeFrom="column">
                  <wp:posOffset>872489</wp:posOffset>
                </wp:positionH>
                <wp:positionV relativeFrom="paragraph">
                  <wp:posOffset>188594</wp:posOffset>
                </wp:positionV>
                <wp:extent cx="0" cy="0"/>
                <wp:effectExtent l="0" t="0" r="0" b="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68.7pt;margin-top:14.85pt;width:0;height:0;z-index:25167769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    <v:stroke endarrow="block"/>
              </v:shape>
            </w:pict>
          </mc:Fallback>
        </mc:AlternateContent>
      </w:r>
    </w:p>
    <w:p w:rsidR="00034D40" w:rsidRPr="00337F74" w:rsidRDefault="00034D40" w:rsidP="00034D40">
      <w:pPr>
        <w:spacing w:after="0"/>
        <w:rPr>
          <w:rFonts w:ascii="Times New Roman" w:hAnsi="Times New Roman" w:cs="Times New Roman"/>
        </w:rPr>
      </w:pPr>
    </w:p>
    <w:p w:rsidR="00034D40" w:rsidRPr="00337F74" w:rsidRDefault="00034D40" w:rsidP="00034D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280ACB" wp14:editId="63330A0D">
                <wp:simplePos x="0" y="0"/>
                <wp:positionH relativeFrom="column">
                  <wp:posOffset>2450465</wp:posOffset>
                </wp:positionH>
                <wp:positionV relativeFrom="paragraph">
                  <wp:posOffset>29845</wp:posOffset>
                </wp:positionV>
                <wp:extent cx="222885" cy="389890"/>
                <wp:effectExtent l="0" t="0" r="62865" b="4826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885" cy="389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92.95pt;margin-top:2.35pt;width:17.55pt;height:30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157BAD" wp14:editId="2B36655B">
                <wp:simplePos x="0" y="0"/>
                <wp:positionH relativeFrom="column">
                  <wp:posOffset>393065</wp:posOffset>
                </wp:positionH>
                <wp:positionV relativeFrom="paragraph">
                  <wp:posOffset>29210</wp:posOffset>
                </wp:positionV>
                <wp:extent cx="8255" cy="390525"/>
                <wp:effectExtent l="95250" t="0" r="106045" b="6667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255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30.95pt;margin-top:2.3pt;width:.65pt;height:30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034D40" w:rsidRPr="00337F74" w:rsidRDefault="00034D40" w:rsidP="00034D40">
      <w:pPr>
        <w:spacing w:after="0"/>
        <w:rPr>
          <w:rFonts w:ascii="Times New Roman" w:hAnsi="Times New Roman" w:cs="Times New Roman"/>
        </w:rPr>
      </w:pPr>
    </w:p>
    <w:p w:rsidR="00034D40" w:rsidRPr="00337F74" w:rsidRDefault="00034D40" w:rsidP="00034D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DB0ECD" wp14:editId="4ED3B7E5">
                <wp:simplePos x="0" y="0"/>
                <wp:positionH relativeFrom="column">
                  <wp:posOffset>2212975</wp:posOffset>
                </wp:positionH>
                <wp:positionV relativeFrom="paragraph">
                  <wp:posOffset>50165</wp:posOffset>
                </wp:positionV>
                <wp:extent cx="2203450" cy="682625"/>
                <wp:effectExtent l="0" t="0" r="25400" b="222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D40" w:rsidRPr="00972219" w:rsidRDefault="00034D40" w:rsidP="00034D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22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034D40" w:rsidRPr="00727770" w:rsidRDefault="00034D40" w:rsidP="00034D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margin-left:174.25pt;margin-top:3.95pt;width:173.5pt;height:5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">
                <v:textbox>
                  <w:txbxContent>
                    <w:p w:rsidR="00034D40" w:rsidRPr="00972219" w:rsidRDefault="00034D40" w:rsidP="00034D4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22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034D40" w:rsidRPr="00727770" w:rsidRDefault="00034D40" w:rsidP="00034D4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42BBD6" wp14:editId="3A2CCCF2">
                <wp:simplePos x="0" y="0"/>
                <wp:positionH relativeFrom="column">
                  <wp:posOffset>-364490</wp:posOffset>
                </wp:positionH>
                <wp:positionV relativeFrom="paragraph">
                  <wp:posOffset>50165</wp:posOffset>
                </wp:positionV>
                <wp:extent cx="1828800" cy="682625"/>
                <wp:effectExtent l="0" t="0" r="19050" b="222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D40" w:rsidRPr="00972219" w:rsidRDefault="00034D40" w:rsidP="00034D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22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3" type="#_x0000_t202" style="position:absolute;margin-left:-28.7pt;margin-top:3.95pt;width:2in;height:5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">
                <v:textbox>
                  <w:txbxContent>
                    <w:p w:rsidR="00034D40" w:rsidRPr="00972219" w:rsidRDefault="00034D40" w:rsidP="00034D4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22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34D40" w:rsidRPr="00337F74" w:rsidRDefault="00034D40" w:rsidP="00034D40">
      <w:pPr>
        <w:tabs>
          <w:tab w:val="left" w:pos="7620"/>
        </w:tabs>
        <w:spacing w:after="0"/>
        <w:rPr>
          <w:rFonts w:ascii="Times New Roman" w:hAnsi="Times New Roman" w:cs="Times New Roman"/>
          <w:b/>
        </w:rPr>
      </w:pPr>
    </w:p>
    <w:p w:rsidR="00034D40" w:rsidRPr="00337F74" w:rsidRDefault="00034D40" w:rsidP="00034D40">
      <w:pPr>
        <w:tabs>
          <w:tab w:val="left" w:pos="7620"/>
        </w:tabs>
        <w:spacing w:after="0"/>
        <w:rPr>
          <w:rFonts w:ascii="Times New Roman" w:hAnsi="Times New Roman" w:cs="Times New Roman"/>
          <w:b/>
        </w:rPr>
      </w:pPr>
      <w:r w:rsidRPr="00337F74">
        <w:rPr>
          <w:rFonts w:ascii="Times New Roman" w:hAnsi="Times New Roman" w:cs="Times New Roman"/>
          <w:b/>
        </w:rPr>
        <w:tab/>
      </w:r>
    </w:p>
    <w:p w:rsidR="00034D40" w:rsidRPr="00337F74" w:rsidRDefault="00034D40" w:rsidP="00034D40">
      <w:pPr>
        <w:tabs>
          <w:tab w:val="left" w:pos="7620"/>
        </w:tabs>
        <w:spacing w:after="0"/>
        <w:rPr>
          <w:rFonts w:ascii="Times New Roman" w:hAnsi="Times New Roman" w:cs="Times New Roman"/>
        </w:rPr>
      </w:pPr>
    </w:p>
    <w:p w:rsidR="00034D40" w:rsidRPr="00337F74" w:rsidRDefault="00034D40" w:rsidP="00034D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63BF2F56" wp14:editId="3887E4C3">
                <wp:simplePos x="0" y="0"/>
                <wp:positionH relativeFrom="column">
                  <wp:posOffset>401319</wp:posOffset>
                </wp:positionH>
                <wp:positionV relativeFrom="paragraph">
                  <wp:posOffset>-6350</wp:posOffset>
                </wp:positionV>
                <wp:extent cx="0" cy="295275"/>
                <wp:effectExtent l="95250" t="0" r="57150" b="6667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31.6pt;margin-top:-.5pt;width:0;height:23.25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5FE39B" wp14:editId="09AB9830">
                <wp:simplePos x="0" y="0"/>
                <wp:positionH relativeFrom="column">
                  <wp:posOffset>3295015</wp:posOffset>
                </wp:positionH>
                <wp:positionV relativeFrom="paragraph">
                  <wp:posOffset>-6350</wp:posOffset>
                </wp:positionV>
                <wp:extent cx="8255" cy="405765"/>
                <wp:effectExtent l="76200" t="0" r="106045" b="5143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4057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259.45pt;margin-top:-.5pt;width:.65pt;height:31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" strokecolor="black [3213]">
                <v:stroke endarrow="open"/>
                <o:lock v:ext="edit" shapetype="f"/>
              </v:shape>
            </w:pict>
          </mc:Fallback>
        </mc:AlternateContent>
      </w:r>
    </w:p>
    <w:p w:rsidR="00034D40" w:rsidRPr="00337F74" w:rsidRDefault="00034D40" w:rsidP="00034D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FA2BFA" wp14:editId="1675D4B0">
                <wp:simplePos x="0" y="0"/>
                <wp:positionH relativeFrom="column">
                  <wp:posOffset>-297815</wp:posOffset>
                </wp:positionH>
                <wp:positionV relativeFrom="paragraph">
                  <wp:posOffset>104140</wp:posOffset>
                </wp:positionV>
                <wp:extent cx="2138045" cy="1210945"/>
                <wp:effectExtent l="0" t="0" r="14605" b="2730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D40" w:rsidRPr="00972219" w:rsidRDefault="00034D40" w:rsidP="00034D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22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4" type="#_x0000_t202" style="position:absolute;margin-left:-23.45pt;margin-top:8.2pt;width:168.35pt;height:95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">
                <v:textbox>
                  <w:txbxContent>
                    <w:p w:rsidR="00034D40" w:rsidRPr="00972219" w:rsidRDefault="00034D40" w:rsidP="00034D4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22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34D40" w:rsidRPr="00337F74" w:rsidRDefault="00034D40" w:rsidP="00034D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6D26A0" wp14:editId="136F94EE">
                <wp:simplePos x="0" y="0"/>
                <wp:positionH relativeFrom="column">
                  <wp:posOffset>2367280</wp:posOffset>
                </wp:positionH>
                <wp:positionV relativeFrom="paragraph">
                  <wp:posOffset>29845</wp:posOffset>
                </wp:positionV>
                <wp:extent cx="2105025" cy="615950"/>
                <wp:effectExtent l="0" t="0" r="28575" b="1270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D40" w:rsidRPr="00972219" w:rsidRDefault="00034D40" w:rsidP="00034D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22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  <w:p w:rsidR="00034D40" w:rsidRPr="00727770" w:rsidRDefault="00034D40" w:rsidP="00034D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5" type="#_x0000_t202" style="position:absolute;margin-left:186.4pt;margin-top:2.35pt;width:165.75pt;height:4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">
                <v:textbox>
                  <w:txbxContent>
                    <w:p w:rsidR="00034D40" w:rsidRPr="00972219" w:rsidRDefault="00034D40" w:rsidP="00034D4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22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об отказе в предоставлении муниципальной услуги</w:t>
                      </w:r>
                    </w:p>
                    <w:p w:rsidR="00034D40" w:rsidRPr="00727770" w:rsidRDefault="00034D40" w:rsidP="00034D4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4D40" w:rsidRPr="00337F74" w:rsidRDefault="00034D40" w:rsidP="00034D40">
      <w:pPr>
        <w:spacing w:after="0"/>
        <w:rPr>
          <w:rFonts w:ascii="Times New Roman" w:hAnsi="Times New Roman" w:cs="Times New Roman"/>
        </w:rPr>
      </w:pPr>
    </w:p>
    <w:p w:rsidR="00034D40" w:rsidRPr="00337F74" w:rsidRDefault="00034D40" w:rsidP="00034D40">
      <w:pPr>
        <w:spacing w:after="0"/>
        <w:rPr>
          <w:rFonts w:ascii="Times New Roman" w:hAnsi="Times New Roman" w:cs="Times New Roman"/>
        </w:rPr>
      </w:pPr>
    </w:p>
    <w:p w:rsidR="00034D40" w:rsidRPr="00337F74" w:rsidRDefault="00034D40" w:rsidP="00034D40">
      <w:pPr>
        <w:spacing w:after="0"/>
        <w:rPr>
          <w:rFonts w:ascii="Times New Roman" w:hAnsi="Times New Roman" w:cs="Times New Roman"/>
        </w:rPr>
      </w:pPr>
    </w:p>
    <w:p w:rsidR="00034D40" w:rsidRPr="00337F74" w:rsidRDefault="00034D40" w:rsidP="00034D40">
      <w:pPr>
        <w:spacing w:after="0"/>
        <w:rPr>
          <w:rFonts w:ascii="Times New Roman" w:hAnsi="Times New Roman" w:cs="Times New Roman"/>
        </w:rPr>
      </w:pPr>
    </w:p>
    <w:p w:rsidR="00034D40" w:rsidRPr="00337F74" w:rsidRDefault="00034D40" w:rsidP="00034D40">
      <w:pPr>
        <w:spacing w:after="0"/>
        <w:rPr>
          <w:rFonts w:ascii="Times New Roman" w:hAnsi="Times New Roman" w:cs="Times New Roman"/>
        </w:rPr>
      </w:pPr>
    </w:p>
    <w:p w:rsidR="00034D40" w:rsidRPr="00337F74" w:rsidRDefault="00034D40" w:rsidP="00034D40">
      <w:pPr>
        <w:spacing w:after="0"/>
        <w:rPr>
          <w:rFonts w:ascii="Times New Roman" w:hAnsi="Times New Roman" w:cs="Times New Roman"/>
        </w:rPr>
      </w:pPr>
    </w:p>
    <w:p w:rsidR="00034D40" w:rsidRPr="00337F74" w:rsidRDefault="00034D40" w:rsidP="00034D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299" distR="114299" simplePos="0" relativeHeight="251676672" behindDoc="0" locked="0" layoutInCell="1" allowOverlap="1" wp14:anchorId="3AB128E8" wp14:editId="397B19D5">
                <wp:simplePos x="0" y="0"/>
                <wp:positionH relativeFrom="column">
                  <wp:posOffset>5044439</wp:posOffset>
                </wp:positionH>
                <wp:positionV relativeFrom="paragraph">
                  <wp:posOffset>132079</wp:posOffset>
                </wp:positionV>
                <wp:extent cx="0" cy="0"/>
                <wp:effectExtent l="0" t="0" r="0" b="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397.2pt;margin-top:10.4pt;width:0;height:0;z-index:25167667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034D40" w:rsidRDefault="00034D40" w:rsidP="00034D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034D40" w:rsidSect="00385468">
      <w:headerReference w:type="even" r:id="rId71"/>
      <w:headerReference w:type="default" r:id="rId72"/>
      <w:footerReference w:type="even" r:id="rId73"/>
      <w:footerReference w:type="default" r:id="rId74"/>
      <w:headerReference w:type="first" r:id="rId75"/>
      <w:footerReference w:type="first" r:id="rId76"/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6C2" w:rsidRDefault="003916C2" w:rsidP="003F1A8B">
      <w:pPr>
        <w:spacing w:after="0" w:line="240" w:lineRule="auto"/>
      </w:pPr>
      <w:r>
        <w:separator/>
      </w:r>
    </w:p>
  </w:endnote>
  <w:endnote w:type="continuationSeparator" w:id="0">
    <w:p w:rsidR="003916C2" w:rsidRDefault="003916C2" w:rsidP="003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96E" w:rsidRDefault="002B296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943855"/>
      <w:docPartObj>
        <w:docPartGallery w:val="Page Numbers (Bottom of Page)"/>
        <w:docPartUnique/>
      </w:docPartObj>
    </w:sdtPr>
    <w:sdtEndPr/>
    <w:sdtContent>
      <w:p w:rsidR="002B296E" w:rsidRDefault="002B296E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2A1">
          <w:rPr>
            <w:noProof/>
          </w:rPr>
          <w:t>64</w:t>
        </w:r>
        <w:r>
          <w:fldChar w:fldCharType="end"/>
        </w:r>
      </w:p>
    </w:sdtContent>
  </w:sdt>
  <w:p w:rsidR="002B296E" w:rsidRDefault="002B296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96E" w:rsidRDefault="002B29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6C2" w:rsidRDefault="003916C2" w:rsidP="003F1A8B">
      <w:pPr>
        <w:spacing w:after="0" w:line="240" w:lineRule="auto"/>
      </w:pPr>
      <w:r>
        <w:separator/>
      </w:r>
    </w:p>
  </w:footnote>
  <w:footnote w:type="continuationSeparator" w:id="0">
    <w:p w:rsidR="003916C2" w:rsidRDefault="003916C2" w:rsidP="003F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96E" w:rsidRDefault="002B29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96E" w:rsidRDefault="002B296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96E" w:rsidRDefault="002B29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18B653B"/>
    <w:multiLevelType w:val="hybridMultilevel"/>
    <w:tmpl w:val="AF861C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E12ED9"/>
    <w:multiLevelType w:val="hybridMultilevel"/>
    <w:tmpl w:val="FAA8B4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6A3E37"/>
    <w:multiLevelType w:val="multilevel"/>
    <w:tmpl w:val="6770CF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36628EB"/>
    <w:multiLevelType w:val="hybridMultilevel"/>
    <w:tmpl w:val="FB5224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6670A8"/>
    <w:multiLevelType w:val="hybridMultilevel"/>
    <w:tmpl w:val="86828828"/>
    <w:lvl w:ilvl="0" w:tplc="1C88DF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3B35C2"/>
    <w:multiLevelType w:val="hybridMultilevel"/>
    <w:tmpl w:val="30AC89DE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37032E24"/>
    <w:multiLevelType w:val="hybridMultilevel"/>
    <w:tmpl w:val="B8D447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A6188F"/>
    <w:multiLevelType w:val="hybridMultilevel"/>
    <w:tmpl w:val="984AB7E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2F1968"/>
    <w:multiLevelType w:val="hybridMultilevel"/>
    <w:tmpl w:val="E3944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64DAC"/>
    <w:multiLevelType w:val="hybridMultilevel"/>
    <w:tmpl w:val="A6B2942C"/>
    <w:lvl w:ilvl="0" w:tplc="9888348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7C324BE6"/>
    <w:multiLevelType w:val="hybridMultilevel"/>
    <w:tmpl w:val="13342422"/>
    <w:lvl w:ilvl="0" w:tplc="4260BEEC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8"/>
  </w:num>
  <w:num w:numId="5">
    <w:abstractNumId w:val="11"/>
  </w:num>
  <w:num w:numId="6">
    <w:abstractNumId w:val="1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3"/>
  </w:num>
  <w:num w:numId="12">
    <w:abstractNumId w:val="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2F"/>
    <w:rsid w:val="00014792"/>
    <w:rsid w:val="000248F8"/>
    <w:rsid w:val="00034D40"/>
    <w:rsid w:val="000362A1"/>
    <w:rsid w:val="0004718D"/>
    <w:rsid w:val="00070315"/>
    <w:rsid w:val="00072B78"/>
    <w:rsid w:val="0008309B"/>
    <w:rsid w:val="000A2483"/>
    <w:rsid w:val="000D217F"/>
    <w:rsid w:val="000F74B4"/>
    <w:rsid w:val="001316EB"/>
    <w:rsid w:val="00144EAB"/>
    <w:rsid w:val="0015719E"/>
    <w:rsid w:val="00160826"/>
    <w:rsid w:val="001D6CA6"/>
    <w:rsid w:val="001E1615"/>
    <w:rsid w:val="001E7391"/>
    <w:rsid w:val="00240842"/>
    <w:rsid w:val="002657E3"/>
    <w:rsid w:val="002719D1"/>
    <w:rsid w:val="0029203B"/>
    <w:rsid w:val="002B296E"/>
    <w:rsid w:val="002B388F"/>
    <w:rsid w:val="002B79E1"/>
    <w:rsid w:val="002D13A6"/>
    <w:rsid w:val="002D3623"/>
    <w:rsid w:val="003155CC"/>
    <w:rsid w:val="003156CC"/>
    <w:rsid w:val="00337F74"/>
    <w:rsid w:val="003507F8"/>
    <w:rsid w:val="00385468"/>
    <w:rsid w:val="003916C2"/>
    <w:rsid w:val="0039574D"/>
    <w:rsid w:val="003A04D1"/>
    <w:rsid w:val="003B1325"/>
    <w:rsid w:val="003D78F9"/>
    <w:rsid w:val="003F1A8B"/>
    <w:rsid w:val="00413F90"/>
    <w:rsid w:val="004261BF"/>
    <w:rsid w:val="004502D3"/>
    <w:rsid w:val="00457564"/>
    <w:rsid w:val="00461B8E"/>
    <w:rsid w:val="004677CA"/>
    <w:rsid w:val="004C2AD4"/>
    <w:rsid w:val="004D2C8F"/>
    <w:rsid w:val="004D2D86"/>
    <w:rsid w:val="004D752F"/>
    <w:rsid w:val="004D7C7E"/>
    <w:rsid w:val="004F3BBB"/>
    <w:rsid w:val="00517D5E"/>
    <w:rsid w:val="00536B87"/>
    <w:rsid w:val="00542031"/>
    <w:rsid w:val="005438F9"/>
    <w:rsid w:val="00552FAA"/>
    <w:rsid w:val="005716D3"/>
    <w:rsid w:val="00574BDE"/>
    <w:rsid w:val="00585334"/>
    <w:rsid w:val="005A03BE"/>
    <w:rsid w:val="005D157A"/>
    <w:rsid w:val="005D5C64"/>
    <w:rsid w:val="005E0A1E"/>
    <w:rsid w:val="005E3163"/>
    <w:rsid w:val="005F1991"/>
    <w:rsid w:val="005F5632"/>
    <w:rsid w:val="00601FFF"/>
    <w:rsid w:val="00602F96"/>
    <w:rsid w:val="0062096E"/>
    <w:rsid w:val="0062551D"/>
    <w:rsid w:val="00640D19"/>
    <w:rsid w:val="00671787"/>
    <w:rsid w:val="0067742B"/>
    <w:rsid w:val="00681007"/>
    <w:rsid w:val="006A2760"/>
    <w:rsid w:val="006C4E45"/>
    <w:rsid w:val="006F5698"/>
    <w:rsid w:val="00713A93"/>
    <w:rsid w:val="00714343"/>
    <w:rsid w:val="00731446"/>
    <w:rsid w:val="00742890"/>
    <w:rsid w:val="007539E5"/>
    <w:rsid w:val="007540A8"/>
    <w:rsid w:val="00762319"/>
    <w:rsid w:val="0076682B"/>
    <w:rsid w:val="0077020C"/>
    <w:rsid w:val="007A27D8"/>
    <w:rsid w:val="007C47C6"/>
    <w:rsid w:val="007D75A9"/>
    <w:rsid w:val="007E0730"/>
    <w:rsid w:val="008000CF"/>
    <w:rsid w:val="00822345"/>
    <w:rsid w:val="0084166D"/>
    <w:rsid w:val="0085216B"/>
    <w:rsid w:val="0086365F"/>
    <w:rsid w:val="00864C28"/>
    <w:rsid w:val="008978EC"/>
    <w:rsid w:val="008A24E3"/>
    <w:rsid w:val="008C69D7"/>
    <w:rsid w:val="008D07A2"/>
    <w:rsid w:val="009239BF"/>
    <w:rsid w:val="00932B99"/>
    <w:rsid w:val="00935679"/>
    <w:rsid w:val="009374D7"/>
    <w:rsid w:val="00940108"/>
    <w:rsid w:val="00941704"/>
    <w:rsid w:val="00957AAA"/>
    <w:rsid w:val="00960745"/>
    <w:rsid w:val="00962A1D"/>
    <w:rsid w:val="00966933"/>
    <w:rsid w:val="00972219"/>
    <w:rsid w:val="00980312"/>
    <w:rsid w:val="00984478"/>
    <w:rsid w:val="0099691E"/>
    <w:rsid w:val="00997964"/>
    <w:rsid w:val="009A4BEC"/>
    <w:rsid w:val="009C75CB"/>
    <w:rsid w:val="009D1257"/>
    <w:rsid w:val="009D3D11"/>
    <w:rsid w:val="009E735B"/>
    <w:rsid w:val="00A427EA"/>
    <w:rsid w:val="00A4504B"/>
    <w:rsid w:val="00A83333"/>
    <w:rsid w:val="00A918B8"/>
    <w:rsid w:val="00AA0266"/>
    <w:rsid w:val="00AA2E9F"/>
    <w:rsid w:val="00AA3089"/>
    <w:rsid w:val="00AE39FF"/>
    <w:rsid w:val="00B05D41"/>
    <w:rsid w:val="00B310FA"/>
    <w:rsid w:val="00B41326"/>
    <w:rsid w:val="00B53944"/>
    <w:rsid w:val="00B710A0"/>
    <w:rsid w:val="00B8169F"/>
    <w:rsid w:val="00BA789E"/>
    <w:rsid w:val="00BE6C90"/>
    <w:rsid w:val="00C35BBA"/>
    <w:rsid w:val="00C35D3D"/>
    <w:rsid w:val="00C42FFD"/>
    <w:rsid w:val="00C4460C"/>
    <w:rsid w:val="00C516AF"/>
    <w:rsid w:val="00C53038"/>
    <w:rsid w:val="00C93C60"/>
    <w:rsid w:val="00C94AA6"/>
    <w:rsid w:val="00C961F0"/>
    <w:rsid w:val="00CC05E1"/>
    <w:rsid w:val="00CE060C"/>
    <w:rsid w:val="00CF364F"/>
    <w:rsid w:val="00D12EF7"/>
    <w:rsid w:val="00D159B2"/>
    <w:rsid w:val="00D27994"/>
    <w:rsid w:val="00D30A73"/>
    <w:rsid w:val="00D454C4"/>
    <w:rsid w:val="00D56239"/>
    <w:rsid w:val="00D5795A"/>
    <w:rsid w:val="00D64508"/>
    <w:rsid w:val="00D762EB"/>
    <w:rsid w:val="00DB2455"/>
    <w:rsid w:val="00DC0F01"/>
    <w:rsid w:val="00DC5EF3"/>
    <w:rsid w:val="00DE2627"/>
    <w:rsid w:val="00DE54B0"/>
    <w:rsid w:val="00DE7304"/>
    <w:rsid w:val="00E03E63"/>
    <w:rsid w:val="00E10F18"/>
    <w:rsid w:val="00E33A19"/>
    <w:rsid w:val="00E47720"/>
    <w:rsid w:val="00E76426"/>
    <w:rsid w:val="00EA1F7F"/>
    <w:rsid w:val="00EA6F79"/>
    <w:rsid w:val="00EB5780"/>
    <w:rsid w:val="00EE6576"/>
    <w:rsid w:val="00F1671F"/>
    <w:rsid w:val="00F17D2B"/>
    <w:rsid w:val="00F51C30"/>
    <w:rsid w:val="00F834AC"/>
    <w:rsid w:val="00F83C10"/>
    <w:rsid w:val="00FD4DC5"/>
    <w:rsid w:val="00FE17F9"/>
    <w:rsid w:val="00FF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D40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4D752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34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34D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7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4D752F"/>
  </w:style>
  <w:style w:type="paragraph" w:styleId="a4">
    <w:name w:val="header"/>
    <w:basedOn w:val="a"/>
    <w:link w:val="a3"/>
    <w:uiPriority w:val="99"/>
    <w:unhideWhenUsed/>
    <w:rsid w:val="004D7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4D752F"/>
  </w:style>
  <w:style w:type="paragraph" w:styleId="a6">
    <w:name w:val="footer"/>
    <w:basedOn w:val="a"/>
    <w:link w:val="a5"/>
    <w:uiPriority w:val="99"/>
    <w:unhideWhenUsed/>
    <w:rsid w:val="004D752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western">
    <w:name w:val="western"/>
    <w:basedOn w:val="a"/>
    <w:rsid w:val="004D752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D752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9356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character" w:styleId="a7">
    <w:name w:val="Hyperlink"/>
    <w:uiPriority w:val="99"/>
    <w:rsid w:val="00935679"/>
    <w:rPr>
      <w:rFonts w:cs="Times New Roman"/>
      <w:color w:val="0000FF"/>
      <w:u w:val="single"/>
    </w:rPr>
  </w:style>
  <w:style w:type="character" w:styleId="a8">
    <w:name w:val="Strong"/>
    <w:uiPriority w:val="22"/>
    <w:qFormat/>
    <w:rsid w:val="00935679"/>
    <w:rPr>
      <w:b/>
      <w:bCs/>
    </w:rPr>
  </w:style>
  <w:style w:type="paragraph" w:styleId="a9">
    <w:name w:val="Normal (Web)"/>
    <w:basedOn w:val="a"/>
    <w:uiPriority w:val="99"/>
    <w:rsid w:val="0093567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7540A8"/>
    <w:rPr>
      <w:rFonts w:ascii="Arial" w:eastAsia="Times New Roman" w:hAnsi="Arial" w:cs="Arial"/>
      <w:sz w:val="20"/>
      <w:szCs w:val="20"/>
      <w:lang w:eastAsia="en-IN"/>
    </w:rPr>
  </w:style>
  <w:style w:type="paragraph" w:styleId="aa">
    <w:name w:val="Balloon Text"/>
    <w:basedOn w:val="a"/>
    <w:link w:val="ab"/>
    <w:uiPriority w:val="99"/>
    <w:unhideWhenUsed/>
    <w:rsid w:val="00C3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C35BB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B1325"/>
    <w:pPr>
      <w:ind w:left="720"/>
      <w:contextualSpacing/>
    </w:pPr>
  </w:style>
  <w:style w:type="table" w:styleId="ad">
    <w:name w:val="Table Grid"/>
    <w:basedOn w:val="a1"/>
    <w:uiPriority w:val="59"/>
    <w:rsid w:val="002D3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C75CB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12">
    <w:name w:val="Обычный 12пт"/>
    <w:basedOn w:val="a"/>
    <w:rsid w:val="009C75CB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034D40"/>
    <w:rPr>
      <w:rFonts w:ascii="Times New Roman" w:eastAsia="Times New Roman" w:hAnsi="Times New Roman" w:cs="Times New Roman"/>
      <w:b/>
      <w:bCs/>
      <w:color w:val="000000"/>
      <w:kern w:val="36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4D4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34D4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ktexjustify">
    <w:name w:val="dktexjustify"/>
    <w:basedOn w:val="a"/>
    <w:rsid w:val="00034D4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ktexright">
    <w:name w:val="dktexright"/>
    <w:basedOn w:val="a"/>
    <w:rsid w:val="00034D4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34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4D40"/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Стиль"/>
    <w:uiPriority w:val="99"/>
    <w:rsid w:val="00034D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">
    <w:name w:val="footnote text"/>
    <w:basedOn w:val="a"/>
    <w:link w:val="af0"/>
    <w:uiPriority w:val="99"/>
    <w:rsid w:val="0003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сноски Знак"/>
    <w:basedOn w:val="a0"/>
    <w:link w:val="af"/>
    <w:uiPriority w:val="99"/>
    <w:rsid w:val="00034D40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footnote reference"/>
    <w:basedOn w:val="a0"/>
    <w:uiPriority w:val="99"/>
    <w:rsid w:val="00034D40"/>
    <w:rPr>
      <w:rFonts w:cs="Times New Roman"/>
      <w:vertAlign w:val="superscript"/>
    </w:rPr>
  </w:style>
  <w:style w:type="character" w:styleId="af2">
    <w:name w:val="page number"/>
    <w:basedOn w:val="a0"/>
    <w:uiPriority w:val="99"/>
    <w:rsid w:val="00034D40"/>
    <w:rPr>
      <w:rFonts w:cs="Times New Roman"/>
    </w:rPr>
  </w:style>
  <w:style w:type="character" w:customStyle="1" w:styleId="FontStyle16">
    <w:name w:val="Font Style16"/>
    <w:uiPriority w:val="99"/>
    <w:rsid w:val="00034D40"/>
    <w:rPr>
      <w:rFonts w:ascii="Times New Roman" w:hAnsi="Times New Roman"/>
      <w:sz w:val="26"/>
    </w:rPr>
  </w:style>
  <w:style w:type="paragraph" w:customStyle="1" w:styleId="ConsPlusCell">
    <w:name w:val="ConsPlusCell"/>
    <w:uiPriority w:val="99"/>
    <w:rsid w:val="00034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D30A7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30A73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D40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4D752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34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34D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7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4D752F"/>
  </w:style>
  <w:style w:type="paragraph" w:styleId="a4">
    <w:name w:val="header"/>
    <w:basedOn w:val="a"/>
    <w:link w:val="a3"/>
    <w:uiPriority w:val="99"/>
    <w:unhideWhenUsed/>
    <w:rsid w:val="004D7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4D752F"/>
  </w:style>
  <w:style w:type="paragraph" w:styleId="a6">
    <w:name w:val="footer"/>
    <w:basedOn w:val="a"/>
    <w:link w:val="a5"/>
    <w:uiPriority w:val="99"/>
    <w:unhideWhenUsed/>
    <w:rsid w:val="004D752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western">
    <w:name w:val="western"/>
    <w:basedOn w:val="a"/>
    <w:rsid w:val="004D752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D752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9356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character" w:styleId="a7">
    <w:name w:val="Hyperlink"/>
    <w:uiPriority w:val="99"/>
    <w:rsid w:val="00935679"/>
    <w:rPr>
      <w:rFonts w:cs="Times New Roman"/>
      <w:color w:val="0000FF"/>
      <w:u w:val="single"/>
    </w:rPr>
  </w:style>
  <w:style w:type="character" w:styleId="a8">
    <w:name w:val="Strong"/>
    <w:uiPriority w:val="22"/>
    <w:qFormat/>
    <w:rsid w:val="00935679"/>
    <w:rPr>
      <w:b/>
      <w:bCs/>
    </w:rPr>
  </w:style>
  <w:style w:type="paragraph" w:styleId="a9">
    <w:name w:val="Normal (Web)"/>
    <w:basedOn w:val="a"/>
    <w:uiPriority w:val="99"/>
    <w:rsid w:val="0093567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7540A8"/>
    <w:rPr>
      <w:rFonts w:ascii="Arial" w:eastAsia="Times New Roman" w:hAnsi="Arial" w:cs="Arial"/>
      <w:sz w:val="20"/>
      <w:szCs w:val="20"/>
      <w:lang w:eastAsia="en-IN"/>
    </w:rPr>
  </w:style>
  <w:style w:type="paragraph" w:styleId="aa">
    <w:name w:val="Balloon Text"/>
    <w:basedOn w:val="a"/>
    <w:link w:val="ab"/>
    <w:uiPriority w:val="99"/>
    <w:unhideWhenUsed/>
    <w:rsid w:val="00C3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C35BB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B1325"/>
    <w:pPr>
      <w:ind w:left="720"/>
      <w:contextualSpacing/>
    </w:pPr>
  </w:style>
  <w:style w:type="table" w:styleId="ad">
    <w:name w:val="Table Grid"/>
    <w:basedOn w:val="a1"/>
    <w:uiPriority w:val="59"/>
    <w:rsid w:val="002D3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C75CB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12">
    <w:name w:val="Обычный 12пт"/>
    <w:basedOn w:val="a"/>
    <w:rsid w:val="009C75CB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034D40"/>
    <w:rPr>
      <w:rFonts w:ascii="Times New Roman" w:eastAsia="Times New Roman" w:hAnsi="Times New Roman" w:cs="Times New Roman"/>
      <w:b/>
      <w:bCs/>
      <w:color w:val="000000"/>
      <w:kern w:val="36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4D4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34D4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ktexjustify">
    <w:name w:val="dktexjustify"/>
    <w:basedOn w:val="a"/>
    <w:rsid w:val="00034D4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ktexright">
    <w:name w:val="dktexright"/>
    <w:basedOn w:val="a"/>
    <w:rsid w:val="00034D4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34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4D40"/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Стиль"/>
    <w:uiPriority w:val="99"/>
    <w:rsid w:val="00034D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">
    <w:name w:val="footnote text"/>
    <w:basedOn w:val="a"/>
    <w:link w:val="af0"/>
    <w:uiPriority w:val="99"/>
    <w:rsid w:val="0003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сноски Знак"/>
    <w:basedOn w:val="a0"/>
    <w:link w:val="af"/>
    <w:uiPriority w:val="99"/>
    <w:rsid w:val="00034D40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footnote reference"/>
    <w:basedOn w:val="a0"/>
    <w:uiPriority w:val="99"/>
    <w:rsid w:val="00034D40"/>
    <w:rPr>
      <w:rFonts w:cs="Times New Roman"/>
      <w:vertAlign w:val="superscript"/>
    </w:rPr>
  </w:style>
  <w:style w:type="character" w:styleId="af2">
    <w:name w:val="page number"/>
    <w:basedOn w:val="a0"/>
    <w:uiPriority w:val="99"/>
    <w:rsid w:val="00034D40"/>
    <w:rPr>
      <w:rFonts w:cs="Times New Roman"/>
    </w:rPr>
  </w:style>
  <w:style w:type="character" w:customStyle="1" w:styleId="FontStyle16">
    <w:name w:val="Font Style16"/>
    <w:uiPriority w:val="99"/>
    <w:rsid w:val="00034D40"/>
    <w:rPr>
      <w:rFonts w:ascii="Times New Roman" w:hAnsi="Times New Roman"/>
      <w:sz w:val="26"/>
    </w:rPr>
  </w:style>
  <w:style w:type="paragraph" w:customStyle="1" w:styleId="ConsPlusCell">
    <w:name w:val="ConsPlusCell"/>
    <w:uiPriority w:val="99"/>
    <w:rsid w:val="00034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D30A7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30A7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E62AEA83BB90EB3E3D25AE71B500044C70CDDB0F8F6EBA9CF1E328887447F26C1A17331C50AA84MBTEG" TargetMode="External"/><Relationship Id="rId18" Type="http://schemas.openxmlformats.org/officeDocument/2006/relationships/hyperlink" Target="consultantplus://offline/ref=7267C2536E627B306682E5EC4650A4098DA712092571ADB0D83A35D9CB8E163D677139F254DCJAI" TargetMode="External"/><Relationship Id="rId26" Type="http://schemas.openxmlformats.org/officeDocument/2006/relationships/hyperlink" Target="consultantplus://offline/ref=354E5E8F12DB748DBF625F782151121C6CB74966624E31C5217E156825DE94D7529FC8F7B1EEB879HFT8G" TargetMode="External"/><Relationship Id="rId39" Type="http://schemas.openxmlformats.org/officeDocument/2006/relationships/hyperlink" Target="mailto:info@mfc-samara.ru" TargetMode="External"/><Relationship Id="rId21" Type="http://schemas.openxmlformats.org/officeDocument/2006/relationships/hyperlink" Target="consultantplus://offline/ref=C18106DD17A2578ECECDC7B33FBFAFC94402DB7A1BD4BED897F6CD6C9AC4B99C1AF21E1F7D966A8Bp2kAG" TargetMode="External"/><Relationship Id="rId34" Type="http://schemas.openxmlformats.org/officeDocument/2006/relationships/hyperlink" Target="consultantplus://offline/ref=C2DFE5DE8505B1D92E2F24F50E24F8B2CBCB96A73485C0B7906F0F6A93F5658A062069724CEDABB0EDUBH" TargetMode="External"/><Relationship Id="rId42" Type="http://schemas.openxmlformats.org/officeDocument/2006/relationships/hyperlink" Target="http://www.mfc" TargetMode="External"/><Relationship Id="rId47" Type="http://schemas.openxmlformats.org/officeDocument/2006/relationships/hyperlink" Target="mailto:mfc4@otradny.ru" TargetMode="External"/><Relationship Id="rId50" Type="http://schemas.openxmlformats.org/officeDocument/2006/relationships/hyperlink" Target="mailto:mfcisakly@gmail.com" TargetMode="External"/><Relationship Id="rId55" Type="http://schemas.openxmlformats.org/officeDocument/2006/relationships/hyperlink" Target="http://www.mfc63.ru" TargetMode="External"/><Relationship Id="rId63" Type="http://schemas.openxmlformats.org/officeDocument/2006/relationships/hyperlink" Target="consultantplus://offline/ref=152AD4DE5F39ABA25CFDF58658F16311B0414EBA3C9D5BA366685CB6BD527F9E6463DC0C6D9155606ALFG" TargetMode="External"/><Relationship Id="rId68" Type="http://schemas.openxmlformats.org/officeDocument/2006/relationships/hyperlink" Target="consultantplus://offline/ref=152AD4DE5F39ABA25CFDF58658F16311B0414EBA3C9D5BA366685CB6BD527F9E6463DC0C6D9155616AL7G" TargetMode="External"/><Relationship Id="rId76" Type="http://schemas.openxmlformats.org/officeDocument/2006/relationships/footer" Target="footer3.xml"/><Relationship Id="rId7" Type="http://schemas.openxmlformats.org/officeDocument/2006/relationships/footnotes" Target="foot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B4C960610038CA01A08F2A3DC62BD2ADE012045BBD44B321541E46946B20E1089DA3C06E6A219F3EA688B46DBD312909CE5CE6C8KCI5I" TargetMode="External"/><Relationship Id="rId29" Type="http://schemas.openxmlformats.org/officeDocument/2006/relationships/hyperlink" Target="consultantplus://offline/ref=EAA390271FD7DDB2CF6F5F6E9ACEDF5C40AA861C46C01FA61D1AF4E14873A23F3064D34FA5E08599gDp8G" TargetMode="External"/><Relationship Id="rId11" Type="http://schemas.openxmlformats.org/officeDocument/2006/relationships/hyperlink" Target="consultantplus://offline/ref=C174B7C526D06D24CF4D3B84CD7DB13B4FE58ADB7065D407A7A22F8AC85C6F84D6879634626D67F6CEmFG" TargetMode="External"/><Relationship Id="rId24" Type="http://schemas.openxmlformats.org/officeDocument/2006/relationships/hyperlink" Target="consultantplus://offline/ref=BF0D6DE6B4A932EE603267A533A0A0F6ABBE8802488608F22565E26B72C8DE7E4B24A6BAF1DD9BB6S7L0H" TargetMode="External"/><Relationship Id="rId32" Type="http://schemas.openxmlformats.org/officeDocument/2006/relationships/hyperlink" Target="consultantplus://offline/ref=BB71E6A3A0FBE152DCE4CACC23F882462748510EBFC687E6D057DE7E78125D6086BED12EAF988568lFS4H" TargetMode="External"/><Relationship Id="rId37" Type="http://schemas.openxmlformats.org/officeDocument/2006/relationships/hyperlink" Target="mailto:info@mfc-samara.ru" TargetMode="External"/><Relationship Id="rId40" Type="http://schemas.openxmlformats.org/officeDocument/2006/relationships/hyperlink" Target="http://www.mfc-samara.ru/" TargetMode="External"/><Relationship Id="rId45" Type="http://schemas.openxmlformats.org/officeDocument/2006/relationships/hyperlink" Target="mailto:mfc.nvkb@mail" TargetMode="External"/><Relationship Id="rId53" Type="http://schemas.openxmlformats.org/officeDocument/2006/relationships/hyperlink" Target="mailto:stavr-mfc63@mail.ru" TargetMode="External"/><Relationship Id="rId58" Type="http://schemas.openxmlformats.org/officeDocument/2006/relationships/hyperlink" Target="mailto:mfckoshki@yandex.ru" TargetMode="External"/><Relationship Id="rId66" Type="http://schemas.openxmlformats.org/officeDocument/2006/relationships/hyperlink" Target="consultantplus://offline/ref=152AD4DE5F39ABA25CFDF58658F16311B0414EBA3C9D5BA366685CB6BD527F9E6463DC0C6D9155606ALEG" TargetMode="External"/><Relationship Id="rId7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A2D45440848D7D1FB491AAB5E00291B0AF84671D2E7231F937B44EA97DE800ACB1BAB02lDaEI" TargetMode="External"/><Relationship Id="rId23" Type="http://schemas.openxmlformats.org/officeDocument/2006/relationships/hyperlink" Target="consultantplus://offline/ref=DB357B178F0A84F0F26746C6CE32720551A8BEBBE4D9A5615A1813E55B07A5C4A043B2B95B696647i6y5H" TargetMode="External"/><Relationship Id="rId28" Type="http://schemas.openxmlformats.org/officeDocument/2006/relationships/hyperlink" Target="consultantplus://offline/ref=C18106DD17A2578ECECDC7B33FBFAFC94402DB7A1BD4BED897F6CD6C9AC4B99C1AF21E1F7D966A8Bp2kAG" TargetMode="External"/><Relationship Id="rId36" Type="http://schemas.openxmlformats.org/officeDocument/2006/relationships/hyperlink" Target="consultantplus://offline/ref=45386E710EFE9907324A2F352CD533A2CEDCA683658936C96713C0970CD822CDF2F3B9E19A5DC8D2e0m0H" TargetMode="External"/><Relationship Id="rId49" Type="http://schemas.openxmlformats.org/officeDocument/2006/relationships/hyperlink" Target="mailto:info@mfckinel.ru" TargetMode="External"/><Relationship Id="rId57" Type="http://schemas.openxmlformats.org/officeDocument/2006/relationships/hyperlink" Target="mailto:mfckit@gmail.com" TargetMode="External"/><Relationship Id="rId61" Type="http://schemas.openxmlformats.org/officeDocument/2006/relationships/hyperlink" Target="consultantplus://offline/ref=152AD4DE5F39ABA25CFDF58658F16311B0414EBA3C9D5BA366685CB6BD527F9E6463DC0C6D9155606AL0G" TargetMode="External"/><Relationship Id="rId10" Type="http://schemas.openxmlformats.org/officeDocument/2006/relationships/hyperlink" Target="consultantplus://offline/ref=C0A9C9E800D7DD4CFC3EA764DA80F8C3A1EFF48D4B957843CC130D03B3F6648475AA7C39A3B4F15Fj1sCG" TargetMode="External"/><Relationship Id="rId19" Type="http://schemas.openxmlformats.org/officeDocument/2006/relationships/hyperlink" Target="consultantplus://offline/ref=C18106DD17A2578ECECDC7B33FBFAFC94402DB7A1BD4BED897F6CD6C9AC4B99C1AF21E1F7D966A8Bp2kAG" TargetMode="External"/><Relationship Id="rId31" Type="http://schemas.openxmlformats.org/officeDocument/2006/relationships/hyperlink" Target="consultantplus://offline/ref=DB357B178F0A84F0F26746C6CE32720551A8BEBBE4D9A5615A1813E55B07A5C4A043B2B95B696647i6y5H" TargetMode="External"/><Relationship Id="rId44" Type="http://schemas.openxmlformats.org/officeDocument/2006/relationships/hyperlink" Target="http://www.mfc" TargetMode="External"/><Relationship Id="rId52" Type="http://schemas.openxmlformats.org/officeDocument/2006/relationships/hyperlink" Target="http://v-adm63" TargetMode="External"/><Relationship Id="rId60" Type="http://schemas.openxmlformats.org/officeDocument/2006/relationships/hyperlink" Target="consultantplus://offline/ref=152AD4DE5F39ABA25CFDF58658F16311B0414EBA3C9D5BA366685CB6BD527F9E6463DC0C6D9155606AL0G" TargetMode="External"/><Relationship Id="rId65" Type="http://schemas.openxmlformats.org/officeDocument/2006/relationships/hyperlink" Target="consultantplus://offline/ref=152AD4DE5F39ABA25CFDF58658F16311B0414EBA3C9D5BA366685CB6BD527F9E6463DC0C6D9155606ALEG" TargetMode="External"/><Relationship Id="rId73" Type="http://schemas.openxmlformats.org/officeDocument/2006/relationships/footer" Target="footer1.xml"/><Relationship Id="rId7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A9C9E800D7DD4CFC3EA764DA80F8C3A1EFF38A49917843CC130D03B3F6648475AA7C39A3B4F156j1s0G" TargetMode="External"/><Relationship Id="rId14" Type="http://schemas.openxmlformats.org/officeDocument/2006/relationships/hyperlink" Target="consultantplus://offline/ref=0BE62AEA83BB90EB3E3D25AE71B500044C70CFDE07816EBA9CF1E328887447F26C1A17331C50AC82MBTEG" TargetMode="External"/><Relationship Id="rId22" Type="http://schemas.openxmlformats.org/officeDocument/2006/relationships/hyperlink" Target="consultantplus://offline/ref=DB357B178F0A84F0F26746C6CE32720551A8BEBBE4D9A5615A1813E55B07A5C4A043B2B95B696647i6y5H" TargetMode="External"/><Relationship Id="rId27" Type="http://schemas.openxmlformats.org/officeDocument/2006/relationships/hyperlink" Target="consultantplus://offline/ref=D306948517067C3F75BDC6CB5D86BF54A36208E8AF9B03BF46D4ACDB3C74C7D6B40ACAF48D29F3EBWCj2G" TargetMode="External"/><Relationship Id="rId30" Type="http://schemas.openxmlformats.org/officeDocument/2006/relationships/hyperlink" Target="consultantplus://offline/ref=8A4E37E76C2E6315FA5BCB36530BECA4EC61CD629280B95120003E6F51ABF5214D60621717C21C71jEq8G" TargetMode="External"/><Relationship Id="rId35" Type="http://schemas.openxmlformats.org/officeDocument/2006/relationships/hyperlink" Target="consultantplus://offline/ref=45386E710EFE9907324A2F352CD533A2CEDCA683658936C96713C0970CD822CDF2F3B9E19A5DC8D2e0m0H" TargetMode="External"/><Relationship Id="rId43" Type="http://schemas.openxmlformats.org/officeDocument/2006/relationships/hyperlink" Target="http://www.mfc" TargetMode="External"/><Relationship Id="rId48" Type="http://schemas.openxmlformats.org/officeDocument/2006/relationships/hyperlink" Target="http://mfc63.ru/" TargetMode="External"/><Relationship Id="rId56" Type="http://schemas.openxmlformats.org/officeDocument/2006/relationships/hyperlink" Target="mailto:mfckoshki@gmail.com" TargetMode="External"/><Relationship Id="rId64" Type="http://schemas.openxmlformats.org/officeDocument/2006/relationships/hyperlink" Target="consultantplus://offline/ref=152AD4DE5F39ABA25CFDF58658F16311B0414EBA3C9D5BA366685CB6BD527F9E6463DC0C6D9155606ALEG" TargetMode="External"/><Relationship Id="rId69" Type="http://schemas.openxmlformats.org/officeDocument/2006/relationships/hyperlink" Target="consultantplus://offline/ref=152AD4DE5F39ABA25CFDF58658F16311B04148BE3C9A5BA366685CB6BD527F9E6463DC0C6D9155616ALEG" TargetMode="External"/><Relationship Id="rId77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mailto:chvmfc@mail.ru" TargetMode="External"/><Relationship Id="rId72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C0A9C9E800D7DD4CFC3EA764DA80F8C3A1EFF38A49917843CC130D03B3F6648475AA7C39A3B4F153j1s8G" TargetMode="External"/><Relationship Id="rId17" Type="http://schemas.openxmlformats.org/officeDocument/2006/relationships/hyperlink" Target="consultantplus://offline/ref=7267C2536E627B306682E5EC4650A4098DA712092571ADB0D83A35D9CB8E163D677139F254DCJAI" TargetMode="External"/><Relationship Id="rId25" Type="http://schemas.openxmlformats.org/officeDocument/2006/relationships/hyperlink" Target="consultantplus://offline/ref=03A1775B91AA0E9794017FD69E136815CF67420087D04D49BD6B6C90E19921CB2CD662BE3CW6Q6G" TargetMode="External"/><Relationship Id="rId33" Type="http://schemas.openxmlformats.org/officeDocument/2006/relationships/hyperlink" Target="consultantplus://offline/ref=C2DFE5DE8505B1D92E2F24F50E24F8B2CBCB96A73485C0B7906F0F6A93F5658A062069724CEDABB0EDUBH" TargetMode="External"/><Relationship Id="rId38" Type="http://schemas.openxmlformats.org/officeDocument/2006/relationships/hyperlink" Target="http://www.mfc-samara.ru/" TargetMode="External"/><Relationship Id="rId46" Type="http://schemas.openxmlformats.org/officeDocument/2006/relationships/hyperlink" Target="http://mfc" TargetMode="External"/><Relationship Id="rId59" Type="http://schemas.openxmlformats.org/officeDocument/2006/relationships/hyperlink" Target="mailto:mfcshent@mail.ru" TargetMode="External"/><Relationship Id="rId67" Type="http://schemas.openxmlformats.org/officeDocument/2006/relationships/hyperlink" Target="consultantplus://offline/ref=152AD4DE5F39ABA25CFDF58658F16311B0414EBA3C9D5BA366685CB6BD527F9E6463DC0C6D9155616AL7G" TargetMode="External"/><Relationship Id="rId20" Type="http://schemas.openxmlformats.org/officeDocument/2006/relationships/hyperlink" Target="consultantplus://offline/ref=C18106DD17A2578ECECDC7B33FBFAFC94402DB7A1BD4BED897F6CD6C9AC4B99C1AF21E1F7D966A8Bp2kAG" TargetMode="External"/><Relationship Id="rId41" Type="http://schemas.openxmlformats.org/officeDocument/2006/relationships/hyperlink" Target="http://www.mfc" TargetMode="External"/><Relationship Id="rId54" Type="http://schemas.openxmlformats.org/officeDocument/2006/relationships/hyperlink" Target="mailto:bigglush-mfc@yndex.ru" TargetMode="External"/><Relationship Id="rId62" Type="http://schemas.openxmlformats.org/officeDocument/2006/relationships/hyperlink" Target="consultantplus://offline/ref=152AD4DE5F39ABA25CFDF58658F16311B0414EBA3C9D5BA366685CB6BD527F9E6463DC0C6D9155606ALFG" TargetMode="External"/><Relationship Id="rId70" Type="http://schemas.openxmlformats.org/officeDocument/2006/relationships/hyperlink" Target="consultantplus://offline/ref=152AD4DE5F39ABA25CFDF58658F16311B04148BE3C9A5BA366685CB6BD527F9E6463DC0C66LDG" TargetMode="External"/><Relationship Id="rId75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AD592-58A6-45D5-89A8-DDAE4EF8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15635</Words>
  <Characters>89123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RomanovaVY</dc:creator>
  <cp:lastModifiedBy>Пользователь Windows</cp:lastModifiedBy>
  <cp:revision>2</cp:revision>
  <cp:lastPrinted>2016-07-14T04:45:00Z</cp:lastPrinted>
  <dcterms:created xsi:type="dcterms:W3CDTF">2021-04-08T06:24:00Z</dcterms:created>
  <dcterms:modified xsi:type="dcterms:W3CDTF">2021-04-08T06:24:00Z</dcterms:modified>
</cp:coreProperties>
</file>