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B" w:rsidRPr="00837E18" w:rsidRDefault="009C75CB" w:rsidP="009C75CB">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CB402C" w:rsidRDefault="009C75CB" w:rsidP="009C75CB">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B50C51">
        <w:rPr>
          <w:b/>
          <w:caps/>
          <w:sz w:val="20"/>
        </w:rPr>
        <w:softHyphen/>
      </w:r>
      <w:r w:rsidR="00C354DB">
        <w:rPr>
          <w:b/>
          <w:caps/>
          <w:sz w:val="20"/>
        </w:rPr>
        <w:t>20</w:t>
      </w:r>
      <w:r w:rsidR="00B41326">
        <w:rPr>
          <w:b/>
          <w:caps/>
          <w:sz w:val="20"/>
        </w:rPr>
        <w:t xml:space="preserve"> </w:t>
      </w:r>
      <w:r>
        <w:rPr>
          <w:b/>
          <w:caps/>
          <w:sz w:val="20"/>
        </w:rPr>
        <w:t xml:space="preserve">»  </w:t>
      </w:r>
      <w:r w:rsidR="00C354DB">
        <w:rPr>
          <w:b/>
          <w:caps/>
          <w:sz w:val="20"/>
          <w:u w:val="single"/>
        </w:rPr>
        <w:t>декабря</w:t>
      </w:r>
      <w:r>
        <w:rPr>
          <w:b/>
          <w:caps/>
          <w:sz w:val="20"/>
        </w:rPr>
        <w:t xml:space="preserve">  2016  г.  </w:t>
      </w:r>
      <w:r>
        <w:rPr>
          <w:b/>
          <w:caps/>
          <w:sz w:val="20"/>
          <w:u w:val="single"/>
        </w:rPr>
        <w:t xml:space="preserve">№ </w:t>
      </w:r>
      <w:r w:rsidR="00C354DB">
        <w:rPr>
          <w:b/>
          <w:caps/>
          <w:sz w:val="20"/>
          <w:u w:val="single"/>
        </w:rPr>
        <w:t>80</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50C51" w:rsidRDefault="00B50C51" w:rsidP="00B50C51">
      <w:pPr>
        <w:pStyle w:val="12"/>
        <w:tabs>
          <w:tab w:val="center" w:pos="1701"/>
        </w:tabs>
        <w:spacing w:line="280" w:lineRule="exact"/>
        <w:ind w:right="5670"/>
        <w:jc w:val="right"/>
        <w:rPr>
          <w:b/>
          <w:sz w:val="20"/>
        </w:rPr>
      </w:pPr>
    </w:p>
    <w:p w:rsidR="009C75CB" w:rsidRDefault="009C75CB" w:rsidP="009C75CB">
      <w:pPr>
        <w:pStyle w:val="12"/>
        <w:tabs>
          <w:tab w:val="center" w:pos="1701"/>
        </w:tabs>
        <w:spacing w:line="280" w:lineRule="exact"/>
        <w:ind w:right="5670"/>
        <w:jc w:val="center"/>
        <w:rPr>
          <w:b/>
          <w:sz w:val="20"/>
        </w:rPr>
      </w:pPr>
    </w:p>
    <w:p w:rsidR="00B50C51" w:rsidRPr="00B50C51" w:rsidRDefault="00B50C51" w:rsidP="00B50C51">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«Выдача разрешений на проведение земляных работ»</w:t>
      </w:r>
    </w:p>
    <w:p w:rsidR="00B50C51" w:rsidRPr="00B50C51" w:rsidRDefault="00B50C51" w:rsidP="00B50C51">
      <w:pPr>
        <w:jc w:val="center"/>
        <w:rPr>
          <w:rFonts w:ascii="Times New Roman" w:hAnsi="Times New Roman" w:cs="Times New Roman"/>
          <w:sz w:val="28"/>
          <w:szCs w:val="28"/>
        </w:rPr>
      </w:pPr>
    </w:p>
    <w:p w:rsidR="00712180" w:rsidRDefault="00B50C51" w:rsidP="00712180">
      <w:pPr>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 xml:space="preserve">«Об организации предоставления государственных и муниципальных услуг», постановлением администрации сельского поселения </w:t>
      </w:r>
      <w:r w:rsidR="00712180">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sidR="00712180">
        <w:rPr>
          <w:rFonts w:ascii="Times New Roman" w:hAnsi="Times New Roman" w:cs="Times New Roman"/>
          <w:sz w:val="28"/>
          <w:szCs w:val="28"/>
        </w:rPr>
        <w:t>ления муниципальных услуг» от 15.05.2012 г. № 22</w:t>
      </w:r>
      <w:r w:rsidRPr="00B50C51">
        <w:rPr>
          <w:rFonts w:ascii="Times New Roman" w:hAnsi="Times New Roman" w:cs="Times New Roman"/>
          <w:sz w:val="28"/>
          <w:szCs w:val="28"/>
        </w:rPr>
        <w:t xml:space="preserve">, руководствуясь Уставом сельского поселения </w:t>
      </w:r>
      <w:r w:rsidR="00712180">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sidR="00712180">
        <w:rPr>
          <w:rFonts w:ascii="Times New Roman" w:hAnsi="Times New Roman" w:cs="Times New Roman"/>
          <w:sz w:val="28"/>
          <w:szCs w:val="28"/>
        </w:rPr>
        <w:t>Фрунзенское</w:t>
      </w:r>
    </w:p>
    <w:p w:rsidR="00B50C51" w:rsidRPr="00712180" w:rsidRDefault="00712180" w:rsidP="00712180">
      <w:pPr>
        <w:jc w:val="both"/>
        <w:rPr>
          <w:rFonts w:ascii="Times New Roman" w:hAnsi="Times New Roman" w:cs="Times New Roman"/>
          <w:b/>
          <w:sz w:val="28"/>
          <w:szCs w:val="28"/>
        </w:rPr>
      </w:pPr>
      <w:r>
        <w:rPr>
          <w:rFonts w:ascii="Times New Roman" w:hAnsi="Times New Roman" w:cs="Times New Roman"/>
          <w:sz w:val="28"/>
          <w:szCs w:val="28"/>
        </w:rPr>
        <w:t xml:space="preserve">               </w:t>
      </w:r>
      <w:r w:rsidR="00B50C51" w:rsidRPr="00B50C51">
        <w:rPr>
          <w:rFonts w:ascii="Times New Roman" w:hAnsi="Times New Roman" w:cs="Times New Roman"/>
          <w:sz w:val="28"/>
          <w:szCs w:val="28"/>
        </w:rPr>
        <w:t xml:space="preserve"> </w:t>
      </w:r>
      <w:r w:rsidR="00B50C51" w:rsidRPr="00712180">
        <w:rPr>
          <w:rFonts w:ascii="Times New Roman" w:hAnsi="Times New Roman" w:cs="Times New Roman"/>
          <w:b/>
          <w:sz w:val="28"/>
          <w:szCs w:val="28"/>
        </w:rPr>
        <w:t>ПОСТАНОВЛЯЕТ:</w:t>
      </w:r>
    </w:p>
    <w:p w:rsidR="00B50C51" w:rsidRDefault="00B50C51" w:rsidP="00B50C51">
      <w:pPr>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712180">
        <w:rPr>
          <w:rFonts w:ascii="Times New Roman" w:hAnsi="Times New Roman" w:cs="Times New Roman"/>
          <w:sz w:val="28"/>
          <w:szCs w:val="28"/>
        </w:rPr>
        <w:t>Фрунзенское</w:t>
      </w:r>
      <w:r w:rsidR="00712180" w:rsidRPr="00B50C51">
        <w:rPr>
          <w:rFonts w:ascii="Times New Roman" w:hAnsi="Times New Roman" w:cs="Times New Roman"/>
          <w:sz w:val="28"/>
          <w:szCs w:val="28"/>
        </w:rPr>
        <w:t xml:space="preserve"> </w:t>
      </w:r>
      <w:r w:rsidRPr="00B50C51">
        <w:rPr>
          <w:rFonts w:ascii="Times New Roman" w:hAnsi="Times New Roman" w:cs="Times New Roman"/>
          <w:sz w:val="28"/>
          <w:szCs w:val="28"/>
        </w:rPr>
        <w:t>муниципального района Большеглушицкий Самарской области муниципальной услуги «Выдача разрешений на проведение земляных работ» (далее также – Административный регламент).</w:t>
      </w:r>
    </w:p>
    <w:p w:rsidR="00DC44C8"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w:t>
      </w:r>
      <w:r>
        <w:rPr>
          <w:rFonts w:ascii="Times New Roman" w:hAnsi="Times New Roman" w:cs="Times New Roman"/>
          <w:sz w:val="28"/>
          <w:szCs w:val="28"/>
        </w:rPr>
        <w:t>и</w:t>
      </w:r>
      <w:r w:rsidRPr="00B50C51">
        <w:rPr>
          <w:rFonts w:ascii="Times New Roman" w:hAnsi="Times New Roman" w:cs="Times New Roman"/>
          <w:sz w:val="28"/>
          <w:szCs w:val="28"/>
        </w:rPr>
        <w:t xml:space="preserve"> силу</w:t>
      </w:r>
      <w:r>
        <w:rPr>
          <w:rFonts w:ascii="Times New Roman" w:hAnsi="Times New Roman" w:cs="Times New Roman"/>
          <w:sz w:val="28"/>
          <w:szCs w:val="28"/>
        </w:rPr>
        <w:t>:</w:t>
      </w:r>
    </w:p>
    <w:p w:rsidR="00DC44C8" w:rsidRDefault="00DC44C8" w:rsidP="00DC44C8">
      <w:pPr>
        <w:jc w:val="both"/>
        <w:rPr>
          <w:rFonts w:ascii="Times New Roman" w:eastAsia="Calibri" w:hAnsi="Times New Roman" w:cs="Times New Roman"/>
          <w:sz w:val="28"/>
          <w:szCs w:val="28"/>
        </w:rPr>
      </w:pPr>
      <w:r>
        <w:rPr>
          <w:rFonts w:ascii="Times New Roman" w:hAnsi="Times New Roman" w:cs="Times New Roman"/>
          <w:sz w:val="28"/>
          <w:szCs w:val="28"/>
        </w:rPr>
        <w:t>- П</w:t>
      </w:r>
      <w:r w:rsidRPr="00B50C51">
        <w:rPr>
          <w:rFonts w:ascii="Times New Roman" w:hAnsi="Times New Roman" w:cs="Times New Roman"/>
          <w:sz w:val="28"/>
          <w:szCs w:val="28"/>
        </w:rPr>
        <w:t xml:space="preserve">остановление </w:t>
      </w:r>
      <w:r>
        <w:rPr>
          <w:rFonts w:ascii="Times New Roman" w:hAnsi="Times New Roman" w:cs="Times New Roman"/>
          <w:sz w:val="28"/>
          <w:szCs w:val="28"/>
        </w:rPr>
        <w:t>Главы</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25.06.2012 г. №31 </w:t>
      </w:r>
      <w:r w:rsidRPr="00B50C51">
        <w:rPr>
          <w:rFonts w:ascii="Times New Roman" w:hAnsi="Times New Roman" w:cs="Times New Roman"/>
          <w:sz w:val="28"/>
          <w:szCs w:val="28"/>
        </w:rPr>
        <w:t>«</w:t>
      </w:r>
      <w:r w:rsidRPr="00B50C51">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p>
    <w:p w:rsidR="00DC44C8" w:rsidRPr="00B50C51" w:rsidRDefault="00DC44C8" w:rsidP="00DC44C8">
      <w:pPr>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Постановление </w:t>
      </w:r>
      <w:r>
        <w:rPr>
          <w:rFonts w:ascii="Times New Roman" w:hAnsi="Times New Roman" w:cs="Times New Roman"/>
          <w:sz w:val="28"/>
          <w:szCs w:val="28"/>
        </w:rPr>
        <w:t>Главы</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24.08.2015 г. № 57 </w:t>
      </w:r>
      <w:r w:rsidRPr="00582E45">
        <w:rPr>
          <w:rFonts w:ascii="Times New Roman" w:hAnsi="Times New Roman" w:cs="Times New Roman"/>
          <w:sz w:val="28"/>
          <w:szCs w:val="28"/>
        </w:rPr>
        <w:t>«</w:t>
      </w:r>
      <w:r w:rsidRPr="00582E45">
        <w:rPr>
          <w:rFonts w:ascii="Times New Roman" w:hAnsi="Times New Roman" w:cs="Times New Roman"/>
          <w:bCs/>
          <w:sz w:val="28"/>
          <w:szCs w:val="28"/>
        </w:rPr>
        <w:t>О внесении изменения в Постановление главы сельского поселения Фрунзенское муниципального района Большеглушицкий Самарской области от 25.06.2012 г.</w:t>
      </w:r>
      <w:r>
        <w:rPr>
          <w:rFonts w:ascii="Times New Roman" w:hAnsi="Times New Roman" w:cs="Times New Roman"/>
          <w:bCs/>
          <w:sz w:val="28"/>
          <w:szCs w:val="28"/>
        </w:rPr>
        <w:t xml:space="preserve">                </w:t>
      </w:r>
      <w:r w:rsidRPr="00582E45">
        <w:rPr>
          <w:rFonts w:ascii="Times New Roman" w:hAnsi="Times New Roman" w:cs="Times New Roman"/>
          <w:bCs/>
          <w:sz w:val="28"/>
          <w:szCs w:val="28"/>
        </w:rPr>
        <w:t xml:space="preserve"> № 31 «</w:t>
      </w:r>
      <w:r w:rsidRPr="00582E45">
        <w:rPr>
          <w:rFonts w:ascii="Times New Roman" w:hAnsi="Times New Roman" w:cs="Times New Roman"/>
          <w:sz w:val="28"/>
          <w:szCs w:val="28"/>
        </w:rPr>
        <w:t>Об утверждении 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r>
        <w:rPr>
          <w:rFonts w:ascii="Times New Roman" w:hAnsi="Times New Roman" w:cs="Times New Roman"/>
          <w:sz w:val="28"/>
          <w:szCs w:val="28"/>
        </w:rPr>
        <w:t>.</w:t>
      </w:r>
    </w:p>
    <w:p w:rsidR="00B50C51" w:rsidRDefault="00DC44C8" w:rsidP="00DC44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w:t>
      </w:r>
      <w:r w:rsidR="00B50C51" w:rsidRPr="00B50C51">
        <w:rPr>
          <w:rFonts w:ascii="Times New Roman" w:hAnsi="Times New Roman" w:cs="Times New Roman"/>
          <w:sz w:val="28"/>
          <w:szCs w:val="28"/>
        </w:rPr>
        <w:t>остановление в газете «</w:t>
      </w:r>
      <w:r w:rsidR="00712180">
        <w:rPr>
          <w:rFonts w:ascii="Times New Roman" w:hAnsi="Times New Roman" w:cs="Times New Roman"/>
          <w:sz w:val="28"/>
          <w:szCs w:val="28"/>
        </w:rPr>
        <w:t>Фрунзенские Вести</w:t>
      </w:r>
      <w:r w:rsidR="00B50C51" w:rsidRPr="00B50C51">
        <w:rPr>
          <w:rFonts w:ascii="Times New Roman" w:hAnsi="Times New Roman" w:cs="Times New Roman"/>
          <w:sz w:val="28"/>
          <w:szCs w:val="28"/>
        </w:rPr>
        <w:t>»</w:t>
      </w:r>
      <w:r w:rsidR="00582E45">
        <w:rPr>
          <w:rFonts w:ascii="Times New Roman" w:hAnsi="Times New Roman" w:cs="Times New Roman"/>
          <w:sz w:val="28"/>
          <w:szCs w:val="28"/>
        </w:rPr>
        <w:t>,</w:t>
      </w:r>
      <w:r w:rsidR="00582E45" w:rsidRP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разместить на официальном сайте</w:t>
      </w:r>
      <w:r w:rsidR="00582E45">
        <w:rPr>
          <w:rFonts w:ascii="Times New Roman" w:hAnsi="Times New Roman" w:cs="Times New Roman"/>
          <w:sz w:val="28"/>
          <w:szCs w:val="28"/>
        </w:rPr>
        <w:t xml:space="preserve"> Большеглушицкого района</w:t>
      </w:r>
      <w:r w:rsidR="00582E45" w:rsidRPr="009C75CB">
        <w:rPr>
          <w:rFonts w:ascii="Times New Roman" w:hAnsi="Times New Roman" w:cs="Times New Roman"/>
          <w:sz w:val="28"/>
          <w:szCs w:val="28"/>
        </w:rPr>
        <w:t xml:space="preserve"> в сети Интернет, а также на сайте </w:t>
      </w:r>
      <w:proofErr w:type="spellStart"/>
      <w:r w:rsidR="00582E45" w:rsidRPr="009C75CB">
        <w:rPr>
          <w:rFonts w:ascii="Times New Roman" w:hAnsi="Times New Roman" w:cs="Times New Roman"/>
          <w:sz w:val="28"/>
          <w:szCs w:val="28"/>
          <w:lang w:val="en-US"/>
        </w:rPr>
        <w:t>pgu</w:t>
      </w:r>
      <w:proofErr w:type="spellEnd"/>
      <w:r w:rsidR="00582E45" w:rsidRPr="009C75CB">
        <w:rPr>
          <w:rFonts w:ascii="Times New Roman" w:hAnsi="Times New Roman" w:cs="Times New Roman"/>
          <w:sz w:val="28"/>
          <w:szCs w:val="28"/>
        </w:rPr>
        <w:t>.</w:t>
      </w:r>
      <w:proofErr w:type="spellStart"/>
      <w:r w:rsidR="00582E45" w:rsidRPr="009C75CB">
        <w:rPr>
          <w:rFonts w:ascii="Times New Roman" w:hAnsi="Times New Roman" w:cs="Times New Roman"/>
          <w:sz w:val="28"/>
          <w:szCs w:val="28"/>
          <w:lang w:val="en-US"/>
        </w:rPr>
        <w:t>samregion</w:t>
      </w:r>
      <w:proofErr w:type="spellEnd"/>
      <w:r w:rsidR="00582E45" w:rsidRPr="009C75CB">
        <w:rPr>
          <w:rFonts w:ascii="Times New Roman" w:hAnsi="Times New Roman" w:cs="Times New Roman"/>
          <w:sz w:val="28"/>
          <w:szCs w:val="28"/>
        </w:rPr>
        <w:t>.</w:t>
      </w:r>
      <w:proofErr w:type="spellStart"/>
      <w:r w:rsidR="00582E45" w:rsidRPr="009C75CB">
        <w:rPr>
          <w:rFonts w:ascii="Times New Roman" w:hAnsi="Times New Roman" w:cs="Times New Roman"/>
          <w:sz w:val="28"/>
          <w:szCs w:val="28"/>
          <w:lang w:val="en-US"/>
        </w:rPr>
        <w:t>ru</w:t>
      </w:r>
      <w:proofErr w:type="spellEnd"/>
      <w:r w:rsidR="00582E45" w:rsidRPr="009C75CB">
        <w:rPr>
          <w:rFonts w:ascii="Times New Roman" w:hAnsi="Times New Roman" w:cs="Times New Roman"/>
          <w:sz w:val="28"/>
          <w:szCs w:val="28"/>
        </w:rPr>
        <w:t xml:space="preserve"> (региональный портал государственных услуг).</w:t>
      </w:r>
    </w:p>
    <w:p w:rsidR="00DC44C8" w:rsidRPr="00B50C51" w:rsidRDefault="00DC44C8" w:rsidP="00DC44C8">
      <w:pPr>
        <w:pStyle w:val="ConsPlusNormal"/>
        <w:spacing w:line="360" w:lineRule="auto"/>
        <w:ind w:firstLine="540"/>
        <w:jc w:val="both"/>
        <w:rPr>
          <w:rFonts w:ascii="Times New Roman" w:hAnsi="Times New Roman" w:cs="Times New Roman"/>
          <w:sz w:val="28"/>
          <w:szCs w:val="28"/>
        </w:rPr>
      </w:pPr>
    </w:p>
    <w:p w:rsidR="00B50C51" w:rsidRPr="00B50C51" w:rsidRDefault="00DC44C8" w:rsidP="00B50C51">
      <w:pPr>
        <w:ind w:firstLine="709"/>
        <w:jc w:val="both"/>
        <w:rPr>
          <w:rFonts w:ascii="Times New Roman" w:hAnsi="Times New Roman" w:cs="Times New Roman"/>
          <w:sz w:val="28"/>
          <w:szCs w:val="28"/>
        </w:rPr>
      </w:pPr>
      <w:r>
        <w:rPr>
          <w:rFonts w:ascii="Times New Roman" w:hAnsi="Times New Roman" w:cs="Times New Roman"/>
          <w:sz w:val="28"/>
          <w:szCs w:val="28"/>
        </w:rPr>
        <w:t>4</w:t>
      </w:r>
      <w:r w:rsidR="00B50C51" w:rsidRPr="00B50C51">
        <w:rPr>
          <w:rFonts w:ascii="Times New Roman" w:hAnsi="Times New Roman" w:cs="Times New Roman"/>
          <w:sz w:val="28"/>
          <w:szCs w:val="28"/>
        </w:rPr>
        <w:t xml:space="preserve">. Настоящее Постановление вступает в силу </w:t>
      </w:r>
      <w:r w:rsidR="00F46D95">
        <w:rPr>
          <w:rFonts w:ascii="Times New Roman" w:hAnsi="Times New Roman" w:cs="Times New Roman"/>
          <w:sz w:val="28"/>
          <w:szCs w:val="28"/>
        </w:rPr>
        <w:t>после</w:t>
      </w:r>
      <w:r w:rsidR="00B50C51" w:rsidRPr="00B50C51">
        <w:rPr>
          <w:rFonts w:ascii="Times New Roman" w:hAnsi="Times New Roman" w:cs="Times New Roman"/>
          <w:sz w:val="28"/>
          <w:szCs w:val="28"/>
        </w:rPr>
        <w:t xml:space="preserve"> его официального опубликования.</w:t>
      </w:r>
    </w:p>
    <w:p w:rsidR="00582E45"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w:t>
      </w:r>
    </w:p>
    <w:p w:rsidR="00582E45" w:rsidRPr="00B50C51" w:rsidRDefault="00582E45" w:rsidP="00582E45">
      <w:pPr>
        <w:ind w:firstLine="709"/>
        <w:jc w:val="both"/>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Pr>
          <w:rFonts w:ascii="Times New Roman" w:hAnsi="Times New Roman" w:cs="Times New Roman"/>
          <w:sz w:val="28"/>
          <w:szCs w:val="28"/>
        </w:rPr>
        <w:t>Ю.Н.Пищулин</w:t>
      </w:r>
      <w:proofErr w:type="spellEnd"/>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Pr="009C75CB" w:rsidRDefault="009C75CB" w:rsidP="009C75CB">
      <w:pPr>
        <w:spacing w:after="0" w:line="240" w:lineRule="auto"/>
        <w:rPr>
          <w:rFonts w:ascii="Times New Roman" w:hAnsi="Times New Roman" w:cs="Times New Roman"/>
          <w:i/>
          <w:sz w:val="20"/>
          <w:szCs w:val="20"/>
        </w:rPr>
      </w:pPr>
      <w:proofErr w:type="spellStart"/>
      <w:proofErr w:type="gramStart"/>
      <w:r w:rsidRPr="009C75CB">
        <w:rPr>
          <w:rFonts w:ascii="Times New Roman" w:hAnsi="Times New Roman" w:cs="Times New Roman"/>
          <w:i/>
          <w:sz w:val="20"/>
          <w:szCs w:val="20"/>
        </w:rPr>
        <w:t>Исп</w:t>
      </w:r>
      <w:proofErr w:type="spellEnd"/>
      <w:proofErr w:type="gramEnd"/>
      <w:r w:rsidRPr="009C75CB">
        <w:rPr>
          <w:rFonts w:ascii="Times New Roman" w:hAnsi="Times New Roman" w:cs="Times New Roman"/>
          <w:i/>
          <w:sz w:val="20"/>
          <w:szCs w:val="20"/>
        </w:rPr>
        <w:t xml:space="preserve">: </w:t>
      </w:r>
      <w:proofErr w:type="spellStart"/>
      <w:r w:rsidRPr="009C75CB">
        <w:rPr>
          <w:rFonts w:ascii="Times New Roman" w:hAnsi="Times New Roman" w:cs="Times New Roman"/>
          <w:i/>
          <w:sz w:val="20"/>
          <w:szCs w:val="20"/>
        </w:rPr>
        <w:t>Филякина</w:t>
      </w:r>
      <w:proofErr w:type="spellEnd"/>
      <w:r w:rsidRPr="009C75CB">
        <w:rPr>
          <w:rFonts w:ascii="Times New Roman" w:hAnsi="Times New Roman" w:cs="Times New Roman"/>
          <w:i/>
          <w:sz w:val="20"/>
          <w:szCs w:val="20"/>
        </w:rPr>
        <w:t xml:space="preserve"> Л.В.</w:t>
      </w:r>
    </w:p>
    <w:p w:rsidR="009C75CB"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C75CB" w:rsidRDefault="009C75CB" w:rsidP="009C75CB">
      <w:pPr>
        <w:rPr>
          <w:sz w:val="28"/>
          <w:szCs w:val="28"/>
        </w:rPr>
      </w:pPr>
    </w:p>
    <w:p w:rsidR="009C75CB" w:rsidRDefault="009C75CB" w:rsidP="009C75CB">
      <w:pPr>
        <w:rPr>
          <w:sz w:val="28"/>
          <w:szCs w:val="28"/>
        </w:rPr>
      </w:pPr>
    </w:p>
    <w:p w:rsidR="00714343" w:rsidRDefault="00714343"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rFonts w:ascii="Times New Roman" w:hAnsi="Times New Roman" w:cs="Times New Roman"/>
          <w:b/>
          <w:bCs/>
          <w:sz w:val="28"/>
          <w:szCs w:val="28"/>
        </w:rPr>
      </w:pPr>
    </w:p>
    <w:p w:rsidR="00714343" w:rsidRPr="00E8274E" w:rsidRDefault="00E8274E" w:rsidP="00E8274E">
      <w:pPr>
        <w:autoSpaceDE w:val="0"/>
        <w:autoSpaceDN w:val="0"/>
        <w:adjustRightInd w:val="0"/>
        <w:spacing w:after="0" w:line="240" w:lineRule="auto"/>
        <w:jc w:val="right"/>
        <w:rPr>
          <w:rFonts w:ascii="Times New Roman" w:hAnsi="Times New Roman" w:cs="Times New Roman"/>
          <w:b/>
          <w:bCs/>
          <w:sz w:val="28"/>
          <w:szCs w:val="28"/>
        </w:rPr>
      </w:pPr>
      <w:r>
        <w:t xml:space="preserve"> </w:t>
      </w:r>
      <w:r>
        <w:rPr>
          <w:sz w:val="28"/>
          <w:szCs w:val="28"/>
        </w:rPr>
        <w:t xml:space="preserve">     </w:t>
      </w:r>
      <w:r w:rsidRPr="00EC4299">
        <w:rPr>
          <w:b/>
          <w:sz w:val="28"/>
          <w:szCs w:val="28"/>
        </w:rPr>
        <w:br w:type="page"/>
      </w:r>
      <w:r w:rsidRPr="00E8274E">
        <w:rPr>
          <w:rFonts w:ascii="Times New Roman" w:hAnsi="Times New Roman" w:cs="Times New Roman"/>
          <w:b/>
          <w:sz w:val="28"/>
          <w:szCs w:val="28"/>
        </w:rPr>
        <w:lastRenderedPageBreak/>
        <w:t>УТВЕРЖДЕН</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П</w:t>
      </w:r>
      <w:r w:rsidR="00E8274E">
        <w:rPr>
          <w:rFonts w:ascii="Times New Roman" w:eastAsia="Calibri" w:hAnsi="Times New Roman" w:cs="Times New Roman"/>
          <w:b/>
          <w:lang w:eastAsia="en-US"/>
        </w:rPr>
        <w:t xml:space="preserve">остановлением </w:t>
      </w:r>
      <w:r w:rsidRPr="00714343">
        <w:rPr>
          <w:rFonts w:ascii="Times New Roman" w:eastAsia="Calibri" w:hAnsi="Times New Roman" w:cs="Times New Roman"/>
          <w:b/>
          <w:lang w:eastAsia="en-US"/>
        </w:rPr>
        <w:t xml:space="preserve">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C354DB">
        <w:rPr>
          <w:rFonts w:ascii="Times New Roman" w:eastAsia="Calibri" w:hAnsi="Times New Roman" w:cs="Times New Roman"/>
          <w:b/>
          <w:u w:val="single"/>
          <w:lang w:eastAsia="en-US"/>
        </w:rPr>
        <w:t>20</w:t>
      </w:r>
      <w:r w:rsidRPr="00714343">
        <w:rPr>
          <w:rFonts w:ascii="Times New Roman" w:eastAsia="Calibri" w:hAnsi="Times New Roman" w:cs="Times New Roman"/>
          <w:b/>
          <w:lang w:eastAsia="en-US"/>
        </w:rPr>
        <w:t xml:space="preserve">»  </w:t>
      </w:r>
      <w:r w:rsidR="00C354DB" w:rsidRPr="00C354DB">
        <w:rPr>
          <w:rFonts w:ascii="Times New Roman" w:eastAsia="Calibri" w:hAnsi="Times New Roman" w:cs="Times New Roman"/>
          <w:b/>
          <w:u w:val="single"/>
          <w:lang w:eastAsia="en-US"/>
        </w:rPr>
        <w:t>декабря</w:t>
      </w:r>
      <w:r w:rsidR="00C354DB">
        <w:rPr>
          <w:rFonts w:ascii="Times New Roman" w:eastAsia="Calibri" w:hAnsi="Times New Roman" w:cs="Times New Roman"/>
          <w:b/>
          <w:lang w:eastAsia="en-US"/>
        </w:rPr>
        <w:t xml:space="preserve"> </w:t>
      </w:r>
      <w:r w:rsidRPr="00C354DB">
        <w:rPr>
          <w:rFonts w:ascii="Times New Roman" w:eastAsia="Calibri" w:hAnsi="Times New Roman" w:cs="Times New Roman"/>
          <w:b/>
          <w:lang w:eastAsia="en-US"/>
        </w:rPr>
        <w:t>2016</w:t>
      </w:r>
      <w:r w:rsidRPr="00714343">
        <w:rPr>
          <w:rFonts w:ascii="Times New Roman" w:eastAsia="Calibri" w:hAnsi="Times New Roman" w:cs="Times New Roman"/>
          <w:b/>
          <w:lang w:eastAsia="en-US"/>
        </w:rPr>
        <w:t xml:space="preserve"> г. №</w:t>
      </w:r>
      <w:r>
        <w:rPr>
          <w:rFonts w:ascii="Times New Roman" w:eastAsia="Calibri" w:hAnsi="Times New Roman" w:cs="Times New Roman"/>
          <w:b/>
          <w:u w:val="single"/>
          <w:lang w:eastAsia="en-US"/>
        </w:rPr>
        <w:t xml:space="preserve"> </w:t>
      </w:r>
      <w:r w:rsidR="00C354DB">
        <w:rPr>
          <w:rFonts w:ascii="Times New Roman" w:eastAsia="Calibri" w:hAnsi="Times New Roman" w:cs="Times New Roman"/>
          <w:b/>
          <w:u w:val="single"/>
          <w:lang w:eastAsia="en-US"/>
        </w:rPr>
        <w:t>80</w:t>
      </w:r>
    </w:p>
    <w:p w:rsidR="00423014" w:rsidRDefault="00423014"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proofErr w:type="gramStart"/>
      <w:r>
        <w:rPr>
          <w:rFonts w:ascii="Times New Roman" w:eastAsia="Calibri" w:hAnsi="Times New Roman" w:cs="Times New Roman"/>
          <w:b/>
          <w:u w:val="single"/>
          <w:lang w:eastAsia="en-US"/>
        </w:rPr>
        <w:t>( с изменениями от 16.05.2017 г. №30, от 16.05.2018 г. №20,</w:t>
      </w:r>
      <w:proofErr w:type="gramEnd"/>
    </w:p>
    <w:p w:rsidR="00714343" w:rsidRPr="00714343" w:rsidRDefault="00423014" w:rsidP="00714343">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от 23.07.2018 г. №33, от 20.03.2019 г. №34, от 20.05.2019 г. №55)</w:t>
      </w:r>
      <w:r w:rsidR="00714343">
        <w:rPr>
          <w:rFonts w:ascii="Times New Roman" w:eastAsia="Calibri" w:hAnsi="Times New Roman" w:cs="Times New Roman"/>
          <w:b/>
          <w:u w:val="single"/>
          <w:lang w:eastAsia="en-US"/>
        </w:rPr>
        <w:t xml:space="preserve">         </w:t>
      </w:r>
    </w:p>
    <w:p w:rsidR="00714343" w:rsidRDefault="00714343" w:rsidP="00714343">
      <w:pPr>
        <w:autoSpaceDE w:val="0"/>
        <w:autoSpaceDN w:val="0"/>
        <w:adjustRightInd w:val="0"/>
        <w:spacing w:after="0" w:line="240" w:lineRule="auto"/>
        <w:jc w:val="right"/>
        <w:rPr>
          <w:rFonts w:ascii="Times New Roman" w:hAnsi="Times New Roman" w:cs="Times New Roman"/>
          <w:b/>
          <w:bCs/>
          <w:sz w:val="28"/>
          <w:szCs w:val="28"/>
        </w:rPr>
      </w:pPr>
    </w:p>
    <w:p w:rsidR="00E8274E" w:rsidRPr="00E8274E" w:rsidRDefault="00E8274E" w:rsidP="00E8274E">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E8274E" w:rsidRPr="00E8274E" w:rsidRDefault="00E8274E" w:rsidP="00E8274E">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 «Выдача разрешений на проведение земляных работ»</w:t>
      </w:r>
    </w:p>
    <w:p w:rsidR="00E8274E" w:rsidRPr="00E8274E"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w:t>
      </w:r>
      <w:r w:rsidRPr="00E8274E">
        <w:rPr>
          <w:rFonts w:ascii="Times New Roman" w:hAnsi="Times New Roman" w:cs="Times New Roman"/>
          <w:b/>
          <w:sz w:val="28"/>
          <w:szCs w:val="28"/>
        </w:rPr>
        <w:tab/>
        <w:t>Общие положения</w:t>
      </w:r>
    </w:p>
    <w:p w:rsidR="00E8274E" w:rsidRPr="00E8274E" w:rsidRDefault="00E8274E" w:rsidP="00641B56">
      <w:pPr>
        <w:spacing w:line="240" w:lineRule="auto"/>
        <w:ind w:firstLine="709"/>
        <w:jc w:val="both"/>
        <w:rPr>
          <w:rFonts w:ascii="Times New Roman" w:hAnsi="Times New Roman" w:cs="Times New Roman"/>
          <w:b/>
          <w:sz w:val="28"/>
          <w:szCs w:val="28"/>
        </w:rPr>
      </w:pPr>
      <w:r w:rsidRPr="00E8274E">
        <w:rPr>
          <w:rFonts w:ascii="Times New Roman" w:hAnsi="Times New Roman" w:cs="Times New Roman"/>
          <w:sz w:val="28"/>
          <w:szCs w:val="28"/>
        </w:rPr>
        <w:t>1.1. 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w:t>
      </w:r>
      <w:r w:rsidR="00080535">
        <w:rPr>
          <w:rFonts w:ascii="Times New Roman" w:hAnsi="Times New Roman" w:cs="Times New Roman"/>
          <w:sz w:val="28"/>
          <w:szCs w:val="28"/>
        </w:rPr>
        <w:t>ий (административных процедур) А</w:t>
      </w:r>
      <w:r w:rsidRPr="00E8274E">
        <w:rPr>
          <w:rFonts w:ascii="Times New Roman" w:hAnsi="Times New Roman" w:cs="Times New Roman"/>
          <w:sz w:val="28"/>
          <w:szCs w:val="28"/>
        </w:rPr>
        <w:t>дминистрации сельского поселе</w:t>
      </w:r>
      <w:r w:rsidR="00080535">
        <w:rPr>
          <w:rFonts w:ascii="Times New Roman" w:hAnsi="Times New Roman" w:cs="Times New Roman"/>
          <w:sz w:val="28"/>
          <w:szCs w:val="28"/>
        </w:rPr>
        <w:t>ния Фрунзенское (далее также – А</w:t>
      </w:r>
      <w:r w:rsidRPr="00E8274E">
        <w:rPr>
          <w:rFonts w:ascii="Times New Roman" w:hAnsi="Times New Roman" w:cs="Times New Roman"/>
          <w:sz w:val="28"/>
          <w:szCs w:val="28"/>
        </w:rPr>
        <w:t xml:space="preserve">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1.2. Общие сведения о муниципальной услуге.</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1.2.1. </w:t>
      </w:r>
      <w:r w:rsidRPr="00817648">
        <w:rPr>
          <w:rFonts w:ascii="Times New Roman" w:hAnsi="Times New Roman" w:cs="Times New Roman"/>
          <w:sz w:val="28"/>
          <w:szCs w:val="28"/>
          <w:u w:val="single"/>
        </w:rPr>
        <w:t>Под земляными работами</w:t>
      </w:r>
      <w:r w:rsidRPr="00E8274E">
        <w:rPr>
          <w:rFonts w:ascii="Times New Roman" w:hAnsi="Times New Roman" w:cs="Times New Roman"/>
          <w:sz w:val="28"/>
          <w:szCs w:val="28"/>
        </w:rPr>
        <w:t xml:space="preserve"> понимаются работы, связанные с разрытием (вскрытием) грунта или дорожных покрытий (прокладка, реконструкция или ремонт подземных коммуникаций, забивка свай и шпунта, планировка грунта, буровые работы и др.).</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Настоящий Административный регламент применяется при земляных работах, осуществляемых на землях из категории земель населенных пунктов и землях иных категорий, за исключением пахотных работ и земляных работ, связанных </w:t>
      </w:r>
      <w:proofErr w:type="gramStart"/>
      <w:r w:rsidRPr="00E8274E">
        <w:rPr>
          <w:rFonts w:ascii="Times New Roman" w:hAnsi="Times New Roman" w:cs="Times New Roman"/>
          <w:sz w:val="28"/>
          <w:szCs w:val="28"/>
        </w:rPr>
        <w:t>с</w:t>
      </w:r>
      <w:proofErr w:type="gramEnd"/>
      <w:r w:rsidRPr="00E8274E">
        <w:rPr>
          <w:rFonts w:ascii="Times New Roman" w:hAnsi="Times New Roman" w:cs="Times New Roman"/>
          <w:sz w:val="28"/>
          <w:szCs w:val="28"/>
        </w:rPr>
        <w:t xml:space="preserve">: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1.2.2. </w:t>
      </w:r>
      <w:proofErr w:type="gramStart"/>
      <w:r w:rsidRPr="00E8274E">
        <w:rPr>
          <w:rFonts w:ascii="Times New Roman" w:hAnsi="Times New Roman" w:cs="Times New Roman"/>
          <w:sz w:val="28"/>
          <w:szCs w:val="28"/>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E8274E">
        <w:rPr>
          <w:rFonts w:ascii="Times New Roman" w:hAnsi="Times New Roman" w:cs="Times New Roman"/>
          <w:sz w:val="28"/>
          <w:szCs w:val="28"/>
        </w:rPr>
        <w:t xml:space="preserve"> уполномоченным указанным собственником лицом.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B806B5" w:rsidRPr="00E8274E" w:rsidRDefault="00B806B5" w:rsidP="00641B56">
      <w:pPr>
        <w:spacing w:line="240" w:lineRule="auto"/>
        <w:ind w:firstLine="708"/>
        <w:jc w:val="both"/>
        <w:rPr>
          <w:rFonts w:ascii="Times New Roman" w:hAnsi="Times New Roman" w:cs="Times New Roman"/>
          <w:sz w:val="28"/>
          <w:szCs w:val="28"/>
        </w:rPr>
      </w:pPr>
    </w:p>
    <w:p w:rsidR="00B806B5" w:rsidRDefault="00E8274E" w:rsidP="00B806B5">
      <w:pPr>
        <w:spacing w:after="0"/>
        <w:jc w:val="center"/>
        <w:rPr>
          <w:rFonts w:ascii="Times New Roman" w:hAnsi="Times New Roman"/>
          <w:b/>
          <w:sz w:val="28"/>
          <w:szCs w:val="28"/>
        </w:rPr>
      </w:pPr>
      <w:r w:rsidRPr="00E8274E">
        <w:rPr>
          <w:rFonts w:ascii="Times New Roman" w:hAnsi="Times New Roman" w:cs="Times New Roman"/>
          <w:sz w:val="28"/>
          <w:szCs w:val="28"/>
        </w:rPr>
        <w:t xml:space="preserve">1.3. </w:t>
      </w:r>
      <w:r w:rsidR="00B806B5" w:rsidRPr="003B1325">
        <w:rPr>
          <w:rFonts w:ascii="Times New Roman" w:hAnsi="Times New Roman"/>
          <w:b/>
          <w:sz w:val="28"/>
          <w:szCs w:val="28"/>
        </w:rPr>
        <w:t xml:space="preserve">Порядок информирования о правилах предоставления </w:t>
      </w:r>
      <w:r w:rsidR="00B806B5">
        <w:rPr>
          <w:rFonts w:ascii="Times New Roman" w:hAnsi="Times New Roman"/>
          <w:b/>
          <w:sz w:val="28"/>
          <w:szCs w:val="28"/>
        </w:rPr>
        <w:t xml:space="preserve">                     муниципальной услуги</w:t>
      </w:r>
    </w:p>
    <w:p w:rsidR="00B806B5" w:rsidRPr="003B1325" w:rsidRDefault="00B806B5" w:rsidP="00B806B5">
      <w:pPr>
        <w:spacing w:after="0"/>
        <w:jc w:val="center"/>
        <w:rPr>
          <w:rFonts w:ascii="Times New Roman" w:hAnsi="Times New Roman"/>
          <w:b/>
          <w:sz w:val="28"/>
          <w:szCs w:val="28"/>
        </w:rPr>
      </w:pP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1.3.1.</w:t>
      </w:r>
      <w:r w:rsidRPr="00C35D3D">
        <w:rPr>
          <w:rFonts w:ascii="Times New Roman" w:hAnsi="Times New Roman"/>
          <w:sz w:val="28"/>
          <w:szCs w:val="28"/>
        </w:rPr>
        <w:t xml:space="preserve"> Информацию о порядке, сроках и процедурах предоставления муниципальной услуги можно получить:</w:t>
      </w:r>
    </w:p>
    <w:p w:rsidR="00B806B5" w:rsidRPr="00640D19" w:rsidRDefault="00B806B5" w:rsidP="00B806B5">
      <w:pPr>
        <w:pStyle w:val="ac"/>
        <w:numPr>
          <w:ilvl w:val="0"/>
          <w:numId w:val="11"/>
        </w:numPr>
        <w:spacing w:after="0" w:line="360" w:lineRule="auto"/>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lastRenderedPageBreak/>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1.3.2.</w:t>
      </w:r>
      <w:r w:rsidRPr="00C35D3D">
        <w:rPr>
          <w:rFonts w:ascii="Times New Roman" w:hAnsi="Times New Roman"/>
          <w:sz w:val="28"/>
          <w:szCs w:val="28"/>
        </w:rPr>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1.3.3.</w:t>
      </w:r>
      <w:r w:rsidRPr="00C35D3D">
        <w:rPr>
          <w:rFonts w:ascii="Times New Roman" w:hAnsi="Times New Roman"/>
          <w:sz w:val="28"/>
          <w:szCs w:val="28"/>
        </w:rPr>
        <w:t xml:space="preserve"> Свед</w:t>
      </w:r>
      <w:r>
        <w:rPr>
          <w:rFonts w:ascii="Times New Roman" w:hAnsi="Times New Roman"/>
          <w:sz w:val="28"/>
          <w:szCs w:val="28"/>
        </w:rPr>
        <w:t>ения о местонахождении, графике</w:t>
      </w:r>
      <w:r w:rsidRPr="00C35D3D">
        <w:rPr>
          <w:rFonts w:ascii="Times New Roman" w:hAnsi="Times New Roman"/>
          <w:sz w:val="28"/>
          <w:szCs w:val="28"/>
        </w:rPr>
        <w:t xml:space="preserve"> работы, </w:t>
      </w:r>
      <w:r>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1.3.4</w:t>
      </w:r>
      <w:r w:rsidRPr="00C35D3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с</w:t>
      </w:r>
      <w:r>
        <w:rPr>
          <w:rFonts w:ascii="Times New Roman" w:hAnsi="Times New Roman"/>
          <w:sz w:val="28"/>
          <w:szCs w:val="28"/>
        </w:rPr>
        <w:t>хема размещения должностных лиц органа, предоставляющего муниципальную услугу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порядок обжалования решений, действий или бездействия должностных лиц, участвующих в предоставлении муниципальной услуги.</w:t>
      </w:r>
    </w:p>
    <w:p w:rsidR="00B806B5" w:rsidRPr="00CF364F" w:rsidRDefault="00B806B5" w:rsidP="00B806B5">
      <w:pPr>
        <w:spacing w:after="0" w:line="360" w:lineRule="auto"/>
        <w:ind w:firstLine="709"/>
        <w:jc w:val="both"/>
        <w:rPr>
          <w:rFonts w:ascii="Times New Roman" w:hAnsi="Times New Roman"/>
          <w:color w:val="FF0000"/>
          <w:sz w:val="28"/>
          <w:szCs w:val="28"/>
        </w:rPr>
      </w:pPr>
      <w:r>
        <w:rPr>
          <w:rFonts w:ascii="Times New Roman" w:hAnsi="Times New Roman"/>
          <w:sz w:val="28"/>
          <w:szCs w:val="28"/>
        </w:rPr>
        <w:t>1.3</w:t>
      </w:r>
      <w:r w:rsidRPr="0084166D">
        <w:rPr>
          <w:rFonts w:ascii="Times New Roman" w:hAnsi="Times New Roman"/>
          <w:sz w:val="28"/>
          <w:szCs w:val="28"/>
        </w:rPr>
        <w:t>.5.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r w:rsidRPr="00CF364F">
        <w:rPr>
          <w:rFonts w:ascii="Times New Roman" w:hAnsi="Times New Roman"/>
          <w:color w:val="FF0000"/>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1.3.6</w:t>
      </w:r>
      <w:r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sz w:val="28"/>
          <w:szCs w:val="28"/>
        </w:rPr>
        <w:t>Администрации (далее – должностное лицо),</w:t>
      </w:r>
      <w:r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E8274E" w:rsidRPr="00E8274E" w:rsidRDefault="00B806B5" w:rsidP="00B806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личное консультирование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случае</w:t>
      </w:r>
      <w:proofErr w:type="gramStart"/>
      <w:r w:rsidRPr="00E8274E">
        <w:rPr>
          <w:rFonts w:ascii="Times New Roman" w:hAnsi="Times New Roman" w:cs="Times New Roman"/>
          <w:sz w:val="28"/>
          <w:szCs w:val="28"/>
        </w:rPr>
        <w:t>,</w:t>
      </w:r>
      <w:proofErr w:type="gramEnd"/>
      <w:r w:rsidRPr="00E8274E">
        <w:rPr>
          <w:rFonts w:ascii="Times New Roman" w:hAnsi="Times New Roman" w:cs="Times New Roman"/>
          <w:sz w:val="28"/>
          <w:szCs w:val="28"/>
        </w:rPr>
        <w:t xml:space="preserve"> если для подготовки ответа требуется время, превышаю</w:t>
      </w:r>
      <w:r w:rsidR="00080535">
        <w:rPr>
          <w:rFonts w:ascii="Times New Roman" w:hAnsi="Times New Roman" w:cs="Times New Roman"/>
          <w:sz w:val="28"/>
          <w:szCs w:val="28"/>
        </w:rPr>
        <w:t>щее 20 минут, должностное лицо А</w:t>
      </w:r>
      <w:r w:rsidRPr="00E8274E">
        <w:rPr>
          <w:rFonts w:ascii="Times New Roman"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8274E" w:rsidRPr="00641B56" w:rsidRDefault="00B806B5" w:rsidP="00641B56">
      <w:pPr>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1.3.8</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почте (по электронной почте).</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8274E" w:rsidRPr="00E8274E" w:rsidRDefault="00B806B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1.3.9</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телефону</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Время разговора не должно превышать 10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lastRenderedPageBreak/>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1.3.</w:t>
      </w:r>
      <w:r w:rsidR="00B806B5">
        <w:rPr>
          <w:rFonts w:ascii="Times New Roman" w:hAnsi="Times New Roman" w:cs="Times New Roman"/>
          <w:sz w:val="28"/>
          <w:szCs w:val="28"/>
        </w:rPr>
        <w:t>10</w:t>
      </w:r>
      <w:r w:rsidRPr="00E8274E">
        <w:rPr>
          <w:rFonts w:ascii="Times New Roman" w:hAnsi="Times New Roman" w:cs="Times New Roman"/>
          <w:sz w:val="28"/>
          <w:szCs w:val="28"/>
        </w:rPr>
        <w:t xml:space="preserve">. </w:t>
      </w:r>
      <w:r w:rsidRPr="00641B56">
        <w:rPr>
          <w:rFonts w:ascii="Times New Roman" w:hAnsi="Times New Roman" w:cs="Times New Roman"/>
          <w:sz w:val="28"/>
          <w:szCs w:val="28"/>
          <w:u w:val="single"/>
        </w:rPr>
        <w:t>Публичное письменное информирование</w:t>
      </w:r>
      <w:r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w:t>
      </w:r>
      <w:r w:rsidR="00080535">
        <w:rPr>
          <w:rFonts w:ascii="Times New Roman" w:hAnsi="Times New Roman" w:cs="Times New Roman"/>
          <w:sz w:val="28"/>
          <w:szCs w:val="28"/>
        </w:rPr>
        <w:t>атериалов на официальном сайте А</w:t>
      </w:r>
      <w:r w:rsidRPr="00E8274E">
        <w:rPr>
          <w:rFonts w:ascii="Times New Roman" w:hAnsi="Times New Roman" w:cs="Times New Roman"/>
          <w:sz w:val="28"/>
          <w:szCs w:val="28"/>
        </w:rPr>
        <w:t>дминистрации и на Едином портале и Портале.</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Публичное устное информирование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устное информирование осуществляется уп</w:t>
      </w:r>
      <w:r w:rsidR="00080535">
        <w:rPr>
          <w:rFonts w:ascii="Times New Roman" w:hAnsi="Times New Roman" w:cs="Times New Roman"/>
          <w:sz w:val="28"/>
          <w:szCs w:val="28"/>
        </w:rPr>
        <w:t>олномоченным должностным лицом А</w:t>
      </w:r>
      <w:r w:rsidRPr="00E8274E">
        <w:rPr>
          <w:rFonts w:ascii="Times New Roman" w:hAnsi="Times New Roman" w:cs="Times New Roman"/>
          <w:sz w:val="28"/>
          <w:szCs w:val="28"/>
        </w:rPr>
        <w:t>дминистрации с привлечением средств массовой информации.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00080535">
        <w:rPr>
          <w:rFonts w:ascii="Times New Roman" w:hAnsi="Times New Roman" w:cs="Times New Roman"/>
          <w:sz w:val="28"/>
          <w:szCs w:val="28"/>
        </w:rPr>
        <w:t>. Должностные лица А</w:t>
      </w:r>
      <w:r w:rsidR="00E8274E" w:rsidRPr="00E8274E">
        <w:rPr>
          <w:rFonts w:ascii="Times New Roman" w:hAnsi="Times New Roman" w:cs="Times New Roman"/>
          <w:sz w:val="28"/>
          <w:szCs w:val="28"/>
        </w:rPr>
        <w:t>дминистрации, участвующие в предоставлении муниципальной услуги, при ответе на обращения граждан и организаций обязаны: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080535">
        <w:rPr>
          <w:rFonts w:ascii="Times New Roman" w:hAnsi="Times New Roman" w:cs="Times New Roman"/>
          <w:sz w:val="28"/>
          <w:szCs w:val="28"/>
        </w:rPr>
        <w:t>я по телефону должностное лицо А</w:t>
      </w:r>
      <w:r w:rsidRPr="00E8274E">
        <w:rPr>
          <w:rFonts w:ascii="Times New Roman" w:hAnsi="Times New Roman" w:cs="Times New Roman"/>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w:t>
      </w:r>
      <w:r w:rsidR="00080535">
        <w:rPr>
          <w:rFonts w:ascii="Times New Roman" w:hAnsi="Times New Roman" w:cs="Times New Roman"/>
          <w:sz w:val="28"/>
          <w:szCs w:val="28"/>
        </w:rPr>
        <w:t>ю и инициалы должностного лица А</w:t>
      </w:r>
      <w:r w:rsidRPr="00E8274E">
        <w:rPr>
          <w:rFonts w:ascii="Times New Roman" w:hAnsi="Times New Roman" w:cs="Times New Roman"/>
          <w:sz w:val="28"/>
          <w:szCs w:val="28"/>
        </w:rPr>
        <w:t xml:space="preserve">дминистрации, подписавшего ответ, номер телефона и фамилию </w:t>
      </w:r>
      <w:r w:rsidR="00080535">
        <w:rPr>
          <w:rFonts w:ascii="Times New Roman" w:hAnsi="Times New Roman" w:cs="Times New Roman"/>
          <w:sz w:val="28"/>
          <w:szCs w:val="28"/>
        </w:rPr>
        <w:t>исполнителя (должностного лица А</w:t>
      </w:r>
      <w:r w:rsidRPr="00E8274E">
        <w:rPr>
          <w:rFonts w:ascii="Times New Roman" w:hAnsi="Times New Roman" w:cs="Times New Roman"/>
          <w:sz w:val="28"/>
          <w:szCs w:val="28"/>
        </w:rPr>
        <w:t>дминистрации, подготовившего ответ).</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До</w:t>
      </w:r>
      <w:r w:rsidR="00080535">
        <w:rPr>
          <w:rFonts w:ascii="Times New Roman" w:hAnsi="Times New Roman" w:cs="Times New Roman"/>
          <w:sz w:val="28"/>
          <w:szCs w:val="28"/>
        </w:rPr>
        <w:t>лжностное лицо А</w:t>
      </w:r>
      <w:r w:rsidRPr="00E8274E">
        <w:rPr>
          <w:rFonts w:ascii="Times New Roman" w:hAnsi="Times New Roman" w:cs="Times New Roman"/>
          <w:sz w:val="28"/>
          <w:szCs w:val="28"/>
        </w:rPr>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w:t>
      </w:r>
      <w:r w:rsidR="00080535">
        <w:rPr>
          <w:rFonts w:ascii="Times New Roman" w:hAnsi="Times New Roman" w:cs="Times New Roman"/>
          <w:sz w:val="28"/>
          <w:szCs w:val="28"/>
        </w:rPr>
        <w:t>. На официальном сайте А</w:t>
      </w:r>
      <w:r w:rsidR="00E8274E" w:rsidRPr="00E8274E">
        <w:rPr>
          <w:rFonts w:ascii="Times New Roman" w:hAnsi="Times New Roman" w:cs="Times New Roman"/>
          <w:sz w:val="28"/>
          <w:szCs w:val="28"/>
        </w:rPr>
        <w:t>дминистрации в сети Интернет размещаются следующие информационные материалы: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lastRenderedPageBreak/>
        <w:t>справочные телефоны, по которым можно получить консультацию о правилах предоставления муниципальной услуги;</w:t>
      </w:r>
    </w:p>
    <w:p w:rsidR="00E8274E" w:rsidRPr="00E8274E" w:rsidRDefault="0008053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w:t>
      </w:r>
      <w:r w:rsidR="00E8274E"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w:t>
      </w:r>
      <w:r w:rsidR="00E8274E" w:rsidRPr="00E8274E">
        <w:rPr>
          <w:rFonts w:ascii="Times New Roman" w:hAnsi="Times New Roman" w:cs="Times New Roman"/>
          <w:sz w:val="28"/>
          <w:szCs w:val="28"/>
        </w:rPr>
        <w:t>. На Едином портале и Портале размещается информация:</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адрес электронной п</w:t>
      </w:r>
      <w:r w:rsidR="00080535">
        <w:rPr>
          <w:rFonts w:ascii="Times New Roman" w:hAnsi="Times New Roman" w:cs="Times New Roman"/>
          <w:sz w:val="28"/>
          <w:szCs w:val="28"/>
        </w:rPr>
        <w:t>очты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w:t>
      </w:r>
      <w:r w:rsidR="002829D1">
        <w:rPr>
          <w:rFonts w:ascii="Times New Roman" w:hAnsi="Times New Roman" w:cs="Times New Roman"/>
          <w:sz w:val="28"/>
          <w:szCs w:val="28"/>
        </w:rPr>
        <w:t>ставления муниципальной услуги.</w:t>
      </w:r>
    </w:p>
    <w:p w:rsidR="00E8274E" w:rsidRPr="002829D1"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II.</w:t>
      </w:r>
      <w:r w:rsidRPr="00E8274E">
        <w:rPr>
          <w:rFonts w:ascii="Times New Roman" w:hAnsi="Times New Roman" w:cs="Times New Roman"/>
          <w:b/>
          <w:sz w:val="28"/>
          <w:szCs w:val="28"/>
        </w:rPr>
        <w:tab/>
        <w:t>Стандарт пред</w:t>
      </w:r>
      <w:r w:rsidR="002829D1">
        <w:rPr>
          <w:rFonts w:ascii="Times New Roman" w:hAnsi="Times New Roman" w:cs="Times New Roman"/>
          <w:b/>
          <w:sz w:val="28"/>
          <w:szCs w:val="28"/>
        </w:rPr>
        <w:t>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 Наименование муниципальной услуги – выдача разрешений на проведение земляных работ.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2.2. Наименование органа местного самоуправления, предоставляющего муниципальную услугу, –</w:t>
      </w:r>
      <w:r w:rsidR="00F46D95">
        <w:rPr>
          <w:rFonts w:ascii="Times New Roman" w:hAnsi="Times New Roman" w:cs="Times New Roman"/>
          <w:sz w:val="28"/>
          <w:szCs w:val="28"/>
        </w:rPr>
        <w:t xml:space="preserve"> </w:t>
      </w:r>
      <w:r w:rsidRPr="00E8274E">
        <w:rPr>
          <w:rFonts w:ascii="Times New Roman" w:hAnsi="Times New Roman" w:cs="Times New Roman"/>
          <w:sz w:val="28"/>
          <w:szCs w:val="28"/>
        </w:rPr>
        <w:t xml:space="preserve">Администрация сельского поселения </w:t>
      </w:r>
      <w:r w:rsidR="001C6985">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муниципального района Большеглушицкий Самарской области.</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w:t>
      </w:r>
      <w:r w:rsidR="005D5B8D">
        <w:rPr>
          <w:rFonts w:ascii="Times New Roman" w:hAnsi="Times New Roman" w:cs="Times New Roman"/>
          <w:sz w:val="28"/>
          <w:szCs w:val="28"/>
        </w:rPr>
        <w:t xml:space="preserve"> услуги, доставки документов в А</w:t>
      </w:r>
      <w:r w:rsidRPr="00E8274E">
        <w:rPr>
          <w:rFonts w:ascii="Times New Roman" w:hAnsi="Times New Roman" w:cs="Times New Roman"/>
          <w:sz w:val="28"/>
          <w:szCs w:val="28"/>
        </w:rPr>
        <w:t>дминистрацию, выдачи документов заявителю.</w:t>
      </w:r>
    </w:p>
    <w:p w:rsid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 –</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Управлением Федеральной налоговой службы по Самарской области</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E8274E">
        <w:rPr>
          <w:rFonts w:ascii="Times New Roman" w:hAnsi="Times New Roman" w:cs="Times New Roman"/>
          <w:sz w:val="28"/>
          <w:szCs w:val="28"/>
        </w:rPr>
        <w:t>Росреестра</w:t>
      </w:r>
      <w:proofErr w:type="spellEnd"/>
      <w:r w:rsidRPr="00E8274E">
        <w:rPr>
          <w:rFonts w:ascii="Times New Roman" w:hAnsi="Times New Roman" w:cs="Times New Roman"/>
          <w:sz w:val="28"/>
          <w:szCs w:val="28"/>
        </w:rPr>
        <w:t xml:space="preserve">), управлением Государственной </w:t>
      </w:r>
      <w:proofErr w:type="gramStart"/>
      <w:r w:rsidRPr="00E8274E">
        <w:rPr>
          <w:rFonts w:ascii="Times New Roman" w:hAnsi="Times New Roman" w:cs="Times New Roman"/>
          <w:sz w:val="28"/>
          <w:szCs w:val="28"/>
        </w:rPr>
        <w:t>инспекции безопасности дорожного движения Главного управления внутренних дел</w:t>
      </w:r>
      <w:proofErr w:type="gramEnd"/>
      <w:r w:rsidRPr="00E8274E">
        <w:rPr>
          <w:rFonts w:ascii="Times New Roman" w:hAnsi="Times New Roman" w:cs="Times New Roman"/>
          <w:sz w:val="28"/>
          <w:szCs w:val="28"/>
        </w:rPr>
        <w:t xml:space="preserve"> по Самарской области (далее – управление ГИБДД); организациями, обслуживающими дорожное покрытие, тротуары, газоны, а также отвечающими за сохранность инженерных коммуникаций.</w:t>
      </w:r>
    </w:p>
    <w:p w:rsidR="00B806B5" w:rsidRPr="00E8274E" w:rsidRDefault="00B806B5" w:rsidP="00641B56">
      <w:pPr>
        <w:spacing w:line="240" w:lineRule="auto"/>
        <w:ind w:firstLine="709"/>
        <w:jc w:val="both"/>
        <w:rPr>
          <w:rFonts w:ascii="Times New Roman" w:hAnsi="Times New Roman" w:cs="Times New Roman"/>
          <w:sz w:val="28"/>
          <w:szCs w:val="28"/>
        </w:rPr>
      </w:pP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2.3. Результатом предоставления муниципальной услуги являются:</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выдача разрешения на проведение земляных работ;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отказ в выдаче разрешения на проведение земляных работ.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2.4.</w:t>
      </w:r>
      <w:r w:rsidRPr="00E8274E">
        <w:rPr>
          <w:rFonts w:ascii="Times New Roman" w:hAnsi="Times New Roman" w:cs="Times New Roman"/>
          <w:sz w:val="28"/>
          <w:szCs w:val="28"/>
        </w:rPr>
        <w:tab/>
        <w:t>Срок предоставления муниципальной услуги составляет не более 20 (двадцати) дней со дня регистрации заявления о предоставлении муниципальной услуги и п</w:t>
      </w:r>
      <w:r w:rsidR="005D5B8D">
        <w:rPr>
          <w:rFonts w:ascii="Times New Roman" w:hAnsi="Times New Roman" w:cs="Times New Roman"/>
          <w:sz w:val="28"/>
          <w:szCs w:val="28"/>
        </w:rPr>
        <w:t>рилагаемых к нему документов в А</w:t>
      </w:r>
      <w:r w:rsidRPr="00E8274E">
        <w:rPr>
          <w:rFonts w:ascii="Times New Roman" w:hAnsi="Times New Roman" w:cs="Times New Roman"/>
          <w:sz w:val="28"/>
          <w:szCs w:val="28"/>
        </w:rPr>
        <w:t xml:space="preserve">дминистрации.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423014" w:rsidRPr="00CF2AD6" w:rsidRDefault="00E8274E" w:rsidP="00423014">
      <w:pPr>
        <w:pStyle w:val="ConsPlusNormal"/>
        <w:spacing w:line="360" w:lineRule="auto"/>
        <w:ind w:firstLine="709"/>
        <w:jc w:val="both"/>
        <w:rPr>
          <w:rFonts w:ascii="Times New Roman" w:hAnsi="Times New Roman"/>
          <w:sz w:val="28"/>
          <w:szCs w:val="28"/>
        </w:rPr>
      </w:pPr>
      <w:r w:rsidRPr="00E8274E">
        <w:rPr>
          <w:rFonts w:ascii="Times New Roman" w:hAnsi="Times New Roman" w:cs="Times New Roman"/>
          <w:sz w:val="28"/>
          <w:szCs w:val="28"/>
        </w:rPr>
        <w:t>2.5.</w:t>
      </w:r>
      <w:r w:rsidRPr="00E8274E">
        <w:rPr>
          <w:rFonts w:ascii="Times New Roman" w:hAnsi="Times New Roman" w:cs="Times New Roman"/>
          <w:sz w:val="28"/>
          <w:szCs w:val="28"/>
        </w:rPr>
        <w:tab/>
      </w:r>
      <w:r w:rsidR="00423014" w:rsidRPr="00CF2AD6">
        <w:rPr>
          <w:rFonts w:ascii="Times New Roman" w:hAnsi="Times New Roman"/>
          <w:sz w:val="28"/>
          <w:szCs w:val="28"/>
        </w:rPr>
        <w:t>Правовые основания для предоставления муниципальной услуги:</w:t>
      </w:r>
    </w:p>
    <w:p w:rsidR="00A854BB" w:rsidRDefault="00A854BB" w:rsidP="00A854BB">
      <w:pPr>
        <w:spacing w:after="0" w:line="360" w:lineRule="auto"/>
        <w:ind w:firstLine="709"/>
        <w:jc w:val="both"/>
        <w:rPr>
          <w:rFonts w:ascii="Times New Roman" w:hAnsi="Times New Roman"/>
          <w:sz w:val="28"/>
          <w:szCs w:val="28"/>
        </w:rPr>
      </w:pPr>
      <w:r w:rsidRPr="00275F60">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A854BB" w:rsidRPr="00275F60" w:rsidRDefault="00A854BB" w:rsidP="00A854BB">
      <w:pPr>
        <w:spacing w:after="0" w:line="360" w:lineRule="auto"/>
        <w:ind w:firstLine="709"/>
        <w:jc w:val="both"/>
        <w:rPr>
          <w:rFonts w:ascii="Times New Roman" w:hAnsi="Times New Roman"/>
          <w:sz w:val="28"/>
          <w:szCs w:val="28"/>
        </w:rPr>
      </w:pPr>
      <w:r w:rsidRPr="00275F60">
        <w:rPr>
          <w:rFonts w:ascii="Times New Roman" w:hAnsi="Times New Roman"/>
          <w:sz w:val="28"/>
          <w:szCs w:val="28"/>
        </w:rPr>
        <w:t xml:space="preserve">Федеральный закон от </w:t>
      </w:r>
      <w:r>
        <w:rPr>
          <w:rFonts w:ascii="Times New Roman" w:hAnsi="Times New Roman"/>
          <w:sz w:val="28"/>
          <w:szCs w:val="28"/>
        </w:rPr>
        <w:t>27.07.2010</w:t>
      </w:r>
      <w:r w:rsidRPr="00275F60">
        <w:rPr>
          <w:rFonts w:ascii="Times New Roman" w:hAnsi="Times New Roman"/>
          <w:sz w:val="28"/>
          <w:szCs w:val="28"/>
        </w:rPr>
        <w:t xml:space="preserve"> № </w:t>
      </w:r>
      <w:r>
        <w:rPr>
          <w:rFonts w:ascii="Times New Roman" w:hAnsi="Times New Roman"/>
          <w:sz w:val="28"/>
          <w:szCs w:val="28"/>
        </w:rPr>
        <w:t>210</w:t>
      </w:r>
      <w:r w:rsidRPr="00275F60">
        <w:rPr>
          <w:rFonts w:ascii="Times New Roman" w:hAnsi="Times New Roman"/>
          <w:sz w:val="28"/>
          <w:szCs w:val="28"/>
        </w:rPr>
        <w:t>-ФЗ «</w:t>
      </w:r>
      <w:r>
        <w:rPr>
          <w:rFonts w:ascii="Times New Roman" w:hAnsi="Times New Roman"/>
          <w:sz w:val="28"/>
          <w:szCs w:val="28"/>
        </w:rPr>
        <w:t>Об организации предоставления государственных и муниципальных услуг</w:t>
      </w:r>
      <w:r w:rsidRPr="00275F60">
        <w:rPr>
          <w:rFonts w:ascii="Times New Roman" w:hAnsi="Times New Roman"/>
          <w:sz w:val="28"/>
          <w:szCs w:val="28"/>
        </w:rPr>
        <w:t>»;</w:t>
      </w:r>
    </w:p>
    <w:p w:rsidR="00A854BB" w:rsidRPr="00275F60" w:rsidRDefault="00A854BB" w:rsidP="00A854BB">
      <w:pPr>
        <w:spacing w:after="0" w:line="360" w:lineRule="auto"/>
        <w:ind w:firstLine="709"/>
        <w:jc w:val="both"/>
        <w:rPr>
          <w:rFonts w:ascii="Times New Roman" w:hAnsi="Times New Roman"/>
          <w:sz w:val="28"/>
          <w:szCs w:val="28"/>
        </w:rPr>
      </w:pPr>
      <w:r w:rsidRPr="00275F60">
        <w:rPr>
          <w:rFonts w:ascii="Times New Roman" w:hAnsi="Times New Roman"/>
          <w:sz w:val="28"/>
          <w:szCs w:val="28"/>
        </w:rPr>
        <w:t>Постановление Правительства</w:t>
      </w:r>
      <w:r>
        <w:rPr>
          <w:rFonts w:ascii="Times New Roman" w:hAnsi="Times New Roman"/>
          <w:sz w:val="28"/>
          <w:szCs w:val="28"/>
        </w:rPr>
        <w:t xml:space="preserve"> Российской Федерации</w:t>
      </w:r>
      <w:r w:rsidRPr="00275F60">
        <w:rPr>
          <w:rFonts w:ascii="Times New Roman" w:hAnsi="Times New Roman"/>
          <w:sz w:val="28"/>
          <w:szCs w:val="28"/>
        </w:rPr>
        <w:t xml:space="preserve"> от </w:t>
      </w:r>
      <w:r>
        <w:rPr>
          <w:rFonts w:ascii="Times New Roman" w:hAnsi="Times New Roman"/>
          <w:sz w:val="28"/>
          <w:szCs w:val="28"/>
        </w:rPr>
        <w:t>10.07.2018</w:t>
      </w:r>
      <w:r w:rsidRPr="00275F60">
        <w:rPr>
          <w:rFonts w:ascii="Times New Roman" w:hAnsi="Times New Roman"/>
          <w:sz w:val="28"/>
          <w:szCs w:val="28"/>
        </w:rPr>
        <w:t xml:space="preserve"> г. №</w:t>
      </w:r>
      <w:r>
        <w:rPr>
          <w:rFonts w:ascii="Times New Roman" w:hAnsi="Times New Roman"/>
          <w:sz w:val="28"/>
          <w:szCs w:val="28"/>
        </w:rPr>
        <w:t>800</w:t>
      </w:r>
      <w:r w:rsidRPr="00275F60">
        <w:rPr>
          <w:rFonts w:ascii="Times New Roman" w:hAnsi="Times New Roman"/>
          <w:sz w:val="28"/>
          <w:szCs w:val="28"/>
        </w:rPr>
        <w:t xml:space="preserve"> «О </w:t>
      </w:r>
      <w:r>
        <w:rPr>
          <w:rFonts w:ascii="Times New Roman" w:hAnsi="Times New Roman"/>
          <w:sz w:val="28"/>
          <w:szCs w:val="28"/>
        </w:rPr>
        <w:t xml:space="preserve">проведении </w:t>
      </w:r>
      <w:r w:rsidRPr="00275F60">
        <w:rPr>
          <w:rFonts w:ascii="Times New Roman" w:hAnsi="Times New Roman"/>
          <w:sz w:val="28"/>
          <w:szCs w:val="28"/>
        </w:rPr>
        <w:t xml:space="preserve">рекультивации </w:t>
      </w:r>
      <w:r>
        <w:rPr>
          <w:rFonts w:ascii="Times New Roman" w:hAnsi="Times New Roman"/>
          <w:sz w:val="28"/>
          <w:szCs w:val="28"/>
        </w:rPr>
        <w:t>и консервации земель»</w:t>
      </w:r>
      <w:r w:rsidRPr="00275F60">
        <w:rPr>
          <w:rFonts w:ascii="Times New Roman" w:hAnsi="Times New Roman"/>
          <w:sz w:val="28"/>
          <w:szCs w:val="28"/>
        </w:rPr>
        <w:t>;</w:t>
      </w:r>
    </w:p>
    <w:p w:rsidR="00A854BB" w:rsidRPr="00275F60" w:rsidRDefault="00A854BB" w:rsidP="00A854BB">
      <w:pPr>
        <w:spacing w:after="0" w:line="360" w:lineRule="auto"/>
        <w:ind w:firstLine="709"/>
        <w:jc w:val="both"/>
        <w:rPr>
          <w:rFonts w:ascii="Times New Roman" w:hAnsi="Times New Roman"/>
          <w:sz w:val="28"/>
          <w:szCs w:val="28"/>
        </w:rPr>
      </w:pPr>
      <w:r w:rsidRPr="00275F60">
        <w:rPr>
          <w:rFonts w:ascii="Times New Roman" w:hAnsi="Times New Roman"/>
          <w:sz w:val="28"/>
          <w:szCs w:val="28"/>
        </w:rPr>
        <w:t>Постановление Правительства РФ от 11.07.2002 г.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A854BB" w:rsidRPr="00275F60" w:rsidRDefault="00A854BB" w:rsidP="00A854BB">
      <w:pPr>
        <w:spacing w:after="0" w:line="360" w:lineRule="auto"/>
        <w:ind w:firstLine="709"/>
        <w:jc w:val="both"/>
        <w:rPr>
          <w:rFonts w:ascii="Times New Roman" w:hAnsi="Times New Roman"/>
          <w:sz w:val="28"/>
          <w:szCs w:val="28"/>
        </w:rPr>
      </w:pPr>
      <w:r w:rsidRPr="00E8274E">
        <w:rPr>
          <w:rFonts w:ascii="Times New Roman" w:hAnsi="Times New Roman" w:cs="Times New Roman"/>
          <w:sz w:val="28"/>
          <w:szCs w:val="28"/>
        </w:rPr>
        <w:t xml:space="preserve">Устав сельского поселения </w:t>
      </w:r>
      <w:r>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муниципального района Большеглушицкий Самарской области, принят Решением Собрания представителей сельского поселения </w:t>
      </w:r>
      <w:r>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муниципального района Большеглушицкий Самарской области от 30 июня 2015 года № 1</w:t>
      </w:r>
      <w:r>
        <w:rPr>
          <w:rFonts w:ascii="Times New Roman" w:hAnsi="Times New Roman" w:cs="Times New Roman"/>
          <w:sz w:val="28"/>
          <w:szCs w:val="28"/>
        </w:rPr>
        <w:t>97</w:t>
      </w:r>
      <w:r w:rsidRPr="00275F60">
        <w:rPr>
          <w:rFonts w:ascii="Times New Roman" w:hAnsi="Times New Roman"/>
          <w:sz w:val="28"/>
          <w:szCs w:val="28"/>
        </w:rPr>
        <w:t>;</w:t>
      </w:r>
    </w:p>
    <w:p w:rsidR="00A854BB" w:rsidRPr="00275F60" w:rsidRDefault="00A854BB" w:rsidP="00A854BB">
      <w:pPr>
        <w:spacing w:after="0" w:line="360" w:lineRule="auto"/>
        <w:ind w:firstLine="709"/>
        <w:jc w:val="both"/>
        <w:rPr>
          <w:rFonts w:ascii="Times New Roman" w:hAnsi="Times New Roman"/>
          <w:sz w:val="28"/>
          <w:szCs w:val="28"/>
        </w:rPr>
      </w:pPr>
      <w:r w:rsidRPr="00275F60">
        <w:rPr>
          <w:rFonts w:ascii="Times New Roman" w:hAnsi="Times New Roman"/>
          <w:sz w:val="28"/>
          <w:szCs w:val="28"/>
        </w:rPr>
        <w:t xml:space="preserve">Решение Собрания представителей сельского поселения </w:t>
      </w:r>
      <w:r>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w:t>
      </w:r>
      <w:r w:rsidRPr="00275F60">
        <w:rPr>
          <w:rFonts w:ascii="Times New Roman" w:hAnsi="Times New Roman"/>
          <w:sz w:val="28"/>
          <w:szCs w:val="28"/>
        </w:rPr>
        <w:t xml:space="preserve">муниципального района Большеглушицкий Самарской области от </w:t>
      </w:r>
      <w:r>
        <w:rPr>
          <w:rFonts w:ascii="Times New Roman" w:hAnsi="Times New Roman"/>
          <w:sz w:val="28"/>
          <w:szCs w:val="28"/>
        </w:rPr>
        <w:t>16.02</w:t>
      </w:r>
      <w:r w:rsidRPr="00275F60">
        <w:rPr>
          <w:rFonts w:ascii="Times New Roman" w:hAnsi="Times New Roman"/>
          <w:sz w:val="28"/>
          <w:szCs w:val="28"/>
        </w:rPr>
        <w:t xml:space="preserve">.2017 г. </w:t>
      </w:r>
      <w:r>
        <w:rPr>
          <w:rFonts w:ascii="Times New Roman" w:hAnsi="Times New Roman"/>
          <w:sz w:val="28"/>
          <w:szCs w:val="28"/>
        </w:rPr>
        <w:t xml:space="preserve">              </w:t>
      </w:r>
      <w:r w:rsidRPr="00275F60">
        <w:rPr>
          <w:rFonts w:ascii="Times New Roman" w:hAnsi="Times New Roman"/>
          <w:sz w:val="28"/>
          <w:szCs w:val="28"/>
        </w:rPr>
        <w:t xml:space="preserve">№ 74 «Об утверждении Правил благоустройства территории сельского поселения </w:t>
      </w:r>
      <w:r>
        <w:rPr>
          <w:rFonts w:ascii="Times New Roman" w:hAnsi="Times New Roman" w:cs="Times New Roman"/>
          <w:sz w:val="28"/>
          <w:szCs w:val="28"/>
        </w:rPr>
        <w:t>Фрунзенское</w:t>
      </w:r>
      <w:r w:rsidRPr="00275F60">
        <w:rPr>
          <w:rFonts w:ascii="Times New Roman" w:hAnsi="Times New Roman"/>
          <w:sz w:val="28"/>
          <w:szCs w:val="28"/>
        </w:rPr>
        <w:t xml:space="preserve"> муниципального района Большеглушицкий Самарской области»;</w:t>
      </w:r>
    </w:p>
    <w:p w:rsidR="00A854BB" w:rsidRPr="00275F60" w:rsidRDefault="00A854BB" w:rsidP="00A854BB">
      <w:pPr>
        <w:pStyle w:val="af0"/>
        <w:spacing w:line="360" w:lineRule="auto"/>
        <w:ind w:firstLine="709"/>
        <w:jc w:val="both"/>
        <w:rPr>
          <w:rFonts w:ascii="Times New Roman" w:hAnsi="Times New Roman" w:cs="Times New Roman"/>
          <w:sz w:val="28"/>
          <w:szCs w:val="28"/>
        </w:rPr>
      </w:pPr>
      <w:r w:rsidRPr="00275F60">
        <w:rPr>
          <w:rFonts w:ascii="Times New Roman" w:hAnsi="Times New Roman" w:cs="Times New Roman"/>
          <w:sz w:val="28"/>
          <w:szCs w:val="28"/>
        </w:rPr>
        <w:t>настоящий Административный регламент.</w:t>
      </w:r>
    </w:p>
    <w:p w:rsidR="00A854BB" w:rsidRDefault="00A854BB" w:rsidP="00A854BB">
      <w:pPr>
        <w:pStyle w:val="ConsPlusNormal"/>
        <w:ind w:firstLine="709"/>
        <w:jc w:val="both"/>
        <w:rPr>
          <w:rFonts w:ascii="Times New Roman" w:hAnsi="Times New Roman"/>
          <w:sz w:val="28"/>
          <w:szCs w:val="28"/>
        </w:rPr>
      </w:pPr>
      <w:r w:rsidRPr="00275F60">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275F60">
        <w:rPr>
          <w:rFonts w:ascii="Times New Roman" w:hAnsi="Times New Roman"/>
          <w:sz w:val="28"/>
          <w:szCs w:val="28"/>
        </w:rPr>
        <w:t>Официальном</w:t>
      </w:r>
      <w:proofErr w:type="gramEnd"/>
      <w:r w:rsidRPr="00275F60">
        <w:rPr>
          <w:rFonts w:ascii="Times New Roman" w:hAnsi="Times New Roman"/>
          <w:sz w:val="28"/>
          <w:szCs w:val="28"/>
        </w:rPr>
        <w:t xml:space="preserve"> интернет-портале </w:t>
      </w:r>
      <w:r w:rsidRPr="00275F60">
        <w:rPr>
          <w:rFonts w:ascii="Times New Roman" w:hAnsi="Times New Roman"/>
          <w:sz w:val="28"/>
          <w:szCs w:val="28"/>
        </w:rPr>
        <w:lastRenderedPageBreak/>
        <w:t xml:space="preserve">правовой </w:t>
      </w:r>
      <w:r w:rsidRPr="00275F60">
        <w:rPr>
          <w:rFonts w:ascii="Times New Roman" w:hAnsi="Times New Roman"/>
          <w:color w:val="000000"/>
          <w:sz w:val="28"/>
          <w:szCs w:val="28"/>
        </w:rPr>
        <w:t xml:space="preserve">информации </w:t>
      </w:r>
      <w:r w:rsidRPr="00B93713">
        <w:rPr>
          <w:rFonts w:ascii="Times New Roman" w:hAnsi="Times New Roman" w:cs="Times New Roman"/>
          <w:color w:val="000000"/>
          <w:sz w:val="28"/>
          <w:szCs w:val="28"/>
        </w:rPr>
        <w:t>(</w:t>
      </w:r>
      <w:hyperlink r:id="rId9" w:history="1">
        <w:r w:rsidRPr="00B93713">
          <w:rPr>
            <w:rStyle w:val="a7"/>
            <w:rFonts w:ascii="Times New Roman" w:hAnsi="Times New Roman"/>
            <w:color w:val="000000"/>
            <w:sz w:val="28"/>
            <w:szCs w:val="28"/>
          </w:rPr>
          <w:t>www.pravo.gov.ru</w:t>
        </w:r>
      </w:hyperlink>
      <w:r w:rsidRPr="00B93713">
        <w:rPr>
          <w:rFonts w:ascii="Times New Roman" w:hAnsi="Times New Roman" w:cs="Times New Roman"/>
          <w:color w:val="000000"/>
          <w:sz w:val="28"/>
          <w:szCs w:val="28"/>
        </w:rPr>
        <w:t>).</w:t>
      </w:r>
      <w:r w:rsidRPr="00275F60">
        <w:rPr>
          <w:rFonts w:ascii="Times New Roman" w:hAnsi="Times New Roman"/>
          <w:color w:val="000000"/>
          <w:sz w:val="28"/>
          <w:szCs w:val="28"/>
        </w:rPr>
        <w:t xml:space="preserve"> На</w:t>
      </w:r>
      <w:r w:rsidRPr="00275F60">
        <w:rPr>
          <w:rFonts w:ascii="Times New Roman" w:hAnsi="Times New Roman"/>
          <w:sz w:val="28"/>
          <w:szCs w:val="28"/>
        </w:rPr>
        <w:t xml:space="preserve"> </w:t>
      </w:r>
      <w:proofErr w:type="gramStart"/>
      <w:r w:rsidRPr="00275F60">
        <w:rPr>
          <w:rFonts w:ascii="Times New Roman" w:hAnsi="Times New Roman"/>
          <w:sz w:val="28"/>
          <w:szCs w:val="28"/>
        </w:rPr>
        <w:t>Официальном</w:t>
      </w:r>
      <w:proofErr w:type="gramEnd"/>
      <w:r w:rsidRPr="00275F60">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w:t>
      </w:r>
      <w:r>
        <w:rPr>
          <w:rFonts w:ascii="Times New Roman" w:hAnsi="Times New Roman"/>
          <w:sz w:val="28"/>
          <w:szCs w:val="28"/>
        </w:rPr>
        <w:t>авовые акты Самарской области.</w:t>
      </w:r>
    </w:p>
    <w:p w:rsidR="005351AC" w:rsidRDefault="00363A6E" w:rsidP="00A854BB">
      <w:pPr>
        <w:pStyle w:val="ConsPlusNormal"/>
        <w:ind w:firstLine="709"/>
        <w:jc w:val="both"/>
        <w:rPr>
          <w:rFonts w:ascii="Times New Roman" w:hAnsi="Times New Roman" w:cs="Times New Roman"/>
          <w:i/>
        </w:rPr>
      </w:pPr>
      <w:r w:rsidRPr="005351AC">
        <w:rPr>
          <w:rFonts w:ascii="Times New Roman" w:hAnsi="Times New Roman" w:cs="Times New Roman"/>
          <w:i/>
        </w:rPr>
        <w:t xml:space="preserve"> </w:t>
      </w:r>
      <w:proofErr w:type="gramStart"/>
      <w:r w:rsidR="005351AC" w:rsidRPr="005351AC">
        <w:rPr>
          <w:rFonts w:ascii="Times New Roman" w:hAnsi="Times New Roman" w:cs="Times New Roman"/>
          <w:i/>
        </w:rPr>
        <w:t xml:space="preserve">(пункт 2.5. в редакции постановления администрации </w:t>
      </w:r>
      <w:proofErr w:type="spellStart"/>
      <w:r w:rsidR="005351AC" w:rsidRPr="005351AC">
        <w:rPr>
          <w:rFonts w:ascii="Times New Roman" w:hAnsi="Times New Roman" w:cs="Times New Roman"/>
          <w:i/>
        </w:rPr>
        <w:t>с.п</w:t>
      </w:r>
      <w:proofErr w:type="spellEnd"/>
      <w:r w:rsidR="005351AC" w:rsidRPr="005351AC">
        <w:rPr>
          <w:rFonts w:ascii="Times New Roman" w:hAnsi="Times New Roman" w:cs="Times New Roman"/>
          <w:i/>
        </w:rPr>
        <w:t>.</w:t>
      </w:r>
      <w:proofErr w:type="gramEnd"/>
      <w:r w:rsidR="005351AC" w:rsidRPr="005351AC">
        <w:rPr>
          <w:rFonts w:ascii="Times New Roman" w:hAnsi="Times New Roman" w:cs="Times New Roman"/>
          <w:i/>
        </w:rPr>
        <w:t xml:space="preserve"> </w:t>
      </w:r>
      <w:proofErr w:type="gramStart"/>
      <w:r w:rsidR="005351AC" w:rsidRPr="005351AC">
        <w:rPr>
          <w:rFonts w:ascii="Times New Roman" w:hAnsi="Times New Roman" w:cs="Times New Roman"/>
          <w:i/>
        </w:rPr>
        <w:t xml:space="preserve">Фрунзенское м.р. Большеглушицкий Самарской </w:t>
      </w:r>
      <w:r w:rsidR="005351AC">
        <w:rPr>
          <w:rFonts w:ascii="Times New Roman" w:hAnsi="Times New Roman" w:cs="Times New Roman"/>
          <w:i/>
        </w:rPr>
        <w:t xml:space="preserve">          </w:t>
      </w:r>
      <w:r w:rsidR="005351AC" w:rsidRPr="005351AC">
        <w:rPr>
          <w:rFonts w:ascii="Times New Roman" w:hAnsi="Times New Roman" w:cs="Times New Roman"/>
          <w:i/>
        </w:rPr>
        <w:t xml:space="preserve">области от </w:t>
      </w:r>
      <w:r w:rsidR="00A854BB">
        <w:rPr>
          <w:rFonts w:ascii="Times New Roman" w:hAnsi="Times New Roman" w:cs="Times New Roman"/>
          <w:i/>
        </w:rPr>
        <w:t>20</w:t>
      </w:r>
      <w:r>
        <w:rPr>
          <w:rFonts w:ascii="Times New Roman" w:hAnsi="Times New Roman" w:cs="Times New Roman"/>
          <w:i/>
        </w:rPr>
        <w:t>.0</w:t>
      </w:r>
      <w:r w:rsidR="00A854BB">
        <w:rPr>
          <w:rFonts w:ascii="Times New Roman" w:hAnsi="Times New Roman" w:cs="Times New Roman"/>
          <w:i/>
        </w:rPr>
        <w:t xml:space="preserve">3.2019 </w:t>
      </w:r>
      <w:r>
        <w:rPr>
          <w:rFonts w:ascii="Times New Roman" w:hAnsi="Times New Roman" w:cs="Times New Roman"/>
          <w:i/>
        </w:rPr>
        <w:t xml:space="preserve"> №</w:t>
      </w:r>
      <w:r w:rsidR="00A854BB">
        <w:rPr>
          <w:rFonts w:ascii="Times New Roman" w:hAnsi="Times New Roman" w:cs="Times New Roman"/>
          <w:i/>
        </w:rPr>
        <w:t>34</w:t>
      </w:r>
      <w:r w:rsidR="005351AC" w:rsidRPr="005351AC">
        <w:rPr>
          <w:rFonts w:ascii="Times New Roman" w:hAnsi="Times New Roman" w:cs="Times New Roman"/>
          <w:i/>
        </w:rPr>
        <w:t>)</w:t>
      </w:r>
      <w:proofErr w:type="gramEnd"/>
    </w:p>
    <w:p w:rsidR="005351AC" w:rsidRPr="005351AC" w:rsidRDefault="005351AC" w:rsidP="00423014">
      <w:pPr>
        <w:pStyle w:val="ConsPlusNormal"/>
        <w:ind w:firstLine="709"/>
        <w:jc w:val="both"/>
        <w:rPr>
          <w:rFonts w:ascii="Times New Roman" w:hAnsi="Times New Roman" w:cs="Times New Roman"/>
          <w:i/>
        </w:rPr>
      </w:pPr>
    </w:p>
    <w:p w:rsidR="00E8274E" w:rsidRPr="005351AC" w:rsidRDefault="00E8274E" w:rsidP="00423014">
      <w:pPr>
        <w:pStyle w:val="ConsPlusNormal"/>
        <w:ind w:firstLine="709"/>
        <w:jc w:val="both"/>
        <w:rPr>
          <w:rFonts w:ascii="Times New Roman" w:hAnsi="Times New Roman" w:cs="Times New Roman"/>
          <w:b/>
          <w:sz w:val="28"/>
          <w:szCs w:val="28"/>
        </w:rPr>
      </w:pPr>
      <w:r w:rsidRPr="005351AC">
        <w:rPr>
          <w:rFonts w:ascii="Times New Roman" w:hAnsi="Times New Roman" w:cs="Times New Roman"/>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5351AC" w:rsidRPr="005351AC" w:rsidRDefault="00E8274E" w:rsidP="005351AC">
      <w:pPr>
        <w:tabs>
          <w:tab w:val="left" w:pos="426"/>
        </w:tabs>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 xml:space="preserve">2.6.1. </w:t>
      </w:r>
      <w:r w:rsidR="005351AC" w:rsidRPr="005351AC">
        <w:rPr>
          <w:rFonts w:ascii="Times New Roman" w:hAnsi="Times New Roman" w:cs="Times New Roman"/>
          <w:sz w:val="28"/>
          <w:szCs w:val="28"/>
        </w:rPr>
        <w:t>Для предоставления муниципальной услуги заявитель предоставляет в администрацию, МФЦ или посредством Единого портала заявление по форме согласно Приложению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5351AC" w:rsidRPr="005351AC" w:rsidRDefault="005351AC" w:rsidP="005351AC">
      <w:pPr>
        <w:tabs>
          <w:tab w:val="left" w:pos="426"/>
        </w:tabs>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 документ, удостоверяющий личность заявителя – физического лица либо личность и полномочия представителя физического или юридического лица;</w:t>
      </w:r>
    </w:p>
    <w:p w:rsidR="005351AC" w:rsidRPr="005351AC" w:rsidRDefault="005351AC" w:rsidP="005351AC">
      <w:pPr>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 xml:space="preserve">-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5351AC" w:rsidRPr="005351AC" w:rsidRDefault="005351AC" w:rsidP="005351AC">
      <w:pPr>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 схему земельного участка, на котором предполагается осуществление земляных работ (ситуационный план);</w:t>
      </w:r>
    </w:p>
    <w:p w:rsidR="005351AC" w:rsidRPr="005351AC" w:rsidRDefault="005351AC" w:rsidP="005351AC">
      <w:pPr>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 схему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351AC" w:rsidRPr="005351AC" w:rsidRDefault="005351AC" w:rsidP="005351AC">
      <w:pPr>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lastRenderedPageBreak/>
        <w:t>-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5351AC" w:rsidRPr="005351AC" w:rsidRDefault="005351AC" w:rsidP="005351AC">
      <w:pPr>
        <w:autoSpaceDE w:val="0"/>
        <w:autoSpaceDN w:val="0"/>
        <w:adjustRightInd w:val="0"/>
        <w:spacing w:line="360" w:lineRule="auto"/>
        <w:ind w:firstLine="540"/>
        <w:jc w:val="both"/>
        <w:rPr>
          <w:rFonts w:ascii="Times New Roman" w:hAnsi="Times New Roman" w:cs="Times New Roman"/>
          <w:color w:val="000000"/>
          <w:sz w:val="28"/>
          <w:szCs w:val="28"/>
        </w:rPr>
      </w:pPr>
      <w:r w:rsidRPr="005351AC">
        <w:rPr>
          <w:rFonts w:ascii="Times New Roman" w:hAnsi="Times New Roman" w:cs="Times New Roman"/>
          <w:color w:val="000000"/>
          <w:sz w:val="28"/>
          <w:szCs w:val="28"/>
        </w:rPr>
        <w:t>- проект рекультивации нарушенных земель  в отношении земель сельскохозяйственного назначения, на которых планируется осуществление земляных работ.</w:t>
      </w:r>
    </w:p>
    <w:p w:rsidR="005351AC" w:rsidRPr="005351AC" w:rsidRDefault="005351AC" w:rsidP="005351AC">
      <w:pPr>
        <w:tabs>
          <w:tab w:val="left" w:pos="426"/>
        </w:tabs>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В случае</w:t>
      </w:r>
      <w:proofErr w:type="gramStart"/>
      <w:r w:rsidRPr="005351AC">
        <w:rPr>
          <w:rFonts w:ascii="Times New Roman" w:hAnsi="Times New Roman" w:cs="Times New Roman"/>
          <w:sz w:val="28"/>
          <w:szCs w:val="28"/>
        </w:rPr>
        <w:t>,</w:t>
      </w:r>
      <w:proofErr w:type="gramEnd"/>
      <w:r w:rsidRPr="005351AC">
        <w:rPr>
          <w:rFonts w:ascii="Times New Roman" w:hAnsi="Times New Roman" w:cs="Times New Roman"/>
          <w:sz w:val="28"/>
          <w:szCs w:val="28"/>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r w:rsidRPr="005351AC">
        <w:rPr>
          <w:rFonts w:ascii="Times New Roman" w:hAnsi="Times New Roman" w:cs="Times New Roman"/>
          <w:sz w:val="28"/>
          <w:szCs w:val="28"/>
        </w:rPr>
        <w:t xml:space="preserve"> </w:t>
      </w:r>
      <w:r w:rsidRPr="005351AC">
        <w:rPr>
          <w:rFonts w:ascii="Times New Roman" w:hAnsi="Times New Roman" w:cs="Times New Roman"/>
          <w:sz w:val="28"/>
          <w:szCs w:val="28"/>
        </w:rPr>
        <w:t>Для предоставления муниципальной услуги заявитель предоставляет в администрацию, МФЦ или посредством Единого портала заявление по форме согласно Приложению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5351AC" w:rsidRPr="005351AC" w:rsidRDefault="005351AC" w:rsidP="005351AC">
      <w:pPr>
        <w:tabs>
          <w:tab w:val="left" w:pos="426"/>
        </w:tabs>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 документ, удостоверяющий личность заявителя – физического лица либо личность и полномочия представителя физического или юридического лица;</w:t>
      </w:r>
    </w:p>
    <w:p w:rsidR="005351AC" w:rsidRPr="005351AC" w:rsidRDefault="005351AC" w:rsidP="005351AC">
      <w:pPr>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 xml:space="preserve">-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5351AC" w:rsidRPr="005351AC" w:rsidRDefault="005351AC" w:rsidP="005351AC">
      <w:pPr>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 схему земельного участка, на котором предполагается осуществление земляных работ (ситуационный план);</w:t>
      </w:r>
    </w:p>
    <w:p w:rsidR="005351AC" w:rsidRPr="005351AC" w:rsidRDefault="005351AC" w:rsidP="005351AC">
      <w:pPr>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lastRenderedPageBreak/>
        <w:t>- схему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351AC" w:rsidRPr="005351AC" w:rsidRDefault="005351AC" w:rsidP="005351AC">
      <w:pPr>
        <w:spacing w:line="36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5351AC" w:rsidRPr="005351AC" w:rsidRDefault="005351AC" w:rsidP="005351AC">
      <w:pPr>
        <w:autoSpaceDE w:val="0"/>
        <w:autoSpaceDN w:val="0"/>
        <w:adjustRightInd w:val="0"/>
        <w:spacing w:line="360" w:lineRule="auto"/>
        <w:ind w:firstLine="540"/>
        <w:jc w:val="both"/>
        <w:rPr>
          <w:rFonts w:ascii="Times New Roman" w:hAnsi="Times New Roman" w:cs="Times New Roman"/>
          <w:color w:val="000000"/>
          <w:sz w:val="28"/>
          <w:szCs w:val="28"/>
        </w:rPr>
      </w:pPr>
      <w:r w:rsidRPr="005351AC">
        <w:rPr>
          <w:rFonts w:ascii="Times New Roman" w:hAnsi="Times New Roman" w:cs="Times New Roman"/>
          <w:color w:val="000000"/>
          <w:sz w:val="28"/>
          <w:szCs w:val="28"/>
        </w:rPr>
        <w:t>- проект рекультивации нарушенных земель  в отношении земель сельскохозяйственного назначения, на которых планируется осуществление земляных работ.</w:t>
      </w:r>
    </w:p>
    <w:p w:rsidR="005351AC" w:rsidRDefault="005351AC" w:rsidP="005351AC">
      <w:pPr>
        <w:tabs>
          <w:tab w:val="left" w:pos="426"/>
        </w:tabs>
        <w:spacing w:after="0" w:line="240" w:lineRule="auto"/>
        <w:ind w:firstLine="709"/>
        <w:jc w:val="both"/>
        <w:rPr>
          <w:rFonts w:ascii="Times New Roman" w:hAnsi="Times New Roman" w:cs="Times New Roman"/>
          <w:sz w:val="28"/>
          <w:szCs w:val="28"/>
        </w:rPr>
      </w:pPr>
      <w:r w:rsidRPr="005351AC">
        <w:rPr>
          <w:rFonts w:ascii="Times New Roman" w:hAnsi="Times New Roman" w:cs="Times New Roman"/>
          <w:sz w:val="28"/>
          <w:szCs w:val="28"/>
        </w:rPr>
        <w:t>В случае</w:t>
      </w:r>
      <w:proofErr w:type="gramStart"/>
      <w:r w:rsidRPr="005351AC">
        <w:rPr>
          <w:rFonts w:ascii="Times New Roman" w:hAnsi="Times New Roman" w:cs="Times New Roman"/>
          <w:sz w:val="28"/>
          <w:szCs w:val="28"/>
        </w:rPr>
        <w:t>,</w:t>
      </w:r>
      <w:proofErr w:type="gramEnd"/>
      <w:r w:rsidRPr="005351AC">
        <w:rPr>
          <w:rFonts w:ascii="Times New Roman" w:hAnsi="Times New Roman" w:cs="Times New Roman"/>
          <w:sz w:val="28"/>
          <w:szCs w:val="28"/>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w:t>
      </w:r>
      <w:r w:rsidRPr="005351AC">
        <w:rPr>
          <w:rFonts w:ascii="Times New Roman" w:hAnsi="Times New Roman" w:cs="Times New Roman"/>
          <w:sz w:val="28"/>
          <w:szCs w:val="28"/>
        </w:rPr>
        <w:t>омещений в многоквартирном доме</w:t>
      </w:r>
      <w:r w:rsidR="00E8274E" w:rsidRPr="005351AC">
        <w:rPr>
          <w:rFonts w:ascii="Times New Roman" w:hAnsi="Times New Roman" w:cs="Times New Roman"/>
          <w:sz w:val="28"/>
          <w:szCs w:val="28"/>
        </w:rPr>
        <w:t>.</w:t>
      </w:r>
    </w:p>
    <w:p w:rsidR="005351AC" w:rsidRDefault="005351AC" w:rsidP="005351AC">
      <w:pPr>
        <w:tabs>
          <w:tab w:val="left" w:pos="426"/>
        </w:tabs>
        <w:spacing w:after="0" w:line="240" w:lineRule="auto"/>
        <w:ind w:firstLine="709"/>
        <w:jc w:val="both"/>
        <w:rPr>
          <w:rFonts w:ascii="Times New Roman" w:hAnsi="Times New Roman" w:cs="Times New Roman"/>
          <w:i/>
          <w:sz w:val="20"/>
          <w:szCs w:val="20"/>
        </w:rPr>
      </w:pPr>
      <w:proofErr w:type="gramStart"/>
      <w:r>
        <w:rPr>
          <w:rFonts w:ascii="Times New Roman" w:hAnsi="Times New Roman" w:cs="Times New Roman"/>
          <w:i/>
        </w:rPr>
        <w:t>(пункт 2.6</w:t>
      </w:r>
      <w:r w:rsidRPr="005351AC">
        <w:rPr>
          <w:rFonts w:ascii="Times New Roman" w:hAnsi="Times New Roman" w:cs="Times New Roman"/>
          <w:i/>
          <w:sz w:val="20"/>
          <w:szCs w:val="20"/>
        </w:rPr>
        <w:t>.</w:t>
      </w:r>
      <w:r>
        <w:rPr>
          <w:rFonts w:ascii="Times New Roman" w:hAnsi="Times New Roman" w:cs="Times New Roman"/>
          <w:i/>
        </w:rPr>
        <w:t>1.</w:t>
      </w:r>
      <w:r w:rsidRPr="005351AC">
        <w:rPr>
          <w:rFonts w:ascii="Times New Roman" w:hAnsi="Times New Roman" w:cs="Times New Roman"/>
          <w:i/>
          <w:sz w:val="20"/>
          <w:szCs w:val="20"/>
        </w:rPr>
        <w:t xml:space="preserve"> в редакции постановления администрации </w:t>
      </w:r>
      <w:proofErr w:type="spellStart"/>
      <w:r w:rsidRPr="005351AC">
        <w:rPr>
          <w:rFonts w:ascii="Times New Roman" w:hAnsi="Times New Roman" w:cs="Times New Roman"/>
          <w:i/>
          <w:sz w:val="20"/>
          <w:szCs w:val="20"/>
        </w:rPr>
        <w:t>с.п</w:t>
      </w:r>
      <w:proofErr w:type="spellEnd"/>
      <w:r w:rsidRPr="005351AC">
        <w:rPr>
          <w:rFonts w:ascii="Times New Roman" w:hAnsi="Times New Roman" w:cs="Times New Roman"/>
          <w:i/>
          <w:sz w:val="20"/>
          <w:szCs w:val="20"/>
        </w:rPr>
        <w:t>.</w:t>
      </w:r>
      <w:proofErr w:type="gramEnd"/>
      <w:r w:rsidRPr="005351AC">
        <w:rPr>
          <w:rFonts w:ascii="Times New Roman" w:hAnsi="Times New Roman" w:cs="Times New Roman"/>
          <w:i/>
          <w:sz w:val="20"/>
          <w:szCs w:val="20"/>
        </w:rPr>
        <w:t xml:space="preserve"> </w:t>
      </w:r>
      <w:proofErr w:type="gramStart"/>
      <w:r w:rsidRPr="005351AC">
        <w:rPr>
          <w:rFonts w:ascii="Times New Roman" w:hAnsi="Times New Roman" w:cs="Times New Roman"/>
          <w:i/>
          <w:sz w:val="20"/>
          <w:szCs w:val="20"/>
        </w:rPr>
        <w:t xml:space="preserve">Фрунзенское м.р. Большеглушицкий Самарской </w:t>
      </w:r>
      <w:r>
        <w:rPr>
          <w:rFonts w:ascii="Times New Roman" w:hAnsi="Times New Roman" w:cs="Times New Roman"/>
          <w:i/>
        </w:rPr>
        <w:t xml:space="preserve">          </w:t>
      </w:r>
      <w:r w:rsidRPr="005351AC">
        <w:rPr>
          <w:rFonts w:ascii="Times New Roman" w:hAnsi="Times New Roman" w:cs="Times New Roman"/>
          <w:i/>
          <w:sz w:val="20"/>
          <w:szCs w:val="20"/>
        </w:rPr>
        <w:t>области от 16.05.2018 №20)</w:t>
      </w:r>
      <w:proofErr w:type="gramEnd"/>
    </w:p>
    <w:p w:rsidR="005351AC" w:rsidRPr="005351AC" w:rsidRDefault="005351AC" w:rsidP="005351AC">
      <w:pPr>
        <w:tabs>
          <w:tab w:val="left" w:pos="426"/>
        </w:tabs>
        <w:spacing w:after="0" w:line="240" w:lineRule="auto"/>
        <w:ind w:firstLine="709"/>
        <w:jc w:val="both"/>
        <w:rPr>
          <w:rFonts w:ascii="Times New Roman" w:hAnsi="Times New Roman" w:cs="Times New Roman"/>
          <w:sz w:val="28"/>
          <w:szCs w:val="28"/>
        </w:rPr>
      </w:pPr>
    </w:p>
    <w:p w:rsidR="00E8274E" w:rsidRPr="00E8274E" w:rsidRDefault="00E8274E" w:rsidP="00641B56">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CA1D0F">
        <w:rPr>
          <w:rFonts w:ascii="Times New Roman" w:hAnsi="Times New Roman" w:cs="Times New Roman"/>
          <w:sz w:val="28"/>
          <w:szCs w:val="28"/>
        </w:rPr>
        <w:t>А</w:t>
      </w:r>
      <w:r w:rsidRPr="00E8274E">
        <w:rPr>
          <w:rFonts w:ascii="Times New Roman" w:hAnsi="Times New Roman" w:cs="Times New Roman"/>
          <w:sz w:val="28"/>
          <w:szCs w:val="28"/>
        </w:rPr>
        <w:t>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выписка из ЕГРЮЛ;  </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274E" w:rsidRPr="00E8274E">
        <w:rPr>
          <w:rFonts w:ascii="Times New Roman" w:hAnsi="Times New Roman" w:cs="Times New Roman"/>
          <w:sz w:val="28"/>
          <w:szCs w:val="28"/>
        </w:rPr>
        <w:t>выписка из ЕГРП на земельный участок;</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пунктом 2.6.1 настоящего Административного регламента схемы движения транспорта и пешеходов.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w:t>
      </w:r>
      <w:r w:rsidR="00CA1D0F">
        <w:rPr>
          <w:rFonts w:ascii="Times New Roman" w:hAnsi="Times New Roman" w:cs="Times New Roman"/>
          <w:sz w:val="28"/>
          <w:szCs w:val="28"/>
        </w:rPr>
        <w:t>торые находятся в распоряжении А</w:t>
      </w:r>
      <w:r w:rsidRPr="00E8274E">
        <w:rPr>
          <w:rFonts w:ascii="Times New Roman" w:hAnsi="Times New Roman" w:cs="Times New Roman"/>
          <w:sz w:val="28"/>
          <w:szCs w:val="28"/>
        </w:rPr>
        <w:t>дминистрации, является: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E8274E" w:rsidRPr="00E8274E" w:rsidRDefault="00E8274E" w:rsidP="00641B56">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w:t>
      </w:r>
      <w:r w:rsidR="00CA1D0F">
        <w:rPr>
          <w:rFonts w:ascii="Times New Roman" w:hAnsi="Times New Roman" w:cs="Times New Roman"/>
          <w:sz w:val="28"/>
          <w:szCs w:val="28"/>
        </w:rPr>
        <w:t>рму заявления можно получить в А</w:t>
      </w:r>
      <w:r w:rsidRPr="00E8274E">
        <w:rPr>
          <w:rFonts w:ascii="Times New Roman" w:hAnsi="Times New Roman" w:cs="Times New Roman"/>
          <w:sz w:val="28"/>
          <w:szCs w:val="28"/>
        </w:rPr>
        <w:t>дминистрации</w:t>
      </w:r>
      <w:r w:rsidR="00CA1D0F">
        <w:rPr>
          <w:rFonts w:ascii="Times New Roman" w:hAnsi="Times New Roman" w:cs="Times New Roman"/>
          <w:sz w:val="28"/>
          <w:szCs w:val="28"/>
        </w:rPr>
        <w:t>, а также на официальном сайте А</w:t>
      </w:r>
      <w:r w:rsidRPr="00E8274E">
        <w:rPr>
          <w:rFonts w:ascii="Times New Roman" w:hAnsi="Times New Roman" w:cs="Times New Roman"/>
          <w:sz w:val="28"/>
          <w:szCs w:val="28"/>
        </w:rPr>
        <w:t>дминистрации в сети Интернет и на Едином портале и Портале.</w:t>
      </w:r>
    </w:p>
    <w:p w:rsidR="00E8274E" w:rsidRPr="00CA1D0F"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CA1D0F">
        <w:rPr>
          <w:rFonts w:ascii="Times New Roman" w:hAnsi="Times New Roman" w:cs="Times New Roman"/>
          <w:sz w:val="28"/>
          <w:szCs w:val="28"/>
        </w:rPr>
        <w:t>Заявление и документы, указанные в пункте 2.6.1 настоящего Административного р</w:t>
      </w:r>
      <w:r w:rsidRPr="00CA1D0F">
        <w:rPr>
          <w:rFonts w:ascii="Times New Roman" w:hAnsi="Times New Roman" w:cs="Times New Roman"/>
          <w:sz w:val="28"/>
          <w:szCs w:val="28"/>
        </w:rPr>
        <w:t>егламента, могут быть поданы в А</w:t>
      </w:r>
      <w:r w:rsidR="00E8274E" w:rsidRPr="00CA1D0F">
        <w:rPr>
          <w:rFonts w:ascii="Times New Roman" w:hAnsi="Times New Roman" w:cs="Times New Roman"/>
          <w:sz w:val="28"/>
          <w:szCs w:val="28"/>
        </w:rPr>
        <w:t>дминистрацию или МФЦ:</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лично получателем муниципальной услуги либо его представителем;</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в письменном виде по почте;</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посредством Единого портала или Портала.</w:t>
      </w:r>
    </w:p>
    <w:p w:rsid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Администрация (МФЦ) не вправе требовать от заявителя</w:t>
      </w:r>
      <w:r w:rsidR="00511CD7">
        <w:rPr>
          <w:rFonts w:ascii="Times New Roman" w:hAnsi="Times New Roman" w:cs="Times New Roman"/>
          <w:sz w:val="28"/>
          <w:szCs w:val="28"/>
        </w:rPr>
        <w:t>:</w:t>
      </w:r>
    </w:p>
    <w:p w:rsidR="00511CD7" w:rsidRPr="004F2745" w:rsidRDefault="00511CD7" w:rsidP="00511CD7">
      <w:pPr>
        <w:spacing w:after="0" w:line="360" w:lineRule="auto"/>
        <w:ind w:firstLine="709"/>
        <w:jc w:val="both"/>
        <w:rPr>
          <w:rFonts w:ascii="Times New Roman" w:eastAsia="Times New Roman" w:hAnsi="Times New Roman"/>
          <w:sz w:val="28"/>
          <w:szCs w:val="28"/>
        </w:rPr>
      </w:pPr>
      <w:r w:rsidRPr="004F2745">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szCs w:val="28"/>
        </w:rPr>
        <w:t>;</w:t>
      </w:r>
    </w:p>
    <w:p w:rsidR="00511CD7" w:rsidRDefault="00511CD7" w:rsidP="00511CD7">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Times New Roman" w:hAnsi="Times New Roman"/>
            <w:color w:val="0000FF"/>
            <w:sz w:val="28"/>
            <w:szCs w:val="28"/>
          </w:rPr>
          <w:t>части 1 статьи 9</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11CD7" w:rsidRDefault="00511CD7" w:rsidP="00511CD7">
      <w:pPr>
        <w:spacing w:line="240" w:lineRule="auto"/>
        <w:ind w:firstLine="709"/>
        <w:jc w:val="both"/>
        <w:rPr>
          <w:rFonts w:ascii="Times New Roman" w:hAnsi="Times New Roman"/>
          <w:sz w:val="28"/>
          <w:szCs w:val="28"/>
        </w:rPr>
      </w:pPr>
      <w:proofErr w:type="gramStart"/>
      <w:r w:rsidRPr="004F2745">
        <w:rPr>
          <w:rFonts w:ascii="Times New Roman" w:eastAsia="Times New Roman" w:hAnsi="Times New Roman"/>
          <w:sz w:val="28"/>
          <w:szCs w:val="28"/>
        </w:rPr>
        <w:lastRenderedPageBreak/>
        <w:t>представления документов и информации, отсутствие и (или) недостоверность которых не</w:t>
      </w:r>
      <w:r w:rsidRPr="000055C7">
        <w:rPr>
          <w:rFonts w:ascii="Times New Roman" w:eastAsia="Times New Roman" w:hAnsi="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eastAsia="Times New Roman" w:hAnsi="Times New Roman"/>
          <w:sz w:val="28"/>
          <w:szCs w:val="28"/>
        </w:rPr>
        <w:t xml:space="preserve">, указанных в подпунктах «а» - «г» пункта 4 части 1 статьи 7 </w:t>
      </w:r>
      <w:r>
        <w:rPr>
          <w:rFonts w:ascii="Times New Roman" w:hAnsi="Times New Roman"/>
          <w:sz w:val="28"/>
          <w:szCs w:val="28"/>
        </w:rPr>
        <w:t>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roofErr w:type="gramEnd"/>
    </w:p>
    <w:p w:rsidR="00511CD7" w:rsidRDefault="00511CD7" w:rsidP="00511CD7">
      <w:pPr>
        <w:tabs>
          <w:tab w:val="left" w:pos="426"/>
        </w:tabs>
        <w:spacing w:after="0" w:line="240" w:lineRule="auto"/>
        <w:ind w:firstLine="709"/>
        <w:jc w:val="both"/>
        <w:rPr>
          <w:rFonts w:ascii="Times New Roman" w:hAnsi="Times New Roman" w:cs="Times New Roman"/>
          <w:i/>
          <w:sz w:val="20"/>
          <w:szCs w:val="20"/>
        </w:rPr>
      </w:pPr>
      <w:proofErr w:type="gramStart"/>
      <w:r>
        <w:rPr>
          <w:rFonts w:ascii="Times New Roman" w:hAnsi="Times New Roman" w:cs="Times New Roman"/>
          <w:i/>
        </w:rPr>
        <w:t>(</w:t>
      </w:r>
      <w:r>
        <w:rPr>
          <w:rFonts w:ascii="Times New Roman" w:hAnsi="Times New Roman" w:cs="Times New Roman"/>
          <w:i/>
        </w:rPr>
        <w:t xml:space="preserve">абзацы 6-9 </w:t>
      </w:r>
      <w:r w:rsidRPr="005351AC">
        <w:rPr>
          <w:rFonts w:ascii="Times New Roman" w:hAnsi="Times New Roman" w:cs="Times New Roman"/>
          <w:i/>
          <w:sz w:val="20"/>
          <w:szCs w:val="20"/>
        </w:rPr>
        <w:t xml:space="preserve"> в редакции постановления администрации </w:t>
      </w:r>
      <w:proofErr w:type="spellStart"/>
      <w:r w:rsidRPr="005351AC">
        <w:rPr>
          <w:rFonts w:ascii="Times New Roman" w:hAnsi="Times New Roman" w:cs="Times New Roman"/>
          <w:i/>
          <w:sz w:val="20"/>
          <w:szCs w:val="20"/>
        </w:rPr>
        <w:t>с.п</w:t>
      </w:r>
      <w:proofErr w:type="spellEnd"/>
      <w:r w:rsidRPr="005351AC">
        <w:rPr>
          <w:rFonts w:ascii="Times New Roman" w:hAnsi="Times New Roman" w:cs="Times New Roman"/>
          <w:i/>
          <w:sz w:val="20"/>
          <w:szCs w:val="20"/>
        </w:rPr>
        <w:t>.</w:t>
      </w:r>
      <w:proofErr w:type="gramEnd"/>
      <w:r w:rsidRPr="005351AC">
        <w:rPr>
          <w:rFonts w:ascii="Times New Roman" w:hAnsi="Times New Roman" w:cs="Times New Roman"/>
          <w:i/>
          <w:sz w:val="20"/>
          <w:szCs w:val="20"/>
        </w:rPr>
        <w:t xml:space="preserve"> </w:t>
      </w:r>
      <w:proofErr w:type="gramStart"/>
      <w:r w:rsidRPr="005351AC">
        <w:rPr>
          <w:rFonts w:ascii="Times New Roman" w:hAnsi="Times New Roman" w:cs="Times New Roman"/>
          <w:i/>
          <w:sz w:val="20"/>
          <w:szCs w:val="20"/>
        </w:rPr>
        <w:t xml:space="preserve">Фрунзенское м.р. Большеглушицкий Самарской </w:t>
      </w:r>
      <w:r>
        <w:rPr>
          <w:rFonts w:ascii="Times New Roman" w:hAnsi="Times New Roman" w:cs="Times New Roman"/>
          <w:i/>
        </w:rPr>
        <w:t xml:space="preserve">          </w:t>
      </w:r>
      <w:r w:rsidRPr="005351AC">
        <w:rPr>
          <w:rFonts w:ascii="Times New Roman" w:hAnsi="Times New Roman" w:cs="Times New Roman"/>
          <w:i/>
          <w:sz w:val="20"/>
          <w:szCs w:val="20"/>
        </w:rPr>
        <w:t xml:space="preserve">области от </w:t>
      </w:r>
      <w:r>
        <w:rPr>
          <w:rFonts w:ascii="Times New Roman" w:hAnsi="Times New Roman" w:cs="Times New Roman"/>
          <w:i/>
          <w:sz w:val="20"/>
          <w:szCs w:val="20"/>
        </w:rPr>
        <w:t xml:space="preserve">20.03.2019 </w:t>
      </w:r>
      <w:r w:rsidRPr="005351AC">
        <w:rPr>
          <w:rFonts w:ascii="Times New Roman" w:hAnsi="Times New Roman" w:cs="Times New Roman"/>
          <w:i/>
          <w:sz w:val="20"/>
          <w:szCs w:val="20"/>
        </w:rPr>
        <w:t xml:space="preserve"> №</w:t>
      </w:r>
      <w:r>
        <w:rPr>
          <w:rFonts w:ascii="Times New Roman" w:hAnsi="Times New Roman" w:cs="Times New Roman"/>
          <w:i/>
          <w:sz w:val="20"/>
          <w:szCs w:val="20"/>
        </w:rPr>
        <w:t>34</w:t>
      </w:r>
      <w:r w:rsidRPr="005351AC">
        <w:rPr>
          <w:rFonts w:ascii="Times New Roman" w:hAnsi="Times New Roman" w:cs="Times New Roman"/>
          <w:i/>
          <w:sz w:val="20"/>
          <w:szCs w:val="20"/>
        </w:rPr>
        <w:t>)</w:t>
      </w:r>
      <w:proofErr w:type="gramEnd"/>
    </w:p>
    <w:p w:rsidR="00511CD7" w:rsidRPr="00E8274E" w:rsidRDefault="00511CD7" w:rsidP="00511CD7">
      <w:pPr>
        <w:spacing w:line="240" w:lineRule="auto"/>
        <w:jc w:val="both"/>
        <w:rPr>
          <w:rFonts w:ascii="Times New Roman" w:hAnsi="Times New Roman" w:cs="Times New Roman"/>
          <w:sz w:val="28"/>
          <w:szCs w:val="28"/>
        </w:rPr>
      </w:pPr>
    </w:p>
    <w:p w:rsidR="00CA1D0F" w:rsidRPr="00CA1D0F" w:rsidRDefault="00E8274E" w:rsidP="00641B56">
      <w:pPr>
        <w:spacing w:line="240" w:lineRule="auto"/>
        <w:jc w:val="center"/>
        <w:rPr>
          <w:rFonts w:ascii="Times New Roman" w:hAnsi="Times New Roman" w:cs="Times New Roman"/>
          <w:b/>
          <w:sz w:val="28"/>
          <w:szCs w:val="28"/>
        </w:rPr>
      </w:pPr>
      <w:r w:rsidRPr="00CA1D0F">
        <w:rPr>
          <w:rFonts w:ascii="Times New Roman" w:hAnsi="Times New Roman" w:cs="Times New Roman"/>
          <w:b/>
          <w:sz w:val="28"/>
          <w:szCs w:val="28"/>
        </w:rPr>
        <w:t>2.7. Основания для отказа в приеме документов, необходимых для предоставления муниципальной услуги:</w:t>
      </w:r>
    </w:p>
    <w:p w:rsidR="00E8274E" w:rsidRPr="00E8274E" w:rsidRDefault="00CA1D0F" w:rsidP="00641B56">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E8274E" w:rsidRPr="00E8274E" w:rsidRDefault="00CA1D0F" w:rsidP="00641B56">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непредставление одного или более документов, предусмотренных пунктом 2.6.1 настоящего Административного регламента. </w:t>
      </w:r>
    </w:p>
    <w:p w:rsidR="0076391E" w:rsidRDefault="00E8274E" w:rsidP="0076391E">
      <w:pPr>
        <w:spacing w:line="240" w:lineRule="auto"/>
        <w:ind w:firstLine="709"/>
        <w:jc w:val="both"/>
        <w:rPr>
          <w:rFonts w:ascii="Times New Roman" w:hAnsi="Times New Roman"/>
          <w:sz w:val="28"/>
          <w:szCs w:val="28"/>
        </w:rPr>
      </w:pPr>
      <w:r w:rsidRPr="00CA1D0F">
        <w:rPr>
          <w:rFonts w:ascii="Times New Roman" w:hAnsi="Times New Roman" w:cs="Times New Roman"/>
          <w:b/>
          <w:sz w:val="28"/>
          <w:szCs w:val="28"/>
        </w:rPr>
        <w:t>2.8.</w:t>
      </w:r>
      <w:r w:rsidRPr="00CA1D0F">
        <w:rPr>
          <w:rFonts w:ascii="Times New Roman" w:hAnsi="Times New Roman" w:cs="Times New Roman"/>
          <w:b/>
          <w:sz w:val="28"/>
          <w:szCs w:val="28"/>
        </w:rPr>
        <w:tab/>
      </w:r>
      <w:r w:rsidR="0076391E" w:rsidRPr="009558D7">
        <w:rPr>
          <w:rFonts w:ascii="Times New Roman" w:hAnsi="Times New Roman"/>
          <w:sz w:val="28"/>
          <w:szCs w:val="28"/>
        </w:rPr>
        <w:t>Исчерпывающий перечень оснований для приостановления предоставле</w:t>
      </w:r>
      <w:r w:rsidR="0076391E" w:rsidRPr="0023384E">
        <w:rPr>
          <w:rFonts w:ascii="Times New Roman" w:hAnsi="Times New Roman"/>
          <w:sz w:val="28"/>
          <w:szCs w:val="28"/>
        </w:rPr>
        <w:t>ния муниципальной услуги или отказа в предоставлении муниципаль</w:t>
      </w:r>
      <w:r w:rsidR="0076391E" w:rsidRPr="00D84F2E">
        <w:rPr>
          <w:rFonts w:ascii="Times New Roman" w:hAnsi="Times New Roman"/>
          <w:sz w:val="28"/>
          <w:szCs w:val="28"/>
        </w:rPr>
        <w:t>ной услуги.</w:t>
      </w:r>
    </w:p>
    <w:p w:rsidR="0076391E" w:rsidRDefault="0076391E" w:rsidP="0076391E">
      <w:pPr>
        <w:spacing w:line="240" w:lineRule="auto"/>
        <w:ind w:firstLine="709"/>
        <w:jc w:val="both"/>
        <w:rPr>
          <w:rFonts w:ascii="Times New Roman" w:hAnsi="Times New Roman"/>
          <w:sz w:val="28"/>
          <w:szCs w:val="28"/>
        </w:rPr>
      </w:pPr>
      <w:r w:rsidRPr="009558D7">
        <w:rPr>
          <w:rFonts w:ascii="Times New Roman" w:hAnsi="Times New Roman"/>
          <w:sz w:val="28"/>
          <w:szCs w:val="28"/>
        </w:rPr>
        <w:t>Основания для приостановления предоставления муниципальной услуги отсутствуют.</w:t>
      </w:r>
    </w:p>
    <w:p w:rsidR="0076391E" w:rsidRDefault="0076391E" w:rsidP="0076391E">
      <w:pPr>
        <w:tabs>
          <w:tab w:val="left" w:pos="426"/>
        </w:tabs>
        <w:spacing w:after="0" w:line="240" w:lineRule="auto"/>
        <w:ind w:firstLine="709"/>
        <w:jc w:val="both"/>
        <w:rPr>
          <w:rFonts w:ascii="Times New Roman" w:hAnsi="Times New Roman" w:cs="Times New Roman"/>
          <w:i/>
          <w:sz w:val="20"/>
          <w:szCs w:val="20"/>
        </w:rPr>
      </w:pPr>
      <w:proofErr w:type="gramStart"/>
      <w:r>
        <w:rPr>
          <w:rFonts w:ascii="Times New Roman" w:hAnsi="Times New Roman" w:cs="Times New Roman"/>
          <w:i/>
        </w:rPr>
        <w:t>(</w:t>
      </w:r>
      <w:r>
        <w:rPr>
          <w:rFonts w:ascii="Times New Roman" w:hAnsi="Times New Roman" w:cs="Times New Roman"/>
          <w:i/>
        </w:rPr>
        <w:t>пункт 2.8.</w:t>
      </w:r>
      <w:r>
        <w:rPr>
          <w:rFonts w:ascii="Times New Roman" w:hAnsi="Times New Roman" w:cs="Times New Roman"/>
          <w:i/>
        </w:rPr>
        <w:t xml:space="preserve"> </w:t>
      </w:r>
      <w:r w:rsidRPr="005351AC">
        <w:rPr>
          <w:rFonts w:ascii="Times New Roman" w:hAnsi="Times New Roman" w:cs="Times New Roman"/>
          <w:i/>
          <w:sz w:val="20"/>
          <w:szCs w:val="20"/>
        </w:rPr>
        <w:t xml:space="preserve"> в редакции постановления администрации </w:t>
      </w:r>
      <w:proofErr w:type="spellStart"/>
      <w:r w:rsidRPr="005351AC">
        <w:rPr>
          <w:rFonts w:ascii="Times New Roman" w:hAnsi="Times New Roman" w:cs="Times New Roman"/>
          <w:i/>
          <w:sz w:val="20"/>
          <w:szCs w:val="20"/>
        </w:rPr>
        <w:t>с.п</w:t>
      </w:r>
      <w:proofErr w:type="spellEnd"/>
      <w:r w:rsidRPr="005351AC">
        <w:rPr>
          <w:rFonts w:ascii="Times New Roman" w:hAnsi="Times New Roman" w:cs="Times New Roman"/>
          <w:i/>
          <w:sz w:val="20"/>
          <w:szCs w:val="20"/>
        </w:rPr>
        <w:t>.</w:t>
      </w:r>
      <w:proofErr w:type="gramEnd"/>
      <w:r w:rsidRPr="005351AC">
        <w:rPr>
          <w:rFonts w:ascii="Times New Roman" w:hAnsi="Times New Roman" w:cs="Times New Roman"/>
          <w:i/>
          <w:sz w:val="20"/>
          <w:szCs w:val="20"/>
        </w:rPr>
        <w:t xml:space="preserve"> </w:t>
      </w:r>
      <w:proofErr w:type="gramStart"/>
      <w:r w:rsidRPr="005351AC">
        <w:rPr>
          <w:rFonts w:ascii="Times New Roman" w:hAnsi="Times New Roman" w:cs="Times New Roman"/>
          <w:i/>
          <w:sz w:val="20"/>
          <w:szCs w:val="20"/>
        </w:rPr>
        <w:t xml:space="preserve">Фрунзенское м.р. Большеглушицкий Самарской </w:t>
      </w:r>
      <w:r>
        <w:rPr>
          <w:rFonts w:ascii="Times New Roman" w:hAnsi="Times New Roman" w:cs="Times New Roman"/>
          <w:i/>
        </w:rPr>
        <w:t xml:space="preserve">          </w:t>
      </w:r>
      <w:r w:rsidRPr="005351AC">
        <w:rPr>
          <w:rFonts w:ascii="Times New Roman" w:hAnsi="Times New Roman" w:cs="Times New Roman"/>
          <w:i/>
          <w:sz w:val="20"/>
          <w:szCs w:val="20"/>
        </w:rPr>
        <w:t xml:space="preserve">области от </w:t>
      </w:r>
      <w:r>
        <w:rPr>
          <w:rFonts w:ascii="Times New Roman" w:hAnsi="Times New Roman" w:cs="Times New Roman"/>
          <w:i/>
          <w:sz w:val="20"/>
          <w:szCs w:val="20"/>
        </w:rPr>
        <w:t xml:space="preserve">20.03.2019 </w:t>
      </w:r>
      <w:r w:rsidRPr="005351AC">
        <w:rPr>
          <w:rFonts w:ascii="Times New Roman" w:hAnsi="Times New Roman" w:cs="Times New Roman"/>
          <w:i/>
          <w:sz w:val="20"/>
          <w:szCs w:val="20"/>
        </w:rPr>
        <w:t xml:space="preserve"> №</w:t>
      </w:r>
      <w:r>
        <w:rPr>
          <w:rFonts w:ascii="Times New Roman" w:hAnsi="Times New Roman" w:cs="Times New Roman"/>
          <w:i/>
          <w:sz w:val="20"/>
          <w:szCs w:val="20"/>
        </w:rPr>
        <w:t>34</w:t>
      </w:r>
      <w:r w:rsidRPr="005351AC">
        <w:rPr>
          <w:rFonts w:ascii="Times New Roman" w:hAnsi="Times New Roman" w:cs="Times New Roman"/>
          <w:i/>
          <w:sz w:val="20"/>
          <w:szCs w:val="20"/>
        </w:rPr>
        <w:t>)</w:t>
      </w:r>
      <w:proofErr w:type="gramEnd"/>
    </w:p>
    <w:p w:rsidR="0076391E" w:rsidRDefault="0076391E" w:rsidP="0076391E">
      <w:pPr>
        <w:spacing w:line="240" w:lineRule="auto"/>
        <w:ind w:firstLine="709"/>
        <w:jc w:val="both"/>
        <w:rPr>
          <w:rFonts w:ascii="Times New Roman" w:hAnsi="Times New Roman"/>
          <w:sz w:val="28"/>
          <w:szCs w:val="28"/>
        </w:rPr>
      </w:pPr>
    </w:p>
    <w:p w:rsidR="00E8274E" w:rsidRPr="00E8274E" w:rsidRDefault="00E8274E" w:rsidP="0076391E">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2.9. </w:t>
      </w:r>
      <w:proofErr w:type="gramStart"/>
      <w:r w:rsidRPr="00E8274E">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2.10.</w:t>
      </w:r>
      <w:r w:rsidRPr="00E8274E">
        <w:rPr>
          <w:rFonts w:ascii="Times New Roman" w:hAnsi="Times New Roman" w:cs="Times New Roman"/>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2.12.</w:t>
      </w:r>
      <w:r w:rsidRPr="00E8274E">
        <w:rPr>
          <w:rFonts w:ascii="Times New Roman" w:hAnsi="Times New Roman" w:cs="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76391E" w:rsidRPr="00E8274E" w:rsidRDefault="0076391E" w:rsidP="00641B56">
      <w:pPr>
        <w:autoSpaceDE w:val="0"/>
        <w:autoSpaceDN w:val="0"/>
        <w:adjustRightInd w:val="0"/>
        <w:spacing w:line="240" w:lineRule="auto"/>
        <w:ind w:firstLine="709"/>
        <w:jc w:val="both"/>
        <w:outlineLvl w:val="2"/>
        <w:rPr>
          <w:rFonts w:ascii="Times New Roman" w:hAnsi="Times New Roman" w:cs="Times New Roman"/>
          <w:sz w:val="28"/>
          <w:szCs w:val="28"/>
        </w:rPr>
      </w:pPr>
    </w:p>
    <w:p w:rsidR="00E8274E" w:rsidRDefault="00E8274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r w:rsidRPr="00095F7E">
        <w:rPr>
          <w:rFonts w:ascii="Times New Roman" w:hAnsi="Times New Roman" w:cs="Times New Roman"/>
          <w:b/>
          <w:sz w:val="28"/>
          <w:szCs w:val="28"/>
        </w:rPr>
        <w:lastRenderedPageBreak/>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095F7E" w:rsidRPr="00095F7E" w:rsidRDefault="00095F7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Места предоставления муниципальной услуги должны отвечать следующим требованиям:</w:t>
      </w:r>
    </w:p>
    <w:p w:rsidR="00355041" w:rsidRPr="00C35D3D" w:rsidRDefault="00355041" w:rsidP="00641B56">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Центральный вход в здание А</w:t>
      </w:r>
      <w:r w:rsidRPr="00EA1F7F">
        <w:rPr>
          <w:rFonts w:ascii="Times New Roman" w:eastAsia="SimSun" w:hAnsi="Times New Roman" w:cs="Times New Roman"/>
          <w:sz w:val="28"/>
          <w:szCs w:val="28"/>
          <w:lang w:eastAsia="zh-CN"/>
        </w:rPr>
        <w:t xml:space="preserve">дминистрации должен быть оборудован информационной табличкой (вывеской), содержащей информацию </w:t>
      </w:r>
      <w:r>
        <w:rPr>
          <w:rFonts w:ascii="Times New Roman" w:eastAsia="SimSun" w:hAnsi="Times New Roman" w:cs="Times New Roman"/>
          <w:sz w:val="28"/>
          <w:szCs w:val="28"/>
          <w:lang w:eastAsia="zh-CN"/>
        </w:rPr>
        <w:t>о наименовании и режиме работы А</w:t>
      </w:r>
      <w:r w:rsidRPr="00EA1F7F">
        <w:rPr>
          <w:rFonts w:ascii="Times New Roman" w:eastAsia="SimSun" w:hAnsi="Times New Roman" w:cs="Times New Roman"/>
          <w:sz w:val="28"/>
          <w:szCs w:val="28"/>
          <w:lang w:eastAsia="zh-CN"/>
        </w:rPr>
        <w:t>дминистрации.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В помещениях для работы с заинтересованными лицами размещаются информационные стенды.</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EA1F7F">
        <w:rPr>
          <w:rFonts w:ascii="Times New Roman" w:eastAsia="SimSun" w:hAnsi="Times New Roman" w:cs="Times New Roman"/>
          <w:sz w:val="28"/>
          <w:szCs w:val="28"/>
          <w:lang w:eastAsia="zh-CN"/>
        </w:rPr>
        <w:t>бейджами</w:t>
      </w:r>
      <w:proofErr w:type="spellEnd"/>
      <w:r w:rsidRPr="00EA1F7F">
        <w:rPr>
          <w:rFonts w:ascii="Times New Roman" w:eastAsia="SimSun" w:hAnsi="Times New Roman" w:cs="Times New Roman"/>
          <w:sz w:val="28"/>
          <w:szCs w:val="28"/>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A1F7F">
        <w:rPr>
          <w:rFonts w:ascii="Times New Roman" w:eastAsia="SimSun" w:hAnsi="Times New Roman" w:cs="Times New Roman"/>
          <w:sz w:val="28"/>
          <w:szCs w:val="28"/>
          <w:lang w:eastAsia="zh-CN"/>
        </w:rPr>
        <w:t>банкетками</w:t>
      </w:r>
      <w:proofErr w:type="spellEnd"/>
      <w:r w:rsidRPr="00EA1F7F">
        <w:rPr>
          <w:rFonts w:ascii="Times New Roman" w:eastAsia="SimSun" w:hAnsi="Times New Roman" w:cs="Times New Roman"/>
          <w:sz w:val="28"/>
          <w:szCs w:val="28"/>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Pr="00EA1F7F">
        <w:rPr>
          <w:rFonts w:ascii="Times New Roman" w:eastAsia="SimSun" w:hAnsi="Times New Roman" w:cs="Times New Roman"/>
          <w:sz w:val="28"/>
          <w:szCs w:val="28"/>
          <w:lang w:eastAsia="zh-CN"/>
        </w:rPr>
        <w:lastRenderedPageBreak/>
        <w:t>муниципальной услуги и организовать предоставление муниципальной услуги в полном объеме.</w:t>
      </w:r>
    </w:p>
    <w:p w:rsidR="00355041" w:rsidRPr="00EA1F7F" w:rsidRDefault="00355041" w:rsidP="00641B56">
      <w:pPr>
        <w:spacing w:line="240" w:lineRule="auto"/>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 xml:space="preserve">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EA1F7F">
        <w:rPr>
          <w:rFonts w:ascii="Times New Roman" w:hAnsi="Times New Roman" w:cs="Times New Roman"/>
          <w:sz w:val="28"/>
          <w:szCs w:val="28"/>
        </w:rPr>
        <w:t>машиномест</w:t>
      </w:r>
      <w:proofErr w:type="spellEnd"/>
      <w:r w:rsidRPr="00EA1F7F">
        <w:rPr>
          <w:rFonts w:ascii="Times New Roman" w:hAnsi="Times New Roman" w:cs="Times New Roman"/>
          <w:sz w:val="28"/>
          <w:szCs w:val="28"/>
        </w:rPr>
        <w:t>. Доступ заявителей к парковочным местам является бесплатным.</w:t>
      </w:r>
    </w:p>
    <w:p w:rsidR="00355041" w:rsidRPr="00423014" w:rsidRDefault="00355041" w:rsidP="00423014">
      <w:pPr>
        <w:spacing w:line="240" w:lineRule="auto"/>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55041" w:rsidRDefault="00355041" w:rsidP="00641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355041" w:rsidRPr="00DE2627" w:rsidRDefault="00355041" w:rsidP="00641B56">
      <w:pPr>
        <w:spacing w:after="0" w:line="240" w:lineRule="auto"/>
        <w:ind w:firstLine="709"/>
        <w:jc w:val="both"/>
        <w:rPr>
          <w:rFonts w:ascii="Times New Roman" w:hAnsi="Times New Roman"/>
          <w:sz w:val="28"/>
          <w:szCs w:val="28"/>
        </w:rPr>
      </w:pPr>
    </w:p>
    <w:p w:rsidR="00E8274E" w:rsidRPr="00B74287" w:rsidRDefault="00E8274E" w:rsidP="00641B56">
      <w:pPr>
        <w:autoSpaceDE w:val="0"/>
        <w:autoSpaceDN w:val="0"/>
        <w:adjustRightInd w:val="0"/>
        <w:spacing w:line="240" w:lineRule="auto"/>
        <w:ind w:firstLine="720"/>
        <w:jc w:val="center"/>
        <w:rPr>
          <w:rFonts w:ascii="Times New Roman" w:hAnsi="Times New Roman" w:cs="Times New Roman"/>
          <w:b/>
          <w:color w:val="000000"/>
          <w:sz w:val="28"/>
          <w:szCs w:val="28"/>
        </w:rPr>
      </w:pPr>
      <w:r w:rsidRPr="00B74287">
        <w:rPr>
          <w:rFonts w:ascii="Times New Roman" w:hAnsi="Times New Roman" w:cs="Times New Roman"/>
          <w:b/>
          <w:sz w:val="28"/>
          <w:szCs w:val="28"/>
        </w:rPr>
        <w:t>2.14.</w:t>
      </w:r>
      <w:r w:rsidRPr="00B74287">
        <w:rPr>
          <w:rFonts w:ascii="Times New Roman" w:hAnsi="Times New Roman" w:cs="Times New Roman"/>
          <w:b/>
          <w:sz w:val="28"/>
          <w:szCs w:val="28"/>
        </w:rPr>
        <w:tab/>
        <w:t>Показателями доступности и качества муниципальной услуги являются:</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00E8274E" w:rsidRPr="00E8274E">
        <w:rPr>
          <w:rFonts w:ascii="Times New Roman" w:hAnsi="Times New Roman" w:cs="Times New Roman"/>
          <w:color w:val="000000"/>
          <w:sz w:val="28"/>
          <w:szCs w:val="28"/>
        </w:rPr>
        <w:t>администрации</w:t>
      </w:r>
      <w:r w:rsidR="00E8274E" w:rsidRPr="00E8274E">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E8274E">
        <w:rPr>
          <w:rFonts w:ascii="Times New Roman" w:hAnsi="Times New Roman" w:cs="Times New Roman"/>
          <w:color w:val="000000"/>
          <w:sz w:val="28"/>
          <w:szCs w:val="28"/>
        </w:rPr>
        <w:t>.</w:t>
      </w:r>
    </w:p>
    <w:p w:rsidR="00E8274E" w:rsidRPr="00E8274E" w:rsidRDefault="00E8274E" w:rsidP="00641B56">
      <w:pPr>
        <w:pStyle w:val="af0"/>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E8274E">
        <w:rPr>
          <w:rFonts w:ascii="Times New Roman" w:hAnsi="Times New Roman" w:cs="Times New Roman"/>
          <w:sz w:val="28"/>
          <w:szCs w:val="28"/>
        </w:rPr>
        <w:lastRenderedPageBreak/>
        <w:t>предоставления муниципальной услуги в электронной форме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2.16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w:t>
      </w:r>
      <w:r w:rsidR="00B74287">
        <w:rPr>
          <w:rFonts w:ascii="Times New Roman" w:hAnsi="Times New Roman" w:cs="Times New Roman"/>
          <w:sz w:val="28"/>
          <w:szCs w:val="28"/>
        </w:rPr>
        <w:t>лением в МФЦ. Взаимодействие с А</w:t>
      </w:r>
      <w:r w:rsidRPr="00E8274E">
        <w:rPr>
          <w:rFonts w:ascii="Times New Roman" w:hAnsi="Times New Roman" w:cs="Times New Roman"/>
          <w:sz w:val="28"/>
          <w:szCs w:val="28"/>
        </w:rPr>
        <w:t>дминистрацией осуществляется МФЦ без участия заявителя в соответствии с нормативными правовыми актами Российской Федерации, Самарской области и согл</w:t>
      </w:r>
      <w:r w:rsidR="00B74287">
        <w:rPr>
          <w:rFonts w:ascii="Times New Roman" w:hAnsi="Times New Roman" w:cs="Times New Roman"/>
          <w:sz w:val="28"/>
          <w:szCs w:val="28"/>
        </w:rPr>
        <w:t>ашением о взаимодействии между А</w:t>
      </w:r>
      <w:r w:rsidRPr="00E8274E">
        <w:rPr>
          <w:rFonts w:ascii="Times New Roman" w:hAnsi="Times New Roman" w:cs="Times New Roman"/>
          <w:sz w:val="28"/>
          <w:szCs w:val="28"/>
        </w:rPr>
        <w:t>дминистрацией и МФЦ, заключенным в установленном порядке.</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proofErr w:type="gramStart"/>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E8274E">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При получении муниципальной услуги по экстерриториальному принципу </w:t>
      </w:r>
      <w:r w:rsidRPr="00E8274E">
        <w:rPr>
          <w:rFonts w:ascii="Times New Roman" w:hAnsi="Times New Roman" w:cs="Times New Roman"/>
          <w:sz w:val="28"/>
          <w:szCs w:val="28"/>
        </w:rPr>
        <w:lastRenderedPageBreak/>
        <w:t>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Документы, </w:t>
      </w:r>
      <w:r w:rsidRPr="00E8274E">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2.6.1 </w:t>
      </w:r>
      <w:r w:rsidRPr="00E8274E">
        <w:rPr>
          <w:rFonts w:ascii="Times New Roman" w:hAnsi="Times New Roman" w:cs="Times New Roman"/>
          <w:sz w:val="28"/>
          <w:szCs w:val="28"/>
        </w:rPr>
        <w:t>Регламента</w:t>
      </w:r>
      <w:r w:rsidRPr="00E8274E">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 В данном случае д</w:t>
      </w:r>
      <w:r w:rsidRPr="00E8274E">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E8274E">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w:t>
      </w:r>
    </w:p>
    <w:p w:rsidR="00E8274E" w:rsidRPr="00E8274E" w:rsidRDefault="00E8274E" w:rsidP="00641B56">
      <w:pPr>
        <w:spacing w:line="240" w:lineRule="auto"/>
        <w:ind w:firstLine="709"/>
        <w:jc w:val="both"/>
        <w:rPr>
          <w:rFonts w:ascii="Times New Roman" w:eastAsia="Lucida Sans Unicode" w:hAnsi="Times New Roman" w:cs="Times New Roman"/>
          <w:bCs/>
          <w:spacing w:val="1"/>
          <w:sz w:val="28"/>
          <w:szCs w:val="28"/>
          <w:lang w:bidi="en-US"/>
        </w:rPr>
      </w:pPr>
      <w:r w:rsidRPr="00E8274E">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E8274E">
        <w:rPr>
          <w:rFonts w:ascii="Times New Roman" w:eastAsia="Lucida Sans Unicode" w:hAnsi="Times New Roman" w:cs="Times New Roman"/>
          <w:bCs/>
          <w:color w:val="000000"/>
          <w:spacing w:val="1"/>
          <w:sz w:val="28"/>
          <w:szCs w:val="28"/>
          <w:lang w:bidi="en-US"/>
        </w:rPr>
        <w:t>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E8274E">
        <w:rPr>
          <w:rFonts w:ascii="Times New Roman" w:hAnsi="Times New Roman" w:cs="Times New Roman"/>
          <w:sz w:val="28"/>
          <w:szCs w:val="28"/>
        </w:rPr>
        <w:t>орган местного самоуправления</w:t>
      </w:r>
      <w:r w:rsidRPr="00E8274E">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8274E" w:rsidRPr="00B74287"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8274E">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E8274E" w:rsidRPr="00E8274E" w:rsidRDefault="00E8274E" w:rsidP="00641B56">
      <w:pPr>
        <w:autoSpaceDE w:val="0"/>
        <w:autoSpaceDN w:val="0"/>
        <w:adjustRightInd w:val="0"/>
        <w:spacing w:line="240" w:lineRule="auto"/>
        <w:ind w:right="-1"/>
        <w:jc w:val="center"/>
        <w:outlineLvl w:val="2"/>
        <w:rPr>
          <w:rFonts w:ascii="Times New Roman" w:hAnsi="Times New Roman" w:cs="Times New Roman"/>
          <w:b/>
          <w:sz w:val="28"/>
          <w:szCs w:val="28"/>
        </w:rPr>
      </w:pPr>
      <w:r w:rsidRPr="00E8274E">
        <w:rPr>
          <w:rFonts w:ascii="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8274E" w:rsidRPr="00B74287" w:rsidRDefault="00B74287" w:rsidP="00641B56">
      <w:pPr>
        <w:autoSpaceDE w:val="0"/>
        <w:autoSpaceDN w:val="0"/>
        <w:adjustRightInd w:val="0"/>
        <w:spacing w:line="240" w:lineRule="auto"/>
        <w:ind w:right="-1"/>
        <w:jc w:val="center"/>
        <w:outlineLvl w:val="2"/>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3.1.</w:t>
      </w:r>
      <w:r w:rsidRPr="00E8274E">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об отказе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Блок-схема предоставления муниципальной услуги приведена в Приложении №</w:t>
      </w:r>
      <w:r w:rsidR="00F46D95">
        <w:rPr>
          <w:rFonts w:ascii="Times New Roman" w:hAnsi="Times New Roman" w:cs="Times New Roman"/>
          <w:sz w:val="28"/>
          <w:szCs w:val="28"/>
        </w:rPr>
        <w:t xml:space="preserve"> 4</w:t>
      </w:r>
      <w:r w:rsidRPr="00E8274E">
        <w:rPr>
          <w:rFonts w:ascii="Times New Roman" w:hAnsi="Times New Roman" w:cs="Times New Roman"/>
          <w:sz w:val="28"/>
          <w:szCs w:val="28"/>
        </w:rPr>
        <w:t xml:space="preserve"> к настоящем</w:t>
      </w:r>
      <w:r w:rsidR="00B74287">
        <w:rPr>
          <w:rFonts w:ascii="Times New Roman" w:hAnsi="Times New Roman" w:cs="Times New Roman"/>
          <w:sz w:val="28"/>
          <w:szCs w:val="28"/>
        </w:rPr>
        <w:t>у Административному регламенту.</w:t>
      </w:r>
    </w:p>
    <w:p w:rsidR="00E8274E" w:rsidRPr="00B74287" w:rsidRDefault="00E8274E" w:rsidP="00641B56">
      <w:pPr>
        <w:spacing w:line="240" w:lineRule="auto"/>
        <w:ind w:firstLine="709"/>
        <w:jc w:val="center"/>
        <w:outlineLvl w:val="2"/>
        <w:rPr>
          <w:rFonts w:ascii="Times New Roman" w:hAnsi="Times New Roman" w:cs="Times New Roman"/>
          <w:b/>
          <w:sz w:val="28"/>
          <w:szCs w:val="28"/>
        </w:rPr>
      </w:pPr>
      <w:r w:rsidRPr="00B74287">
        <w:rPr>
          <w:rFonts w:ascii="Times New Roman" w:hAnsi="Times New Roman" w:cs="Times New Roman"/>
          <w:b/>
          <w:sz w:val="28"/>
          <w:szCs w:val="28"/>
        </w:rPr>
        <w:lastRenderedPageBreak/>
        <w:t>3.2. Приём и регистрация заявления и прилагаемых к нему документов, принятие решения об отказе в приёме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3.2.1. Основанием для начала административной пр</w:t>
      </w:r>
      <w:r w:rsidR="00B74287">
        <w:rPr>
          <w:rFonts w:ascii="Times New Roman" w:hAnsi="Times New Roman" w:cs="Times New Roman"/>
          <w:sz w:val="28"/>
          <w:szCs w:val="28"/>
        </w:rPr>
        <w:t>оцедуры является поступление в А</w:t>
      </w:r>
      <w:r w:rsidRPr="00E8274E">
        <w:rPr>
          <w:rFonts w:ascii="Times New Roman" w:hAnsi="Times New Roman" w:cs="Times New Roman"/>
          <w:sz w:val="28"/>
          <w:szCs w:val="28"/>
        </w:rPr>
        <w:t>дминистрацию заявления и прилагаемых к нему документов.</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3.2.2. Ответственным за выполнение административной</w:t>
      </w:r>
      <w:r w:rsidR="00B74287">
        <w:rPr>
          <w:rFonts w:ascii="Times New Roman" w:hAnsi="Times New Roman" w:cs="Times New Roman"/>
          <w:sz w:val="28"/>
          <w:szCs w:val="28"/>
        </w:rPr>
        <w:t xml:space="preserve"> процедуры является специалист А</w:t>
      </w:r>
      <w:r w:rsidRPr="00E8274E">
        <w:rPr>
          <w:rFonts w:ascii="Times New Roman" w:hAnsi="Times New Roman" w:cs="Times New Roman"/>
          <w:sz w:val="28"/>
          <w:szCs w:val="28"/>
        </w:rPr>
        <w:t>дминистрации, уполномоченный на прием заявлений (далее – специалист, уполномоченный на прием заявлений).</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3.2.4. Специалист, уполномоченный на прием заявлений, проверяет документы на наличие оснований для отказа в приёме документов, предусмотренных пунктом 2.7 настоящего Административного регламента.</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2.7 настоящего Административного регламента, регистрирует его в установленном порядке и вручает (направляет) уведомление заявителю.</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3.2.6. В случае отсутствия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3.2.7. Критерием принятия решения являются: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поступление заявления и документов, необходимых для предоставления;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Административного регламента.</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3.2.8. Максимальный срок выполнения процедуры – 1 рабочий день.</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3.2.9. Результатами выполнения административной процедуры являются: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приём заявления и прилагаемых к нему документов;</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уведомление заявителю об отказе в приёме документов.</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lastRenderedPageBreak/>
        <w:t>3.2.10. Способами фиксации результатов административной процедуры являются:</w:t>
      </w:r>
    </w:p>
    <w:p w:rsidR="00E8274E" w:rsidRPr="00E8274E" w:rsidRDefault="008175C8"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регистрация заявления о предоставлении муниципальной услуги;</w:t>
      </w:r>
    </w:p>
    <w:p w:rsidR="00E8274E" w:rsidRDefault="008175C8"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регистрация уведомления</w:t>
      </w:r>
      <w:r>
        <w:rPr>
          <w:rFonts w:ascii="Times New Roman" w:hAnsi="Times New Roman" w:cs="Times New Roman"/>
          <w:sz w:val="28"/>
          <w:szCs w:val="28"/>
        </w:rPr>
        <w:t xml:space="preserve"> об отказе в приёме документов.</w:t>
      </w:r>
    </w:p>
    <w:p w:rsidR="008175C8" w:rsidRPr="00E8274E" w:rsidRDefault="008175C8" w:rsidP="00641B56">
      <w:pPr>
        <w:pStyle w:val="ConsPlusNormal"/>
        <w:ind w:firstLine="709"/>
        <w:jc w:val="both"/>
        <w:outlineLvl w:val="1"/>
        <w:rPr>
          <w:rFonts w:ascii="Times New Roman" w:hAnsi="Times New Roman" w:cs="Times New Roman"/>
          <w:sz w:val="28"/>
          <w:szCs w:val="28"/>
        </w:rPr>
      </w:pPr>
    </w:p>
    <w:p w:rsidR="00E8274E" w:rsidRPr="00E8274E" w:rsidRDefault="00E8274E" w:rsidP="00641B56">
      <w:pPr>
        <w:spacing w:line="240" w:lineRule="auto"/>
        <w:ind w:firstLine="709"/>
        <w:jc w:val="both"/>
        <w:outlineLvl w:val="2"/>
        <w:rPr>
          <w:rFonts w:ascii="Times New Roman" w:hAnsi="Times New Roman" w:cs="Times New Roman"/>
          <w:kern w:val="1"/>
          <w:sz w:val="28"/>
          <w:szCs w:val="28"/>
        </w:rPr>
      </w:pPr>
      <w:r w:rsidRPr="00E8274E">
        <w:rPr>
          <w:rFonts w:ascii="Times New Roman" w:hAnsi="Times New Roman" w:cs="Times New Roman"/>
          <w:sz w:val="28"/>
          <w:szCs w:val="28"/>
        </w:rPr>
        <w:t>3.3. Направление межведомственных запросов в органы, участвующие в предоставлении муниципальной услуги</w:t>
      </w:r>
      <w:r w:rsidRPr="00E8274E">
        <w:rPr>
          <w:rFonts w:ascii="Times New Roman" w:hAnsi="Times New Roman" w:cs="Times New Roman"/>
          <w:kern w:val="1"/>
          <w:sz w:val="28"/>
          <w:szCs w:val="28"/>
        </w:rPr>
        <w:t>.</w:t>
      </w:r>
    </w:p>
    <w:p w:rsidR="00E8274E" w:rsidRPr="00E8274E" w:rsidRDefault="00E8274E" w:rsidP="00641B56">
      <w:pPr>
        <w:shd w:val="clear" w:color="auto" w:fill="FFFFFF"/>
        <w:tabs>
          <w:tab w:val="left" w:pos="1620"/>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3.3.1. Основанием для начала административной процедуры являетс</w:t>
      </w:r>
      <w:r w:rsidR="008175C8">
        <w:rPr>
          <w:rFonts w:ascii="Times New Roman" w:hAnsi="Times New Roman" w:cs="Times New Roman"/>
          <w:sz w:val="28"/>
          <w:szCs w:val="28"/>
        </w:rPr>
        <w:t>я непредставление заявителем в А</w:t>
      </w:r>
      <w:r w:rsidRPr="00E8274E">
        <w:rPr>
          <w:rFonts w:ascii="Times New Roman" w:hAnsi="Times New Roman" w:cs="Times New Roman"/>
          <w:sz w:val="28"/>
          <w:szCs w:val="28"/>
        </w:rPr>
        <w:t>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наименование органа или организации, направляющих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8274E">
        <w:rPr>
          <w:rFonts w:ascii="Times New Roman" w:hAnsi="Times New Roman" w:cs="Times New Roman"/>
          <w:sz w:val="28"/>
          <w:szCs w:val="28"/>
        </w:rPr>
        <w:t>необходимых</w:t>
      </w:r>
      <w:proofErr w:type="gramEnd"/>
      <w:r w:rsidRPr="00E8274E">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Pr="00E8274E">
        <w:rPr>
          <w:rFonts w:ascii="Times New Roman" w:hAnsi="Times New Roman" w:cs="Times New Roman"/>
          <w:sz w:val="28"/>
          <w:szCs w:val="28"/>
        </w:rPr>
        <w:lastRenderedPageBreak/>
        <w:t xml:space="preserve">муниципальной услуги, а также сведения, предусмотренные нормативными правовыми актами как необходимые для представления </w:t>
      </w:r>
      <w:proofErr w:type="gramStart"/>
      <w:r w:rsidRPr="00E8274E">
        <w:rPr>
          <w:rFonts w:ascii="Times New Roman" w:hAnsi="Times New Roman" w:cs="Times New Roman"/>
          <w:sz w:val="28"/>
          <w:szCs w:val="28"/>
        </w:rPr>
        <w:t>таких</w:t>
      </w:r>
      <w:proofErr w:type="gramEnd"/>
      <w:r w:rsidRPr="00E8274E">
        <w:rPr>
          <w:rFonts w:ascii="Times New Roman" w:hAnsi="Times New Roman" w:cs="Times New Roman"/>
          <w:sz w:val="28"/>
          <w:szCs w:val="28"/>
        </w:rPr>
        <w:t xml:space="preserve"> документа и (или) информации;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6) контактная информация для направления ответа на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7) дата направления межведомственного запроса;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9) информация о факте получения согласия, предусмотренного </w:t>
      </w:r>
      <w:hyperlink r:id="rId11"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2"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настоящего Федерального закона № 210-ФЗ).</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Максимальный срок формирования и направления запросов составляет </w:t>
      </w:r>
      <w:r w:rsidRPr="00E8274E">
        <w:rPr>
          <w:rFonts w:ascii="Times New Roman" w:hAnsi="Times New Roman" w:cs="Times New Roman"/>
          <w:sz w:val="28"/>
          <w:szCs w:val="28"/>
        </w:rPr>
        <w:br/>
        <w:t>3 рабочих дня.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3.3.6. Максимальный срок осуществления административной процедуры не может превышать 10 рабочих дней. </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3.3.7. Критерием принятия решения является поступление ответов на межведомственные запросы.</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3.3.9. Способом фиксации результата административной процедуры является регистрация ответ</w:t>
      </w:r>
      <w:r w:rsidR="008175C8">
        <w:rPr>
          <w:rFonts w:ascii="Times New Roman" w:hAnsi="Times New Roman" w:cs="Times New Roman"/>
          <w:sz w:val="28"/>
          <w:szCs w:val="28"/>
        </w:rPr>
        <w:t>ов на межведомственные запросы.</w:t>
      </w:r>
    </w:p>
    <w:p w:rsidR="00E8274E" w:rsidRPr="008175C8" w:rsidRDefault="00E8274E" w:rsidP="00641B56">
      <w:pPr>
        <w:autoSpaceDE w:val="0"/>
        <w:adjustRightInd w:val="0"/>
        <w:spacing w:line="240" w:lineRule="auto"/>
        <w:ind w:firstLine="709"/>
        <w:jc w:val="center"/>
        <w:outlineLvl w:val="2"/>
        <w:rPr>
          <w:rFonts w:ascii="Times New Roman" w:hAnsi="Times New Roman" w:cs="Times New Roman"/>
          <w:b/>
          <w:sz w:val="28"/>
          <w:szCs w:val="28"/>
        </w:rPr>
      </w:pPr>
      <w:r w:rsidRPr="008175C8">
        <w:rPr>
          <w:rFonts w:ascii="Times New Roman" w:hAnsi="Times New Roman" w:cs="Times New Roman"/>
          <w:b/>
          <w:sz w:val="28"/>
          <w:szCs w:val="28"/>
        </w:rPr>
        <w:lastRenderedPageBreak/>
        <w:t>3.4. Принятие решения об отказе в предоставлении муниципальной услуги.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color w:val="000000"/>
          <w:sz w:val="28"/>
          <w:szCs w:val="28"/>
        </w:rPr>
        <w:t xml:space="preserve">3.4.1.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Административного регламента</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3.4.2. Ответственным за выполнение административной процедуры является:</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принятия (подписания) решения о</w:t>
      </w:r>
      <w:r w:rsidR="00F46D95">
        <w:rPr>
          <w:rFonts w:ascii="Times New Roman" w:hAnsi="Times New Roman" w:cs="Times New Roman"/>
          <w:sz w:val="28"/>
          <w:szCs w:val="28"/>
        </w:rPr>
        <w:t>б отказе</w:t>
      </w:r>
      <w:r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Pr="006C4E45">
        <w:rPr>
          <w:rFonts w:ascii="Times New Roman" w:hAnsi="Times New Roman" w:cs="Times New Roman"/>
          <w:sz w:val="28"/>
          <w:szCs w:val="28"/>
        </w:rPr>
        <w:t xml:space="preserve">предоставлении муниципальной услуги – </w:t>
      </w:r>
      <w:r>
        <w:rPr>
          <w:rFonts w:ascii="Times New Roman" w:hAnsi="Times New Roman" w:cs="Times New Roman"/>
          <w:sz w:val="28"/>
          <w:szCs w:val="28"/>
        </w:rPr>
        <w:t>глава сельского поселения</w:t>
      </w:r>
      <w:r w:rsidR="00B31842">
        <w:rPr>
          <w:rFonts w:ascii="Times New Roman" w:hAnsi="Times New Roman" w:cs="Times New Roman"/>
          <w:sz w:val="28"/>
          <w:szCs w:val="28"/>
        </w:rPr>
        <w:t xml:space="preserve"> Фрунзенское муниципального района Большеглушицкий (далее – глава сельского поселения)</w:t>
      </w:r>
      <w:r w:rsidRPr="006C4E45">
        <w:rPr>
          <w:rFonts w:ascii="Times New Roman" w:hAnsi="Times New Roman" w:cs="Times New Roman"/>
          <w:sz w:val="28"/>
          <w:szCs w:val="28"/>
        </w:rPr>
        <w:t>;</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w:t>
      </w:r>
      <w:r w:rsidR="00F46D95" w:rsidRPr="006C4E45">
        <w:rPr>
          <w:rFonts w:ascii="Times New Roman" w:hAnsi="Times New Roman" w:cs="Times New Roman"/>
          <w:sz w:val="28"/>
          <w:szCs w:val="28"/>
        </w:rPr>
        <w:t>о</w:t>
      </w:r>
      <w:r w:rsidR="00F46D95">
        <w:rPr>
          <w:rFonts w:ascii="Times New Roman" w:hAnsi="Times New Roman" w:cs="Times New Roman"/>
          <w:sz w:val="28"/>
          <w:szCs w:val="28"/>
        </w:rPr>
        <w:t>б отказе</w:t>
      </w:r>
      <w:r w:rsidR="00F46D95"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00F46D95" w:rsidRPr="006C4E45">
        <w:rPr>
          <w:rFonts w:ascii="Times New Roman" w:hAnsi="Times New Roman" w:cs="Times New Roman"/>
          <w:sz w:val="28"/>
          <w:szCs w:val="28"/>
        </w:rPr>
        <w:t xml:space="preserve">предоставлении муниципальной услуги </w:t>
      </w:r>
      <w:r w:rsidRPr="006C4E45">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6C4E45">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rsidRPr="00E8274E">
        <w:rPr>
          <w:rFonts w:ascii="Times New Roman" w:hAnsi="Times New Roman" w:cs="Times New Roman"/>
          <w:sz w:val="28"/>
          <w:szCs w:val="28"/>
        </w:rPr>
        <w:t xml:space="preserve">письма администрации с указанием оснований, предусмотренных пунктом 2.8 настоящего </w:t>
      </w:r>
      <w:r w:rsidRPr="00E8274E">
        <w:rPr>
          <w:rFonts w:ascii="Times New Roman" w:hAnsi="Times New Roman" w:cs="Times New Roman"/>
          <w:color w:val="000000"/>
          <w:sz w:val="28"/>
          <w:szCs w:val="28"/>
        </w:rPr>
        <w:t>Административного регламента</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3.4.4. </w:t>
      </w:r>
      <w:r w:rsidR="00E15DC7">
        <w:rPr>
          <w:rFonts w:ascii="Times New Roman" w:hAnsi="Times New Roman" w:cs="Times New Roman"/>
          <w:sz w:val="28"/>
          <w:szCs w:val="28"/>
        </w:rPr>
        <w:t>Специалист администрации</w:t>
      </w:r>
      <w:r w:rsidR="00E15DC7"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w:t>
      </w:r>
      <w:proofErr w:type="gramStart"/>
      <w:r w:rsidR="00E15DC7" w:rsidRPr="006C4E45">
        <w:rPr>
          <w:rFonts w:ascii="Times New Roman" w:hAnsi="Times New Roman" w:cs="Times New Roman"/>
          <w:sz w:val="28"/>
          <w:szCs w:val="28"/>
        </w:rPr>
        <w:t>на</w:t>
      </w:r>
      <w:proofErr w:type="gramEnd"/>
      <w:r w:rsidR="00E15DC7" w:rsidRPr="006C4E45">
        <w:rPr>
          <w:rFonts w:ascii="Times New Roman" w:hAnsi="Times New Roman" w:cs="Times New Roman"/>
          <w:sz w:val="28"/>
          <w:szCs w:val="28"/>
        </w:rPr>
        <w:t xml:space="preserve"> </w:t>
      </w:r>
      <w:proofErr w:type="gramStart"/>
      <w:r w:rsidR="00F46D95">
        <w:rPr>
          <w:rFonts w:ascii="Times New Roman" w:hAnsi="Times New Roman" w:cs="Times New Roman"/>
          <w:sz w:val="28"/>
          <w:szCs w:val="28"/>
        </w:rPr>
        <w:t>для</w:t>
      </w:r>
      <w:proofErr w:type="gramEnd"/>
      <w:r w:rsidR="00F46D95">
        <w:rPr>
          <w:rFonts w:ascii="Times New Roman" w:hAnsi="Times New Roman" w:cs="Times New Roman"/>
          <w:sz w:val="28"/>
          <w:szCs w:val="28"/>
        </w:rPr>
        <w:t xml:space="preserve"> подписания</w:t>
      </w:r>
      <w:r w:rsidR="00E15DC7" w:rsidRPr="006C4E45">
        <w:rPr>
          <w:rFonts w:ascii="Times New Roman" w:hAnsi="Times New Roman" w:cs="Times New Roman"/>
          <w:sz w:val="28"/>
          <w:szCs w:val="28"/>
        </w:rPr>
        <w:t xml:space="preserve"> </w:t>
      </w:r>
      <w:r w:rsidR="00E15DC7">
        <w:rPr>
          <w:rFonts w:ascii="Times New Roman" w:hAnsi="Times New Roman" w:cs="Times New Roman"/>
          <w:sz w:val="28"/>
          <w:szCs w:val="28"/>
        </w:rPr>
        <w:t>главе сельского поселения</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3.4.5. </w:t>
      </w:r>
      <w:r w:rsidR="00037F76">
        <w:rPr>
          <w:rFonts w:ascii="Times New Roman" w:hAnsi="Times New Roman" w:cs="Times New Roman"/>
          <w:sz w:val="28"/>
          <w:szCs w:val="28"/>
        </w:rPr>
        <w:t>Глава сельского поселения</w:t>
      </w:r>
      <w:r w:rsidR="00037F76" w:rsidRPr="006C4E45">
        <w:rPr>
          <w:rFonts w:ascii="Times New Roman" w:hAnsi="Times New Roman" w:cs="Times New Roman"/>
          <w:sz w:val="28"/>
          <w:szCs w:val="28"/>
        </w:rPr>
        <w:t xml:space="preserve"> в течение </w:t>
      </w:r>
      <w:r w:rsidR="00037F76">
        <w:rPr>
          <w:rFonts w:ascii="Times New Roman" w:hAnsi="Times New Roman" w:cs="Times New Roman"/>
          <w:sz w:val="28"/>
          <w:szCs w:val="28"/>
        </w:rPr>
        <w:t>1</w:t>
      </w:r>
      <w:r w:rsidR="00037F76" w:rsidRPr="006C4E45">
        <w:rPr>
          <w:rFonts w:ascii="Times New Roman" w:hAnsi="Times New Roman" w:cs="Times New Roman"/>
          <w:sz w:val="28"/>
          <w:szCs w:val="28"/>
        </w:rPr>
        <w:t xml:space="preserve"> рабоч</w:t>
      </w:r>
      <w:r w:rsidR="00037F76">
        <w:rPr>
          <w:rFonts w:ascii="Times New Roman" w:hAnsi="Times New Roman" w:cs="Times New Roman"/>
          <w:sz w:val="28"/>
          <w:szCs w:val="28"/>
        </w:rPr>
        <w:t>его</w:t>
      </w:r>
      <w:r w:rsidR="00037F76" w:rsidRPr="006C4E45">
        <w:rPr>
          <w:rFonts w:ascii="Times New Roman" w:hAnsi="Times New Roman" w:cs="Times New Roman"/>
          <w:sz w:val="28"/>
          <w:szCs w:val="28"/>
        </w:rPr>
        <w:t xml:space="preserve"> дн</w:t>
      </w:r>
      <w:r w:rsidR="00037F76">
        <w:rPr>
          <w:rFonts w:ascii="Times New Roman" w:hAnsi="Times New Roman" w:cs="Times New Roman"/>
          <w:sz w:val="28"/>
          <w:szCs w:val="28"/>
        </w:rPr>
        <w:t>я</w:t>
      </w:r>
      <w:r w:rsidR="00037F76"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которое в течение 1 рабочего дня регистрируется </w:t>
      </w:r>
      <w:r w:rsidR="00037F76">
        <w:rPr>
          <w:rFonts w:ascii="Times New Roman" w:hAnsi="Times New Roman" w:cs="Times New Roman"/>
          <w:sz w:val="28"/>
          <w:szCs w:val="28"/>
        </w:rPr>
        <w:t>в Администрации специалистом</w:t>
      </w:r>
      <w:r w:rsidR="00037F76" w:rsidRPr="006C4E45">
        <w:rPr>
          <w:rFonts w:ascii="Times New Roman" w:hAnsi="Times New Roman" w:cs="Times New Roman"/>
          <w:sz w:val="28"/>
          <w:szCs w:val="28"/>
        </w:rPr>
        <w:t>, ответственным за ведение делопроизводства</w:t>
      </w:r>
      <w:r w:rsidRPr="00E8274E">
        <w:rPr>
          <w:rFonts w:ascii="Times New Roman" w:hAnsi="Times New Roman" w:cs="Times New Roman"/>
          <w:sz w:val="28"/>
          <w:szCs w:val="28"/>
        </w:rPr>
        <w:t xml:space="preserve">. </w:t>
      </w:r>
    </w:p>
    <w:p w:rsidR="00E8274E" w:rsidRDefault="00037F76" w:rsidP="00641B56">
      <w:pPr>
        <w:pStyle w:val="ConsPlusNormal"/>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w:t>
      </w:r>
      <w:r w:rsidRPr="00E8274E">
        <w:rPr>
          <w:rFonts w:ascii="Times New Roman" w:hAnsi="Times New Roman" w:cs="Times New Roman"/>
          <w:sz w:val="28"/>
          <w:szCs w:val="28"/>
        </w:rPr>
        <w:t>специалисту, ответственному за подготовку проекта решения, для определения с заявителем даты и времени его вручения</w:t>
      </w:r>
      <w:r w:rsidR="00E8274E" w:rsidRPr="00E8274E">
        <w:rPr>
          <w:rFonts w:ascii="Times New Roman" w:hAnsi="Times New Roman" w:cs="Times New Roman"/>
          <w:sz w:val="28"/>
          <w:szCs w:val="28"/>
        </w:rPr>
        <w:t>.</w:t>
      </w:r>
    </w:p>
    <w:p w:rsidR="00037F76" w:rsidRPr="00E8274E" w:rsidRDefault="00037F76"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3.4.6. Специалист, ответственный за подготовку проекта решения уведомляет по телефону заявителя о под</w:t>
      </w:r>
      <w:r w:rsidR="00037F76">
        <w:rPr>
          <w:rFonts w:ascii="Times New Roman" w:hAnsi="Times New Roman" w:cs="Times New Roman"/>
          <w:sz w:val="28"/>
          <w:szCs w:val="28"/>
        </w:rPr>
        <w:t>писании и регистрации письма в А</w:t>
      </w:r>
      <w:r w:rsidRPr="00E8274E">
        <w:rPr>
          <w:rFonts w:ascii="Times New Roman" w:hAnsi="Times New Roman" w:cs="Times New Roman"/>
          <w:sz w:val="28"/>
          <w:szCs w:val="28"/>
        </w:rPr>
        <w:t>дминистрации и назначает дат</w:t>
      </w:r>
      <w:r w:rsidR="00037F76">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w:t>
      </w:r>
      <w:r w:rsidRPr="00E8274E">
        <w:rPr>
          <w:rFonts w:ascii="Times New Roman" w:hAnsi="Times New Roman" w:cs="Times New Roman"/>
          <w:sz w:val="28"/>
          <w:szCs w:val="28"/>
        </w:rPr>
        <w:lastRenderedPageBreak/>
        <w:t>заявителю под роспись в журнале выдачи.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3.4.7. </w:t>
      </w:r>
      <w:r w:rsidRPr="00E8274E">
        <w:rPr>
          <w:rFonts w:ascii="Times New Roman" w:hAnsi="Times New Roman" w:cs="Times New Roman"/>
          <w:color w:val="000000"/>
          <w:sz w:val="28"/>
          <w:szCs w:val="28"/>
        </w:rPr>
        <w:t xml:space="preserve">Критерием принятия решения является </w:t>
      </w:r>
      <w:r w:rsidRPr="00E8274E">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Административного регламента</w:t>
      </w:r>
      <w:r w:rsidRPr="00E8274E">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w:t>
      </w:r>
      <w:r w:rsidR="009F3CC2">
        <w:rPr>
          <w:rFonts w:ascii="Times New Roman" w:hAnsi="Times New Roman" w:cs="Times New Roman"/>
          <w:sz w:val="28"/>
          <w:szCs w:val="28"/>
        </w:rPr>
        <w:t>елю при его личном обращении в А</w:t>
      </w:r>
      <w:r w:rsidRPr="00E8274E">
        <w:rPr>
          <w:rFonts w:ascii="Times New Roman" w:hAnsi="Times New Roman" w:cs="Times New Roman"/>
          <w:sz w:val="28"/>
          <w:szCs w:val="28"/>
        </w:rPr>
        <w:t>дминистрацию.</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color w:val="000000"/>
          <w:sz w:val="28"/>
          <w:szCs w:val="28"/>
        </w:rPr>
        <w:t>3.4.9. С</w:t>
      </w:r>
      <w:r w:rsidRPr="00E8274E">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E8274E" w:rsidRPr="009F3CC2"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3.4.10. Срок выполнения процедуры – не более 5 рабочих дней со дня </w:t>
      </w:r>
      <w:r w:rsidRPr="00E8274E">
        <w:rPr>
          <w:rFonts w:ascii="Times New Roman" w:hAnsi="Times New Roman" w:cs="Times New Roman"/>
          <w:sz w:val="28"/>
          <w:szCs w:val="28"/>
        </w:rPr>
        <w:t xml:space="preserve">установления специалистом </w:t>
      </w:r>
      <w:r w:rsidR="00F46D95">
        <w:rPr>
          <w:rFonts w:ascii="Times New Roman" w:hAnsi="Times New Roman" w:cs="Times New Roman"/>
          <w:sz w:val="28"/>
          <w:szCs w:val="28"/>
        </w:rPr>
        <w:t>ответственным</w:t>
      </w:r>
      <w:r w:rsidR="00F46D95" w:rsidRPr="00E8274E">
        <w:rPr>
          <w:rFonts w:ascii="Times New Roman" w:hAnsi="Times New Roman" w:cs="Times New Roman"/>
          <w:sz w:val="28"/>
          <w:szCs w:val="28"/>
        </w:rPr>
        <w:t xml:space="preserve"> за подготовку проекта решения </w:t>
      </w:r>
      <w:r w:rsidRPr="00E8274E">
        <w:rPr>
          <w:rFonts w:ascii="Times New Roman" w:hAnsi="Times New Roman" w:cs="Times New Roman"/>
          <w:sz w:val="28"/>
          <w:szCs w:val="28"/>
        </w:rPr>
        <w:t xml:space="preserve">наличия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w:t>
      </w:r>
      <w:r w:rsidR="009F3CC2">
        <w:rPr>
          <w:rFonts w:ascii="Times New Roman" w:hAnsi="Times New Roman" w:cs="Times New Roman"/>
          <w:color w:val="000000"/>
          <w:sz w:val="28"/>
          <w:szCs w:val="28"/>
        </w:rPr>
        <w:t>го Регламента.</w:t>
      </w:r>
    </w:p>
    <w:p w:rsidR="00E8274E" w:rsidRPr="009F3CC2" w:rsidRDefault="00E8274E" w:rsidP="00641B56">
      <w:pPr>
        <w:spacing w:line="240" w:lineRule="auto"/>
        <w:ind w:firstLine="709"/>
        <w:jc w:val="center"/>
        <w:rPr>
          <w:rFonts w:ascii="Times New Roman" w:hAnsi="Times New Roman" w:cs="Times New Roman"/>
          <w:b/>
          <w:sz w:val="28"/>
          <w:szCs w:val="28"/>
        </w:rPr>
      </w:pPr>
      <w:r w:rsidRPr="009F3CC2">
        <w:rPr>
          <w:rFonts w:ascii="Times New Roman" w:hAnsi="Times New Roman" w:cs="Times New Roman"/>
          <w:b/>
          <w:sz w:val="28"/>
          <w:szCs w:val="28"/>
        </w:rPr>
        <w:t>3.5. 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color w:val="000000"/>
          <w:sz w:val="28"/>
          <w:szCs w:val="28"/>
        </w:rPr>
        <w:t xml:space="preserve">3.5.1.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Регламента</w:t>
      </w:r>
      <w:r w:rsidRPr="00E8274E">
        <w:rPr>
          <w:rFonts w:ascii="Times New Roman" w:hAnsi="Times New Roman" w:cs="Times New Roman"/>
          <w:sz w:val="28"/>
          <w:szCs w:val="28"/>
        </w:rPr>
        <w:t>.</w:t>
      </w:r>
    </w:p>
    <w:p w:rsidR="00F46D95" w:rsidRPr="00F46D95" w:rsidRDefault="00E8274E" w:rsidP="00F46D95">
      <w:pPr>
        <w:pStyle w:val="ConsPlusNormal"/>
        <w:jc w:val="both"/>
        <w:outlineLvl w:val="1"/>
        <w:rPr>
          <w:rFonts w:ascii="Times New Roman" w:hAnsi="Times New Roman"/>
          <w:sz w:val="28"/>
          <w:szCs w:val="28"/>
        </w:rPr>
      </w:pPr>
      <w:r w:rsidRPr="00E8274E">
        <w:rPr>
          <w:rFonts w:ascii="Times New Roman" w:hAnsi="Times New Roman" w:cs="Times New Roman"/>
          <w:sz w:val="28"/>
          <w:szCs w:val="28"/>
        </w:rPr>
        <w:t xml:space="preserve">3.5.2. </w:t>
      </w:r>
      <w:r w:rsidR="00F46D95" w:rsidRPr="00F46D95">
        <w:rPr>
          <w:rFonts w:ascii="Times New Roman" w:hAnsi="Times New Roman"/>
          <w:sz w:val="28"/>
          <w:szCs w:val="28"/>
        </w:rPr>
        <w:t>Ответственным за выполнение административной процедуры является:</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в части </w:t>
      </w:r>
      <w:r w:rsidRPr="00F46D95">
        <w:rPr>
          <w:rFonts w:ascii="Times New Roman" w:hAnsi="Times New Roman" w:cs="Times New Roman"/>
          <w:sz w:val="28"/>
          <w:szCs w:val="28"/>
        </w:rPr>
        <w:t>принятия решения о предоставлении муниципальной услуги</w:t>
      </w:r>
      <w:r w:rsidRPr="00F46D95">
        <w:rPr>
          <w:rFonts w:ascii="Times New Roman" w:hAnsi="Times New Roman"/>
          <w:sz w:val="28"/>
          <w:szCs w:val="28"/>
        </w:rPr>
        <w:t xml:space="preserve">, а также в части организации его выдачи заявителю при личном заявлении в администрацию – глава сельского поселения </w:t>
      </w:r>
      <w:r>
        <w:rPr>
          <w:rFonts w:ascii="Times New Roman" w:hAnsi="Times New Roman"/>
          <w:sz w:val="28"/>
          <w:szCs w:val="28"/>
        </w:rPr>
        <w:t>Фрунзенское</w:t>
      </w:r>
      <w:r w:rsidRPr="00F46D95">
        <w:rPr>
          <w:rFonts w:ascii="Times New Roman" w:hAnsi="Times New Roman"/>
          <w:sz w:val="28"/>
          <w:szCs w:val="28"/>
        </w:rPr>
        <w:t xml:space="preserve"> муниципального района Большеглушицкий Самарской области;</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 в части регистрации и отправки </w:t>
      </w:r>
      <w:r w:rsidRPr="00F46D95">
        <w:rPr>
          <w:rFonts w:ascii="Times New Roman" w:hAnsi="Times New Roman" w:cs="Times New Roman"/>
          <w:bCs/>
          <w:sz w:val="28"/>
          <w:szCs w:val="28"/>
        </w:rPr>
        <w:t xml:space="preserve">разрешения на проведение земляных работ (далее – </w:t>
      </w:r>
      <w:r w:rsidRPr="00F46D95">
        <w:rPr>
          <w:rFonts w:ascii="Times New Roman" w:hAnsi="Times New Roman"/>
          <w:sz w:val="28"/>
          <w:szCs w:val="28"/>
        </w:rPr>
        <w:t>Разрешение) – специалист администрации, ответственный за отправку Разрешения (далее – специалист, ответственный за отправку Разрешения).</w:t>
      </w:r>
    </w:p>
    <w:p w:rsidR="00E8274E" w:rsidRPr="003E77A5" w:rsidRDefault="00E8274E" w:rsidP="00F46D95">
      <w:pPr>
        <w:pStyle w:val="ConsPlusNormal"/>
        <w:jc w:val="both"/>
        <w:outlineLvl w:val="1"/>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3.5.3.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в течение 3 рабочих дней со дня поступления последнего ответа на межведомственный запрос подготавливает проект Разрешения</w:t>
      </w:r>
      <w:r w:rsidR="003E77A5">
        <w:rPr>
          <w:rFonts w:ascii="Times New Roman" w:hAnsi="Times New Roman" w:cs="Times New Roman"/>
          <w:sz w:val="28"/>
          <w:szCs w:val="28"/>
        </w:rPr>
        <w:t xml:space="preserve">, </w:t>
      </w:r>
      <w:r w:rsidRPr="00E8274E">
        <w:rPr>
          <w:rFonts w:ascii="Times New Roman" w:hAnsi="Times New Roman" w:cs="Times New Roman"/>
          <w:sz w:val="28"/>
          <w:szCs w:val="28"/>
        </w:rPr>
        <w:t xml:space="preserve">согласовывает его и направляет для подписания главе </w:t>
      </w:r>
      <w:r w:rsidR="003E77A5">
        <w:rPr>
          <w:rFonts w:ascii="Times New Roman" w:hAnsi="Times New Roman" w:cs="Times New Roman"/>
          <w:sz w:val="28"/>
          <w:szCs w:val="28"/>
        </w:rPr>
        <w:t>сельского поселения</w:t>
      </w:r>
      <w:r w:rsidRPr="00E8274E">
        <w:rPr>
          <w:rFonts w:ascii="Times New Roman" w:hAnsi="Times New Roman" w:cs="Times New Roman"/>
          <w:sz w:val="28"/>
          <w:szCs w:val="28"/>
        </w:rPr>
        <w:t>.</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3.5.4</w:t>
      </w:r>
      <w:r w:rsidR="00E8274E" w:rsidRPr="00E8274E">
        <w:rPr>
          <w:rFonts w:ascii="Times New Roman" w:hAnsi="Times New Roman" w:cs="Times New Roman"/>
          <w:sz w:val="28"/>
          <w:szCs w:val="28"/>
        </w:rPr>
        <w:t xml:space="preserve">. После подписания Разрешения оно передаётся специалисту администрации, ответственному </w:t>
      </w:r>
      <w:r w:rsidRPr="006C4E45">
        <w:rPr>
          <w:rFonts w:ascii="Times New Roman" w:hAnsi="Times New Roman" w:cs="Times New Roman"/>
          <w:sz w:val="28"/>
          <w:szCs w:val="28"/>
        </w:rPr>
        <w:t>за ведение делопроизводства</w:t>
      </w:r>
      <w:r w:rsidRPr="00E8274E">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(далее – специалист, ответственный за </w:t>
      </w:r>
      <w:r w:rsidRPr="006C4E45">
        <w:rPr>
          <w:rFonts w:ascii="Times New Roman" w:hAnsi="Times New Roman" w:cs="Times New Roman"/>
          <w:sz w:val="28"/>
          <w:szCs w:val="28"/>
        </w:rPr>
        <w:t>ведение делопроизводства</w:t>
      </w:r>
      <w:r w:rsidR="00E8274E" w:rsidRPr="00E8274E">
        <w:rPr>
          <w:rFonts w:ascii="Times New Roman" w:hAnsi="Times New Roman" w:cs="Times New Roman"/>
          <w:sz w:val="28"/>
          <w:szCs w:val="28"/>
        </w:rPr>
        <w:t xml:space="preserve">). </w:t>
      </w:r>
    </w:p>
    <w:p w:rsidR="00E8274E" w:rsidRPr="00E8274E" w:rsidRDefault="00E8274E" w:rsidP="00641B56">
      <w:pPr>
        <w:pStyle w:val="ConsPlusNormal"/>
        <w:jc w:val="both"/>
        <w:outlineLvl w:val="1"/>
        <w:rPr>
          <w:rFonts w:ascii="Times New Roman" w:hAnsi="Times New Roman" w:cs="Times New Roman"/>
          <w:sz w:val="28"/>
          <w:szCs w:val="28"/>
        </w:rPr>
      </w:pPr>
      <w:proofErr w:type="gramStart"/>
      <w:r w:rsidRPr="00E8274E">
        <w:rPr>
          <w:rFonts w:ascii="Times New Roman" w:hAnsi="Times New Roman" w:cs="Times New Roman"/>
          <w:sz w:val="28"/>
          <w:szCs w:val="28"/>
        </w:rPr>
        <w:t xml:space="preserve">Специалист, ответственный за </w:t>
      </w:r>
      <w:r w:rsidR="003E77A5" w:rsidRPr="006C4E45">
        <w:rPr>
          <w:rFonts w:ascii="Times New Roman" w:hAnsi="Times New Roman" w:cs="Times New Roman"/>
          <w:sz w:val="28"/>
          <w:szCs w:val="28"/>
        </w:rPr>
        <w:t>ведение делопроизводства</w:t>
      </w:r>
      <w:r w:rsidRPr="00E8274E">
        <w:rPr>
          <w:rFonts w:ascii="Times New Roman" w:hAnsi="Times New Roman" w:cs="Times New Roman"/>
          <w:sz w:val="28"/>
          <w:szCs w:val="28"/>
        </w:rPr>
        <w:t>,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E8274E">
        <w:rPr>
          <w:rFonts w:ascii="Times New Roman" w:hAnsi="Times New Roman" w:cs="Times New Roman"/>
          <w:color w:val="000000"/>
          <w:sz w:val="28"/>
          <w:szCs w:val="28"/>
        </w:rPr>
        <w:t xml:space="preserve"> результата муниципальной услуги</w:t>
      </w:r>
      <w:r w:rsidRPr="00E8274E">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3.5.5</w:t>
      </w:r>
      <w:r w:rsidR="00E8274E" w:rsidRPr="00E8274E">
        <w:rPr>
          <w:rFonts w:ascii="Times New Roman" w:hAnsi="Times New Roman" w:cs="Times New Roman"/>
          <w:sz w:val="28"/>
          <w:szCs w:val="28"/>
        </w:rPr>
        <w:t>. В случае</w:t>
      </w:r>
      <w:proofErr w:type="gramStart"/>
      <w:r w:rsidR="00E8274E" w:rsidRPr="00E8274E">
        <w:rPr>
          <w:rFonts w:ascii="Times New Roman" w:hAnsi="Times New Roman" w:cs="Times New Roman"/>
          <w:sz w:val="28"/>
          <w:szCs w:val="28"/>
        </w:rPr>
        <w:t>,</w:t>
      </w:r>
      <w:proofErr w:type="gramEnd"/>
      <w:r w:rsidR="00E8274E" w:rsidRPr="00E8274E">
        <w:rPr>
          <w:rFonts w:ascii="Times New Roman" w:hAnsi="Times New Roman" w:cs="Times New Roman"/>
          <w:sz w:val="28"/>
          <w:szCs w:val="28"/>
        </w:rPr>
        <w:t xml:space="preserve"> если в заявлении заявитель выразил желание получить </w:t>
      </w:r>
      <w:r w:rsidR="00E8274E" w:rsidRPr="00E8274E">
        <w:rPr>
          <w:rFonts w:ascii="Times New Roman" w:hAnsi="Times New Roman" w:cs="Times New Roman"/>
          <w:sz w:val="28"/>
          <w:szCs w:val="28"/>
        </w:rPr>
        <w:lastRenderedPageBreak/>
        <w:t xml:space="preserve">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Разрешения и назначает дат</w:t>
      </w:r>
      <w:r w:rsidR="00B806B5">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3.5.6</w:t>
      </w:r>
      <w:r w:rsidR="00E8274E" w:rsidRPr="00E8274E">
        <w:rPr>
          <w:rFonts w:ascii="Times New Roman" w:hAnsi="Times New Roman" w:cs="Times New Roman"/>
          <w:sz w:val="28"/>
          <w:szCs w:val="28"/>
        </w:rPr>
        <w:t xml:space="preserve">. </w:t>
      </w:r>
      <w:r w:rsidR="00E8274E" w:rsidRPr="00E8274E">
        <w:rPr>
          <w:rFonts w:ascii="Times New Roman" w:hAnsi="Times New Roman" w:cs="Times New Roman"/>
          <w:color w:val="000000"/>
          <w:sz w:val="28"/>
          <w:szCs w:val="28"/>
        </w:rPr>
        <w:t xml:space="preserve">Критерием принятия решения является отсутствие </w:t>
      </w:r>
      <w:r w:rsidR="00E8274E" w:rsidRPr="00E8274E">
        <w:rPr>
          <w:rFonts w:ascii="Times New Roman" w:hAnsi="Times New Roman" w:cs="Times New Roman"/>
          <w:sz w:val="28"/>
          <w:szCs w:val="28"/>
        </w:rPr>
        <w:t xml:space="preserve">оснований для отказа в предоставлении муниципальной услуги, указанных в </w:t>
      </w:r>
      <w:r w:rsidR="00E8274E" w:rsidRPr="00E8274E">
        <w:rPr>
          <w:rFonts w:ascii="Times New Roman" w:hAnsi="Times New Roman" w:cs="Times New Roman"/>
          <w:color w:val="000000"/>
          <w:sz w:val="28"/>
          <w:szCs w:val="28"/>
        </w:rPr>
        <w:t>пункте 2.8 настоящего Административного регламента</w:t>
      </w:r>
      <w:r w:rsidR="00E8274E" w:rsidRPr="00E8274E">
        <w:rPr>
          <w:rFonts w:ascii="Times New Roman" w:hAnsi="Times New Roman" w:cs="Times New Roman"/>
          <w:sz w:val="28"/>
          <w:szCs w:val="28"/>
        </w:rPr>
        <w:t>.</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3.5.7</w:t>
      </w:r>
      <w:r w:rsidR="00E8274E" w:rsidRPr="00E8274E">
        <w:rPr>
          <w:rFonts w:ascii="Times New Roman" w:hAnsi="Times New Roman" w:cs="Times New Roman"/>
          <w:sz w:val="28"/>
          <w:szCs w:val="28"/>
        </w:rPr>
        <w:t>. Результатом выполнения административной процедуры является направление заявителю Разрешения либо передача Разрешения заявит</w:t>
      </w:r>
      <w:r>
        <w:rPr>
          <w:rFonts w:ascii="Times New Roman" w:hAnsi="Times New Roman" w:cs="Times New Roman"/>
          <w:sz w:val="28"/>
          <w:szCs w:val="28"/>
        </w:rPr>
        <w:t>елю при его личном обращении в А</w:t>
      </w:r>
      <w:r w:rsidR="00E8274E" w:rsidRPr="00E8274E">
        <w:rPr>
          <w:rFonts w:ascii="Times New Roman" w:hAnsi="Times New Roman" w:cs="Times New Roman"/>
          <w:sz w:val="28"/>
          <w:szCs w:val="28"/>
        </w:rPr>
        <w:t>дминистрацию.</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3.5.8</w:t>
      </w:r>
      <w:r w:rsidR="00E8274E" w:rsidRPr="00E8274E">
        <w:rPr>
          <w:rFonts w:ascii="Times New Roman" w:hAnsi="Times New Roman" w:cs="Times New Roman"/>
          <w:color w:val="000000"/>
          <w:sz w:val="28"/>
          <w:szCs w:val="28"/>
        </w:rPr>
        <w:t>. С</w:t>
      </w:r>
      <w:r w:rsidR="00E8274E" w:rsidRPr="00E8274E">
        <w:rPr>
          <w:rFonts w:ascii="Times New Roman" w:hAnsi="Times New Roman" w:cs="Times New Roman"/>
          <w:sz w:val="28"/>
          <w:szCs w:val="28"/>
        </w:rP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3E77A5" w:rsidRPr="003E77A5" w:rsidRDefault="003E77A5"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3.5.9</w:t>
      </w:r>
      <w:r w:rsidR="00E8274E" w:rsidRPr="00E8274E">
        <w:rPr>
          <w:rFonts w:ascii="Times New Roman" w:hAnsi="Times New Roman" w:cs="Times New Roman"/>
          <w:color w:val="000000"/>
          <w:sz w:val="28"/>
          <w:szCs w:val="28"/>
        </w:rPr>
        <w:t>. Срок выполнения проце</w:t>
      </w:r>
      <w:r>
        <w:rPr>
          <w:rFonts w:ascii="Times New Roman" w:hAnsi="Times New Roman" w:cs="Times New Roman"/>
          <w:color w:val="000000"/>
          <w:sz w:val="28"/>
          <w:szCs w:val="28"/>
        </w:rPr>
        <w:t>дуры – не более 7 рабочих дней.</w:t>
      </w:r>
    </w:p>
    <w:p w:rsidR="00E8274E" w:rsidRPr="003E77A5" w:rsidRDefault="00E8274E" w:rsidP="00641B56">
      <w:pPr>
        <w:shd w:val="clear" w:color="auto" w:fill="FFFFFF"/>
        <w:tabs>
          <w:tab w:val="left" w:pos="1620"/>
        </w:tabs>
        <w:spacing w:line="240" w:lineRule="auto"/>
        <w:jc w:val="center"/>
        <w:rPr>
          <w:rFonts w:ascii="Times New Roman" w:hAnsi="Times New Roman" w:cs="Times New Roman"/>
          <w:b/>
          <w:sz w:val="28"/>
          <w:szCs w:val="28"/>
        </w:rPr>
      </w:pPr>
      <w:r w:rsidRPr="00E8274E">
        <w:rPr>
          <w:rFonts w:ascii="Times New Roman" w:hAnsi="Times New Roman" w:cs="Times New Roman"/>
          <w:b/>
          <w:color w:val="000000"/>
          <w:sz w:val="28"/>
          <w:szCs w:val="28"/>
        </w:rPr>
        <w:t xml:space="preserve">3.6. </w:t>
      </w:r>
      <w:r w:rsidRPr="00E8274E">
        <w:rPr>
          <w:rFonts w:ascii="Times New Roman" w:hAnsi="Times New Roman" w:cs="Times New Roman"/>
          <w:b/>
          <w:sz w:val="28"/>
          <w:szCs w:val="28"/>
        </w:rPr>
        <w:t>Особенности реализации административных процедур при предоставлении муниципал</w:t>
      </w:r>
      <w:r w:rsidR="003E77A5">
        <w:rPr>
          <w:rFonts w:ascii="Times New Roman" w:hAnsi="Times New Roman" w:cs="Times New Roman"/>
          <w:b/>
          <w:sz w:val="28"/>
          <w:szCs w:val="28"/>
        </w:rPr>
        <w:t>ьной услуги в электронной форме</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3.6.1. Основанием (юридическим фактом) для начала административной про</w:t>
      </w:r>
      <w:r w:rsidR="003E77A5">
        <w:rPr>
          <w:rFonts w:ascii="Times New Roman" w:hAnsi="Times New Roman" w:cs="Times New Roman"/>
          <w:sz w:val="28"/>
          <w:szCs w:val="28"/>
        </w:rPr>
        <w:t>цедуры, является поступление в А</w:t>
      </w:r>
      <w:r w:rsidRPr="00E8274E">
        <w:rPr>
          <w:rFonts w:ascii="Times New Roman" w:hAnsi="Times New Roman" w:cs="Times New Roman"/>
          <w:sz w:val="28"/>
          <w:szCs w:val="28"/>
        </w:rPr>
        <w:t>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3.6.2. Специалист, уполномоченный на прием заявлений: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регистрирует поступившее заявление в журнале регистрации входящих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проверяет правильность оформления представленных заявителем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проверяет комплектность представленных заявителем документов согласно пункту 2.6.1 настоящего Административного регламента;</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3.6.3. Максимальный срок административной процедуры не может превышать 1 рабочего дня.</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3.6.4. Критерием принятия решения является наличие заявления и  документов, представленных в электронной форме.</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3.6.5. Результатом административной процедуры является прием документов, представленных заявителем.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3.6.6. Способом фиксации результата административной процедуры является регистрация заявления в журнале регистрации входящих документов.</w:t>
      </w:r>
    </w:p>
    <w:p w:rsidR="00E8274E" w:rsidRPr="00B31842" w:rsidRDefault="00E8274E" w:rsidP="00641B56">
      <w:pPr>
        <w:spacing w:line="240" w:lineRule="auto"/>
        <w:ind w:firstLine="709"/>
        <w:jc w:val="both"/>
        <w:rPr>
          <w:rFonts w:ascii="Times New Roman" w:hAnsi="Times New Roman" w:cs="Times New Roman"/>
          <w:color w:val="000000"/>
          <w:sz w:val="28"/>
          <w:szCs w:val="28"/>
        </w:rPr>
      </w:pPr>
      <w:r w:rsidRPr="00E8274E">
        <w:rPr>
          <w:rFonts w:ascii="Times New Roman" w:hAnsi="Times New Roman" w:cs="Times New Roman"/>
          <w:sz w:val="28"/>
          <w:szCs w:val="28"/>
        </w:rPr>
        <w:t>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Административного регламента.</w:t>
      </w:r>
    </w:p>
    <w:p w:rsidR="00E8274E" w:rsidRPr="00E8274E"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 xml:space="preserve">3.7. Выполнение административных процедур </w:t>
      </w:r>
    </w:p>
    <w:p w:rsidR="00E8274E" w:rsidRPr="00B31842"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при предоставлении муниципальн</w:t>
      </w:r>
      <w:r w:rsidR="00B31842">
        <w:rPr>
          <w:rFonts w:ascii="Times New Roman" w:hAnsi="Times New Roman" w:cs="Times New Roman"/>
          <w:b/>
          <w:sz w:val="28"/>
          <w:szCs w:val="28"/>
        </w:rPr>
        <w:t>ой услуги на базе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1) устанавливает предмет обращения;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4) осуществляет сверку копий представленных документов с их оригиналами;</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7) вручает копию расписки заявителю.</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lastRenderedPageBreak/>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8274E" w:rsidRPr="00E8274E" w:rsidRDefault="00E8274E" w:rsidP="00641B56">
      <w:pPr>
        <w:autoSpaceDE w:val="0"/>
        <w:adjustRightInd w:val="0"/>
        <w:spacing w:line="240" w:lineRule="auto"/>
        <w:ind w:firstLine="539"/>
        <w:jc w:val="both"/>
        <w:rPr>
          <w:rFonts w:ascii="Times New Roman" w:hAnsi="Times New Roman" w:cs="Times New Roman"/>
          <w:sz w:val="28"/>
          <w:szCs w:val="28"/>
        </w:rPr>
      </w:pPr>
      <w:r w:rsidRPr="00E8274E">
        <w:rPr>
          <w:rFonts w:ascii="Times New Roman" w:hAnsi="Times New Roman" w:cs="Times New Roman"/>
          <w:sz w:val="28"/>
          <w:szCs w:val="28"/>
        </w:rPr>
        <w:t xml:space="preserve">3.7.5. </w:t>
      </w:r>
      <w:proofErr w:type="gramStart"/>
      <w:r w:rsidRPr="00E8274E">
        <w:rPr>
          <w:rFonts w:ascii="Times New Roman" w:hAnsi="Times New Roman" w:cs="Times New Roman"/>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8274E">
        <w:rPr>
          <w:rFonts w:ascii="Times New Roman" w:hAnsi="Times New Roman" w:cs="Times New Roman"/>
          <w:sz w:val="28"/>
          <w:szCs w:val="28"/>
        </w:rPr>
        <w:t xml:space="preserve"> представленных документов требованиям, указанным в пункте 2.6.1 настоящего Административного регламента.</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w:t>
      </w:r>
      <w:r w:rsidR="00B31842">
        <w:rPr>
          <w:rFonts w:ascii="Times New Roman" w:hAnsi="Times New Roman" w:cs="Times New Roman"/>
          <w:sz w:val="28"/>
          <w:szCs w:val="28"/>
        </w:rPr>
        <w:t>, представленных заявителем, в А</w:t>
      </w:r>
      <w:r w:rsidRPr="00E8274E">
        <w:rPr>
          <w:rFonts w:ascii="Times New Roman" w:hAnsi="Times New Roman" w:cs="Times New Roman"/>
          <w:sz w:val="28"/>
          <w:szCs w:val="28"/>
        </w:rPr>
        <w:t>дминистрацию в соответствии с заключенным соглашением о взаимодействии и порядком делопроизводства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B31842">
        <w:rPr>
          <w:rFonts w:ascii="Times New Roman" w:hAnsi="Times New Roman" w:cs="Times New Roman"/>
          <w:sz w:val="28"/>
          <w:szCs w:val="28"/>
        </w:rPr>
        <w:t xml:space="preserve"> по защищенным каналам связи в А</w:t>
      </w:r>
      <w:r w:rsidRPr="00E8274E">
        <w:rPr>
          <w:rFonts w:ascii="Times New Roman" w:hAnsi="Times New Roman" w:cs="Times New Roman"/>
          <w:sz w:val="28"/>
          <w:szCs w:val="28"/>
        </w:rPr>
        <w:t>дминистрацию в соответствии с реестрами-расписками.</w:t>
      </w:r>
    </w:p>
    <w:p w:rsidR="00E8274E" w:rsidRPr="00E8274E" w:rsidRDefault="00B31842" w:rsidP="00641B56">
      <w:pPr>
        <w:autoSpaceDE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3.7.8. Сотрудник А</w:t>
      </w:r>
      <w:r w:rsidR="00E8274E" w:rsidRPr="00E8274E">
        <w:rPr>
          <w:rFonts w:ascii="Times New Roman" w:hAnsi="Times New Roman" w:cs="Times New Roman"/>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 xml:space="preserve">3.7.9. Максимальный срок выполнения процедуры – 2 рабочих дня </w:t>
      </w:r>
      <w:proofErr w:type="gramStart"/>
      <w:r w:rsidRPr="00E8274E">
        <w:rPr>
          <w:rFonts w:ascii="Times New Roman" w:hAnsi="Times New Roman" w:cs="Times New Roman"/>
          <w:sz w:val="28"/>
          <w:szCs w:val="28"/>
        </w:rPr>
        <w:t>с даты поступления</w:t>
      </w:r>
      <w:proofErr w:type="gramEnd"/>
      <w:r w:rsidRPr="00E8274E">
        <w:rPr>
          <w:rFonts w:ascii="Times New Roman" w:hAnsi="Times New Roman" w:cs="Times New Roman"/>
          <w:sz w:val="28"/>
          <w:szCs w:val="28"/>
        </w:rPr>
        <w:t xml:space="preserve"> заявления и прилагаемых к нему документов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w:t>
      </w:r>
      <w:r w:rsidR="00B31842">
        <w:rPr>
          <w:rFonts w:ascii="Times New Roman" w:hAnsi="Times New Roman" w:cs="Times New Roman"/>
          <w:sz w:val="28"/>
          <w:szCs w:val="28"/>
        </w:rPr>
        <w:t>кументов в МФЦ и передача их в А</w:t>
      </w:r>
      <w:r w:rsidRPr="00E8274E">
        <w:rPr>
          <w:rFonts w:ascii="Times New Roman" w:hAnsi="Times New Roman" w:cs="Times New Roman"/>
          <w:sz w:val="28"/>
          <w:szCs w:val="28"/>
        </w:rPr>
        <w:t>дминистрацию.</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lastRenderedPageBreak/>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w:t>
      </w:r>
      <w:r w:rsidR="00B31842">
        <w:rPr>
          <w:rFonts w:ascii="Times New Roman" w:hAnsi="Times New Roman" w:cs="Times New Roman"/>
          <w:sz w:val="28"/>
          <w:szCs w:val="28"/>
        </w:rPr>
        <w:t>тивного регламента.</w:t>
      </w:r>
    </w:p>
    <w:p w:rsidR="00E8274E" w:rsidRPr="00E8274E" w:rsidRDefault="00E8274E" w:rsidP="00641B56">
      <w:pPr>
        <w:autoSpaceDE w:val="0"/>
        <w:autoSpaceDN w:val="0"/>
        <w:adjustRightInd w:val="0"/>
        <w:spacing w:line="240" w:lineRule="auto"/>
        <w:jc w:val="center"/>
        <w:outlineLvl w:val="1"/>
        <w:rPr>
          <w:rFonts w:ascii="Times New Roman" w:hAnsi="Times New Roman" w:cs="Times New Roman"/>
          <w:b/>
          <w:sz w:val="28"/>
          <w:szCs w:val="28"/>
        </w:rPr>
      </w:pPr>
      <w:r w:rsidRPr="00E8274E">
        <w:rPr>
          <w:rFonts w:ascii="Times New Roman" w:hAnsi="Times New Roman" w:cs="Times New Roman"/>
          <w:b/>
          <w:sz w:val="28"/>
          <w:szCs w:val="28"/>
        </w:rPr>
        <w:t xml:space="preserve">IV. Формы </w:t>
      </w:r>
      <w:proofErr w:type="gramStart"/>
      <w:r w:rsidRPr="00E8274E">
        <w:rPr>
          <w:rFonts w:ascii="Times New Roman" w:hAnsi="Times New Roman" w:cs="Times New Roman"/>
          <w:b/>
          <w:sz w:val="28"/>
          <w:szCs w:val="28"/>
        </w:rPr>
        <w:t>контроля за</w:t>
      </w:r>
      <w:proofErr w:type="gramEnd"/>
      <w:r w:rsidRPr="00E8274E">
        <w:rPr>
          <w:rFonts w:ascii="Times New Roman" w:hAnsi="Times New Roman" w:cs="Times New Roman"/>
          <w:b/>
          <w:sz w:val="28"/>
          <w:szCs w:val="28"/>
        </w:rPr>
        <w:t xml:space="preserve"> исполнением</w:t>
      </w:r>
    </w:p>
    <w:p w:rsidR="00E8274E" w:rsidRPr="00B31842" w:rsidRDefault="00B31842" w:rsidP="00641B56">
      <w:pPr>
        <w:autoSpaceDE w:val="0"/>
        <w:autoSpaceDN w:val="0"/>
        <w:adjustRightInd w:val="0"/>
        <w:spacing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4.1.</w:t>
      </w:r>
      <w:r w:rsidRPr="00E8274E">
        <w:rPr>
          <w:rFonts w:ascii="Times New Roman" w:hAnsi="Times New Roman" w:cs="Times New Roman"/>
          <w:sz w:val="28"/>
          <w:szCs w:val="28"/>
        </w:rPr>
        <w:tab/>
        <w:t xml:space="preserve">Текущий </w:t>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w:t>
      </w:r>
      <w:r w:rsidR="00B31842">
        <w:rPr>
          <w:rFonts w:ascii="Times New Roman" w:hAnsi="Times New Roman" w:cs="Times New Roman"/>
          <w:sz w:val="28"/>
          <w:szCs w:val="28"/>
        </w:rPr>
        <w:t>енными должностными лицами А</w:t>
      </w:r>
      <w:r w:rsidRPr="00E8274E">
        <w:rPr>
          <w:rFonts w:ascii="Times New Roman" w:hAnsi="Times New Roman" w:cs="Times New Roman"/>
          <w:sz w:val="28"/>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w:t>
      </w:r>
      <w:r w:rsidR="00B31842">
        <w:rPr>
          <w:rFonts w:ascii="Times New Roman" w:hAnsi="Times New Roman" w:cs="Times New Roman"/>
          <w:sz w:val="28"/>
          <w:szCs w:val="28"/>
        </w:rPr>
        <w:t>нове главой сельского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4.2.</w:t>
      </w:r>
      <w:r w:rsidRPr="00E8274E">
        <w:rPr>
          <w:rFonts w:ascii="Times New Roman" w:hAnsi="Times New Roman" w:cs="Times New Roman"/>
          <w:sz w:val="28"/>
          <w:szCs w:val="28"/>
        </w:rPr>
        <w:tab/>
        <w:t>Периодичность осуществления тек</w:t>
      </w:r>
      <w:r w:rsidR="00B31842">
        <w:rPr>
          <w:rFonts w:ascii="Times New Roman" w:hAnsi="Times New Roman" w:cs="Times New Roman"/>
          <w:sz w:val="28"/>
          <w:szCs w:val="28"/>
        </w:rPr>
        <w:t>ущего контроля устанавливается г</w:t>
      </w:r>
      <w:r w:rsidRPr="00E8274E">
        <w:rPr>
          <w:rFonts w:ascii="Times New Roman" w:hAnsi="Times New Roman" w:cs="Times New Roman"/>
          <w:sz w:val="28"/>
          <w:szCs w:val="28"/>
        </w:rPr>
        <w:t>лавой с</w:t>
      </w:r>
      <w:r w:rsidR="00B31842">
        <w:rPr>
          <w:rFonts w:ascii="Times New Roman" w:hAnsi="Times New Roman" w:cs="Times New Roman"/>
          <w:sz w:val="28"/>
          <w:szCs w:val="28"/>
        </w:rPr>
        <w:t>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4.3.</w:t>
      </w:r>
      <w:r w:rsidRPr="00E8274E">
        <w:rPr>
          <w:rFonts w:ascii="Times New Roman" w:hAnsi="Times New Roman" w:cs="Times New Roman"/>
          <w:sz w:val="28"/>
          <w:szCs w:val="28"/>
        </w:rPr>
        <w:tab/>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B31842">
        <w:rPr>
          <w:rFonts w:ascii="Times New Roman" w:hAnsi="Times New Roman" w:cs="Times New Roman"/>
          <w:sz w:val="28"/>
          <w:szCs w:val="28"/>
        </w:rPr>
        <w:t xml:space="preserve"> (бездействие) должностных лиц А</w:t>
      </w:r>
      <w:r w:rsidRPr="00E8274E">
        <w:rPr>
          <w:rFonts w:ascii="Times New Roman" w:hAnsi="Times New Roman" w:cs="Times New Roman"/>
          <w:sz w:val="28"/>
          <w:szCs w:val="28"/>
        </w:rPr>
        <w:t>дминистрации.</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4.4.</w:t>
      </w:r>
      <w:r w:rsidRPr="00E8274E">
        <w:rPr>
          <w:rFonts w:ascii="Times New Roman" w:hAnsi="Times New Roman" w:cs="Times New Roman"/>
          <w:sz w:val="28"/>
          <w:szCs w:val="28"/>
        </w:rPr>
        <w:tab/>
        <w:t>Периодичность проведени</w:t>
      </w:r>
      <w:r w:rsidR="00B31842">
        <w:rPr>
          <w:rFonts w:ascii="Times New Roman" w:hAnsi="Times New Roman" w:cs="Times New Roman"/>
          <w:sz w:val="28"/>
          <w:szCs w:val="28"/>
        </w:rPr>
        <w:t>я плановых проверок выполнения А</w:t>
      </w:r>
      <w:r w:rsidRPr="00E8274E">
        <w:rPr>
          <w:rFonts w:ascii="Times New Roman" w:hAnsi="Times New Roman" w:cs="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B31842">
        <w:rPr>
          <w:rFonts w:ascii="Times New Roman" w:hAnsi="Times New Roman" w:cs="Times New Roman"/>
          <w:sz w:val="28"/>
          <w:szCs w:val="28"/>
        </w:rPr>
        <w:t>ги, определяются планом работы А</w:t>
      </w:r>
      <w:r w:rsidRPr="00E8274E">
        <w:rPr>
          <w:rFonts w:ascii="Times New Roman" w:hAnsi="Times New Roman" w:cs="Times New Roman"/>
          <w:sz w:val="28"/>
          <w:szCs w:val="28"/>
        </w:rPr>
        <w:t>дминистрации на текущий год.</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4.5.</w:t>
      </w:r>
      <w:r w:rsidRPr="00E8274E">
        <w:rPr>
          <w:rFonts w:ascii="Times New Roman" w:hAnsi="Times New Roman" w:cs="Times New Roman"/>
          <w:sz w:val="28"/>
          <w:szCs w:val="28"/>
        </w:rPr>
        <w:tab/>
        <w:t>Решение об осуществлении плановых и внеплановых проверок полноты и качества предоставления му</w:t>
      </w:r>
      <w:r w:rsidR="00B31842">
        <w:rPr>
          <w:rFonts w:ascii="Times New Roman" w:hAnsi="Times New Roman" w:cs="Times New Roman"/>
          <w:sz w:val="28"/>
          <w:szCs w:val="28"/>
        </w:rPr>
        <w:t>ниципальной услуги принимается г</w:t>
      </w:r>
      <w:r w:rsidRPr="00E8274E">
        <w:rPr>
          <w:rFonts w:ascii="Times New Roman" w:hAnsi="Times New Roman" w:cs="Times New Roman"/>
          <w:sz w:val="28"/>
          <w:szCs w:val="28"/>
        </w:rPr>
        <w:t>лавой сельского поселения.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4.6.</w:t>
      </w:r>
      <w:r w:rsidRPr="00E8274E">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Плановые проверки проводятся не реже 1 раза в 3 года.</w:t>
      </w:r>
    </w:p>
    <w:p w:rsidR="00375150" w:rsidRDefault="00E8274E" w:rsidP="00641B56">
      <w:pPr>
        <w:spacing w:after="0" w:line="240" w:lineRule="auto"/>
        <w:ind w:firstLine="709"/>
        <w:jc w:val="both"/>
        <w:rPr>
          <w:rFonts w:ascii="Times New Roman" w:hAnsi="Times New Roman" w:cs="Times New Roman"/>
          <w:color w:val="000000"/>
          <w:spacing w:val="-3"/>
          <w:sz w:val="28"/>
          <w:szCs w:val="28"/>
        </w:rPr>
      </w:pPr>
      <w:r w:rsidRPr="00E8274E">
        <w:rPr>
          <w:rFonts w:ascii="Times New Roman" w:hAnsi="Times New Roman" w:cs="Times New Roman"/>
          <w:sz w:val="28"/>
          <w:szCs w:val="28"/>
        </w:rPr>
        <w:t>4.7.</w:t>
      </w:r>
      <w:r w:rsidRPr="00E8274E">
        <w:rPr>
          <w:rFonts w:ascii="Times New Roman" w:hAnsi="Times New Roman" w:cs="Times New Roman"/>
          <w:sz w:val="28"/>
          <w:szCs w:val="28"/>
        </w:rPr>
        <w:tab/>
      </w:r>
      <w:r w:rsidR="00375150" w:rsidRPr="0062551D">
        <w:rPr>
          <w:rFonts w:ascii="Times New Roman" w:hAnsi="Times New Roman" w:cs="Times New Roman"/>
          <w:color w:val="000000"/>
          <w:sz w:val="28"/>
          <w:szCs w:val="28"/>
        </w:rPr>
        <w:t xml:space="preserve">Внеплановые проверки осуществляются по решению </w:t>
      </w:r>
      <w:r w:rsidR="00375150">
        <w:rPr>
          <w:rFonts w:ascii="Times New Roman" w:hAnsi="Times New Roman" w:cs="Times New Roman"/>
          <w:color w:val="000000"/>
          <w:spacing w:val="1"/>
          <w:sz w:val="28"/>
          <w:szCs w:val="28"/>
        </w:rPr>
        <w:t>главы сельского поселения</w:t>
      </w:r>
      <w:r w:rsidR="00375150" w:rsidRPr="0062551D">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5150" w:rsidRPr="00375150"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w:t>
      </w:r>
      <w:r>
        <w:rPr>
          <w:rFonts w:ascii="Times New Roman" w:hAnsi="Times New Roman" w:cs="Times New Roman"/>
          <w:sz w:val="28"/>
          <w:szCs w:val="28"/>
        </w:rPr>
        <w:t>я отдельной справкой или актом.</w:t>
      </w:r>
    </w:p>
    <w:p w:rsidR="00375150" w:rsidRPr="00375150" w:rsidRDefault="00375150" w:rsidP="00641B56">
      <w:pPr>
        <w:spacing w:line="240" w:lineRule="auto"/>
        <w:ind w:firstLine="720"/>
        <w:jc w:val="both"/>
        <w:outlineLvl w:val="1"/>
        <w:rPr>
          <w:rFonts w:ascii="Times New Roman" w:hAnsi="Times New Roman" w:cs="Times New Roman"/>
          <w:sz w:val="28"/>
          <w:szCs w:val="28"/>
        </w:rPr>
      </w:pPr>
      <w:r>
        <w:rPr>
          <w:rFonts w:ascii="Times New Roman" w:hAnsi="Times New Roman" w:cs="Times New Roman"/>
          <w:color w:val="000000"/>
          <w:sz w:val="28"/>
          <w:szCs w:val="28"/>
        </w:rPr>
        <w:t>4.8.</w:t>
      </w:r>
      <w:r w:rsidRPr="00E8274E">
        <w:rPr>
          <w:rFonts w:ascii="Times New Roman" w:hAnsi="Times New Roman" w:cs="Times New Roman"/>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w:t>
      </w:r>
      <w:r>
        <w:rPr>
          <w:rFonts w:ascii="Times New Roman" w:hAnsi="Times New Roman" w:cs="Times New Roman"/>
          <w:sz w:val="28"/>
          <w:szCs w:val="28"/>
        </w:rPr>
        <w:t>ставлении муниципальной услуги.</w:t>
      </w:r>
    </w:p>
    <w:p w:rsidR="00E8274E" w:rsidRPr="00E8274E"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4.9</w:t>
      </w:r>
      <w:r w:rsidR="00E8274E" w:rsidRPr="00E8274E">
        <w:rPr>
          <w:rFonts w:ascii="Times New Roman" w:hAnsi="Times New Roman" w:cs="Times New Roman"/>
          <w:sz w:val="28"/>
          <w:szCs w:val="28"/>
        </w:rPr>
        <w:t>.</w:t>
      </w:r>
      <w:r w:rsidR="00E8274E" w:rsidRPr="00E8274E">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4.10.</w:t>
      </w:r>
      <w:r w:rsidRPr="00E8274E">
        <w:rPr>
          <w:rFonts w:ascii="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375150">
        <w:rPr>
          <w:rFonts w:ascii="Times New Roman" w:hAnsi="Times New Roman" w:cs="Times New Roman"/>
          <w:sz w:val="28"/>
          <w:szCs w:val="28"/>
        </w:rPr>
        <w:t xml:space="preserve"> Портале, на официальном сайте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0"/>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w:t>
      </w:r>
      <w:r w:rsidR="00375150">
        <w:rPr>
          <w:rFonts w:ascii="Times New Roman" w:hAnsi="Times New Roman" w:cs="Times New Roman"/>
          <w:sz w:val="28"/>
          <w:szCs w:val="28"/>
        </w:rPr>
        <w:t xml:space="preserve"> превышать одного рабочего дня.</w:t>
      </w:r>
    </w:p>
    <w:p w:rsidR="00211D51" w:rsidRPr="00211D51" w:rsidRDefault="00211D51" w:rsidP="00005068">
      <w:pPr>
        <w:autoSpaceDE w:val="0"/>
        <w:autoSpaceDN w:val="0"/>
        <w:adjustRightInd w:val="0"/>
        <w:jc w:val="center"/>
        <w:rPr>
          <w:rFonts w:ascii="Times New Roman" w:hAnsi="Times New Roman" w:cs="Times New Roman"/>
          <w:b/>
          <w:bCs/>
          <w:sz w:val="28"/>
          <w:szCs w:val="28"/>
        </w:rPr>
      </w:pPr>
      <w:r w:rsidRPr="00211D51">
        <w:rPr>
          <w:rFonts w:ascii="Times New Roman" w:hAnsi="Times New Roman" w:cs="Times New Roman"/>
          <w:b/>
          <w:sz w:val="28"/>
          <w:lang w:val="en-US"/>
        </w:rPr>
        <w:t>V</w:t>
      </w:r>
      <w:r w:rsidRPr="00211D51">
        <w:rPr>
          <w:rFonts w:ascii="Times New Roman" w:hAnsi="Times New Roman" w:cs="Times New Roman"/>
          <w:b/>
          <w:sz w:val="28"/>
        </w:rPr>
        <w:t xml:space="preserve">.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211D51">
        <w:rPr>
          <w:rFonts w:ascii="Times New Roman" w:hAnsi="Times New Roman" w:cs="Times New Roman"/>
          <w:b/>
          <w:sz w:val="28"/>
          <w:szCs w:val="28"/>
        </w:rPr>
        <w:t xml:space="preserve">либо </w:t>
      </w:r>
      <w:r w:rsidRPr="00211D51">
        <w:rPr>
          <w:rFonts w:ascii="Times New Roman" w:hAnsi="Times New Roman" w:cs="Times New Roman"/>
          <w:b/>
          <w:bCs/>
          <w:sz w:val="28"/>
          <w:szCs w:val="28"/>
        </w:rPr>
        <w:t xml:space="preserve">МФЦ, работника МФЦ, а также организаций, </w:t>
      </w:r>
      <w:r w:rsidRPr="00211D51">
        <w:rPr>
          <w:rFonts w:ascii="Times New Roman" w:hAnsi="Times New Roman" w:cs="Times New Roman"/>
          <w:b/>
          <w:sz w:val="28"/>
          <w:szCs w:val="28"/>
        </w:rPr>
        <w:t xml:space="preserve">предусмотренных </w:t>
      </w:r>
      <w:hyperlink r:id="rId13" w:history="1">
        <w:r w:rsidRPr="00211D51">
          <w:rPr>
            <w:rFonts w:ascii="Times New Roman" w:hAnsi="Times New Roman" w:cs="Times New Roman"/>
            <w:b/>
            <w:sz w:val="28"/>
            <w:szCs w:val="28"/>
          </w:rPr>
          <w:t>частью 1.1 статьи 16</w:t>
        </w:r>
      </w:hyperlink>
      <w:r w:rsidRPr="00211D51">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211D51">
        <w:rPr>
          <w:rFonts w:ascii="Times New Roman" w:hAnsi="Times New Roman" w:cs="Times New Roman"/>
          <w:b/>
          <w:bCs/>
          <w:sz w:val="28"/>
          <w:szCs w:val="28"/>
        </w:rPr>
        <w:t>, или их работников</w:t>
      </w:r>
    </w:p>
    <w:p w:rsidR="00211D51" w:rsidRPr="00211D51" w:rsidRDefault="00211D51" w:rsidP="00211D51">
      <w:pPr>
        <w:spacing w:line="360" w:lineRule="auto"/>
        <w:jc w:val="both"/>
        <w:rPr>
          <w:rFonts w:ascii="Times New Roman" w:hAnsi="Times New Roman" w:cs="Times New Roman"/>
          <w:sz w:val="28"/>
          <w:szCs w:val="28"/>
        </w:rPr>
      </w:pPr>
      <w:r w:rsidRPr="00211D51">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lastRenderedPageBreak/>
        <w:t>5.1. </w:t>
      </w:r>
      <w:proofErr w:type="gramStart"/>
      <w:r w:rsidRPr="00211D51">
        <w:rPr>
          <w:rFonts w:ascii="Times New Roman" w:hAnsi="Times New Roman" w:cs="Times New Roman"/>
          <w:sz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211D51">
        <w:rPr>
          <w:rFonts w:ascii="Times New Roman" w:hAnsi="Times New Roman" w:cs="Times New Roman"/>
          <w:sz w:val="28"/>
          <w:szCs w:val="28"/>
        </w:rPr>
        <w:t xml:space="preserve">либо </w:t>
      </w:r>
      <w:r w:rsidRPr="00211D51">
        <w:rPr>
          <w:rFonts w:ascii="Times New Roman" w:hAnsi="Times New Roman" w:cs="Times New Roman"/>
          <w:bCs/>
          <w:sz w:val="28"/>
          <w:szCs w:val="28"/>
        </w:rPr>
        <w:t xml:space="preserve">МФЦ, работника МФЦ, а также организаций, </w:t>
      </w:r>
      <w:r w:rsidRPr="00211D51">
        <w:rPr>
          <w:rFonts w:ascii="Times New Roman" w:hAnsi="Times New Roman" w:cs="Times New Roman"/>
          <w:sz w:val="28"/>
          <w:szCs w:val="28"/>
        </w:rPr>
        <w:t xml:space="preserve">предусмотренных </w:t>
      </w:r>
      <w:hyperlink r:id="rId14"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211D51">
        <w:rPr>
          <w:rFonts w:ascii="Times New Roman" w:hAnsi="Times New Roman" w:cs="Times New Roman"/>
          <w:bCs/>
          <w:sz w:val="28"/>
          <w:szCs w:val="28"/>
        </w:rPr>
        <w:t xml:space="preserve">, или их работников </w:t>
      </w:r>
      <w:r w:rsidRPr="00211D51">
        <w:rPr>
          <w:rFonts w:ascii="Times New Roman" w:hAnsi="Times New Roman" w:cs="Times New Roman"/>
          <w:sz w:val="28"/>
        </w:rPr>
        <w:t xml:space="preserve">в досудебном (внесудебном) порядке. </w:t>
      </w:r>
      <w:proofErr w:type="gramEnd"/>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pacing w:val="-6"/>
          <w:sz w:val="28"/>
        </w:rPr>
        <w:t>5.2</w:t>
      </w:r>
      <w:r w:rsidRPr="00211D51">
        <w:rPr>
          <w:rFonts w:ascii="Times New Roman" w:hAnsi="Times New Roman" w:cs="Times New Roman"/>
          <w:sz w:val="28"/>
        </w:rPr>
        <w:t>. </w:t>
      </w:r>
      <w:proofErr w:type="gramStart"/>
      <w:r w:rsidRPr="00211D51">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211D51">
        <w:rPr>
          <w:rFonts w:ascii="Times New Roman" w:hAnsi="Times New Roman" w:cs="Times New Roman"/>
          <w:bCs/>
          <w:sz w:val="28"/>
          <w:szCs w:val="28"/>
        </w:rPr>
        <w:t xml:space="preserve">МФЦ, </w:t>
      </w:r>
      <w:r w:rsidRPr="00211D51">
        <w:rPr>
          <w:rFonts w:ascii="Times New Roman" w:hAnsi="Times New Roman" w:cs="Times New Roman"/>
          <w:sz w:val="28"/>
          <w:szCs w:val="28"/>
        </w:rPr>
        <w:t xml:space="preserve">должностным лицом администрации, </w:t>
      </w:r>
      <w:r w:rsidRPr="00211D51">
        <w:rPr>
          <w:rFonts w:ascii="Times New Roman" w:hAnsi="Times New Roman" w:cs="Times New Roman"/>
          <w:bCs/>
          <w:sz w:val="28"/>
          <w:szCs w:val="28"/>
        </w:rPr>
        <w:t xml:space="preserve">работником МФЦ, </w:t>
      </w:r>
      <w:r w:rsidRPr="00211D51">
        <w:rPr>
          <w:rFonts w:ascii="Times New Roman" w:hAnsi="Times New Roman" w:cs="Times New Roman"/>
          <w:sz w:val="28"/>
          <w:szCs w:val="28"/>
        </w:rPr>
        <w:t xml:space="preserve">муниципальным служащим либо </w:t>
      </w:r>
      <w:r w:rsidRPr="00211D51">
        <w:rPr>
          <w:rFonts w:ascii="Times New Roman" w:hAnsi="Times New Roman" w:cs="Times New Roman"/>
          <w:bCs/>
          <w:sz w:val="28"/>
          <w:szCs w:val="28"/>
        </w:rPr>
        <w:t xml:space="preserve">организациями, </w:t>
      </w:r>
      <w:r w:rsidRPr="00211D51">
        <w:rPr>
          <w:rFonts w:ascii="Times New Roman" w:hAnsi="Times New Roman" w:cs="Times New Roman"/>
          <w:sz w:val="28"/>
          <w:szCs w:val="28"/>
        </w:rPr>
        <w:t xml:space="preserve">предусмотренными </w:t>
      </w:r>
      <w:hyperlink r:id="rId15"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211D51">
        <w:rPr>
          <w:rFonts w:ascii="Times New Roman" w:hAnsi="Times New Roman" w:cs="Times New Roman"/>
          <w:bCs/>
          <w:sz w:val="28"/>
          <w:szCs w:val="28"/>
        </w:rPr>
        <w:t>, или их работниками</w:t>
      </w:r>
      <w:r w:rsidRPr="00211D51">
        <w:rPr>
          <w:rFonts w:ascii="Times New Roman" w:hAnsi="Times New Roman" w:cs="Times New Roman"/>
          <w:sz w:val="28"/>
          <w:szCs w:val="28"/>
        </w:rPr>
        <w:t xml:space="preserve"> при получении данным</w:t>
      </w:r>
      <w:proofErr w:type="gramEnd"/>
      <w:r w:rsidRPr="00211D51">
        <w:rPr>
          <w:rFonts w:ascii="Times New Roman" w:hAnsi="Times New Roman" w:cs="Times New Roman"/>
          <w:sz w:val="28"/>
          <w:szCs w:val="28"/>
        </w:rPr>
        <w:t xml:space="preserve"> заявителем муниципальной услуги (далее – жалоба)</w:t>
      </w:r>
      <w:r w:rsidRPr="00211D51">
        <w:rPr>
          <w:rFonts w:ascii="Times New Roman" w:hAnsi="Times New Roman" w:cs="Times New Roman"/>
          <w:sz w:val="28"/>
        </w:rPr>
        <w:t>.</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 xml:space="preserve">5.3. </w:t>
      </w:r>
      <w:proofErr w:type="gramStart"/>
      <w:r w:rsidRPr="00211D51">
        <w:rPr>
          <w:rFonts w:ascii="Times New Roman" w:hAnsi="Times New Roman" w:cs="Times New Roman"/>
          <w:sz w:val="28"/>
        </w:rPr>
        <w:t xml:space="preserve">Жалоба подается в письменной форме на бумажном носителе, в электронной форме </w:t>
      </w:r>
      <w:r w:rsidRPr="00211D51">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6"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211D51">
        <w:rPr>
          <w:rFonts w:ascii="Times New Roman" w:hAnsi="Times New Roman" w:cs="Times New Roman"/>
          <w:sz w:val="28"/>
          <w:szCs w:val="28"/>
        </w:rPr>
        <w:t xml:space="preserve"> Жалобы на решения и действия (бездействие) главы сельского поселения </w:t>
      </w:r>
      <w:r w:rsidRPr="00211D51">
        <w:rPr>
          <w:rFonts w:ascii="Times New Roman" w:hAnsi="Times New Roman" w:cs="Times New Roman"/>
          <w:sz w:val="28"/>
        </w:rPr>
        <w:t>Фрунзенское</w:t>
      </w:r>
      <w:r w:rsidRPr="00211D51">
        <w:rPr>
          <w:rFonts w:ascii="Times New Roman" w:hAnsi="Times New Roman" w:cs="Times New Roman"/>
          <w:sz w:val="28"/>
          <w:szCs w:val="28"/>
        </w:rPr>
        <w:t xml:space="preserve"> муниципального района Большеглушицкий </w:t>
      </w:r>
      <w:r w:rsidRPr="00211D51">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Pr="00211D51">
        <w:rPr>
          <w:rFonts w:ascii="Times New Roman" w:hAnsi="Times New Roman" w:cs="Times New Roman"/>
          <w:color w:val="000000"/>
          <w:sz w:val="28"/>
        </w:rPr>
        <w:t>Фрунзенское</w:t>
      </w:r>
      <w:r w:rsidRPr="00211D51">
        <w:rPr>
          <w:rFonts w:ascii="Times New Roman" w:hAnsi="Times New Roman" w:cs="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211D51">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17"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w:t>
      </w:r>
      <w:r w:rsidRPr="00211D51">
        <w:rPr>
          <w:rFonts w:ascii="Times New Roman" w:hAnsi="Times New Roman" w:cs="Times New Roman"/>
          <w:sz w:val="28"/>
          <w:szCs w:val="28"/>
        </w:rPr>
        <w:lastRenderedPageBreak/>
        <w:t>государственных и муниципальных услуг», подаются руководителям этих организаций</w:t>
      </w:r>
      <w:r w:rsidRPr="00211D51">
        <w:rPr>
          <w:rFonts w:ascii="Times New Roman" w:hAnsi="Times New Roman" w:cs="Times New Roman"/>
          <w:sz w:val="28"/>
        </w:rPr>
        <w:t>.</w:t>
      </w:r>
    </w:p>
    <w:p w:rsidR="00211D51" w:rsidRPr="00211D51" w:rsidRDefault="00211D51" w:rsidP="00005068">
      <w:pPr>
        <w:spacing w:line="336" w:lineRule="auto"/>
        <w:ind w:firstLine="709"/>
        <w:jc w:val="both"/>
        <w:rPr>
          <w:rFonts w:ascii="Times New Roman" w:hAnsi="Times New Roman" w:cs="Times New Roman"/>
          <w:sz w:val="28"/>
          <w:szCs w:val="28"/>
        </w:rPr>
      </w:pPr>
      <w:r w:rsidRPr="00211D51">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211D5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11D51">
        <w:rPr>
          <w:rFonts w:ascii="Times New Roman" w:hAnsi="Times New Roman" w:cs="Times New Roman"/>
          <w:sz w:val="28"/>
          <w:szCs w:val="28"/>
        </w:rPr>
        <w:t xml:space="preserve">Жалоба на решения и действия (бездействие) организаций, предусмотренных </w:t>
      </w:r>
      <w:hyperlink r:id="rId18"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11D51">
        <w:rPr>
          <w:rFonts w:ascii="Times New Roman" w:hAnsi="Times New Roman" w:cs="Times New Roman"/>
          <w:sz w:val="28"/>
          <w:szCs w:val="28"/>
        </w:rPr>
        <w:t xml:space="preserve"> при личном приеме заявителя.</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szCs w:val="28"/>
        </w:rPr>
        <w:t>Предмет досудебного (внесудебного) обжалования</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 xml:space="preserve">5.5. Заявитель или его законный представитель  могут обратиться с </w:t>
      </w:r>
      <w:proofErr w:type="gramStart"/>
      <w:r w:rsidRPr="00211D51">
        <w:rPr>
          <w:rFonts w:ascii="Times New Roman" w:hAnsi="Times New Roman" w:cs="Times New Roman"/>
          <w:sz w:val="28"/>
        </w:rPr>
        <w:t>жалобой</w:t>
      </w:r>
      <w:proofErr w:type="gramEnd"/>
      <w:r w:rsidRPr="00211D51">
        <w:rPr>
          <w:rFonts w:ascii="Times New Roman" w:hAnsi="Times New Roman" w:cs="Times New Roman"/>
          <w:sz w:val="28"/>
        </w:rPr>
        <w:t xml:space="preserve"> в том числе в следующих случаях:</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 xml:space="preserve">1) нарушение срока регистрации запроса  о предоставлении муниципальной услуги, </w:t>
      </w:r>
      <w:r w:rsidRPr="00211D51">
        <w:rPr>
          <w:rFonts w:ascii="Times New Roman" w:hAnsi="Times New Roman" w:cs="Times New Roman"/>
          <w:sz w:val="28"/>
          <w:szCs w:val="28"/>
        </w:rPr>
        <w:t xml:space="preserve">запроса, указанного в </w:t>
      </w:r>
      <w:hyperlink r:id="rId19" w:history="1">
        <w:r w:rsidRPr="00211D51">
          <w:rPr>
            <w:rFonts w:ascii="Times New Roman" w:hAnsi="Times New Roman" w:cs="Times New Roman"/>
            <w:sz w:val="28"/>
            <w:szCs w:val="28"/>
          </w:rPr>
          <w:t>статье 15.1</w:t>
        </w:r>
      </w:hyperlink>
      <w:r w:rsidRPr="00211D5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211D51">
        <w:rPr>
          <w:rFonts w:ascii="Times New Roman" w:hAnsi="Times New Roman" w:cs="Times New Roman"/>
          <w:sz w:val="28"/>
        </w:rPr>
        <w:t>;</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 xml:space="preserve">2) нарушение срока предоставления муниципальной услуги. </w:t>
      </w:r>
      <w:proofErr w:type="gramStart"/>
      <w:r w:rsidRPr="00211D5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211D51">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20" w:history="1">
        <w:r w:rsidRPr="00211D51">
          <w:rPr>
            <w:rFonts w:ascii="Times New Roman" w:hAnsi="Times New Roman" w:cs="Times New Roman"/>
            <w:sz w:val="28"/>
            <w:szCs w:val="28"/>
          </w:rPr>
          <w:t>частью 1.3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211D51">
        <w:rPr>
          <w:rFonts w:ascii="Times New Roman" w:hAnsi="Times New Roman" w:cs="Times New Roman"/>
          <w:sz w:val="28"/>
        </w:rPr>
        <w:t>;</w:t>
      </w:r>
      <w:proofErr w:type="gramEnd"/>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11D51" w:rsidRPr="00211D51" w:rsidRDefault="00211D51" w:rsidP="00211D51">
      <w:pPr>
        <w:spacing w:line="336" w:lineRule="auto"/>
        <w:ind w:firstLine="709"/>
        <w:jc w:val="both"/>
        <w:rPr>
          <w:rFonts w:ascii="Times New Roman" w:hAnsi="Times New Roman" w:cs="Times New Roman"/>
          <w:sz w:val="28"/>
        </w:rPr>
      </w:pPr>
      <w:proofErr w:type="gramStart"/>
      <w:r w:rsidRPr="00211D5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211D51">
        <w:rPr>
          <w:rFonts w:ascii="Times New Roman" w:hAnsi="Times New Roman" w:cs="Times New Roman"/>
          <w:sz w:val="28"/>
        </w:rPr>
        <w:t xml:space="preserve"> </w:t>
      </w:r>
      <w:proofErr w:type="gramStart"/>
      <w:r w:rsidRPr="00211D5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11D51">
          <w:rPr>
            <w:rFonts w:ascii="Times New Roman" w:hAnsi="Times New Roman" w:cs="Times New Roman"/>
            <w:sz w:val="28"/>
            <w:szCs w:val="28"/>
          </w:rPr>
          <w:t>частью 1.3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211D51">
        <w:rPr>
          <w:rFonts w:ascii="Times New Roman" w:hAnsi="Times New Roman" w:cs="Times New Roman"/>
          <w:sz w:val="28"/>
        </w:rPr>
        <w:t>;</w:t>
      </w:r>
      <w:proofErr w:type="gramEnd"/>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11D51" w:rsidRPr="00211D51" w:rsidRDefault="00211D51" w:rsidP="00211D51">
      <w:pPr>
        <w:spacing w:line="360" w:lineRule="auto"/>
        <w:ind w:firstLine="709"/>
        <w:jc w:val="both"/>
        <w:rPr>
          <w:rFonts w:ascii="Times New Roman" w:hAnsi="Times New Roman" w:cs="Times New Roman"/>
          <w:b/>
          <w:sz w:val="16"/>
        </w:rPr>
      </w:pPr>
      <w:proofErr w:type="gramStart"/>
      <w:r w:rsidRPr="00211D51">
        <w:rPr>
          <w:rFonts w:ascii="Times New Roman" w:hAnsi="Times New Roman" w:cs="Times New Roman"/>
          <w:sz w:val="28"/>
        </w:rPr>
        <w:t xml:space="preserve">7) отказ администрации, должностного лица администрации, </w:t>
      </w:r>
      <w:r w:rsidRPr="00211D51">
        <w:rPr>
          <w:rFonts w:ascii="Times New Roman" w:hAnsi="Times New Roman" w:cs="Times New Roman"/>
          <w:sz w:val="28"/>
          <w:szCs w:val="28"/>
        </w:rPr>
        <w:t xml:space="preserve">МФЦ, работника МФЦ, организаций, предусмотренных </w:t>
      </w:r>
      <w:hyperlink r:id="rId22"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№210-ФЗ «Об организации предоставления государственных и </w:t>
      </w:r>
      <w:r w:rsidRPr="00211D51">
        <w:rPr>
          <w:rFonts w:ascii="Times New Roman" w:hAnsi="Times New Roman" w:cs="Times New Roman"/>
          <w:sz w:val="28"/>
          <w:szCs w:val="28"/>
        </w:rPr>
        <w:lastRenderedPageBreak/>
        <w:t xml:space="preserve">муниципальных услуг», или их работников </w:t>
      </w:r>
      <w:r w:rsidRPr="00211D51">
        <w:rPr>
          <w:rFonts w:ascii="Times New Roman" w:hAnsi="Times New Roman" w:cs="Times New Roman"/>
          <w:sz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1D51">
        <w:rPr>
          <w:rFonts w:ascii="Times New Roman" w:hAnsi="Times New Roman" w:cs="Times New Roman"/>
          <w:sz w:val="28"/>
        </w:rPr>
        <w:t xml:space="preserve"> </w:t>
      </w:r>
      <w:proofErr w:type="gramStart"/>
      <w:r w:rsidRPr="00211D5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11D51">
          <w:rPr>
            <w:rFonts w:ascii="Times New Roman" w:hAnsi="Times New Roman" w:cs="Times New Roman"/>
            <w:sz w:val="28"/>
            <w:szCs w:val="28"/>
          </w:rPr>
          <w:t>частью 1.3 статьи 16</w:t>
        </w:r>
      </w:hyperlink>
      <w:r w:rsidRPr="00211D51">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211D51" w:rsidRPr="00211D51" w:rsidRDefault="00211D51" w:rsidP="00211D51">
      <w:pPr>
        <w:autoSpaceDE w:val="0"/>
        <w:autoSpaceDN w:val="0"/>
        <w:adjustRightInd w:val="0"/>
        <w:spacing w:line="360" w:lineRule="auto"/>
        <w:ind w:firstLine="709"/>
        <w:jc w:val="both"/>
        <w:rPr>
          <w:rFonts w:ascii="Times New Roman" w:hAnsi="Times New Roman" w:cs="Times New Roman"/>
          <w:sz w:val="28"/>
          <w:szCs w:val="28"/>
        </w:rPr>
      </w:pPr>
      <w:r w:rsidRPr="00211D5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D51" w:rsidRPr="00211D51" w:rsidRDefault="00211D51" w:rsidP="00211D51">
      <w:pPr>
        <w:autoSpaceDE w:val="0"/>
        <w:autoSpaceDN w:val="0"/>
        <w:adjustRightInd w:val="0"/>
        <w:spacing w:line="360" w:lineRule="auto"/>
        <w:ind w:firstLine="709"/>
        <w:jc w:val="both"/>
        <w:rPr>
          <w:rFonts w:ascii="Times New Roman" w:hAnsi="Times New Roman" w:cs="Times New Roman"/>
          <w:sz w:val="28"/>
          <w:szCs w:val="28"/>
        </w:rPr>
      </w:pPr>
      <w:proofErr w:type="gramStart"/>
      <w:r w:rsidRPr="00211D5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211D51">
        <w:rPr>
          <w:rFonts w:ascii="Times New Roman" w:hAnsi="Times New Roman" w:cs="Times New Roman"/>
          <w:sz w:val="28"/>
          <w:szCs w:val="28"/>
        </w:rPr>
        <w:t xml:space="preserve"> </w:t>
      </w:r>
      <w:proofErr w:type="gramStart"/>
      <w:r w:rsidRPr="00211D5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11D51">
          <w:rPr>
            <w:rFonts w:ascii="Times New Roman" w:hAnsi="Times New Roman" w:cs="Times New Roman"/>
            <w:sz w:val="28"/>
            <w:szCs w:val="28"/>
          </w:rPr>
          <w:t>частью 1.3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211D51" w:rsidRPr="00211D51" w:rsidRDefault="00211D51" w:rsidP="00005068">
      <w:pPr>
        <w:spacing w:line="360" w:lineRule="auto"/>
        <w:jc w:val="both"/>
        <w:rPr>
          <w:rFonts w:ascii="Times New Roman" w:hAnsi="Times New Roman" w:cs="Times New Roman"/>
          <w:sz w:val="28"/>
          <w:szCs w:val="28"/>
        </w:rPr>
      </w:pPr>
      <w:r w:rsidRPr="00211D51">
        <w:rPr>
          <w:rFonts w:ascii="Times New Roman" w:hAnsi="Times New Roman" w:cs="Times New Roman"/>
          <w:sz w:val="28"/>
          <w:szCs w:val="28"/>
        </w:rPr>
        <w:t xml:space="preserve">          </w:t>
      </w:r>
      <w:proofErr w:type="gramStart"/>
      <w:r w:rsidRPr="00211D51">
        <w:rPr>
          <w:rFonts w:ascii="Times New Roman" w:hAnsi="Times New Roman" w:cs="Times New Roman"/>
          <w:sz w:val="28"/>
          <w:szCs w:val="28"/>
        </w:rPr>
        <w:t>10)</w:t>
      </w:r>
      <w:r w:rsidRPr="00211D51">
        <w:rPr>
          <w:rFonts w:ascii="Times New Roman" w:hAnsi="Times New Roman" w:cs="Times New Roman"/>
          <w:color w:val="1F497D"/>
        </w:rPr>
        <w:t xml:space="preserve"> </w:t>
      </w:r>
      <w:r w:rsidRPr="00211D51">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11D51">
        <w:rPr>
          <w:rFonts w:ascii="Times New Roman" w:hAnsi="Times New Roman" w:cs="Times New Roman"/>
          <w:sz w:val="28"/>
          <w:szCs w:val="28"/>
        </w:rPr>
        <w:t xml:space="preserve"> </w:t>
      </w:r>
      <w:proofErr w:type="gramStart"/>
      <w:r w:rsidRPr="00211D51">
        <w:rPr>
          <w:rFonts w:ascii="Times New Roman" w:hAnsi="Times New Roman" w:cs="Times New Roman"/>
          <w:sz w:val="28"/>
          <w:szCs w:val="28"/>
        </w:rPr>
        <w:t xml:space="preserve">В указанном случае досудебное </w:t>
      </w:r>
      <w:r w:rsidRPr="00211D51">
        <w:rPr>
          <w:rFonts w:ascii="Times New Roman" w:hAnsi="Times New Roman" w:cs="Times New Roman"/>
          <w:sz w:val="28"/>
          <w:szCs w:val="28"/>
        </w:rPr>
        <w:lastRenderedPageBreak/>
        <w:t>(внесудебное)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w:t>
      </w:r>
      <w:r w:rsidR="00005068">
        <w:rPr>
          <w:rFonts w:ascii="Times New Roman" w:hAnsi="Times New Roman" w:cs="Times New Roman"/>
          <w:sz w:val="28"/>
          <w:szCs w:val="28"/>
        </w:rPr>
        <w:t>твенных и муниципальных услуг».</w:t>
      </w:r>
      <w:proofErr w:type="gramEnd"/>
    </w:p>
    <w:p w:rsidR="00211D51" w:rsidRPr="00211D51" w:rsidRDefault="00211D51" w:rsidP="00211D51">
      <w:pPr>
        <w:autoSpaceDE w:val="0"/>
        <w:autoSpaceDN w:val="0"/>
        <w:adjustRightInd w:val="0"/>
        <w:spacing w:line="360" w:lineRule="auto"/>
        <w:ind w:firstLine="709"/>
        <w:jc w:val="both"/>
        <w:rPr>
          <w:rFonts w:ascii="Times New Roman" w:hAnsi="Times New Roman" w:cs="Times New Roman"/>
          <w:sz w:val="28"/>
          <w:szCs w:val="28"/>
        </w:rPr>
      </w:pPr>
      <w:r w:rsidRPr="00211D51">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211D51" w:rsidRPr="00211D51" w:rsidRDefault="00211D51" w:rsidP="00005068">
      <w:pPr>
        <w:autoSpaceDE w:val="0"/>
        <w:autoSpaceDN w:val="0"/>
        <w:adjustRightInd w:val="0"/>
        <w:spacing w:line="360" w:lineRule="auto"/>
        <w:ind w:firstLine="709"/>
        <w:jc w:val="both"/>
        <w:rPr>
          <w:rFonts w:ascii="Times New Roman" w:hAnsi="Times New Roman" w:cs="Times New Roman"/>
          <w:sz w:val="28"/>
          <w:szCs w:val="28"/>
        </w:rPr>
      </w:pPr>
      <w:r w:rsidRPr="00211D51">
        <w:rPr>
          <w:rFonts w:ascii="Times New Roman" w:hAnsi="Times New Roman" w:cs="Times New Roman"/>
          <w:sz w:val="28"/>
          <w:szCs w:val="28"/>
        </w:rPr>
        <w:t>5.6.Основания для продления срока рассмотрения жалобы и случаи, в которых ответ на жало</w:t>
      </w:r>
      <w:r w:rsidR="00005068">
        <w:rPr>
          <w:rFonts w:ascii="Times New Roman" w:hAnsi="Times New Roman" w:cs="Times New Roman"/>
          <w:sz w:val="28"/>
          <w:szCs w:val="28"/>
        </w:rPr>
        <w:t>бу не дается, не предусмотрены.</w:t>
      </w:r>
    </w:p>
    <w:p w:rsidR="00211D51" w:rsidRPr="00211D51" w:rsidRDefault="00211D51" w:rsidP="00211D51">
      <w:pPr>
        <w:autoSpaceDE w:val="0"/>
        <w:autoSpaceDN w:val="0"/>
        <w:adjustRightInd w:val="0"/>
        <w:spacing w:line="360" w:lineRule="auto"/>
        <w:ind w:firstLine="709"/>
        <w:jc w:val="both"/>
        <w:rPr>
          <w:rFonts w:ascii="Times New Roman" w:hAnsi="Times New Roman" w:cs="Times New Roman"/>
          <w:sz w:val="28"/>
          <w:szCs w:val="28"/>
        </w:rPr>
      </w:pPr>
      <w:r w:rsidRPr="00211D51">
        <w:rPr>
          <w:rFonts w:ascii="Times New Roman" w:hAnsi="Times New Roman" w:cs="Times New Roman"/>
          <w:sz w:val="28"/>
          <w:szCs w:val="28"/>
        </w:rPr>
        <w:t>Основания для начала процедуры досудебного (внесудебного) обжалования</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211D51">
        <w:rPr>
          <w:rFonts w:ascii="Times New Roman" w:hAnsi="Times New Roman" w:cs="Times New Roman"/>
          <w:sz w:val="28"/>
          <w:szCs w:val="28"/>
        </w:rPr>
        <w:t xml:space="preserve">МФЦ либо учредителю МФЦ, а также в организации, предусмотренные </w:t>
      </w:r>
      <w:hyperlink r:id="rId25"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211D51">
        <w:rPr>
          <w:rFonts w:ascii="Times New Roman" w:hAnsi="Times New Roman" w:cs="Times New Roman"/>
          <w:sz w:val="28"/>
        </w:rPr>
        <w:t xml:space="preserve"> жалобы от заявителя.</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5.8. Жалоба должна содержать:</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211D51">
        <w:rPr>
          <w:rFonts w:ascii="Times New Roman" w:hAnsi="Times New Roman" w:cs="Times New Roman"/>
          <w:sz w:val="28"/>
          <w:szCs w:val="28"/>
        </w:rPr>
        <w:t xml:space="preserve">МФЦ, его руководителя и (или) работника, организаций, предусмотренных </w:t>
      </w:r>
      <w:hyperlink r:id="rId26"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211D51">
        <w:rPr>
          <w:rFonts w:ascii="Times New Roman" w:hAnsi="Times New Roman" w:cs="Times New Roman"/>
          <w:sz w:val="28"/>
        </w:rPr>
        <w:t>решения и (или) действия (бездействие) которых обжалуются;</w:t>
      </w:r>
    </w:p>
    <w:p w:rsidR="00211D51" w:rsidRPr="00211D51" w:rsidRDefault="00211D51" w:rsidP="00211D51">
      <w:pPr>
        <w:spacing w:line="336" w:lineRule="auto"/>
        <w:ind w:firstLine="709"/>
        <w:jc w:val="both"/>
        <w:rPr>
          <w:rFonts w:ascii="Times New Roman" w:hAnsi="Times New Roman" w:cs="Times New Roman"/>
          <w:sz w:val="28"/>
        </w:rPr>
      </w:pPr>
      <w:proofErr w:type="gramStart"/>
      <w:r w:rsidRPr="00211D51">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lastRenderedPageBreak/>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211D51">
        <w:rPr>
          <w:rFonts w:ascii="Times New Roman" w:hAnsi="Times New Roman" w:cs="Times New Roman"/>
          <w:sz w:val="28"/>
          <w:szCs w:val="28"/>
        </w:rPr>
        <w:t xml:space="preserve">МФЦ, работника МФЦ, организаций, предусмотренных </w:t>
      </w:r>
      <w:hyperlink r:id="rId27"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211D51">
        <w:rPr>
          <w:rFonts w:ascii="Times New Roman" w:hAnsi="Times New Roman" w:cs="Times New Roman"/>
          <w:sz w:val="28"/>
        </w:rPr>
        <w:t>;</w:t>
      </w:r>
    </w:p>
    <w:p w:rsidR="00211D51" w:rsidRPr="00211D51" w:rsidRDefault="00211D51" w:rsidP="00005068">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211D51">
        <w:rPr>
          <w:rFonts w:ascii="Times New Roman" w:hAnsi="Times New Roman" w:cs="Times New Roman"/>
          <w:sz w:val="28"/>
          <w:szCs w:val="28"/>
        </w:rPr>
        <w:t xml:space="preserve">МФЦ, работника МФЦ, организаций, предусмотренных </w:t>
      </w:r>
      <w:hyperlink r:id="rId28"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211D51">
        <w:rPr>
          <w:rFonts w:ascii="Times New Roman" w:hAnsi="Times New Roman" w:cs="Times New Roman"/>
          <w:sz w:val="28"/>
        </w:rPr>
        <w:t>. Заявителем могут быть представлены документы (при наличии), подтверждающие д</w:t>
      </w:r>
      <w:r w:rsidR="00005068">
        <w:rPr>
          <w:rFonts w:ascii="Times New Roman" w:hAnsi="Times New Roman" w:cs="Times New Roman"/>
          <w:sz w:val="28"/>
        </w:rPr>
        <w:t>оводы заявителя, либо их копии.</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211D51" w:rsidRPr="00211D51" w:rsidRDefault="00211D51" w:rsidP="00005068">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5.9. Заявитель имеет право на получение информации и документов, необходимых для обо</w:t>
      </w:r>
      <w:r w:rsidR="00005068">
        <w:rPr>
          <w:rFonts w:ascii="Times New Roman" w:hAnsi="Times New Roman" w:cs="Times New Roman"/>
          <w:sz w:val="28"/>
        </w:rPr>
        <w:t>снования и рассмотрения жалобы.</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Сроки рассмотрения жалобы</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5.10. </w:t>
      </w:r>
      <w:proofErr w:type="gramStart"/>
      <w:r w:rsidRPr="00211D51">
        <w:rPr>
          <w:rFonts w:ascii="Times New Roman" w:hAnsi="Times New Roman" w:cs="Times New Roman"/>
          <w:sz w:val="28"/>
        </w:rPr>
        <w:t xml:space="preserve">Жалоба, поступившая в администрацию, </w:t>
      </w:r>
      <w:r w:rsidRPr="00211D51">
        <w:rPr>
          <w:rFonts w:ascii="Times New Roman" w:hAnsi="Times New Roman" w:cs="Times New Roman"/>
          <w:sz w:val="28"/>
          <w:szCs w:val="28"/>
        </w:rPr>
        <w:t xml:space="preserve">МФЦ, учредителю МФЦ, в организации, предусмотренные </w:t>
      </w:r>
      <w:hyperlink r:id="rId29"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211D51">
        <w:rPr>
          <w:rFonts w:ascii="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211D51">
        <w:rPr>
          <w:rFonts w:ascii="Times New Roman" w:hAnsi="Times New Roman" w:cs="Times New Roman"/>
          <w:sz w:val="28"/>
          <w:szCs w:val="28"/>
        </w:rPr>
        <w:t xml:space="preserve">МФЦ, организаций, предусмотренных </w:t>
      </w:r>
      <w:hyperlink r:id="rId30" w:history="1">
        <w:r w:rsidRPr="00211D51">
          <w:rPr>
            <w:rFonts w:ascii="Times New Roman" w:hAnsi="Times New Roman" w:cs="Times New Roman"/>
            <w:sz w:val="28"/>
            <w:szCs w:val="28"/>
          </w:rPr>
          <w:t>частью 1.1 статьи 16</w:t>
        </w:r>
      </w:hyperlink>
      <w:r w:rsidRPr="00211D51">
        <w:rPr>
          <w:rFonts w:ascii="Times New Roman" w:hAnsi="Times New Roman" w:cs="Times New Roman"/>
          <w:sz w:val="28"/>
          <w:szCs w:val="28"/>
        </w:rPr>
        <w:t xml:space="preserve"> Федерального закона от 27.07.2010</w:t>
      </w:r>
      <w:proofErr w:type="gramEnd"/>
      <w:r w:rsidRPr="00211D51">
        <w:rPr>
          <w:rFonts w:ascii="Times New Roman" w:hAnsi="Times New Roman" w:cs="Times New Roman"/>
          <w:sz w:val="28"/>
          <w:szCs w:val="28"/>
        </w:rPr>
        <w:t xml:space="preserve"> № 210-ФЗ «Об организации предоставления государственных и муниципальных услуг», </w:t>
      </w:r>
      <w:r w:rsidRPr="00211D51">
        <w:rPr>
          <w:rFonts w:ascii="Times New Roman" w:hAnsi="Times New Roman" w:cs="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11D51" w:rsidRPr="00211D51" w:rsidRDefault="00211D51" w:rsidP="00211D51">
      <w:pPr>
        <w:jc w:val="both"/>
        <w:rPr>
          <w:rFonts w:ascii="Times New Roman" w:hAnsi="Times New Roman" w:cs="Times New Roman"/>
          <w:sz w:val="28"/>
          <w:szCs w:val="28"/>
        </w:rPr>
      </w:pPr>
      <w:r w:rsidRPr="00211D51">
        <w:rPr>
          <w:rFonts w:ascii="Times New Roman" w:hAnsi="Times New Roman" w:cs="Times New Roman"/>
          <w:sz w:val="28"/>
          <w:szCs w:val="28"/>
        </w:rPr>
        <w:lastRenderedPageBreak/>
        <w:t xml:space="preserve">          Результат досудебного (внесудебного) обжалования  применительно к каждой процедуре либо инстанции обжалования</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5.11. По результатам рассмотрения жалобы принимается одно из следующих решений:</w:t>
      </w:r>
    </w:p>
    <w:p w:rsidR="00211D51" w:rsidRPr="00211D51" w:rsidRDefault="00211D51" w:rsidP="00211D51">
      <w:pPr>
        <w:autoSpaceDE w:val="0"/>
        <w:autoSpaceDN w:val="0"/>
        <w:adjustRightInd w:val="0"/>
        <w:spacing w:line="360" w:lineRule="auto"/>
        <w:ind w:firstLine="709"/>
        <w:jc w:val="both"/>
        <w:rPr>
          <w:rFonts w:ascii="Times New Roman" w:hAnsi="Times New Roman" w:cs="Times New Roman"/>
          <w:sz w:val="28"/>
          <w:szCs w:val="28"/>
        </w:rPr>
      </w:pPr>
      <w:proofErr w:type="gramStart"/>
      <w:r w:rsidRPr="00211D5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211D51" w:rsidRPr="00211D51" w:rsidRDefault="00211D51" w:rsidP="00005068">
      <w:pPr>
        <w:autoSpaceDE w:val="0"/>
        <w:autoSpaceDN w:val="0"/>
        <w:adjustRightInd w:val="0"/>
        <w:spacing w:line="360" w:lineRule="auto"/>
        <w:ind w:firstLine="709"/>
        <w:jc w:val="both"/>
        <w:rPr>
          <w:rFonts w:ascii="Times New Roman" w:hAnsi="Times New Roman" w:cs="Times New Roman"/>
          <w:sz w:val="28"/>
          <w:szCs w:val="28"/>
        </w:rPr>
      </w:pPr>
      <w:r w:rsidRPr="00211D51">
        <w:rPr>
          <w:rFonts w:ascii="Times New Roman" w:hAnsi="Times New Roman" w:cs="Times New Roman"/>
          <w:sz w:val="28"/>
          <w:szCs w:val="28"/>
        </w:rPr>
        <w:t>- в удовлетворении жалобы отказывается.</w:t>
      </w:r>
    </w:p>
    <w:p w:rsidR="00211D51" w:rsidRPr="00211D51" w:rsidRDefault="00211D51" w:rsidP="00211D51">
      <w:pPr>
        <w:spacing w:line="336" w:lineRule="auto"/>
        <w:ind w:firstLine="709"/>
        <w:jc w:val="both"/>
        <w:rPr>
          <w:rFonts w:ascii="Times New Roman" w:hAnsi="Times New Roman" w:cs="Times New Roman"/>
          <w:sz w:val="28"/>
        </w:rPr>
      </w:pPr>
      <w:r w:rsidRPr="00211D51">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D51" w:rsidRPr="00211D51" w:rsidRDefault="00211D51" w:rsidP="00211D51">
      <w:pPr>
        <w:spacing w:line="360" w:lineRule="auto"/>
        <w:jc w:val="both"/>
        <w:rPr>
          <w:rFonts w:ascii="Times New Roman" w:hAnsi="Times New Roman" w:cs="Times New Roman"/>
          <w:sz w:val="28"/>
          <w:szCs w:val="28"/>
        </w:rPr>
      </w:pPr>
      <w:r w:rsidRPr="00211D51">
        <w:rPr>
          <w:rFonts w:ascii="Times New Roman" w:hAnsi="Times New Roman" w:cs="Times New Roman"/>
          <w:sz w:val="28"/>
          <w:szCs w:val="28"/>
        </w:rPr>
        <w:t xml:space="preserve">         5.13. </w:t>
      </w:r>
      <w:proofErr w:type="gramStart"/>
      <w:r w:rsidRPr="00211D51">
        <w:rPr>
          <w:rFonts w:ascii="Times New Roman" w:hAnsi="Times New Roman" w:cs="Times New Roman"/>
          <w:sz w:val="28"/>
          <w:szCs w:val="28"/>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211D5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5068" w:rsidRDefault="00211D51" w:rsidP="00005068">
      <w:pPr>
        <w:spacing w:line="360" w:lineRule="auto"/>
        <w:jc w:val="both"/>
        <w:rPr>
          <w:rFonts w:ascii="Times New Roman" w:hAnsi="Times New Roman" w:cs="Times New Roman"/>
          <w:sz w:val="28"/>
          <w:szCs w:val="28"/>
        </w:rPr>
      </w:pPr>
      <w:r w:rsidRPr="00211D51">
        <w:rPr>
          <w:rFonts w:ascii="Times New Roman" w:hAnsi="Times New Roman" w:cs="Times New Roman"/>
          <w:sz w:val="28"/>
          <w:szCs w:val="28"/>
        </w:rPr>
        <w:t xml:space="preserve">        5.14. В случае признания </w:t>
      </w:r>
      <w:proofErr w:type="gramStart"/>
      <w:r w:rsidRPr="00211D51">
        <w:rPr>
          <w:rFonts w:ascii="Times New Roman" w:hAnsi="Times New Roman" w:cs="Times New Roman"/>
          <w:sz w:val="28"/>
          <w:szCs w:val="28"/>
        </w:rPr>
        <w:t>жалобы</w:t>
      </w:r>
      <w:proofErr w:type="gramEnd"/>
      <w:r w:rsidRPr="00211D51">
        <w:rPr>
          <w:rFonts w:ascii="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w:t>
      </w:r>
      <w:r w:rsidR="00005068">
        <w:rPr>
          <w:rFonts w:ascii="Times New Roman" w:hAnsi="Times New Roman" w:cs="Times New Roman"/>
          <w:sz w:val="28"/>
          <w:szCs w:val="28"/>
        </w:rPr>
        <w:t xml:space="preserve"> обжалования принятого решения.</w:t>
      </w:r>
    </w:p>
    <w:p w:rsidR="00211D51" w:rsidRDefault="00005068" w:rsidP="0000506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1D51" w:rsidRPr="00211D51">
        <w:rPr>
          <w:rFonts w:ascii="Times New Roman" w:hAnsi="Times New Roman" w:cs="Times New Roman"/>
          <w:sz w:val="28"/>
          <w:szCs w:val="28"/>
        </w:rPr>
        <w:t xml:space="preserve"> 5.15. В случае установления в ходе или по результатам </w:t>
      </w:r>
      <w:proofErr w:type="gramStart"/>
      <w:r w:rsidR="00211D51" w:rsidRPr="00211D5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11D51" w:rsidRPr="00211D5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77AB" w:rsidRDefault="008B77AB" w:rsidP="008B77AB">
      <w:pPr>
        <w:pStyle w:val="ConsPlusNormal"/>
        <w:ind w:firstLine="709"/>
        <w:jc w:val="both"/>
        <w:rPr>
          <w:rFonts w:ascii="Times New Roman" w:hAnsi="Times New Roman" w:cs="Times New Roman"/>
          <w:i/>
        </w:rPr>
      </w:pPr>
      <w:proofErr w:type="gramStart"/>
      <w:r w:rsidRPr="005351AC">
        <w:rPr>
          <w:rFonts w:ascii="Times New Roman" w:hAnsi="Times New Roman" w:cs="Times New Roman"/>
          <w:i/>
        </w:rPr>
        <w:t>(</w:t>
      </w:r>
      <w:r>
        <w:rPr>
          <w:rFonts w:ascii="Times New Roman" w:hAnsi="Times New Roman" w:cs="Times New Roman"/>
          <w:i/>
        </w:rPr>
        <w:t>раздел</w:t>
      </w:r>
      <w:r w:rsidRPr="008B77AB">
        <w:rPr>
          <w:rFonts w:ascii="Times New Roman" w:hAnsi="Times New Roman" w:cs="Times New Roman"/>
          <w:i/>
        </w:rPr>
        <w:t xml:space="preserve"> </w:t>
      </w:r>
      <w:r>
        <w:rPr>
          <w:rFonts w:ascii="Times New Roman" w:hAnsi="Times New Roman" w:cs="Times New Roman"/>
          <w:i/>
          <w:lang w:val="en-US"/>
        </w:rPr>
        <w:t>V</w:t>
      </w:r>
      <w:r w:rsidRPr="008B77AB">
        <w:rPr>
          <w:rFonts w:ascii="Times New Roman" w:hAnsi="Times New Roman" w:cs="Times New Roman"/>
          <w:i/>
        </w:rPr>
        <w:t xml:space="preserve"> </w:t>
      </w:r>
      <w:r w:rsidRPr="005351AC">
        <w:rPr>
          <w:rFonts w:ascii="Times New Roman" w:hAnsi="Times New Roman" w:cs="Times New Roman"/>
          <w:i/>
        </w:rPr>
        <w:t xml:space="preserve"> в редакции постановления администрации </w:t>
      </w:r>
      <w:proofErr w:type="spellStart"/>
      <w:r w:rsidRPr="005351AC">
        <w:rPr>
          <w:rFonts w:ascii="Times New Roman" w:hAnsi="Times New Roman" w:cs="Times New Roman"/>
          <w:i/>
        </w:rPr>
        <w:t>с.п</w:t>
      </w:r>
      <w:proofErr w:type="spellEnd"/>
      <w:r w:rsidRPr="005351AC">
        <w:rPr>
          <w:rFonts w:ascii="Times New Roman" w:hAnsi="Times New Roman" w:cs="Times New Roman"/>
          <w:i/>
        </w:rPr>
        <w:t>.</w:t>
      </w:r>
      <w:proofErr w:type="gramEnd"/>
      <w:r w:rsidRPr="005351AC">
        <w:rPr>
          <w:rFonts w:ascii="Times New Roman" w:hAnsi="Times New Roman" w:cs="Times New Roman"/>
          <w:i/>
        </w:rPr>
        <w:t xml:space="preserve"> </w:t>
      </w:r>
      <w:proofErr w:type="gramStart"/>
      <w:r w:rsidRPr="005351AC">
        <w:rPr>
          <w:rFonts w:ascii="Times New Roman" w:hAnsi="Times New Roman" w:cs="Times New Roman"/>
          <w:i/>
        </w:rPr>
        <w:t xml:space="preserve">Фрунзенское м.р. Большеглушицкий Самарской </w:t>
      </w:r>
      <w:r>
        <w:rPr>
          <w:rFonts w:ascii="Times New Roman" w:hAnsi="Times New Roman" w:cs="Times New Roman"/>
          <w:i/>
        </w:rPr>
        <w:t xml:space="preserve">          </w:t>
      </w:r>
      <w:r w:rsidRPr="005351AC">
        <w:rPr>
          <w:rFonts w:ascii="Times New Roman" w:hAnsi="Times New Roman" w:cs="Times New Roman"/>
          <w:i/>
        </w:rPr>
        <w:t xml:space="preserve">области от </w:t>
      </w:r>
      <w:r>
        <w:rPr>
          <w:rFonts w:ascii="Times New Roman" w:hAnsi="Times New Roman" w:cs="Times New Roman"/>
          <w:i/>
        </w:rPr>
        <w:t>20.0</w:t>
      </w:r>
      <w:r w:rsidRPr="008B77AB">
        <w:rPr>
          <w:rFonts w:ascii="Times New Roman" w:hAnsi="Times New Roman" w:cs="Times New Roman"/>
          <w:i/>
        </w:rPr>
        <w:t>5</w:t>
      </w:r>
      <w:r>
        <w:rPr>
          <w:rFonts w:ascii="Times New Roman" w:hAnsi="Times New Roman" w:cs="Times New Roman"/>
          <w:i/>
        </w:rPr>
        <w:t>.2019  №</w:t>
      </w:r>
      <w:r w:rsidRPr="008B77AB">
        <w:rPr>
          <w:rFonts w:ascii="Times New Roman" w:hAnsi="Times New Roman" w:cs="Times New Roman"/>
          <w:i/>
        </w:rPr>
        <w:t>55</w:t>
      </w:r>
      <w:r w:rsidRPr="005351AC">
        <w:rPr>
          <w:rFonts w:ascii="Times New Roman" w:hAnsi="Times New Roman" w:cs="Times New Roman"/>
          <w:i/>
        </w:rPr>
        <w:t>)</w:t>
      </w:r>
      <w:proofErr w:type="gramEnd"/>
    </w:p>
    <w:p w:rsidR="008B77AB" w:rsidRDefault="008B77AB" w:rsidP="00005068">
      <w:pPr>
        <w:spacing w:line="360" w:lineRule="auto"/>
        <w:jc w:val="both"/>
        <w:rPr>
          <w:rFonts w:ascii="Times New Roman" w:hAnsi="Times New Roman" w:cs="Times New Roman"/>
          <w:sz w:val="28"/>
          <w:szCs w:val="28"/>
        </w:rPr>
      </w:pPr>
    </w:p>
    <w:p w:rsidR="008B77AB" w:rsidRDefault="008B77AB" w:rsidP="00005068">
      <w:pPr>
        <w:spacing w:line="360" w:lineRule="auto"/>
        <w:jc w:val="both"/>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005068" w:rsidRDefault="00005068"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8B77AB" w:rsidRPr="008B77AB" w:rsidRDefault="008B77AB" w:rsidP="008B77AB">
      <w:pPr>
        <w:autoSpaceDE w:val="0"/>
        <w:autoSpaceDN w:val="0"/>
        <w:adjustRightInd w:val="0"/>
        <w:spacing w:after="0" w:line="240" w:lineRule="auto"/>
        <w:jc w:val="both"/>
        <w:outlineLvl w:val="1"/>
        <w:rPr>
          <w:rFonts w:ascii="Times New Roman" w:hAnsi="Times New Roman" w:cs="Times New Roman"/>
          <w:sz w:val="28"/>
          <w:szCs w:val="28"/>
          <w:lang w:val="en-US"/>
        </w:rPr>
      </w:pPr>
      <w:bookmarkStart w:id="0" w:name="_GoBack"/>
      <w:bookmarkEnd w:id="0"/>
    </w:p>
    <w:p w:rsidR="008B77AB" w:rsidRDefault="008B77AB" w:rsidP="00211D51">
      <w:pPr>
        <w:autoSpaceDE w:val="0"/>
        <w:autoSpaceDN w:val="0"/>
        <w:adjustRightInd w:val="0"/>
        <w:spacing w:after="0" w:line="240" w:lineRule="auto"/>
        <w:ind w:left="4395"/>
        <w:jc w:val="both"/>
        <w:outlineLvl w:val="1"/>
        <w:rPr>
          <w:rFonts w:ascii="Times New Roman" w:hAnsi="Times New Roman" w:cs="Times New Roman"/>
          <w:sz w:val="28"/>
          <w:szCs w:val="28"/>
        </w:rPr>
      </w:pPr>
    </w:p>
    <w:p w:rsidR="00B806B5" w:rsidRPr="00B85A5F" w:rsidRDefault="00B806B5" w:rsidP="00211D51">
      <w:pPr>
        <w:autoSpaceDE w:val="0"/>
        <w:autoSpaceDN w:val="0"/>
        <w:adjustRightInd w:val="0"/>
        <w:spacing w:after="0" w:line="240" w:lineRule="auto"/>
        <w:ind w:left="4395"/>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B806B5" w:rsidRPr="00B85A5F" w:rsidRDefault="00B806B5" w:rsidP="00B806B5">
      <w:pPr>
        <w:autoSpaceDE w:val="0"/>
        <w:autoSpaceDN w:val="0"/>
        <w:adjustRightInd w:val="0"/>
        <w:spacing w:after="0"/>
        <w:ind w:left="4395"/>
        <w:jc w:val="center"/>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B806B5">
      <w:pPr>
        <w:spacing w:after="0"/>
        <w:ind w:left="4395"/>
        <w:jc w:val="center"/>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B806B5" w:rsidRDefault="00B806B5" w:rsidP="00B806B5">
      <w:pPr>
        <w:rPr>
          <w:rFonts w:ascii="Times New Roman" w:hAnsi="Times New Roman" w:cs="Times New Roman"/>
          <w:b/>
          <w:sz w:val="28"/>
          <w:szCs w:val="28"/>
        </w:rPr>
      </w:pPr>
    </w:p>
    <w:p w:rsidR="00B806B5" w:rsidRPr="005F1991" w:rsidRDefault="00B806B5" w:rsidP="00B806B5">
      <w:pPr>
        <w:jc w:val="center"/>
        <w:rPr>
          <w:rFonts w:ascii="Times New Roman" w:hAnsi="Times New Roman" w:cs="Times New Roman"/>
          <w:b/>
          <w:sz w:val="28"/>
          <w:szCs w:val="28"/>
        </w:rPr>
      </w:pPr>
      <w:r w:rsidRPr="005F1991">
        <w:rPr>
          <w:rFonts w:ascii="Times New Roman" w:hAnsi="Times New Roman" w:cs="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d"/>
        <w:tblW w:w="0" w:type="auto"/>
        <w:tblLook w:val="04A0" w:firstRow="1" w:lastRow="0" w:firstColumn="1" w:lastColumn="0" w:noHBand="0" w:noVBand="1"/>
      </w:tblPr>
      <w:tblGrid>
        <w:gridCol w:w="2177"/>
        <w:gridCol w:w="8243"/>
      </w:tblGrid>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t>Наименование</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B806B5" w:rsidTr="00B806B5">
        <w:tc>
          <w:tcPr>
            <w:tcW w:w="2177" w:type="dxa"/>
          </w:tcPr>
          <w:p w:rsidR="00B806B5" w:rsidRPr="005F1991" w:rsidRDefault="00B806B5" w:rsidP="00B806B5">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8(84673)32339, 8(84673)32434</w:t>
            </w:r>
          </w:p>
        </w:tc>
      </w:tr>
      <w:tr w:rsidR="00B806B5"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B806B5" w:rsidRPr="002D3623" w:rsidRDefault="00B806B5" w:rsidP="00B806B5">
            <w:pPr>
              <w:spacing w:line="360" w:lineRule="auto"/>
              <w:jc w:val="both"/>
              <w:rPr>
                <w:rFonts w:ascii="Times New Roman" w:eastAsia="Times New Roman" w:hAnsi="Times New Roman" w:cs="Times New Roman"/>
                <w:sz w:val="24"/>
                <w:szCs w:val="24"/>
                <w:lang w:val="en-US" w:eastAsia="en-IN"/>
              </w:rPr>
            </w:pPr>
            <w:r>
              <w:rPr>
                <w:rFonts w:ascii="Times New Roman" w:eastAsia="Times New Roman" w:hAnsi="Times New Roman" w:cs="Times New Roman"/>
                <w:sz w:val="24"/>
                <w:szCs w:val="24"/>
                <w:lang w:val="en-US" w:eastAsia="en-IN"/>
              </w:rPr>
              <w:t>spfrunze_2011@mail</w:t>
            </w:r>
            <w:r>
              <w:rPr>
                <w:rFonts w:ascii="Times New Roman" w:eastAsia="Times New Roman" w:hAnsi="Times New Roman" w:cs="Times New Roman"/>
                <w:sz w:val="24"/>
                <w:szCs w:val="24"/>
                <w:lang w:eastAsia="en-IN"/>
              </w:rPr>
              <w:t>.</w:t>
            </w:r>
            <w:proofErr w:type="spellStart"/>
            <w:r>
              <w:rPr>
                <w:rFonts w:ascii="Times New Roman" w:eastAsia="Times New Roman" w:hAnsi="Times New Roman" w:cs="Times New Roman"/>
                <w:sz w:val="24"/>
                <w:szCs w:val="24"/>
                <w:lang w:val="en-US" w:eastAsia="en-IN"/>
              </w:rPr>
              <w:t>ru</w:t>
            </w:r>
            <w:proofErr w:type="spellEnd"/>
          </w:p>
        </w:tc>
      </w:tr>
      <w:tr w:rsidR="00B806B5" w:rsidRPr="005F1991"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B806B5" w:rsidRPr="005F1991" w:rsidRDefault="00423014" w:rsidP="00B806B5">
            <w:pPr>
              <w:spacing w:line="360" w:lineRule="auto"/>
              <w:jc w:val="both"/>
              <w:rPr>
                <w:rFonts w:ascii="Times New Roman" w:eastAsia="Times New Roman" w:hAnsi="Times New Roman" w:cs="Times New Roman"/>
                <w:sz w:val="24"/>
                <w:szCs w:val="24"/>
                <w:lang w:eastAsia="en-IN"/>
              </w:rPr>
            </w:pPr>
            <w:hyperlink r:id="rId31" w:history="1">
              <w:r w:rsidR="00B806B5" w:rsidRPr="005F1991">
                <w:rPr>
                  <w:rStyle w:val="a7"/>
                  <w:rFonts w:ascii="Times New Roman" w:hAnsi="Times New Roman"/>
                  <w:sz w:val="24"/>
                  <w:szCs w:val="24"/>
                  <w:lang w:val="en-US"/>
                </w:rPr>
                <w:t>www</w:t>
              </w:r>
              <w:r w:rsidR="00B806B5" w:rsidRPr="005F1991">
                <w:rPr>
                  <w:rStyle w:val="a7"/>
                  <w:rFonts w:ascii="Times New Roman" w:hAnsi="Times New Roman"/>
                  <w:sz w:val="24"/>
                  <w:szCs w:val="24"/>
                </w:rPr>
                <w:t>.</w:t>
              </w:r>
              <w:proofErr w:type="spellStart"/>
              <w:r w:rsidR="00B806B5" w:rsidRPr="005F1991">
                <w:rPr>
                  <w:rStyle w:val="a7"/>
                  <w:rFonts w:ascii="Times New Roman" w:hAnsi="Times New Roman"/>
                  <w:sz w:val="24"/>
                  <w:szCs w:val="24"/>
                  <w:lang w:val="en-US"/>
                </w:rPr>
                <w:t>admbg</w:t>
              </w:r>
              <w:proofErr w:type="spellEnd"/>
              <w:r w:rsidR="00B806B5" w:rsidRPr="005F1991">
                <w:rPr>
                  <w:rStyle w:val="a7"/>
                  <w:rFonts w:ascii="Times New Roman" w:hAnsi="Times New Roman"/>
                  <w:sz w:val="24"/>
                  <w:szCs w:val="24"/>
                </w:rPr>
                <w:t>.</w:t>
              </w:r>
              <w:r w:rsidR="00B806B5" w:rsidRPr="005F1991">
                <w:rPr>
                  <w:rStyle w:val="a7"/>
                  <w:rFonts w:ascii="Times New Roman" w:hAnsi="Times New Roman"/>
                  <w:sz w:val="24"/>
                  <w:szCs w:val="24"/>
                  <w:lang w:val="en-US"/>
                </w:rPr>
                <w:t>org</w:t>
              </w:r>
            </w:hyperlink>
            <w:r w:rsidR="00B806B5" w:rsidRPr="005F1991">
              <w:rPr>
                <w:rFonts w:ascii="Times New Roman" w:eastAsia="Times New Roman" w:hAnsi="Times New Roman" w:cs="Times New Roman"/>
                <w:sz w:val="24"/>
                <w:szCs w:val="24"/>
                <w:lang w:eastAsia="en-IN"/>
              </w:rPr>
              <w:t>:    //</w:t>
            </w:r>
            <w:r w:rsidR="00B806B5" w:rsidRPr="00DE54B0">
              <w:rPr>
                <w:rFonts w:ascii="Times New Roman" w:eastAsia="Times New Roman" w:hAnsi="Times New Roman" w:cs="Times New Roman"/>
                <w:sz w:val="24"/>
                <w:szCs w:val="24"/>
                <w:lang w:val="en-US" w:eastAsia="en-IN"/>
              </w:rPr>
              <w:t>www</w:t>
            </w:r>
            <w:r w:rsidR="00B806B5" w:rsidRPr="005F1991">
              <w:rPr>
                <w:rFonts w:ascii="Times New Roman" w:eastAsia="Times New Roman" w:hAnsi="Times New Roman" w:cs="Times New Roman"/>
                <w:sz w:val="24"/>
                <w:szCs w:val="24"/>
                <w:lang w:eastAsia="en-IN"/>
              </w:rPr>
              <w:t>.</w:t>
            </w:r>
            <w:proofErr w:type="spellStart"/>
            <w:r w:rsidR="00B806B5" w:rsidRPr="00DE54B0">
              <w:rPr>
                <w:rFonts w:ascii="Times New Roman" w:eastAsia="Times New Roman" w:hAnsi="Times New Roman" w:cs="Times New Roman"/>
                <w:sz w:val="24"/>
                <w:szCs w:val="24"/>
                <w:lang w:val="en-US" w:eastAsia="en-IN"/>
              </w:rPr>
              <w:t>admbg</w:t>
            </w:r>
            <w:proofErr w:type="spellEnd"/>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org</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index</w:t>
            </w:r>
            <w:r w:rsidR="00B806B5" w:rsidRPr="005F1991">
              <w:rPr>
                <w:rFonts w:ascii="Times New Roman" w:eastAsia="Times New Roman" w:hAnsi="Times New Roman" w:cs="Times New Roman"/>
                <w:sz w:val="24"/>
                <w:szCs w:val="24"/>
                <w:lang w:eastAsia="en-IN"/>
              </w:rPr>
              <w:t>.</w:t>
            </w:r>
            <w:proofErr w:type="spellStart"/>
            <w:r w:rsidR="00B806B5" w:rsidRPr="00DE54B0">
              <w:rPr>
                <w:rFonts w:ascii="Times New Roman" w:eastAsia="Times New Roman" w:hAnsi="Times New Roman" w:cs="Times New Roman"/>
                <w:sz w:val="24"/>
                <w:szCs w:val="24"/>
                <w:lang w:val="en-US" w:eastAsia="en-IN"/>
              </w:rPr>
              <w:t>php</w:t>
            </w:r>
            <w:proofErr w:type="spellEnd"/>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option</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com</w:t>
            </w:r>
            <w:r w:rsidR="00B806B5" w:rsidRPr="005F1991">
              <w:rPr>
                <w:rFonts w:ascii="Times New Roman" w:eastAsia="Times New Roman" w:hAnsi="Times New Roman" w:cs="Times New Roman"/>
                <w:sz w:val="24"/>
                <w:szCs w:val="24"/>
                <w:lang w:eastAsia="en-IN"/>
              </w:rPr>
              <w:t>_</w:t>
            </w:r>
            <w:r w:rsidR="00B806B5" w:rsidRPr="00DE54B0">
              <w:rPr>
                <w:rFonts w:ascii="Times New Roman" w:eastAsia="Times New Roman" w:hAnsi="Times New Roman" w:cs="Times New Roman"/>
                <w:sz w:val="24"/>
                <w:szCs w:val="24"/>
                <w:lang w:val="en-US" w:eastAsia="en-IN"/>
              </w:rPr>
              <w:t>content</w:t>
            </w:r>
            <w:r w:rsidR="00B806B5" w:rsidRPr="005F1991">
              <w:rPr>
                <w:rFonts w:ascii="Times New Roman" w:eastAsia="Times New Roman" w:hAnsi="Times New Roman" w:cs="Times New Roman"/>
                <w:sz w:val="24"/>
                <w:szCs w:val="24"/>
                <w:lang w:eastAsia="en-IN"/>
              </w:rPr>
              <w:t>&amp;</w:t>
            </w:r>
            <w:r w:rsidR="00B806B5" w:rsidRPr="00DE54B0">
              <w:rPr>
                <w:rFonts w:ascii="Times New Roman" w:eastAsia="Times New Roman" w:hAnsi="Times New Roman" w:cs="Times New Roman"/>
                <w:sz w:val="24"/>
                <w:szCs w:val="24"/>
                <w:lang w:val="en-US" w:eastAsia="en-IN"/>
              </w:rPr>
              <w:t>view</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article</w:t>
            </w:r>
            <w:r w:rsidR="00B806B5" w:rsidRPr="005F1991">
              <w:rPr>
                <w:rFonts w:ascii="Times New Roman" w:eastAsia="Times New Roman" w:hAnsi="Times New Roman" w:cs="Times New Roman"/>
                <w:sz w:val="24"/>
                <w:szCs w:val="24"/>
                <w:lang w:eastAsia="en-IN"/>
              </w:rPr>
              <w:t>&amp;</w:t>
            </w:r>
            <w:proofErr w:type="spellStart"/>
            <w:r w:rsidR="00B806B5" w:rsidRPr="00DE54B0">
              <w:rPr>
                <w:rFonts w:ascii="Times New Roman" w:eastAsia="Times New Roman" w:hAnsi="Times New Roman" w:cs="Times New Roman"/>
                <w:sz w:val="24"/>
                <w:szCs w:val="24"/>
                <w:lang w:val="en-US" w:eastAsia="en-IN"/>
              </w:rPr>
              <w:t>catid</w:t>
            </w:r>
            <w:proofErr w:type="spellEnd"/>
            <w:r w:rsidR="00B806B5" w:rsidRPr="005F1991">
              <w:rPr>
                <w:rFonts w:ascii="Times New Roman" w:eastAsia="Times New Roman" w:hAnsi="Times New Roman" w:cs="Times New Roman"/>
                <w:sz w:val="24"/>
                <w:szCs w:val="24"/>
                <w:lang w:eastAsia="en-IN"/>
              </w:rPr>
              <w:t>=2&amp;</w:t>
            </w:r>
            <w:r w:rsidR="00B806B5" w:rsidRPr="00DE54B0">
              <w:rPr>
                <w:rFonts w:ascii="Times New Roman" w:eastAsia="Times New Roman" w:hAnsi="Times New Roman" w:cs="Times New Roman"/>
                <w:sz w:val="24"/>
                <w:szCs w:val="24"/>
                <w:lang w:val="en-US" w:eastAsia="en-IN"/>
              </w:rPr>
              <w:t>id</w:t>
            </w:r>
            <w:r w:rsidR="00B806B5" w:rsidRPr="005F1991">
              <w:rPr>
                <w:rFonts w:ascii="Times New Roman" w:eastAsia="Times New Roman" w:hAnsi="Times New Roman" w:cs="Times New Roman"/>
                <w:sz w:val="24"/>
                <w:szCs w:val="24"/>
                <w:lang w:eastAsia="en-IN"/>
              </w:rPr>
              <w:t>=397</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E8274E" w:rsidP="00B806B5">
      <w:pPr>
        <w:autoSpaceDE w:val="0"/>
        <w:autoSpaceDN w:val="0"/>
        <w:adjustRightInd w:val="0"/>
        <w:spacing w:after="0" w:line="240" w:lineRule="auto"/>
        <w:ind w:left="4395"/>
        <w:jc w:val="both"/>
        <w:outlineLvl w:val="1"/>
        <w:rPr>
          <w:rFonts w:ascii="Times New Roman" w:hAnsi="Times New Roman" w:cs="Times New Roman"/>
          <w:sz w:val="28"/>
          <w:szCs w:val="28"/>
        </w:rPr>
      </w:pPr>
      <w:r w:rsidRPr="00E8274E">
        <w:rPr>
          <w:rFonts w:ascii="Times New Roman" w:hAnsi="Times New Roman" w:cs="Times New Roman"/>
          <w:sz w:val="28"/>
          <w:szCs w:val="28"/>
        </w:rPr>
        <w:br w:type="page"/>
      </w:r>
    </w:p>
    <w:p w:rsidR="00B806B5" w:rsidRPr="00B85A5F" w:rsidRDefault="00B806B5" w:rsidP="00B806B5">
      <w:pPr>
        <w:autoSpaceDE w:val="0"/>
        <w:autoSpaceDN w:val="0"/>
        <w:adjustRightInd w:val="0"/>
        <w:spacing w:after="0" w:line="240" w:lineRule="auto"/>
        <w:ind w:left="4395"/>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B806B5" w:rsidRPr="00B85A5F" w:rsidRDefault="00B806B5" w:rsidP="00B806B5">
      <w:pPr>
        <w:autoSpaceDE w:val="0"/>
        <w:autoSpaceDN w:val="0"/>
        <w:adjustRightInd w:val="0"/>
        <w:spacing w:after="0"/>
        <w:ind w:left="4395"/>
        <w:jc w:val="center"/>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B806B5">
      <w:pPr>
        <w:spacing w:after="0"/>
        <w:ind w:left="4395"/>
        <w:jc w:val="center"/>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B806B5" w:rsidRPr="00E8274E" w:rsidRDefault="00B806B5" w:rsidP="00B806B5">
      <w:pPr>
        <w:autoSpaceDE w:val="0"/>
        <w:autoSpaceDN w:val="0"/>
        <w:adjustRightInd w:val="0"/>
        <w:spacing w:line="360" w:lineRule="auto"/>
        <w:jc w:val="center"/>
        <w:outlineLvl w:val="1"/>
        <w:rPr>
          <w:rFonts w:ascii="Times New Roman" w:hAnsi="Times New Roman" w:cs="Times New Roman"/>
          <w:sz w:val="28"/>
          <w:szCs w:val="28"/>
        </w:rPr>
      </w:pPr>
    </w:p>
    <w:p w:rsidR="00B806B5" w:rsidRPr="00F51C30" w:rsidRDefault="00B806B5" w:rsidP="00B806B5">
      <w:pPr>
        <w:spacing w:after="0"/>
        <w:jc w:val="center"/>
        <w:rPr>
          <w:rFonts w:ascii="Times New Roman" w:hAnsi="Times New Roman" w:cs="Times New Roman"/>
          <w:b/>
          <w:sz w:val="28"/>
          <w:szCs w:val="28"/>
        </w:rPr>
      </w:pPr>
      <w:r w:rsidRPr="00F51C30">
        <w:rPr>
          <w:rFonts w:ascii="Times New Roman" w:hAnsi="Times New Roman" w:cs="Times New Roman"/>
          <w:b/>
          <w:sz w:val="28"/>
          <w:szCs w:val="28"/>
        </w:rPr>
        <w:t xml:space="preserve">Многофункциональные центры предоставления государственных и муниципальных услуг (МФЦ) </w:t>
      </w:r>
      <w:r>
        <w:rPr>
          <w:rFonts w:ascii="Times New Roman" w:hAnsi="Times New Roman" w:cs="Times New Roman"/>
          <w:b/>
          <w:sz w:val="28"/>
          <w:szCs w:val="28"/>
        </w:rPr>
        <w:t>на территории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806B5" w:rsidRPr="00F51C30" w:rsidTr="00B806B5">
        <w:tc>
          <w:tcPr>
            <w:tcW w:w="2802"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Наименование МФЦ</w:t>
            </w:r>
          </w:p>
        </w:tc>
        <w:tc>
          <w:tcPr>
            <w:tcW w:w="2444"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телефон</w:t>
            </w:r>
          </w:p>
        </w:tc>
        <w:tc>
          <w:tcPr>
            <w:tcW w:w="2551"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Электронный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официальный сайт</w:t>
            </w:r>
          </w:p>
        </w:tc>
        <w:tc>
          <w:tcPr>
            <w:tcW w:w="1985"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График</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работы</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Городские округа Самарской области</w:t>
            </w:r>
          </w:p>
        </w:tc>
      </w:tr>
      <w:tr w:rsidR="00B806B5" w:rsidRPr="00F51C30" w:rsidTr="00B806B5">
        <w:trPr>
          <w:trHeight w:val="209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Центральный офис</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Самара,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Московское шоссе, литер</w:t>
            </w:r>
            <w:proofErr w:type="gramStart"/>
            <w:r w:rsidRPr="00F51C30">
              <w:rPr>
                <w:rFonts w:ascii="Times New Roman" w:hAnsi="Times New Roman" w:cs="Times New Roman"/>
                <w:sz w:val="24"/>
                <w:szCs w:val="24"/>
              </w:rPr>
              <w:t xml:space="preserve"> Д</w:t>
            </w:r>
            <w:proofErr w:type="gramEnd"/>
            <w:r w:rsidRPr="00F51C30">
              <w:rPr>
                <w:rFonts w:ascii="Times New Roman" w:hAnsi="Times New Roman" w:cs="Times New Roman"/>
                <w:sz w:val="24"/>
                <w:szCs w:val="24"/>
              </w:rPr>
              <w:t>, корпус 28А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423014" w:rsidP="00B806B5">
            <w:pPr>
              <w:pStyle w:val="a9"/>
              <w:spacing w:after="0"/>
              <w:rPr>
                <w:rStyle w:val="a8"/>
                <w:rFonts w:eastAsiaTheme="majorEastAsia"/>
                <w:b w:val="0"/>
              </w:rPr>
            </w:pPr>
            <w:hyperlink r:id="rId32" w:history="1">
              <w:r w:rsidR="00B806B5" w:rsidRPr="00F51C30">
                <w:rPr>
                  <w:rStyle w:val="a8"/>
                  <w:rFonts w:eastAsiaTheme="majorEastAsia"/>
                </w:rPr>
                <w:t>info@mfc-samara.ru</w:t>
              </w:r>
            </w:hyperlink>
          </w:p>
          <w:p w:rsidR="00B806B5" w:rsidRPr="00F51C30" w:rsidRDefault="00423014" w:rsidP="00B806B5">
            <w:pPr>
              <w:pStyle w:val="a9"/>
              <w:spacing w:after="0"/>
              <w:rPr>
                <w:b/>
              </w:rPr>
            </w:pPr>
            <w:hyperlink r:id="rId33"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 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972"/>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Кировского района</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Свободы, 192/</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Елизарова, 32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423014" w:rsidP="00B806B5">
            <w:pPr>
              <w:pStyle w:val="a9"/>
              <w:spacing w:after="0"/>
              <w:rPr>
                <w:rStyle w:val="a8"/>
                <w:rFonts w:eastAsiaTheme="majorEastAsia"/>
                <w:b w:val="0"/>
              </w:rPr>
            </w:pPr>
            <w:hyperlink r:id="rId34" w:history="1">
              <w:r w:rsidR="00B806B5" w:rsidRPr="00F51C30">
                <w:rPr>
                  <w:rStyle w:val="a8"/>
                  <w:rFonts w:eastAsiaTheme="majorEastAsia"/>
                </w:rPr>
                <w:t>info@mfc-samara.ru</w:t>
              </w:r>
            </w:hyperlink>
          </w:p>
          <w:p w:rsidR="00B806B5" w:rsidRPr="00F51C30" w:rsidRDefault="00423014" w:rsidP="00B806B5">
            <w:pPr>
              <w:pStyle w:val="a9"/>
              <w:spacing w:after="0"/>
              <w:rPr>
                <w:b/>
              </w:rPr>
            </w:pPr>
            <w:hyperlink r:id="rId35"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Отделение  по Центральному району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Мира, 84,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8(8482) 512121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36"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Комсомольскому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Ярославская, 35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37"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Юбилейная, 4</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38"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 2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Автостроителей, 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39"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Сызрань</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Сызрань,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50 лет Октября, 28</w:t>
            </w:r>
            <w:proofErr w:type="gramStart"/>
            <w:r w:rsidRPr="00F51C30">
              <w:rPr>
                <w:rFonts w:ascii="Times New Roman" w:hAnsi="Times New Roman" w:cs="Times New Roman"/>
                <w:sz w:val="24"/>
                <w:szCs w:val="24"/>
              </w:rPr>
              <w:t xml:space="preserve"> А</w:t>
            </w:r>
            <w:proofErr w:type="gramEnd"/>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8(8464) 916222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syzran-mfc@mail.ru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вторник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10.00-20.00;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выходные: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 понедельник</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Новокуйбышевск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Новокуйбышевск, ул. Свердлова, 23а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8(84635)74081,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факс   8(84635) 74271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40" w:history="1">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nvkb</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hyperlink>
            <w:r w:rsidR="00B806B5" w:rsidRPr="00F51C30">
              <w:rPr>
                <w:rFonts w:ascii="Times New Roman" w:hAnsi="Times New Roman" w:cs="Times New Roman"/>
                <w:sz w:val="24"/>
                <w:szCs w:val="24"/>
              </w:rPr>
              <w:t>.</w:t>
            </w:r>
            <w:r w:rsidR="00B806B5"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Администрация МФЦ:</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13.00 – 14.00 обед</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воскресенье</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Специалисты по приему и выдаче документов:</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rPr>
          <w:trHeight w:val="148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Чапаевск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Чапаевск,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Пролетарская, д.5А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(84639)23372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hapaevsk</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Жигулевск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Жигулевск,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Комсомольская,</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д. 31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8(84862)20001</w:t>
            </w: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41" w:history="1">
              <w:r w:rsidR="00B806B5" w:rsidRPr="00F51C30">
                <w:rPr>
                  <w:rStyle w:val="a7"/>
                  <w:rFonts w:ascii="Times New Roman" w:hAnsi="Times New Roman"/>
                  <w:sz w:val="24"/>
                  <w:szCs w:val="24"/>
                  <w:lang w:val="en-US"/>
                </w:rPr>
                <w:t>http://mfc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Отрадный</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Отрадный,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Ленинградская,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д. 26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8(84661) 4-08-65,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8(84661) 4-06-59, 8(84661) 4-06-58</w:t>
            </w: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42" w:history="1">
              <w:r w:rsidR="00B806B5" w:rsidRPr="00F51C30">
                <w:rPr>
                  <w:rStyle w:val="a7"/>
                  <w:rFonts w:ascii="Times New Roman" w:hAnsi="Times New Roman"/>
                  <w:sz w:val="24"/>
                  <w:szCs w:val="24"/>
                  <w:lang w:val="en-US"/>
                </w:rPr>
                <w:t>mfc4@otradny.ru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г.о</w:t>
            </w:r>
            <w:proofErr w:type="spellEnd"/>
            <w:r w:rsidRPr="00F51C30">
              <w:rPr>
                <w:rFonts w:ascii="Times New Roman" w:hAnsi="Times New Roman" w:cs="Times New Roman"/>
                <w:sz w:val="24"/>
                <w:szCs w:val="24"/>
              </w:rPr>
              <w:t xml:space="preserve">. Похвистнево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Похвистнево,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Лермонтова, д. 2а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8(84656) 2-23-33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pohgor</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mfs</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yandex</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423014" w:rsidP="00B806B5">
            <w:pPr>
              <w:spacing w:after="0" w:line="240" w:lineRule="auto"/>
              <w:rPr>
                <w:rFonts w:ascii="Times New Roman" w:hAnsi="Times New Roman" w:cs="Times New Roman"/>
                <w:sz w:val="24"/>
                <w:szCs w:val="24"/>
              </w:rPr>
            </w:pPr>
            <w:hyperlink r:id="rId43" w:history="1">
              <w:r w:rsidR="00B806B5" w:rsidRPr="00F51C30">
                <w:rPr>
                  <w:rStyle w:val="a7"/>
                  <w:rFonts w:ascii="Times New Roman" w:hAnsi="Times New Roman"/>
                  <w:sz w:val="24"/>
                  <w:szCs w:val="24"/>
                  <w:lang w:val="en-US"/>
                </w:rPr>
                <w:t>http</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mfc</w:t>
              </w:r>
              <w:proofErr w:type="spellEnd"/>
              <w:r w:rsidR="00B806B5" w:rsidRPr="00F51C30">
                <w:rPr>
                  <w:rStyle w:val="a7"/>
                  <w:rFonts w:ascii="Times New Roman" w:hAnsi="Times New Roman"/>
                  <w:sz w:val="24"/>
                  <w:szCs w:val="24"/>
                </w:rPr>
                <w:t>63.</w:t>
              </w:r>
              <w:proofErr w:type="spellStart"/>
              <w:r w:rsidR="00B806B5" w:rsidRPr="00F51C30">
                <w:rPr>
                  <w:rStyle w:val="a7"/>
                  <w:rFonts w:ascii="Times New Roman" w:hAnsi="Times New Roman"/>
                  <w:sz w:val="24"/>
                  <w:szCs w:val="24"/>
                  <w:lang w:val="en-US"/>
                </w:rPr>
                <w:t>ru</w:t>
              </w:r>
              <w:proofErr w:type="spellEnd"/>
              <w:r w:rsidR="00B806B5" w:rsidRPr="00F51C30">
                <w:rPr>
                  <w:rStyle w:val="a7"/>
                  <w:rFonts w:ascii="Times New Roman" w:hAnsi="Times New Roman"/>
                  <w:sz w:val="24"/>
                  <w:szCs w:val="24"/>
                </w:rPr>
                <w:t>/</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9.00 – 14.00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Кинель</w:t>
            </w:r>
            <w:proofErr w:type="spellEnd"/>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w:t>
            </w:r>
            <w:proofErr w:type="spellStart"/>
            <w:r w:rsidRPr="00F51C30">
              <w:rPr>
                <w:rFonts w:ascii="Times New Roman" w:hAnsi="Times New Roman" w:cs="Times New Roman"/>
                <w:sz w:val="24"/>
                <w:szCs w:val="24"/>
              </w:rPr>
              <w:t>Кинель</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ул</w:t>
            </w:r>
            <w:proofErr w:type="gramStart"/>
            <w:r w:rsidRPr="00F51C30">
              <w:rPr>
                <w:rFonts w:ascii="Times New Roman" w:hAnsi="Times New Roman" w:cs="Times New Roman"/>
                <w:sz w:val="24"/>
                <w:szCs w:val="24"/>
              </w:rPr>
              <w:t>.М</w:t>
            </w:r>
            <w:proofErr w:type="gramEnd"/>
            <w:r w:rsidRPr="00F51C30">
              <w:rPr>
                <w:rFonts w:ascii="Times New Roman" w:hAnsi="Times New Roman" w:cs="Times New Roman"/>
                <w:sz w:val="24"/>
                <w:szCs w:val="24"/>
              </w:rPr>
              <w:t>аяковского</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80А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 63) 6 -12- 21</w:t>
            </w: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44" w:history="1">
              <w:r w:rsidR="00B806B5" w:rsidRPr="00F51C30">
                <w:rPr>
                  <w:rStyle w:val="a7"/>
                  <w:rFonts w:ascii="Times New Roman" w:hAnsi="Times New Roman"/>
                  <w:sz w:val="24"/>
                  <w:szCs w:val="24"/>
                </w:rPr>
                <w:t>info@mfckinel.ru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вторник:</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Среда: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пятница: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09.00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Муниципальные районы Самарской области</w:t>
            </w:r>
          </w:p>
        </w:tc>
      </w:tr>
      <w:tr w:rsidR="00B806B5" w:rsidRPr="00F51C30" w:rsidTr="00B806B5">
        <w:trPr>
          <w:trHeight w:val="1883"/>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Исаклинский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w:t>
            </w:r>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Исаклы</w:t>
            </w:r>
            <w:proofErr w:type="spellEnd"/>
            <w:r w:rsidRPr="00F51C30">
              <w:rPr>
                <w:rFonts w:ascii="Times New Roman" w:hAnsi="Times New Roman" w:cs="Times New Roman"/>
                <w:sz w:val="24"/>
                <w:szCs w:val="24"/>
              </w:rPr>
              <w:t>,</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Куйбышевская, 96</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 54) 22349</w:t>
            </w:r>
          </w:p>
        </w:tc>
        <w:tc>
          <w:tcPr>
            <w:tcW w:w="2551" w:type="dxa"/>
          </w:tcPr>
          <w:p w:rsidR="00B806B5" w:rsidRPr="00F51C30" w:rsidRDefault="00423014" w:rsidP="00B806B5">
            <w:pPr>
              <w:spacing w:after="0" w:line="240" w:lineRule="auto"/>
              <w:rPr>
                <w:rFonts w:ascii="Times New Roman" w:hAnsi="Times New Roman" w:cs="Times New Roman"/>
                <w:sz w:val="24"/>
                <w:szCs w:val="24"/>
                <w:lang w:val="en-US"/>
              </w:rPr>
            </w:pPr>
            <w:hyperlink r:id="rId45" w:history="1">
              <w:r w:rsidR="00B806B5" w:rsidRPr="00F51C30">
                <w:rPr>
                  <w:rStyle w:val="a7"/>
                  <w:rFonts w:ascii="Times New Roman" w:hAnsi="Times New Roman"/>
                  <w:sz w:val="24"/>
                  <w:szCs w:val="24"/>
                  <w:lang w:val="en-US"/>
                </w:rPr>
                <w:t>mfcisakly@gmail.com</w:t>
              </w:r>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532"/>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Челно-Вершинский</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Челно-Вершины, ул. </w:t>
            </w:r>
            <w:proofErr w:type="gramStart"/>
            <w:r w:rsidRPr="00F51C30">
              <w:rPr>
                <w:rFonts w:ascii="Times New Roman" w:hAnsi="Times New Roman" w:cs="Times New Roman"/>
                <w:sz w:val="24"/>
                <w:szCs w:val="24"/>
              </w:rPr>
              <w:t>Советская</w:t>
            </w:r>
            <w:proofErr w:type="gramEnd"/>
            <w:r w:rsidRPr="00F51C30">
              <w:rPr>
                <w:rFonts w:ascii="Times New Roman" w:hAnsi="Times New Roman" w:cs="Times New Roman"/>
                <w:sz w:val="24"/>
                <w:szCs w:val="24"/>
              </w:rPr>
              <w:t>, д.12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22221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23002</w:t>
            </w: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46" w:history="1">
              <w:r w:rsidR="00B806B5" w:rsidRPr="00F51C30">
                <w:rPr>
                  <w:rStyle w:val="a7"/>
                  <w:rFonts w:ascii="Times New Roman" w:hAnsi="Times New Roman"/>
                  <w:sz w:val="24"/>
                  <w:szCs w:val="24"/>
                  <w:lang w:val="en-US"/>
                </w:rPr>
                <w:t>chvmfc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ru</w:t>
              </w:r>
              <w:proofErr w:type="spellEnd"/>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63.</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Пестравский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w:t>
            </w:r>
            <w:proofErr w:type="gramStart"/>
            <w:r w:rsidRPr="00F51C30">
              <w:rPr>
                <w:rFonts w:ascii="Times New Roman" w:hAnsi="Times New Roman" w:cs="Times New Roman"/>
                <w:sz w:val="24"/>
                <w:szCs w:val="24"/>
              </w:rPr>
              <w:t>Пестравка</w:t>
            </w:r>
            <w:proofErr w:type="gramEnd"/>
            <w:r w:rsidRPr="00F51C30">
              <w:rPr>
                <w:rFonts w:ascii="Times New Roman" w:hAnsi="Times New Roman" w:cs="Times New Roman"/>
                <w:sz w:val="24"/>
                <w:szCs w:val="24"/>
              </w:rPr>
              <w:t xml:space="preserve">, ул.50 лет Октября, д.57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pestr</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yandex</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outlineLvl w:val="0"/>
              <w:rPr>
                <w:rFonts w:ascii="Times New Roman" w:hAnsi="Times New Roman" w:cs="Times New Roman"/>
                <w:sz w:val="24"/>
                <w:szCs w:val="24"/>
              </w:rPr>
            </w:pPr>
            <w:r w:rsidRPr="00F51C30">
              <w:rPr>
                <w:rFonts w:ascii="Times New Roman" w:hAnsi="Times New Roman" w:cs="Times New Roman"/>
                <w:bCs/>
                <w:kern w:val="36"/>
                <w:sz w:val="24"/>
                <w:szCs w:val="24"/>
              </w:rPr>
              <w:t xml:space="preserve"> Волжский район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 ул. Дыбенко, д.12 «в»</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2608565</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info-mfcvr@mail.ru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423014" w:rsidP="00B806B5">
            <w:pPr>
              <w:autoSpaceDE w:val="0"/>
              <w:autoSpaceDN w:val="0"/>
              <w:adjustRightInd w:val="0"/>
              <w:spacing w:after="0" w:line="240" w:lineRule="auto"/>
              <w:rPr>
                <w:rFonts w:ascii="Times New Roman" w:hAnsi="Times New Roman" w:cs="Times New Roman"/>
                <w:sz w:val="24"/>
                <w:szCs w:val="24"/>
              </w:rPr>
            </w:pPr>
            <w:hyperlink r:id="rId47" w:history="1">
              <w:r w:rsidR="00B806B5" w:rsidRPr="00F51C30">
                <w:rPr>
                  <w:rStyle w:val="a7"/>
                  <w:rFonts w:ascii="Times New Roman" w:hAnsi="Times New Roman"/>
                  <w:sz w:val="24"/>
                  <w:szCs w:val="24"/>
                </w:rPr>
                <w:t>http://v-adm63</w:t>
              </w:r>
            </w:hyperlink>
            <w:r w:rsidR="00B806B5" w:rsidRPr="00F51C30">
              <w:rPr>
                <w:rFonts w:ascii="Times New Roman" w:hAnsi="Times New Roman" w:cs="Times New Roman"/>
                <w:sz w:val="24"/>
                <w:szCs w:val="24"/>
              </w:rPr>
              <w:t>.ru/mfc/</w:t>
            </w: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воскресенье</w:t>
            </w:r>
          </w:p>
        </w:tc>
      </w:tr>
      <w:tr w:rsidR="00B806B5" w:rsidRPr="00F51C30" w:rsidTr="00B806B5">
        <w:trPr>
          <w:trHeight w:val="1997"/>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Красноярский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Красный Яр,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Тополиная, д. 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8(84675)21760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8(84675)20145</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Mfckrasiyyar@gmail.com</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43"/>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Клявлинский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 Клявлино</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Ленина, д. 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21977,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21777,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8(84653) 21066</w:t>
            </w:r>
          </w:p>
        </w:tc>
        <w:tc>
          <w:tcPr>
            <w:tcW w:w="2551" w:type="dxa"/>
          </w:tcPr>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52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Ставропольский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w:t>
            </w:r>
            <w:proofErr w:type="gramStart"/>
            <w:r w:rsidRPr="00F51C30">
              <w:rPr>
                <w:rFonts w:ascii="Times New Roman" w:hAnsi="Times New Roman" w:cs="Times New Roman"/>
                <w:sz w:val="24"/>
                <w:szCs w:val="24"/>
              </w:rPr>
              <w:t>.Т</w:t>
            </w:r>
            <w:proofErr w:type="gramEnd"/>
            <w:r w:rsidRPr="00F51C30">
              <w:rPr>
                <w:rFonts w:ascii="Times New Roman" w:hAnsi="Times New Roman" w:cs="Times New Roman"/>
                <w:sz w:val="24"/>
                <w:szCs w:val="24"/>
              </w:rPr>
              <w:t>ольятти</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Карла  Маркса,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33 «б»</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8(8482)280387,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 (8482)280416,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8(8482)281057, 8(8482)283057</w:t>
            </w: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48" w:history="1">
              <w:r w:rsidR="00B806B5" w:rsidRPr="00F51C30">
                <w:rPr>
                  <w:rStyle w:val="a7"/>
                  <w:rFonts w:ascii="Times New Roman" w:hAnsi="Times New Roman"/>
                  <w:sz w:val="24"/>
                  <w:szCs w:val="24"/>
                  <w:lang w:val="en-US"/>
                </w:rPr>
                <w:t>stavr</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63@</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ru</w:t>
              </w:r>
              <w:proofErr w:type="spellEnd"/>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10.00 - 16.00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Камышлинский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Камышла,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Победы, д. 80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8(84664)33323,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8(84664)33133</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mfckam</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76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Большеглушицкий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Большая Глушица, ул. Пионерская д.2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8(84673)21333,</w:t>
            </w:r>
          </w:p>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 xml:space="preserve">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 xml:space="preserve">21111,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22606</w:t>
            </w:r>
          </w:p>
        </w:tc>
        <w:tc>
          <w:tcPr>
            <w:tcW w:w="2551" w:type="dxa"/>
          </w:tcPr>
          <w:p w:rsidR="00B806B5" w:rsidRPr="005F1991" w:rsidRDefault="00423014" w:rsidP="00B806B5">
            <w:pPr>
              <w:spacing w:after="0" w:line="240" w:lineRule="auto"/>
              <w:rPr>
                <w:rFonts w:ascii="Times New Roman" w:hAnsi="Times New Roman" w:cs="Times New Roman"/>
                <w:sz w:val="24"/>
                <w:szCs w:val="24"/>
                <w:lang w:val="en-US"/>
              </w:rPr>
            </w:pPr>
            <w:hyperlink r:id="rId49" w:history="1">
              <w:r w:rsidR="00B806B5" w:rsidRPr="005E4F6E">
                <w:rPr>
                  <w:rStyle w:val="a8"/>
                  <w:rFonts w:ascii="Times New Roman" w:hAnsi="Times New Roman"/>
                  <w:color w:val="0000CC"/>
                  <w:sz w:val="24"/>
                  <w:szCs w:val="24"/>
                  <w:lang w:val="en-US"/>
                </w:rPr>
                <w:t>mfcbg@admbg.org</w:t>
              </w:r>
            </w:hyperlink>
          </w:p>
          <w:p w:rsidR="00B806B5" w:rsidRPr="00385468" w:rsidRDefault="00423014" w:rsidP="00B806B5">
            <w:pPr>
              <w:spacing w:after="0" w:line="240" w:lineRule="auto"/>
              <w:rPr>
                <w:rStyle w:val="a7"/>
                <w:rFonts w:ascii="Times New Roman" w:hAnsi="Times New Roman"/>
                <w:sz w:val="24"/>
                <w:szCs w:val="24"/>
                <w:lang w:val="en-US"/>
              </w:rPr>
            </w:pPr>
            <w:hyperlink r:id="rId50" w:history="1">
              <w:r w:rsidR="00B806B5" w:rsidRPr="005E4F6E">
                <w:rPr>
                  <w:rStyle w:val="a7"/>
                  <w:rFonts w:ascii="Times New Roman" w:hAnsi="Times New Roman"/>
                  <w:sz w:val="24"/>
                  <w:szCs w:val="24"/>
                  <w:lang w:val="en-US"/>
                </w:rPr>
                <w:t>http</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www</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mfc</w:t>
              </w:r>
              <w:r w:rsidR="00B806B5" w:rsidRPr="005F1991">
                <w:rPr>
                  <w:rStyle w:val="a7"/>
                  <w:rFonts w:ascii="Times New Roman" w:hAnsi="Times New Roman"/>
                  <w:sz w:val="24"/>
                  <w:szCs w:val="24"/>
                  <w:lang w:val="en-US"/>
                </w:rPr>
                <w:t>63.ru</w:t>
              </w:r>
            </w:hyperlink>
          </w:p>
          <w:p w:rsidR="00B806B5" w:rsidRPr="005F1991" w:rsidRDefault="00B806B5" w:rsidP="00B806B5">
            <w:pPr>
              <w:spacing w:after="0" w:line="240" w:lineRule="auto"/>
              <w:rPr>
                <w:rFonts w:ascii="Times New Roman" w:hAnsi="Times New Roman" w:cs="Times New Roman"/>
                <w:sz w:val="24"/>
                <w:szCs w:val="24"/>
                <w:lang w:val="en-US"/>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среда, пятница: 8-00 - 17-00;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8-00 - 20-00;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w:t>
            </w:r>
            <w:r>
              <w:rPr>
                <w:rFonts w:ascii="Times New Roman" w:hAnsi="Times New Roman" w:cs="Times New Roman"/>
                <w:sz w:val="24"/>
                <w:szCs w:val="24"/>
              </w:rPr>
              <w:t>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Большечерниговский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Большая Черниговка, ул. Советская, д.85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8(84672) 2-10-40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proofErr w:type="spellStart"/>
            <w:r w:rsidRPr="00F51C30">
              <w:rPr>
                <w:rFonts w:ascii="Times New Roman" w:hAnsi="Times New Roman" w:cs="Times New Roman"/>
                <w:sz w:val="24"/>
                <w:szCs w:val="24"/>
              </w:rPr>
              <w:t>mfcbch</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746"/>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Приволжский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Приволжье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Парковая, 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(84647) 92504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mfc@pv.samregion.ru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46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Богатовский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Богатое,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Чапаева, д.14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8(84666)21992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bogatoe</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Кошкинский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Кошки,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Советская, д. 4а.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8(84650)21666,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8(84650)21340</w:t>
            </w:r>
          </w:p>
        </w:tc>
        <w:tc>
          <w:tcPr>
            <w:tcW w:w="2551" w:type="dxa"/>
          </w:tcPr>
          <w:p w:rsidR="00B806B5" w:rsidRPr="00F51C30" w:rsidRDefault="00423014" w:rsidP="00B806B5">
            <w:pPr>
              <w:spacing w:after="0" w:line="240" w:lineRule="auto"/>
              <w:rPr>
                <w:rFonts w:ascii="Times New Roman" w:hAnsi="Times New Roman" w:cs="Times New Roman"/>
                <w:sz w:val="24"/>
                <w:szCs w:val="24"/>
              </w:rPr>
            </w:pPr>
            <w:hyperlink r:id="rId51" w:history="1">
              <w:r w:rsidR="00B806B5" w:rsidRPr="00F51C30">
                <w:rPr>
                  <w:rStyle w:val="a7"/>
                  <w:rFonts w:ascii="Times New Roman" w:hAnsi="Times New Roman"/>
                  <w:sz w:val="24"/>
                  <w:szCs w:val="24"/>
                  <w:lang w:val="en-US"/>
                </w:rPr>
                <w:t>mfckoshki</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423014" w:rsidP="00B806B5">
            <w:pPr>
              <w:spacing w:after="0" w:line="240" w:lineRule="auto"/>
              <w:rPr>
                <w:rFonts w:ascii="Times New Roman" w:hAnsi="Times New Roman" w:cs="Times New Roman"/>
                <w:sz w:val="24"/>
                <w:szCs w:val="24"/>
              </w:rPr>
            </w:pPr>
            <w:hyperlink r:id="rId52" w:history="1">
              <w:r w:rsidR="00B806B5" w:rsidRPr="00F51C30">
                <w:rPr>
                  <w:rStyle w:val="a7"/>
                  <w:rFonts w:ascii="Times New Roman" w:hAnsi="Times New Roman"/>
                  <w:sz w:val="24"/>
                  <w:szCs w:val="24"/>
                  <w:lang w:val="en-US"/>
                </w:rPr>
                <w:t>mfckit</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423014" w:rsidP="00B806B5">
            <w:pPr>
              <w:spacing w:after="0" w:line="240" w:lineRule="auto"/>
              <w:rPr>
                <w:rFonts w:ascii="Times New Roman" w:hAnsi="Times New Roman" w:cs="Times New Roman"/>
                <w:sz w:val="24"/>
                <w:szCs w:val="24"/>
                <w:lang w:val="en-US"/>
              </w:rPr>
            </w:pPr>
            <w:hyperlink r:id="rId53" w:history="1">
              <w:r w:rsidR="00B806B5" w:rsidRPr="00F51C30">
                <w:rPr>
                  <w:rStyle w:val="a7"/>
                  <w:rFonts w:ascii="Times New Roman" w:hAnsi="Times New Roman"/>
                  <w:sz w:val="24"/>
                  <w:szCs w:val="24"/>
                  <w:lang w:val="en-US"/>
                </w:rPr>
                <w:t>mfckoshki@yandex.ru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Борское,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Ленинградская д.39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8(84667)25594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mfcborskoe@yandex.ru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Безенчукский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п.г.т</w:t>
            </w:r>
            <w:proofErr w:type="spellEnd"/>
            <w:r w:rsidRPr="00F51C30">
              <w:rPr>
                <w:rFonts w:ascii="Times New Roman" w:hAnsi="Times New Roman" w:cs="Times New Roman"/>
                <w:sz w:val="24"/>
                <w:szCs w:val="24"/>
              </w:rPr>
              <w:t>. Безенчук, ул. Нефтяников, д. 11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8(84676)21387</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proofErr w:type="spellStart"/>
            <w:r w:rsidRPr="00F51C30">
              <w:rPr>
                <w:rFonts w:ascii="Times New Roman" w:hAnsi="Times New Roman" w:cs="Times New Roman"/>
                <w:sz w:val="24"/>
                <w:szCs w:val="24"/>
                <w:lang w:val="en-US"/>
              </w:rPr>
              <w:t>nastysha</w:t>
            </w:r>
            <w:proofErr w:type="spellEnd"/>
            <w:r w:rsidRPr="00F51C30">
              <w:rPr>
                <w:rFonts w:ascii="Times New Roman" w:hAnsi="Times New Roman" w:cs="Times New Roman"/>
                <w:sz w:val="24"/>
                <w:szCs w:val="24"/>
                <w:lang w:val="en-US"/>
              </w:rPr>
              <w:t>_</w:t>
            </w:r>
            <w:r w:rsidRPr="00F51C30">
              <w:rPr>
                <w:rFonts w:ascii="Times New Roman" w:hAnsi="Times New Roman" w:cs="Times New Roman"/>
                <w:sz w:val="24"/>
                <w:szCs w:val="24"/>
              </w:rPr>
              <w:t>86</w:t>
            </w:r>
            <w:r w:rsidRPr="00F51C30">
              <w:rPr>
                <w:rFonts w:ascii="Times New Roman" w:hAnsi="Times New Roman" w:cs="Times New Roman"/>
                <w:sz w:val="24"/>
                <w:szCs w:val="24"/>
                <w:lang w:val="en-US"/>
              </w:rPr>
              <w:t>@bk.ru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Нефтегорский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г. Нефтегорск,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Зеленая, д. 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24560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25140</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http://www.mfc63.ru/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среда,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08.00 - 12.00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Шенталинский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ст. Шентала,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Советская, д. 11</w:t>
            </w:r>
          </w:p>
          <w:p w:rsidR="00B806B5" w:rsidRPr="00F51C30" w:rsidRDefault="00B806B5" w:rsidP="00B806B5">
            <w:pPr>
              <w:spacing w:after="0" w:line="240" w:lineRule="auto"/>
              <w:rPr>
                <w:rFonts w:ascii="Times New Roman" w:hAnsi="Times New Roman" w:cs="Times New Roman"/>
                <w:bCs/>
                <w:sz w:val="24"/>
                <w:szCs w:val="24"/>
              </w:rPr>
            </w:pP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sz w:val="24"/>
                <w:szCs w:val="24"/>
                <w:lang w:val="en-US"/>
              </w:rPr>
              <w:t>8 (84652) 2-16-00</w:t>
            </w:r>
          </w:p>
        </w:tc>
        <w:tc>
          <w:tcPr>
            <w:tcW w:w="2551" w:type="dxa"/>
          </w:tcPr>
          <w:p w:rsidR="00B806B5" w:rsidRPr="00F51C30" w:rsidRDefault="00423014" w:rsidP="00B806B5">
            <w:pPr>
              <w:spacing w:after="0" w:line="240" w:lineRule="auto"/>
              <w:rPr>
                <w:rStyle w:val="a7"/>
                <w:rFonts w:ascii="Times New Roman" w:hAnsi="Times New Roman"/>
                <w:sz w:val="24"/>
                <w:szCs w:val="24"/>
                <w:shd w:val="clear" w:color="auto" w:fill="FFFFFF"/>
              </w:rPr>
            </w:pPr>
            <w:hyperlink r:id="rId54" w:history="1">
              <w:r w:rsidR="00B806B5" w:rsidRPr="00F51C30">
                <w:rPr>
                  <w:rStyle w:val="a7"/>
                  <w:rFonts w:ascii="Times New Roman" w:hAnsi="Times New Roman"/>
                  <w:sz w:val="24"/>
                  <w:szCs w:val="24"/>
                  <w:shd w:val="clear" w:color="auto" w:fill="FFFFFF"/>
                </w:rPr>
                <w:t>mfcshent@mail.ru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http</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www</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63.</w:t>
            </w:r>
            <w:proofErr w:type="spellStart"/>
            <w:r w:rsidRPr="00F51C30">
              <w:rPr>
                <w:rFonts w:ascii="Times New Roman" w:hAnsi="Times New Roman" w:cs="Times New Roman"/>
                <w:sz w:val="24"/>
                <w:szCs w:val="24"/>
                <w:lang w:val="en-US"/>
              </w:rPr>
              <w:t>ru</w:t>
            </w:r>
            <w:proofErr w:type="spellEnd"/>
            <w:r w:rsidRPr="00F51C30">
              <w:rPr>
                <w:rFonts w:ascii="Times New Roman" w:hAnsi="Times New Roman" w:cs="Times New Roman"/>
                <w:sz w:val="24"/>
                <w:szCs w:val="24"/>
              </w:rPr>
              <w:t>/</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среда: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г. </w:t>
            </w:r>
            <w:proofErr w:type="spellStart"/>
            <w:r w:rsidRPr="00F51C30">
              <w:rPr>
                <w:rFonts w:ascii="Times New Roman" w:hAnsi="Times New Roman" w:cs="Times New Roman"/>
                <w:sz w:val="24"/>
                <w:szCs w:val="24"/>
              </w:rPr>
              <w:t>Кинель</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Ленина, д. 38</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филиал п. Комсомолец</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Комсомолец,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50 лет Октября,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24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п. </w:t>
            </w:r>
            <w:proofErr w:type="spellStart"/>
            <w:r w:rsidRPr="00F51C30">
              <w:rPr>
                <w:rFonts w:ascii="Times New Roman" w:hAnsi="Times New Roman" w:cs="Times New Roman"/>
                <w:sz w:val="24"/>
                <w:szCs w:val="24"/>
              </w:rPr>
              <w:t>Сколково</w:t>
            </w:r>
            <w:proofErr w:type="spellEnd"/>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w:t>
            </w:r>
            <w:proofErr w:type="spellStart"/>
            <w:r w:rsidRPr="00F51C30">
              <w:rPr>
                <w:rFonts w:ascii="Times New Roman" w:hAnsi="Times New Roman" w:cs="Times New Roman"/>
                <w:sz w:val="24"/>
                <w:szCs w:val="24"/>
              </w:rPr>
              <w:t>Сколково</w:t>
            </w:r>
            <w:proofErr w:type="spellEnd"/>
            <w:r w:rsidRPr="00F51C30">
              <w:rPr>
                <w:rFonts w:ascii="Times New Roman" w:hAnsi="Times New Roman" w:cs="Times New Roman"/>
                <w:sz w:val="24"/>
                <w:szCs w:val="24"/>
              </w:rPr>
              <w:t>,</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Колхозная, д. 9 «а»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w:t>
            </w: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Малая </w:t>
            </w:r>
            <w:proofErr w:type="spellStart"/>
            <w:r w:rsidRPr="00F51C30">
              <w:rPr>
                <w:rFonts w:ascii="Times New Roman" w:hAnsi="Times New Roman" w:cs="Times New Roman"/>
                <w:sz w:val="24"/>
                <w:szCs w:val="24"/>
              </w:rPr>
              <w:t>Малышевка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Малая </w:t>
            </w:r>
            <w:proofErr w:type="spellStart"/>
            <w:r w:rsidRPr="00F51C30">
              <w:rPr>
                <w:rFonts w:ascii="Times New Roman" w:hAnsi="Times New Roman" w:cs="Times New Roman"/>
                <w:sz w:val="24"/>
                <w:szCs w:val="24"/>
              </w:rPr>
              <w:t>Малышевка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Молодёжная, д.23</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с. </w:t>
            </w:r>
            <w:proofErr w:type="spellStart"/>
            <w:r w:rsidRPr="00F51C30">
              <w:rPr>
                <w:rFonts w:ascii="Times New Roman" w:hAnsi="Times New Roman" w:cs="Times New Roman"/>
                <w:sz w:val="24"/>
                <w:szCs w:val="24"/>
              </w:rPr>
              <w:t>Домашка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 </w:t>
            </w:r>
            <w:proofErr w:type="spellStart"/>
            <w:r w:rsidRPr="00F51C30">
              <w:rPr>
                <w:rFonts w:ascii="Times New Roman" w:hAnsi="Times New Roman" w:cs="Times New Roman"/>
                <w:sz w:val="24"/>
                <w:szCs w:val="24"/>
              </w:rPr>
              <w:t>Домашка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Садовая, д. 39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bl>
    <w:p w:rsidR="00B806B5" w:rsidRPr="00F51C30" w:rsidRDefault="00B806B5" w:rsidP="00B806B5">
      <w:pPr>
        <w:spacing w:after="0"/>
        <w:rPr>
          <w:sz w:val="24"/>
          <w:szCs w:val="24"/>
        </w:rPr>
      </w:pPr>
    </w:p>
    <w:p w:rsidR="00B806B5" w:rsidRDefault="00B806B5"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B806B5" w:rsidRDefault="00B806B5" w:rsidP="00641B56">
      <w:pPr>
        <w:autoSpaceDE w:val="0"/>
        <w:autoSpaceDN w:val="0"/>
        <w:adjustRightInd w:val="0"/>
        <w:spacing w:after="0" w:line="240" w:lineRule="auto"/>
        <w:ind w:left="4395"/>
        <w:jc w:val="center"/>
        <w:outlineLvl w:val="1"/>
        <w:rPr>
          <w:rFonts w:ascii="Times New Roman" w:hAnsi="Times New Roman" w:cs="Times New Roman"/>
          <w:sz w:val="28"/>
          <w:szCs w:val="28"/>
        </w:rPr>
      </w:pPr>
    </w:p>
    <w:p w:rsidR="00E8274E" w:rsidRPr="00B85A5F" w:rsidRDefault="00B806B5" w:rsidP="00641B56">
      <w:pPr>
        <w:autoSpaceDE w:val="0"/>
        <w:autoSpaceDN w:val="0"/>
        <w:adjustRightInd w:val="0"/>
        <w:spacing w:after="0" w:line="240" w:lineRule="auto"/>
        <w:ind w:left="4395"/>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E8274E" w:rsidRPr="00B85A5F" w:rsidRDefault="00E8274E" w:rsidP="00B85A5F">
      <w:pPr>
        <w:autoSpaceDE w:val="0"/>
        <w:autoSpaceDN w:val="0"/>
        <w:adjustRightInd w:val="0"/>
        <w:spacing w:after="0"/>
        <w:ind w:left="4395"/>
        <w:jc w:val="center"/>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E8274E" w:rsidRPr="00B85A5F" w:rsidRDefault="00E8274E" w:rsidP="00B85A5F">
      <w:pPr>
        <w:spacing w:after="0"/>
        <w:ind w:left="4395"/>
        <w:jc w:val="center"/>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190CD6" w:rsidRPr="00B85A5F">
        <w:rPr>
          <w:rFonts w:ascii="Times New Roman" w:hAnsi="Times New Roman" w:cs="Times New Roman"/>
          <w:b/>
          <w:sz w:val="24"/>
          <w:szCs w:val="24"/>
        </w:rPr>
        <w:t>Фрунзенское</w:t>
      </w:r>
      <w:r w:rsidRPr="00B85A5F">
        <w:rPr>
          <w:rFonts w:ascii="Times New Roman" w:hAnsi="Times New Roman" w:cs="Times New Roman"/>
          <w:b/>
          <w:sz w:val="24"/>
          <w:szCs w:val="24"/>
        </w:rPr>
        <w:t xml:space="preserve"> муниципального района Большеглушицкий Самарской области  муниципальной услуги «Выдача разрешений на проведение земляных работ» </w:t>
      </w:r>
    </w:p>
    <w:p w:rsidR="00E8274E" w:rsidRPr="00E8274E" w:rsidRDefault="00E8274E" w:rsidP="00E8274E">
      <w:pPr>
        <w:autoSpaceDE w:val="0"/>
        <w:autoSpaceDN w:val="0"/>
        <w:adjustRightInd w:val="0"/>
        <w:spacing w:line="360" w:lineRule="auto"/>
        <w:jc w:val="center"/>
        <w:outlineLvl w:val="1"/>
        <w:rPr>
          <w:rFonts w:ascii="Times New Roman" w:hAnsi="Times New Roman" w:cs="Times New Roman"/>
          <w:sz w:val="28"/>
          <w:szCs w:val="28"/>
        </w:rPr>
      </w:pPr>
    </w:p>
    <w:p w:rsidR="00E8274E" w:rsidRPr="00E8274E" w:rsidRDefault="00E8274E" w:rsidP="00E8274E">
      <w:pPr>
        <w:widowControl w:val="0"/>
        <w:autoSpaceDE w:val="0"/>
        <w:autoSpaceDN w:val="0"/>
        <w:adjustRightInd w:val="0"/>
        <w:jc w:val="center"/>
        <w:rPr>
          <w:rFonts w:ascii="Times New Roman" w:hAnsi="Times New Roman" w:cs="Times New Roman"/>
          <w:kern w:val="1"/>
          <w:sz w:val="28"/>
          <w:szCs w:val="28"/>
        </w:rPr>
      </w:pPr>
      <w:r w:rsidRPr="00E8274E">
        <w:rPr>
          <w:rFonts w:ascii="Times New Roman" w:hAnsi="Times New Roman" w:cs="Times New Roman"/>
          <w:kern w:val="1"/>
          <w:sz w:val="28"/>
          <w:szCs w:val="28"/>
        </w:rPr>
        <w:t>Заявление на выдачу разрешения</w:t>
      </w:r>
    </w:p>
    <w:p w:rsidR="00E8274E" w:rsidRPr="00E8274E" w:rsidRDefault="00E8274E" w:rsidP="00E8274E">
      <w:pPr>
        <w:widowControl w:val="0"/>
        <w:autoSpaceDE w:val="0"/>
        <w:autoSpaceDN w:val="0"/>
        <w:adjustRightInd w:val="0"/>
        <w:jc w:val="center"/>
        <w:rPr>
          <w:rFonts w:ascii="Times New Roman" w:hAnsi="Times New Roman" w:cs="Times New Roman"/>
          <w:kern w:val="1"/>
          <w:sz w:val="28"/>
          <w:szCs w:val="28"/>
        </w:rPr>
      </w:pPr>
      <w:r w:rsidRPr="00E8274E">
        <w:rPr>
          <w:rFonts w:ascii="Times New Roman" w:hAnsi="Times New Roman" w:cs="Times New Roman"/>
          <w:kern w:val="1"/>
          <w:sz w:val="28"/>
          <w:szCs w:val="28"/>
        </w:rPr>
        <w:t>на проведение земляных работ</w:t>
      </w:r>
    </w:p>
    <w:p w:rsidR="00E8274E" w:rsidRPr="00E8274E" w:rsidRDefault="00E8274E" w:rsidP="00E8274E">
      <w:pPr>
        <w:widowControl w:val="0"/>
        <w:autoSpaceDE w:val="0"/>
        <w:autoSpaceDN w:val="0"/>
        <w:adjustRightInd w:val="0"/>
        <w:spacing w:line="360" w:lineRule="auto"/>
        <w:rPr>
          <w:rFonts w:ascii="Times New Roman" w:hAnsi="Times New Roman" w:cs="Times New Roman"/>
          <w:kern w:val="1"/>
          <w:sz w:val="28"/>
          <w:szCs w:val="28"/>
        </w:rPr>
      </w:pPr>
      <w:r w:rsidRPr="00E8274E">
        <w:rPr>
          <w:rFonts w:ascii="Times New Roman" w:hAnsi="Times New Roman" w:cs="Times New Roman"/>
          <w:kern w:val="1"/>
          <w:sz w:val="28"/>
          <w:szCs w:val="28"/>
        </w:rPr>
        <w:t> </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Прошу выдать разрешение на проведение земляных работ.</w:t>
      </w:r>
    </w:p>
    <w:p w:rsidR="00E8274E" w:rsidRPr="00E8274E" w:rsidRDefault="00E8274E" w:rsidP="00E8274E">
      <w:pPr>
        <w:ind w:firstLine="709"/>
        <w:rPr>
          <w:rFonts w:ascii="Times New Roman" w:hAnsi="Times New Roman" w:cs="Times New Roman"/>
          <w:kern w:val="1"/>
          <w:sz w:val="28"/>
          <w:szCs w:val="28"/>
        </w:rPr>
      </w:pPr>
      <w:r w:rsidRPr="00E8274E">
        <w:rPr>
          <w:rFonts w:ascii="Times New Roman" w:hAnsi="Times New Roman" w:cs="Times New Roman"/>
          <w:kern w:val="1"/>
          <w:sz w:val="28"/>
          <w:szCs w:val="28"/>
        </w:rPr>
        <w:t>Адрес места предполагаемого проведения земляных работ</w:t>
      </w:r>
    </w:p>
    <w:p w:rsidR="00E8274E" w:rsidRPr="00E8274E" w:rsidRDefault="00E8274E" w:rsidP="00E8274E">
      <w:pPr>
        <w:widowControl w:val="0"/>
        <w:autoSpaceDE w:val="0"/>
        <w:autoSpaceDN w:val="0"/>
        <w:adjustRightInd w:val="0"/>
        <w:spacing w:line="360" w:lineRule="auto"/>
        <w:jc w:val="both"/>
        <w:rPr>
          <w:rFonts w:ascii="Times New Roman" w:hAnsi="Times New Roman" w:cs="Times New Roman"/>
          <w:kern w:val="1"/>
          <w:sz w:val="28"/>
          <w:szCs w:val="28"/>
        </w:rPr>
      </w:pPr>
      <w:r w:rsidRPr="00E8274E">
        <w:rPr>
          <w:rFonts w:ascii="Times New Roman" w:hAnsi="Times New Roman" w:cs="Times New Roman"/>
          <w:kern w:val="1"/>
          <w:sz w:val="28"/>
          <w:szCs w:val="28"/>
        </w:rPr>
        <w:t>__________________________________________________________________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xml:space="preserve">Основание предполагаемого проведения земляных работ (нужное подчеркнуть): </w:t>
      </w:r>
      <w:r w:rsidRPr="00E8274E">
        <w:rPr>
          <w:rFonts w:ascii="Times New Roman" w:hAnsi="Times New Roman" w:cs="Times New Roman"/>
          <w:sz w:val="28"/>
          <w:szCs w:val="28"/>
        </w:rPr>
        <w:t>прокладка, реконструкция или ремонт подземных коммуникаций, забивка свай и шпунта, планировка грунта, буровые работы.</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Реквизиты получателя муниципальной услуги:</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Наименование организации (Ф.И.О. физического лица) _____________</w:t>
      </w:r>
    </w:p>
    <w:p w:rsidR="00E8274E" w:rsidRPr="00E8274E" w:rsidRDefault="00E8274E" w:rsidP="00E8274E">
      <w:pPr>
        <w:widowControl w:val="0"/>
        <w:autoSpaceDE w:val="0"/>
        <w:autoSpaceDN w:val="0"/>
        <w:adjustRightInd w:val="0"/>
        <w:spacing w:line="360" w:lineRule="auto"/>
        <w:jc w:val="both"/>
        <w:rPr>
          <w:rFonts w:ascii="Times New Roman" w:hAnsi="Times New Roman" w:cs="Times New Roman"/>
          <w:kern w:val="1"/>
          <w:sz w:val="28"/>
          <w:szCs w:val="28"/>
        </w:rPr>
      </w:pPr>
      <w:r w:rsidRPr="00E8274E">
        <w:rPr>
          <w:rFonts w:ascii="Times New Roman" w:hAnsi="Times New Roman" w:cs="Times New Roman"/>
          <w:kern w:val="1"/>
          <w:sz w:val="28"/>
          <w:szCs w:val="28"/>
        </w:rPr>
        <w:t>__________________________________________________________________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Юридический адрес (адрес местожительства для физических лиц):    __________________________________________________________________</w:t>
      </w:r>
    </w:p>
    <w:p w:rsidR="00E8274E" w:rsidRPr="00E8274E" w:rsidRDefault="00E8274E" w:rsidP="00E8274E">
      <w:pPr>
        <w:spacing w:line="312" w:lineRule="auto"/>
        <w:ind w:firstLine="709"/>
        <w:rPr>
          <w:rFonts w:ascii="Times New Roman" w:hAnsi="Times New Roman" w:cs="Times New Roman"/>
          <w:sz w:val="28"/>
          <w:szCs w:val="28"/>
        </w:rPr>
      </w:pPr>
      <w:r w:rsidRPr="00E8274E">
        <w:rPr>
          <w:rFonts w:ascii="Times New Roman" w:hAnsi="Times New Roman" w:cs="Times New Roman"/>
          <w:sz w:val="28"/>
          <w:szCs w:val="28"/>
        </w:rPr>
        <w:t>Почтовый адрес_______________________________________________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тел. __________________________</w:t>
      </w:r>
    </w:p>
    <w:p w:rsidR="00E8274E" w:rsidRPr="00E8274E" w:rsidRDefault="00E8274E" w:rsidP="00E8274E">
      <w:pPr>
        <w:spacing w:line="312" w:lineRule="auto"/>
        <w:ind w:firstLine="709"/>
        <w:rPr>
          <w:rFonts w:ascii="Times New Roman" w:hAnsi="Times New Roman" w:cs="Times New Roman"/>
          <w:sz w:val="28"/>
          <w:szCs w:val="28"/>
        </w:rPr>
      </w:pPr>
      <w:r w:rsidRPr="00E8274E">
        <w:rPr>
          <w:rFonts w:ascii="Times New Roman" w:hAnsi="Times New Roman" w:cs="Times New Roman"/>
          <w:sz w:val="28"/>
          <w:szCs w:val="28"/>
        </w:rPr>
        <w:lastRenderedPageBreak/>
        <w:t>Ф.И.О. доверенного лица (представителя) 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тел. 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Адрес электронной почты 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ОГРН (для получателя муниципальной услуги – юридического лица) __________________________________________________________________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Дата государственной регистрации (для получателя муниципальной услуги – юридического лица) 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Достоверность изложенных в настоящем заявлении сведений и документов, прилагаемых к заявлению, подтверждаю.</w:t>
      </w:r>
    </w:p>
    <w:p w:rsidR="00E8274E" w:rsidRPr="00E8274E" w:rsidRDefault="00E8274E" w:rsidP="00E8274E">
      <w:pPr>
        <w:pStyle w:val="Default"/>
        <w:spacing w:line="360" w:lineRule="auto"/>
        <w:ind w:firstLine="709"/>
        <w:jc w:val="both"/>
        <w:rPr>
          <w:sz w:val="28"/>
          <w:szCs w:val="28"/>
        </w:rPr>
      </w:pPr>
      <w:r w:rsidRPr="00E8274E">
        <w:rPr>
          <w:bCs/>
          <w:sz w:val="28"/>
          <w:szCs w:val="28"/>
        </w:rPr>
        <w:t xml:space="preserve">Даю согласие </w:t>
      </w:r>
      <w:r w:rsidRPr="00E8274E">
        <w:rPr>
          <w:sz w:val="28"/>
          <w:szCs w:val="28"/>
        </w:rPr>
        <w:t xml:space="preserve">на обработку и использование моих персональных данных в соответствии с Федеральным законом от 27.07.2006 № 152-ФЗ </w:t>
      </w:r>
      <w:r w:rsidRPr="00E8274E">
        <w:rPr>
          <w:sz w:val="28"/>
          <w:szCs w:val="28"/>
        </w:rPr>
        <w:br/>
        <w:t>«О персональных данных» для целей</w:t>
      </w:r>
      <w:r w:rsidRPr="00E8274E">
        <w:rPr>
          <w:kern w:val="1"/>
          <w:sz w:val="28"/>
          <w:szCs w:val="28"/>
        </w:rPr>
        <w:t xml:space="preserve"> выдачи разрешения на установку и эксплуатацию рекламной конструкции</w:t>
      </w:r>
      <w:r w:rsidRPr="00E8274E">
        <w:rPr>
          <w:sz w:val="28"/>
          <w:szCs w:val="28"/>
        </w:rPr>
        <w:t xml:space="preserve">. </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w:t>
      </w:r>
    </w:p>
    <w:p w:rsidR="00E8274E" w:rsidRPr="00E8274E" w:rsidRDefault="00E8274E" w:rsidP="00E8274E">
      <w:pPr>
        <w:widowControl w:val="0"/>
        <w:autoSpaceDE w:val="0"/>
        <w:autoSpaceDN w:val="0"/>
        <w:adjustRightInd w:val="0"/>
        <w:spacing w:line="360" w:lineRule="auto"/>
        <w:rPr>
          <w:rFonts w:ascii="Times New Roman" w:hAnsi="Times New Roman" w:cs="Times New Roman"/>
          <w:kern w:val="1"/>
          <w:sz w:val="28"/>
          <w:szCs w:val="28"/>
        </w:rPr>
      </w:pPr>
      <w:r w:rsidRPr="00E8274E">
        <w:rPr>
          <w:rFonts w:ascii="Times New Roman" w:hAnsi="Times New Roman" w:cs="Times New Roman"/>
          <w:kern w:val="1"/>
          <w:sz w:val="28"/>
          <w:szCs w:val="28"/>
        </w:rPr>
        <w:t>Дата _________________________      Подпись __________________________</w:t>
      </w:r>
    </w:p>
    <w:p w:rsidR="00E8274E" w:rsidRPr="00E8274E" w:rsidRDefault="00E8274E" w:rsidP="00E8274E">
      <w:pPr>
        <w:widowControl w:val="0"/>
        <w:autoSpaceDE w:val="0"/>
        <w:autoSpaceDN w:val="0"/>
        <w:adjustRightInd w:val="0"/>
        <w:spacing w:line="360" w:lineRule="auto"/>
        <w:jc w:val="center"/>
        <w:rPr>
          <w:rFonts w:ascii="Times New Roman" w:hAnsi="Times New Roman" w:cs="Times New Roman"/>
          <w:kern w:val="1"/>
          <w:sz w:val="28"/>
          <w:szCs w:val="28"/>
        </w:rPr>
      </w:pPr>
      <w:r w:rsidRPr="00E8274E">
        <w:rPr>
          <w:rFonts w:ascii="Times New Roman" w:hAnsi="Times New Roman" w:cs="Times New Roman"/>
          <w:kern w:val="1"/>
          <w:sz w:val="28"/>
          <w:szCs w:val="28"/>
        </w:rPr>
        <w:t>М.П.</w:t>
      </w:r>
    </w:p>
    <w:p w:rsidR="00E8274E" w:rsidRDefault="00E8274E" w:rsidP="00E8274E">
      <w:pPr>
        <w:widowControl w:val="0"/>
        <w:autoSpaceDE w:val="0"/>
        <w:autoSpaceDN w:val="0"/>
        <w:adjustRightInd w:val="0"/>
        <w:spacing w:line="360" w:lineRule="auto"/>
        <w:jc w:val="center"/>
        <w:rPr>
          <w:rFonts w:ascii="Times New Roman" w:hAnsi="Times New Roman" w:cs="Times New Roman"/>
          <w:kern w:val="1"/>
          <w:sz w:val="28"/>
          <w:szCs w:val="28"/>
        </w:rPr>
      </w:pPr>
      <w:r w:rsidRPr="00E8274E">
        <w:rPr>
          <w:rFonts w:ascii="Times New Roman" w:hAnsi="Times New Roman" w:cs="Times New Roman"/>
          <w:kern w:val="1"/>
          <w:sz w:val="28"/>
          <w:szCs w:val="28"/>
        </w:rPr>
        <w:t> </w:t>
      </w: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Pr="00E8274E"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B85A5F" w:rsidRPr="00B85A5F" w:rsidRDefault="00B806B5" w:rsidP="00B85A5F">
      <w:pPr>
        <w:autoSpaceDE w:val="0"/>
        <w:autoSpaceDN w:val="0"/>
        <w:adjustRightInd w:val="0"/>
        <w:spacing w:after="0"/>
        <w:ind w:left="4395"/>
        <w:jc w:val="center"/>
        <w:outlineLvl w:val="1"/>
        <w:rPr>
          <w:rFonts w:ascii="Times New Roman" w:hAnsi="Times New Roman" w:cs="Times New Roman"/>
          <w:b/>
          <w:sz w:val="24"/>
          <w:szCs w:val="24"/>
        </w:rPr>
      </w:pPr>
      <w:r>
        <w:rPr>
          <w:rFonts w:ascii="Times New Roman" w:hAnsi="Times New Roman" w:cs="Times New Roman"/>
          <w:b/>
          <w:sz w:val="24"/>
          <w:szCs w:val="24"/>
        </w:rPr>
        <w:t>Приложение № 4</w:t>
      </w:r>
    </w:p>
    <w:p w:rsidR="00B85A5F" w:rsidRPr="00B85A5F" w:rsidRDefault="00B85A5F" w:rsidP="00B85A5F">
      <w:pPr>
        <w:autoSpaceDE w:val="0"/>
        <w:autoSpaceDN w:val="0"/>
        <w:adjustRightInd w:val="0"/>
        <w:spacing w:after="0"/>
        <w:ind w:left="4395"/>
        <w:jc w:val="center"/>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5A5F" w:rsidRPr="00B85A5F" w:rsidRDefault="00B85A5F" w:rsidP="00B85A5F">
      <w:pPr>
        <w:spacing w:after="0"/>
        <w:ind w:left="4395"/>
        <w:jc w:val="center"/>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B85A5F">
      <w:pPr>
        <w:pStyle w:val="P16"/>
        <w:jc w:val="left"/>
        <w:rPr>
          <w:sz w:val="28"/>
          <w:szCs w:val="28"/>
        </w:rPr>
      </w:pPr>
    </w:p>
    <w:p w:rsidR="00E8274E" w:rsidRPr="00E8274E" w:rsidRDefault="00E8274E" w:rsidP="00E8274E">
      <w:pPr>
        <w:pStyle w:val="P59"/>
        <w:rPr>
          <w:rStyle w:val="T3"/>
          <w:b/>
          <w:sz w:val="28"/>
          <w:szCs w:val="28"/>
        </w:rPr>
      </w:pPr>
      <w:r w:rsidRPr="00E8274E">
        <w:rPr>
          <w:noProof/>
          <w:sz w:val="28"/>
          <w:szCs w:val="28"/>
        </w:rPr>
        <mc:AlternateContent>
          <mc:Choice Requires="wps">
            <w:drawing>
              <wp:anchor distT="0" distB="0" distL="114300" distR="114300" simplePos="0" relativeHeight="251670528" behindDoc="0" locked="0" layoutInCell="1" allowOverlap="1" wp14:anchorId="3A3102C9" wp14:editId="0544A899">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v:textbox>
              </v:shape>
            </w:pict>
          </mc:Fallback>
        </mc:AlternateContent>
      </w:r>
    </w:p>
    <w:p w:rsidR="00E8274E" w:rsidRPr="00E8274E" w:rsidRDefault="00E8274E" w:rsidP="00B85A5F">
      <w:pPr>
        <w:autoSpaceDE w:val="0"/>
        <w:adjustRightInd w:val="0"/>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604A550" wp14:editId="6B46BC96">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3BDAE1F" wp14:editId="6ECD96D4">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423014" w:rsidRPr="00B85A5F" w:rsidRDefault="00423014"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423014" w:rsidRPr="00B85A5F" w:rsidRDefault="00423014"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E8274E" w:rsidRPr="00E8274E" w:rsidRDefault="00E8274E" w:rsidP="00E8274E">
      <w:pPr>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76BA7669" wp14:editId="6A5D84FD">
                <wp:simplePos x="0" y="0"/>
                <wp:positionH relativeFrom="column">
                  <wp:posOffset>3769995</wp:posOffset>
                </wp:positionH>
                <wp:positionV relativeFrom="paragraph">
                  <wp:posOffset>24130</wp:posOffset>
                </wp:positionV>
                <wp:extent cx="509270" cy="437515"/>
                <wp:effectExtent l="11430" t="7620" r="50800" b="501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96.85pt;margin-top:1.9pt;width:40.1pt;height:3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mc:Fallback>
        </mc:AlternateContent>
      </w:r>
      <w:r w:rsidRPr="00E8274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0C3DF04" wp14:editId="154F4EA8">
                <wp:simplePos x="0" y="0"/>
                <wp:positionH relativeFrom="column">
                  <wp:posOffset>828040</wp:posOffset>
                </wp:positionH>
                <wp:positionV relativeFrom="paragraph">
                  <wp:posOffset>24130</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2pt;margin-top:1.9pt;width:45pt;height:2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7A262D3" wp14:editId="2BB63FAD">
                <wp:simplePos x="0" y="0"/>
                <wp:positionH relativeFrom="column">
                  <wp:posOffset>3692884</wp:posOffset>
                </wp:positionH>
                <wp:positionV relativeFrom="paragraph">
                  <wp:posOffset>193619</wp:posOffset>
                </wp:positionV>
                <wp:extent cx="1828800" cy="508883"/>
                <wp:effectExtent l="0" t="0" r="19050" b="2476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883"/>
                        </a:xfrm>
                        <a:prstGeom prst="rect">
                          <a:avLst/>
                        </a:prstGeom>
                        <a:solidFill>
                          <a:srgbClr val="FFFFFF"/>
                        </a:solidFill>
                        <a:ln w="9525">
                          <a:solidFill>
                            <a:srgbClr val="000000"/>
                          </a:solidFill>
                          <a:miter lim="800000"/>
                          <a:headEnd/>
                          <a:tailEnd/>
                        </a:ln>
                      </wps:spPr>
                      <wps:txb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margin-left:290.8pt;margin-top:15.25pt;width:2in;height:4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">
                <v:textbo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не соответствуют требованиям</w:t>
                      </w:r>
                    </w:p>
                  </w:txbxContent>
                </v:textbox>
              </v:shape>
            </w:pict>
          </mc:Fallback>
        </mc:AlternateContent>
      </w:r>
      <w:r w:rsidR="00E8274E" w:rsidRPr="00E8274E">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11F8FFF3" wp14:editId="187FBDD5">
                <wp:simplePos x="0" y="0"/>
                <wp:positionH relativeFrom="column">
                  <wp:posOffset>9525</wp:posOffset>
                </wp:positionH>
                <wp:positionV relativeFrom="paragraph">
                  <wp:posOffset>8255</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margin-left:.75pt;margin-top:.65pt;width:2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Apdu/s5AgAAWQQAAA4AAAAAAAAAAAAA&#10;AAAALgIAAGRycy9lMm9Eb2MueG1sUEsBAi0AFAAGAAgAAAAhADIxKffbAAAABgEAAA8AAAAAAAAA&#10;AAAAAAAAkwQAAGRycy9kb3ducmV2LnhtbFBLBQYAAAAABAAEAPMAAACbBQAAAAA=&#10;">
                <v:textbo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v:textbox>
              </v:shape>
            </w:pict>
          </mc:Fallback>
        </mc:AlternateContent>
      </w:r>
    </w:p>
    <w:p w:rsidR="00E8274E" w:rsidRPr="00E8274E" w:rsidRDefault="00E8274E" w:rsidP="00E8274E">
      <w:pPr>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942171C" wp14:editId="677D5E78">
                <wp:simplePos x="0" y="0"/>
                <wp:positionH relativeFrom="column">
                  <wp:posOffset>872490</wp:posOffset>
                </wp:positionH>
                <wp:positionV relativeFrom="paragraph">
                  <wp:posOffset>-3810</wp:posOffset>
                </wp:positionV>
                <wp:extent cx="0" cy="400685"/>
                <wp:effectExtent l="57150" t="7620" r="57150" b="203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8.7pt;margin-top:-.3pt;width:0;height:3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mc:Fallback>
        </mc:AlternateContent>
      </w:r>
      <w:r w:rsidRPr="00E8274E">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10BB0604" wp14:editId="71E291DB">
                <wp:simplePos x="0" y="0"/>
                <wp:positionH relativeFrom="column">
                  <wp:posOffset>4613275</wp:posOffset>
                </wp:positionH>
                <wp:positionV relativeFrom="paragraph">
                  <wp:posOffset>11430</wp:posOffset>
                </wp:positionV>
                <wp:extent cx="0" cy="478155"/>
                <wp:effectExtent l="54610" t="6985" r="59690" b="196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3.25pt;margin-top:.9pt;width:0;height:3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46A8C5BA" wp14:editId="53B64A1C">
                <wp:simplePos x="0" y="0"/>
                <wp:positionH relativeFrom="column">
                  <wp:posOffset>3692884</wp:posOffset>
                </wp:positionH>
                <wp:positionV relativeFrom="paragraph">
                  <wp:posOffset>188512</wp:posOffset>
                </wp:positionV>
                <wp:extent cx="1828800" cy="453225"/>
                <wp:effectExtent l="0" t="0" r="19050" b="2349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3225"/>
                        </a:xfrm>
                        <a:prstGeom prst="rect">
                          <a:avLst/>
                        </a:prstGeom>
                        <a:solidFill>
                          <a:srgbClr val="FFFFFF"/>
                        </a:solidFill>
                        <a:ln w="9525">
                          <a:solidFill>
                            <a:srgbClr val="000000"/>
                          </a:solidFill>
                          <a:miter lim="800000"/>
                          <a:headEnd/>
                          <a:tailEnd/>
                        </a:ln>
                      </wps:spPr>
                      <wps:txb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0" type="#_x0000_t202" style="position:absolute;margin-left:290.8pt;margin-top:14.85pt;width:2in;height:3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">
                <v:textbo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Принятие решения об отказе в приёме документов</w:t>
                      </w:r>
                    </w:p>
                  </w:txbxContent>
                </v:textbox>
              </v:shape>
            </w:pict>
          </mc:Fallback>
        </mc:AlternateContent>
      </w:r>
      <w:r w:rsidR="00E8274E" w:rsidRPr="00E8274E">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32C4AB8B" wp14:editId="3DF5BE5A">
                <wp:simplePos x="0" y="0"/>
                <wp:positionH relativeFrom="column">
                  <wp:posOffset>-261620</wp:posOffset>
                </wp:positionH>
                <wp:positionV relativeFrom="paragraph">
                  <wp:posOffset>104775</wp:posOffset>
                </wp:positionV>
                <wp:extent cx="2465070" cy="437515"/>
                <wp:effectExtent l="8890" t="8255" r="12065"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37515"/>
                        </a:xfrm>
                        <a:prstGeom prst="rect">
                          <a:avLst/>
                        </a:prstGeom>
                        <a:solidFill>
                          <a:srgbClr val="FFFFFF"/>
                        </a:solidFill>
                        <a:ln w="9525">
                          <a:solidFill>
                            <a:srgbClr val="000000"/>
                          </a:solidFill>
                          <a:miter lim="800000"/>
                          <a:headEnd/>
                          <a:tailEnd/>
                        </a:ln>
                      </wps:spPr>
                      <wps:txb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1" style="position:absolute;margin-left:-20.6pt;margin-top:8.25pt;width:194.1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A01y6BQAgAAYQQAAA4AAAAAAAAAAAAAAAAALgIAAGRycy9lMm9Eb2MueG1sUEsBAi0AFAAG&#10;AAgAAAAhANhXRGrfAAAACQEAAA8AAAAAAAAAAAAAAAAAqgQAAGRycy9kb3ducmV2LnhtbFBLBQYA&#10;AAAABAAEAPMAAAC2BQAAAAA=&#10;">
                <v:textbo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v:textbox>
              </v:rect>
            </w:pict>
          </mc:Fallback>
        </mc:AlternateContent>
      </w:r>
      <w:r w:rsidR="00E8274E" w:rsidRPr="00E8274E">
        <w:rPr>
          <w:rFonts w:ascii="Times New Roman" w:hAnsi="Times New Roman" w:cs="Times New Roman"/>
          <w:noProof/>
          <w:sz w:val="28"/>
          <w:szCs w:val="28"/>
        </w:rPr>
        <mc:AlternateContent>
          <mc:Choice Requires="wps">
            <w:drawing>
              <wp:anchor distT="4294967294" distB="4294967294" distL="114298" distR="114298" simplePos="0" relativeHeight="251678720" behindDoc="0" locked="0" layoutInCell="1" allowOverlap="1" wp14:anchorId="179447C8" wp14:editId="2E928944">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7936" behindDoc="0" locked="0" layoutInCell="1" allowOverlap="1" wp14:anchorId="25986BA8" wp14:editId="6366DD36">
                <wp:simplePos x="0" y="0"/>
                <wp:positionH relativeFrom="column">
                  <wp:posOffset>872490</wp:posOffset>
                </wp:positionH>
                <wp:positionV relativeFrom="paragraph">
                  <wp:posOffset>274955</wp:posOffset>
                </wp:positionV>
                <wp:extent cx="0" cy="325755"/>
                <wp:effectExtent l="76200" t="0" r="76200"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68.7pt;margin-top:21.65pt;width:0;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">
                <v:stroke endarrow="block"/>
              </v:shape>
            </w:pict>
          </mc:Fallback>
        </mc:AlternateContent>
      </w:r>
    </w:p>
    <w:p w:rsidR="00E8274E" w:rsidRPr="00E8274E" w:rsidRDefault="00E8274E" w:rsidP="00B85A5F">
      <w:pPr>
        <w:pStyle w:val="P61"/>
        <w:jc w:val="left"/>
        <w:rPr>
          <w:rStyle w:val="T3"/>
          <w:b/>
          <w:sz w:val="28"/>
          <w:szCs w:val="28"/>
        </w:rPr>
      </w:pPr>
    </w:p>
    <w:p w:rsidR="00E8274E" w:rsidRPr="00E8274E" w:rsidRDefault="00B85A5F"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76672" behindDoc="0" locked="0" layoutInCell="1" allowOverlap="1" wp14:anchorId="61056081" wp14:editId="26541227">
                <wp:simplePos x="0" y="0"/>
                <wp:positionH relativeFrom="column">
                  <wp:posOffset>-425892</wp:posOffset>
                </wp:positionH>
                <wp:positionV relativeFrom="paragraph">
                  <wp:posOffset>31419</wp:posOffset>
                </wp:positionV>
                <wp:extent cx="2814955" cy="620201"/>
                <wp:effectExtent l="0" t="0" r="23495" b="279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620201"/>
                        </a:xfrm>
                        <a:prstGeom prst="rect">
                          <a:avLst/>
                        </a:prstGeom>
                        <a:solidFill>
                          <a:srgbClr val="FFFFFF"/>
                        </a:solidFill>
                        <a:ln w="9525">
                          <a:solidFill>
                            <a:srgbClr val="000000"/>
                          </a:solidFill>
                          <a:miter lim="800000"/>
                          <a:headEnd/>
                          <a:tailEnd/>
                        </a:ln>
                      </wps:spPr>
                      <wps:txb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2" type="#_x0000_t202" style="position:absolute;left:0;text-align:left;margin-left:-33.55pt;margin-top:2.45pt;width:221.65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">
                <v:textbo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B85A5F"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79744" behindDoc="0" locked="0" layoutInCell="1" allowOverlap="1" wp14:anchorId="02491B1E" wp14:editId="49A2032C">
                <wp:simplePos x="0" y="0"/>
                <wp:positionH relativeFrom="column">
                  <wp:posOffset>2031061</wp:posOffset>
                </wp:positionH>
                <wp:positionV relativeFrom="paragraph">
                  <wp:posOffset>213332</wp:posOffset>
                </wp:positionV>
                <wp:extent cx="2242655" cy="643642"/>
                <wp:effectExtent l="0" t="0" r="24765" b="234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655" cy="643642"/>
                        </a:xfrm>
                        <a:prstGeom prst="rect">
                          <a:avLst/>
                        </a:prstGeom>
                        <a:solidFill>
                          <a:srgbClr val="FFFFFF"/>
                        </a:solidFill>
                        <a:ln w="9525">
                          <a:solidFill>
                            <a:srgbClr val="000000"/>
                          </a:solidFill>
                          <a:miter lim="800000"/>
                          <a:headEnd/>
                          <a:tailEnd/>
                        </a:ln>
                      </wps:spPr>
                      <wps:txb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423014" w:rsidRPr="00727770" w:rsidRDefault="00423014"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3" type="#_x0000_t202" style="position:absolute;left:0;text-align:left;margin-left:159.95pt;margin-top:16.8pt;width:176.6pt;height:5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">
                <v:textbo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423014" w:rsidRPr="00727770" w:rsidRDefault="00423014" w:rsidP="00E8274E">
                      <w:pPr>
                        <w:jc w:val="center"/>
                        <w:rPr>
                          <w:sz w:val="20"/>
                          <w:szCs w:val="20"/>
                        </w:rPr>
                      </w:pPr>
                    </w:p>
                  </w:txbxContent>
                </v:textbox>
              </v:shape>
            </w:pict>
          </mc:Fallback>
        </mc:AlternateContent>
      </w:r>
      <w:r w:rsidRPr="00E8274E">
        <w:rPr>
          <w:noProof/>
          <w:szCs w:val="28"/>
        </w:rPr>
        <mc:AlternateContent>
          <mc:Choice Requires="wps">
            <w:drawing>
              <wp:anchor distT="0" distB="0" distL="114300" distR="114300" simplePos="0" relativeHeight="251689984" behindDoc="0" locked="0" layoutInCell="1" allowOverlap="1" wp14:anchorId="67608E71" wp14:editId="7E4585A0">
                <wp:simplePos x="0" y="0"/>
                <wp:positionH relativeFrom="column">
                  <wp:posOffset>1840230</wp:posOffset>
                </wp:positionH>
                <wp:positionV relativeFrom="paragraph">
                  <wp:posOffset>6598</wp:posOffset>
                </wp:positionV>
                <wp:extent cx="238539" cy="151075"/>
                <wp:effectExtent l="0" t="0" r="66675" b="590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39" cy="15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44.9pt;margin-top:.5pt;width:18.8pt;height: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">
                <v:stroke endarrow="block"/>
              </v:shape>
            </w:pict>
          </mc:Fallback>
        </mc:AlternateContent>
      </w:r>
      <w:r w:rsidRPr="00E8274E">
        <w:rPr>
          <w:noProof/>
          <w:szCs w:val="28"/>
        </w:rPr>
        <mc:AlternateContent>
          <mc:Choice Requires="wps">
            <w:drawing>
              <wp:anchor distT="0" distB="0" distL="114300" distR="114300" simplePos="0" relativeHeight="251680768" behindDoc="0" locked="0" layoutInCell="1" allowOverlap="1" wp14:anchorId="4C243FA3" wp14:editId="25AA3B70">
                <wp:simplePos x="0" y="0"/>
                <wp:positionH relativeFrom="column">
                  <wp:posOffset>-497453</wp:posOffset>
                </wp:positionH>
                <wp:positionV relativeFrom="paragraph">
                  <wp:posOffset>253089</wp:posOffset>
                </wp:positionV>
                <wp:extent cx="1828800" cy="604299"/>
                <wp:effectExtent l="0" t="0" r="19050"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4299"/>
                        </a:xfrm>
                        <a:prstGeom prst="rect">
                          <a:avLst/>
                        </a:prstGeom>
                        <a:solidFill>
                          <a:srgbClr val="FFFFFF"/>
                        </a:solidFill>
                        <a:ln w="9525">
                          <a:solidFill>
                            <a:srgbClr val="000000"/>
                          </a:solidFill>
                          <a:miter lim="800000"/>
                          <a:headEnd/>
                          <a:tailEnd/>
                        </a:ln>
                      </wps:spPr>
                      <wps:txb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4" type="#_x0000_t202" style="position:absolute;left:0;text-align:left;margin-left:-39.15pt;margin-top:19.95pt;width:2in;height:4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">
                <v:textbox>
                  <w:txbxContent>
                    <w:p w:rsidR="00423014" w:rsidRPr="00B85A5F" w:rsidRDefault="00423014"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mc:Fallback>
        </mc:AlternateContent>
      </w:r>
      <w:r w:rsidRPr="00E8274E">
        <w:rPr>
          <w:noProof/>
          <w:szCs w:val="28"/>
        </w:rPr>
        <mc:AlternateContent>
          <mc:Choice Requires="wps">
            <w:drawing>
              <wp:anchor distT="0" distB="0" distL="114300" distR="114300" simplePos="0" relativeHeight="251688960" behindDoc="0" locked="0" layoutInCell="1" allowOverlap="1" wp14:anchorId="0EB70EC2" wp14:editId="1FBDDE81">
                <wp:simplePos x="0" y="0"/>
                <wp:positionH relativeFrom="column">
                  <wp:posOffset>90943</wp:posOffset>
                </wp:positionH>
                <wp:positionV relativeFrom="paragraph">
                  <wp:posOffset>22501</wp:posOffset>
                </wp:positionV>
                <wp:extent cx="0" cy="278296"/>
                <wp:effectExtent l="76200" t="0" r="57150" b="647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7.15pt;margin-top:1.75pt;width:0;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">
                <v:stroke endarrow="block"/>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9D3F1B"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92032" behindDoc="0" locked="0" layoutInCell="1" allowOverlap="1" wp14:anchorId="520DACEA" wp14:editId="71AF73BB">
                <wp:simplePos x="0" y="0"/>
                <wp:positionH relativeFrom="column">
                  <wp:posOffset>3300426</wp:posOffset>
                </wp:positionH>
                <wp:positionV relativeFrom="paragraph">
                  <wp:posOffset>206817</wp:posOffset>
                </wp:positionV>
                <wp:extent cx="0" cy="49403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9.9pt;margin-top:16.3pt;width:0;height:3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X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">
                <v:stroke endarrow="block"/>
              </v:shape>
            </w:pict>
          </mc:Fallback>
        </mc:AlternateContent>
      </w:r>
      <w:r w:rsidR="00B85A5F" w:rsidRPr="00E8274E">
        <w:rPr>
          <w:noProof/>
          <w:szCs w:val="28"/>
        </w:rPr>
        <mc:AlternateContent>
          <mc:Choice Requires="wps">
            <w:drawing>
              <wp:anchor distT="0" distB="0" distL="114300" distR="114300" simplePos="0" relativeHeight="251691008" behindDoc="0" locked="0" layoutInCell="1" allowOverlap="1" wp14:anchorId="72F7CE42" wp14:editId="27B0A799">
                <wp:simplePos x="0" y="0"/>
                <wp:positionH relativeFrom="column">
                  <wp:posOffset>345385</wp:posOffset>
                </wp:positionH>
                <wp:positionV relativeFrom="paragraph">
                  <wp:posOffset>204415</wp:posOffset>
                </wp:positionV>
                <wp:extent cx="0" cy="405516"/>
                <wp:effectExtent l="7620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7.2pt;margin-top:16.1pt;width:0;height:3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8s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HGCnSwIz6j5vbzX3/vf+0uUebD/0DLJu7zW3/uf/Wf+0f+i8InKFzXWsz&#10;ACjUpfG105W6ai80fWuR0kVN1IKHCq7XLaAmPiJ6FOI3toX88+6lZuBDbpwObVxVpvGQ0CC0CtNa&#10;H6bFVw7R7SGF0zQejZJx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">
                <v:stroke endarrow="block"/>
              </v:shape>
            </w:pict>
          </mc:Fallback>
        </mc:AlternateContent>
      </w:r>
    </w:p>
    <w:p w:rsidR="00E8274E" w:rsidRPr="00E8274E" w:rsidRDefault="009D3F1B"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2816" behindDoc="0" locked="0" layoutInCell="1" allowOverlap="1" wp14:anchorId="092326D6" wp14:editId="24958C2D">
                <wp:simplePos x="0" y="0"/>
                <wp:positionH relativeFrom="column">
                  <wp:posOffset>2205990</wp:posOffset>
                </wp:positionH>
                <wp:positionV relativeFrom="paragraph">
                  <wp:posOffset>335446</wp:posOffset>
                </wp:positionV>
                <wp:extent cx="2321781" cy="1021245"/>
                <wp:effectExtent l="0" t="0" r="21590"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781" cy="1021245"/>
                        </a:xfrm>
                        <a:prstGeom prst="rect">
                          <a:avLst/>
                        </a:prstGeom>
                        <a:solidFill>
                          <a:srgbClr val="FFFFFF"/>
                        </a:solidFill>
                        <a:ln w="9525">
                          <a:solidFill>
                            <a:srgbClr val="000000"/>
                          </a:solidFill>
                          <a:miter lim="800000"/>
                          <a:headEnd/>
                          <a:tailEnd/>
                        </a:ln>
                      </wps:spPr>
                      <wps:txbx>
                        <w:txbxContent>
                          <w:p w:rsidR="00423014" w:rsidRPr="009D3F1B" w:rsidRDefault="00423014"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423014" w:rsidRPr="00727770" w:rsidRDefault="00423014"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173.7pt;margin-top:26.4pt;width:182.8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">
                <v:textbox>
                  <w:txbxContent>
                    <w:p w:rsidR="00423014" w:rsidRPr="009D3F1B" w:rsidRDefault="00423014"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423014" w:rsidRPr="00727770" w:rsidRDefault="00423014" w:rsidP="00E8274E">
                      <w:pPr>
                        <w:jc w:val="center"/>
                        <w:rPr>
                          <w:sz w:val="20"/>
                          <w:szCs w:val="20"/>
                        </w:rPr>
                      </w:pPr>
                    </w:p>
                  </w:txbxContent>
                </v:textbox>
              </v:shape>
            </w:pict>
          </mc:Fallback>
        </mc:AlternateContent>
      </w:r>
      <w:r w:rsidR="00B85A5F" w:rsidRPr="00E8274E">
        <w:rPr>
          <w:noProof/>
          <w:szCs w:val="28"/>
        </w:rPr>
        <mc:AlternateContent>
          <mc:Choice Requires="wps">
            <w:drawing>
              <wp:anchor distT="0" distB="0" distL="114300" distR="114300" simplePos="0" relativeHeight="251681792" behindDoc="0" locked="0" layoutInCell="1" allowOverlap="1" wp14:anchorId="643C4C81" wp14:editId="784FE05A">
                <wp:simplePos x="0" y="0"/>
                <wp:positionH relativeFrom="column">
                  <wp:posOffset>-656480</wp:posOffset>
                </wp:positionH>
                <wp:positionV relativeFrom="paragraph">
                  <wp:posOffset>247981</wp:posOffset>
                </wp:positionV>
                <wp:extent cx="2138045" cy="1108931"/>
                <wp:effectExtent l="0" t="0" r="1460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108931"/>
                        </a:xfrm>
                        <a:prstGeom prst="rect">
                          <a:avLst/>
                        </a:prstGeom>
                        <a:solidFill>
                          <a:srgbClr val="FFFFFF"/>
                        </a:solidFill>
                        <a:ln w="9525">
                          <a:solidFill>
                            <a:srgbClr val="000000"/>
                          </a:solidFill>
                          <a:miter lim="800000"/>
                          <a:headEnd/>
                          <a:tailEnd/>
                        </a:ln>
                      </wps:spPr>
                      <wps:txbx>
                        <w:txbxContent>
                          <w:p w:rsidR="00423014" w:rsidRPr="009D3F1B" w:rsidRDefault="00423014"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left:0;text-align:left;margin-left:-51.7pt;margin-top:19.55pt;width:168.35pt;height:8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">
                <v:textbox>
                  <w:txbxContent>
                    <w:p w:rsidR="00423014" w:rsidRPr="009D3F1B" w:rsidRDefault="00423014"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A45098">
      <w:pPr>
        <w:rPr>
          <w:rFonts w:ascii="Times New Roman" w:hAnsi="Times New Roman" w:cs="Times New Roman"/>
          <w:sz w:val="28"/>
          <w:szCs w:val="28"/>
        </w:rPr>
      </w:pPr>
    </w:p>
    <w:p w:rsidR="00A45098" w:rsidRPr="00B85A5F" w:rsidRDefault="00B806B5" w:rsidP="00A45098">
      <w:pPr>
        <w:autoSpaceDE w:val="0"/>
        <w:autoSpaceDN w:val="0"/>
        <w:adjustRightInd w:val="0"/>
        <w:spacing w:after="0"/>
        <w:ind w:left="4395"/>
        <w:jc w:val="center"/>
        <w:outlineLvl w:val="1"/>
        <w:rPr>
          <w:rFonts w:ascii="Times New Roman" w:hAnsi="Times New Roman" w:cs="Times New Roman"/>
          <w:b/>
          <w:sz w:val="24"/>
          <w:szCs w:val="24"/>
        </w:rPr>
      </w:pPr>
      <w:r>
        <w:rPr>
          <w:rFonts w:ascii="Times New Roman" w:hAnsi="Times New Roman" w:cs="Times New Roman"/>
          <w:b/>
          <w:sz w:val="24"/>
          <w:szCs w:val="24"/>
        </w:rPr>
        <w:t>Приложение № 5</w:t>
      </w:r>
    </w:p>
    <w:p w:rsidR="00A45098" w:rsidRPr="00B85A5F" w:rsidRDefault="00A45098" w:rsidP="00A45098">
      <w:pPr>
        <w:autoSpaceDE w:val="0"/>
        <w:autoSpaceDN w:val="0"/>
        <w:adjustRightInd w:val="0"/>
        <w:spacing w:after="0"/>
        <w:ind w:left="4395"/>
        <w:jc w:val="center"/>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A45098" w:rsidRPr="00B85A5F" w:rsidRDefault="00A45098" w:rsidP="00A45098">
      <w:pPr>
        <w:spacing w:after="0"/>
        <w:ind w:left="4395"/>
        <w:jc w:val="center"/>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E8274E" w:rsidRDefault="00E8274E" w:rsidP="00A45098">
      <w:pPr>
        <w:jc w:val="center"/>
        <w:rPr>
          <w:rFonts w:ascii="Times New Roman" w:hAnsi="Times New Roman" w:cs="Times New Roman"/>
          <w:kern w:val="1"/>
          <w:sz w:val="28"/>
          <w:szCs w:val="28"/>
        </w:rPr>
      </w:pPr>
      <w:r w:rsidRPr="00E8274E">
        <w:rPr>
          <w:rFonts w:ascii="Times New Roman" w:hAnsi="Times New Roman" w:cs="Times New Roman"/>
          <w:bCs/>
          <w:kern w:val="1"/>
          <w:sz w:val="28"/>
          <w:szCs w:val="28"/>
        </w:rPr>
        <w:t xml:space="preserve">Журнал </w:t>
      </w:r>
      <w:r w:rsidRPr="00E8274E">
        <w:rPr>
          <w:rFonts w:ascii="Times New Roman" w:hAnsi="Times New Roman" w:cs="Times New Roman"/>
          <w:kern w:val="1"/>
          <w:sz w:val="28"/>
          <w:szCs w:val="28"/>
        </w:rPr>
        <w:t>регистрации заявлений на выдачу разрешени</w:t>
      </w:r>
      <w:r w:rsidR="00A45098">
        <w:rPr>
          <w:rFonts w:ascii="Times New Roman" w:hAnsi="Times New Roman" w:cs="Times New Roman"/>
          <w:kern w:val="1"/>
          <w:sz w:val="28"/>
          <w:szCs w:val="28"/>
        </w:rPr>
        <w:t xml:space="preserve">й на проведение земляных работ </w:t>
      </w:r>
    </w:p>
    <w:p w:rsidR="00A45098" w:rsidRPr="00E8274E" w:rsidRDefault="00A45098" w:rsidP="00A45098">
      <w:pPr>
        <w:jc w:val="center"/>
        <w:rPr>
          <w:rFonts w:ascii="Times New Roman" w:hAnsi="Times New Roman" w:cs="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E8274E" w:rsidRPr="00E8274E" w:rsidTr="00A45098">
        <w:trPr>
          <w:trHeight w:val="5039"/>
        </w:trPr>
        <w:tc>
          <w:tcPr>
            <w:tcW w:w="73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 </w:t>
            </w:r>
            <w:proofErr w:type="gramStart"/>
            <w:r w:rsidRPr="00A45098">
              <w:rPr>
                <w:rFonts w:ascii="Times New Roman" w:hAnsi="Times New Roman" w:cs="Times New Roman"/>
                <w:sz w:val="24"/>
                <w:szCs w:val="24"/>
              </w:rPr>
              <w:t>п</w:t>
            </w:r>
            <w:proofErr w:type="gramEnd"/>
            <w:r w:rsidRPr="00A45098">
              <w:rPr>
                <w:rFonts w:ascii="Times New Roman" w:hAnsi="Times New Roman" w:cs="Times New Roman"/>
                <w:sz w:val="24"/>
                <w:szCs w:val="24"/>
              </w:rPr>
              <w:t>/п</w:t>
            </w:r>
          </w:p>
        </w:tc>
        <w:tc>
          <w:tcPr>
            <w:tcW w:w="1894"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E8274E" w:rsidRPr="00A45098" w:rsidRDefault="00E8274E" w:rsidP="00A45098">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получателя муниципальной услуги, если получателем муниципальной </w:t>
            </w:r>
            <w:r w:rsidR="00A45098">
              <w:rPr>
                <w:rFonts w:ascii="Times New Roman" w:hAnsi="Times New Roman" w:cs="Times New Roman"/>
                <w:sz w:val="24"/>
                <w:szCs w:val="24"/>
              </w:rPr>
              <w:t>услуги является физическое лицо</w:t>
            </w:r>
          </w:p>
        </w:tc>
        <w:tc>
          <w:tcPr>
            <w:tcW w:w="185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bl>
    <w:p w:rsidR="00E8274E" w:rsidRPr="00E8274E" w:rsidRDefault="00E8274E" w:rsidP="00E8274E">
      <w:pPr>
        <w:rPr>
          <w:rFonts w:ascii="Times New Roman" w:hAnsi="Times New Roman" w:cs="Times New Roman"/>
          <w:sz w:val="28"/>
          <w:szCs w:val="28"/>
        </w:rPr>
      </w:pPr>
    </w:p>
    <w:p w:rsidR="00337F74" w:rsidRPr="00E8274E" w:rsidRDefault="005A03BE" w:rsidP="00E8274E">
      <w:pPr>
        <w:autoSpaceDE w:val="0"/>
        <w:autoSpaceDN w:val="0"/>
        <w:adjustRightInd w:val="0"/>
        <w:spacing w:after="0"/>
        <w:ind w:firstLine="4680"/>
        <w:jc w:val="both"/>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14:anchorId="259E8E85" wp14:editId="4ECE52FE">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sidRPr="00E8274E">
        <w:rPr>
          <w:rFonts w:ascii="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14:anchorId="5C52A979" wp14:editId="6A3C6092">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sidRPr="00E8274E">
        <w:rPr>
          <w:rFonts w:ascii="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2951A42C" wp14:editId="3C13EB60">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sectPr w:rsidR="00337F74" w:rsidRPr="00E8274E" w:rsidSect="00385468">
      <w:headerReference w:type="even" r:id="rId55"/>
      <w:headerReference w:type="default" r:id="rId56"/>
      <w:footerReference w:type="even" r:id="rId57"/>
      <w:footerReference w:type="default" r:id="rId58"/>
      <w:headerReference w:type="first" r:id="rId59"/>
      <w:footerReference w:type="first" r:id="rId60"/>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95" w:rsidRDefault="00A47E95" w:rsidP="003F1A8B">
      <w:pPr>
        <w:spacing w:after="0" w:line="240" w:lineRule="auto"/>
      </w:pPr>
      <w:r>
        <w:separator/>
      </w:r>
    </w:p>
  </w:endnote>
  <w:endnote w:type="continuationSeparator" w:id="0">
    <w:p w:rsidR="00A47E95" w:rsidRDefault="00A47E95"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14" w:rsidRDefault="004230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Content>
      <w:p w:rsidR="00423014" w:rsidRDefault="00423014">
        <w:pPr>
          <w:pStyle w:val="a6"/>
        </w:pPr>
        <w:r>
          <w:fldChar w:fldCharType="begin"/>
        </w:r>
        <w:r>
          <w:instrText>PAGE   \* MERGEFORMAT</w:instrText>
        </w:r>
        <w:r>
          <w:fldChar w:fldCharType="separate"/>
        </w:r>
        <w:r w:rsidR="00E9372F">
          <w:rPr>
            <w:noProof/>
          </w:rPr>
          <w:t>2</w:t>
        </w:r>
        <w:r>
          <w:fldChar w:fldCharType="end"/>
        </w:r>
      </w:p>
    </w:sdtContent>
  </w:sdt>
  <w:p w:rsidR="00423014" w:rsidRDefault="004230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14" w:rsidRDefault="004230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95" w:rsidRDefault="00A47E95" w:rsidP="003F1A8B">
      <w:pPr>
        <w:spacing w:after="0" w:line="240" w:lineRule="auto"/>
      </w:pPr>
      <w:r>
        <w:separator/>
      </w:r>
    </w:p>
  </w:footnote>
  <w:footnote w:type="continuationSeparator" w:id="0">
    <w:p w:rsidR="00A47E95" w:rsidRDefault="00A47E95"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14" w:rsidRDefault="004230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14" w:rsidRDefault="004230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14" w:rsidRDefault="004230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65677EC2"/>
    <w:multiLevelType w:val="hybridMultilevel"/>
    <w:tmpl w:val="6F8EF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411D5A"/>
    <w:multiLevelType w:val="hybridMultilevel"/>
    <w:tmpl w:val="4C62B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B4392D"/>
    <w:multiLevelType w:val="hybridMultilevel"/>
    <w:tmpl w:val="0D9C5A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11"/>
  </w:num>
  <w:num w:numId="6">
    <w:abstractNumId w:val="1"/>
  </w:num>
  <w:num w:numId="7">
    <w:abstractNumId w:val="10"/>
  </w:num>
  <w:num w:numId="8">
    <w:abstractNumId w:val="6"/>
  </w:num>
  <w:num w:numId="9">
    <w:abstractNumId w:val="9"/>
  </w:num>
  <w:num w:numId="10">
    <w:abstractNumId w:val="4"/>
  </w:num>
  <w:num w:numId="11">
    <w:abstractNumId w:val="3"/>
  </w:num>
  <w:num w:numId="12">
    <w:abstractNumId w:val="0"/>
  </w:num>
  <w:num w:numId="13">
    <w:abstractNumId w:val="7"/>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05068"/>
    <w:rsid w:val="00014792"/>
    <w:rsid w:val="000248F8"/>
    <w:rsid w:val="00037F76"/>
    <w:rsid w:val="0004718D"/>
    <w:rsid w:val="00072B78"/>
    <w:rsid w:val="00075B17"/>
    <w:rsid w:val="00080535"/>
    <w:rsid w:val="0008309B"/>
    <w:rsid w:val="00095F7E"/>
    <w:rsid w:val="000A2483"/>
    <w:rsid w:val="000B3240"/>
    <w:rsid w:val="000D217F"/>
    <w:rsid w:val="000F74B4"/>
    <w:rsid w:val="00101F7F"/>
    <w:rsid w:val="001316EB"/>
    <w:rsid w:val="00144EAB"/>
    <w:rsid w:val="0015719E"/>
    <w:rsid w:val="00160826"/>
    <w:rsid w:val="00190CD6"/>
    <w:rsid w:val="001C6985"/>
    <w:rsid w:val="001D6CA6"/>
    <w:rsid w:val="001E1615"/>
    <w:rsid w:val="001E7391"/>
    <w:rsid w:val="00211D51"/>
    <w:rsid w:val="00240842"/>
    <w:rsid w:val="002621A8"/>
    <w:rsid w:val="00263D0C"/>
    <w:rsid w:val="002657E3"/>
    <w:rsid w:val="002719D1"/>
    <w:rsid w:val="002829D1"/>
    <w:rsid w:val="0029203B"/>
    <w:rsid w:val="002B388F"/>
    <w:rsid w:val="002B79E1"/>
    <w:rsid w:val="002D13A6"/>
    <w:rsid w:val="002D3623"/>
    <w:rsid w:val="003155CC"/>
    <w:rsid w:val="003156CC"/>
    <w:rsid w:val="00337F74"/>
    <w:rsid w:val="003507F8"/>
    <w:rsid w:val="00355041"/>
    <w:rsid w:val="00363A6E"/>
    <w:rsid w:val="0037432E"/>
    <w:rsid w:val="00375150"/>
    <w:rsid w:val="00385468"/>
    <w:rsid w:val="0039574D"/>
    <w:rsid w:val="003A04D1"/>
    <w:rsid w:val="003B1325"/>
    <w:rsid w:val="003D78F9"/>
    <w:rsid w:val="003E77A5"/>
    <w:rsid w:val="003F1A8B"/>
    <w:rsid w:val="00413F90"/>
    <w:rsid w:val="00423014"/>
    <w:rsid w:val="004261BF"/>
    <w:rsid w:val="00442074"/>
    <w:rsid w:val="004502D3"/>
    <w:rsid w:val="00457564"/>
    <w:rsid w:val="00461B8E"/>
    <w:rsid w:val="004677CA"/>
    <w:rsid w:val="004C2AD4"/>
    <w:rsid w:val="004D2C8F"/>
    <w:rsid w:val="004D2D86"/>
    <w:rsid w:val="004D752F"/>
    <w:rsid w:val="004D7C7E"/>
    <w:rsid w:val="004F3BBB"/>
    <w:rsid w:val="00511CD7"/>
    <w:rsid w:val="00517D5E"/>
    <w:rsid w:val="005351AC"/>
    <w:rsid w:val="00536B87"/>
    <w:rsid w:val="00542031"/>
    <w:rsid w:val="005438F9"/>
    <w:rsid w:val="00545A49"/>
    <w:rsid w:val="00552FAA"/>
    <w:rsid w:val="005716D3"/>
    <w:rsid w:val="00574BDE"/>
    <w:rsid w:val="00582E45"/>
    <w:rsid w:val="00585334"/>
    <w:rsid w:val="005A03BE"/>
    <w:rsid w:val="005D157A"/>
    <w:rsid w:val="005D5B8D"/>
    <w:rsid w:val="005D5C64"/>
    <w:rsid w:val="005E0A1E"/>
    <w:rsid w:val="005F1991"/>
    <w:rsid w:val="005F5632"/>
    <w:rsid w:val="00601FFF"/>
    <w:rsid w:val="006021AF"/>
    <w:rsid w:val="00602F96"/>
    <w:rsid w:val="0062096E"/>
    <w:rsid w:val="0062551D"/>
    <w:rsid w:val="00640D19"/>
    <w:rsid w:val="00641B56"/>
    <w:rsid w:val="00671787"/>
    <w:rsid w:val="0067742B"/>
    <w:rsid w:val="00681007"/>
    <w:rsid w:val="006A2760"/>
    <w:rsid w:val="006C4E45"/>
    <w:rsid w:val="006E0B54"/>
    <w:rsid w:val="006F5698"/>
    <w:rsid w:val="00712180"/>
    <w:rsid w:val="00713A93"/>
    <w:rsid w:val="00714343"/>
    <w:rsid w:val="00731446"/>
    <w:rsid w:val="00742890"/>
    <w:rsid w:val="007539E5"/>
    <w:rsid w:val="007540A8"/>
    <w:rsid w:val="00762319"/>
    <w:rsid w:val="0076391E"/>
    <w:rsid w:val="0076682B"/>
    <w:rsid w:val="0077020C"/>
    <w:rsid w:val="007C47C6"/>
    <w:rsid w:val="007D75A9"/>
    <w:rsid w:val="007E0730"/>
    <w:rsid w:val="008000CF"/>
    <w:rsid w:val="008175C8"/>
    <w:rsid w:val="00817648"/>
    <w:rsid w:val="00822345"/>
    <w:rsid w:val="0084166D"/>
    <w:rsid w:val="0086365F"/>
    <w:rsid w:val="00864C28"/>
    <w:rsid w:val="008978EC"/>
    <w:rsid w:val="008A24E3"/>
    <w:rsid w:val="008B77AB"/>
    <w:rsid w:val="008D07A2"/>
    <w:rsid w:val="00905616"/>
    <w:rsid w:val="00920AE4"/>
    <w:rsid w:val="009239BF"/>
    <w:rsid w:val="00932B99"/>
    <w:rsid w:val="00935679"/>
    <w:rsid w:val="009374D7"/>
    <w:rsid w:val="00940108"/>
    <w:rsid w:val="00941704"/>
    <w:rsid w:val="00957AAA"/>
    <w:rsid w:val="00960745"/>
    <w:rsid w:val="00966933"/>
    <w:rsid w:val="00972219"/>
    <w:rsid w:val="00980312"/>
    <w:rsid w:val="00984478"/>
    <w:rsid w:val="0099691E"/>
    <w:rsid w:val="00997964"/>
    <w:rsid w:val="009A4BEC"/>
    <w:rsid w:val="009C75CB"/>
    <w:rsid w:val="009D1257"/>
    <w:rsid w:val="009D3D11"/>
    <w:rsid w:val="009D3F1B"/>
    <w:rsid w:val="009E54FE"/>
    <w:rsid w:val="009E735B"/>
    <w:rsid w:val="009F3CC2"/>
    <w:rsid w:val="00A427EA"/>
    <w:rsid w:val="00A4504B"/>
    <w:rsid w:val="00A45098"/>
    <w:rsid w:val="00A47E95"/>
    <w:rsid w:val="00A83333"/>
    <w:rsid w:val="00A854BB"/>
    <w:rsid w:val="00A918B8"/>
    <w:rsid w:val="00AA0266"/>
    <w:rsid w:val="00AA2E9F"/>
    <w:rsid w:val="00AA3089"/>
    <w:rsid w:val="00AC310D"/>
    <w:rsid w:val="00AE39FF"/>
    <w:rsid w:val="00B05D41"/>
    <w:rsid w:val="00B310FA"/>
    <w:rsid w:val="00B31842"/>
    <w:rsid w:val="00B41326"/>
    <w:rsid w:val="00B50C51"/>
    <w:rsid w:val="00B53944"/>
    <w:rsid w:val="00B710A0"/>
    <w:rsid w:val="00B74287"/>
    <w:rsid w:val="00B806B5"/>
    <w:rsid w:val="00B8169F"/>
    <w:rsid w:val="00B85A5F"/>
    <w:rsid w:val="00BA789E"/>
    <w:rsid w:val="00C354DB"/>
    <w:rsid w:val="00C35BBA"/>
    <w:rsid w:val="00C35D3D"/>
    <w:rsid w:val="00C42FFD"/>
    <w:rsid w:val="00C4460C"/>
    <w:rsid w:val="00C516AF"/>
    <w:rsid w:val="00C53038"/>
    <w:rsid w:val="00C61E77"/>
    <w:rsid w:val="00C93C60"/>
    <w:rsid w:val="00C94AA6"/>
    <w:rsid w:val="00CA1D0F"/>
    <w:rsid w:val="00CC05E1"/>
    <w:rsid w:val="00CE060C"/>
    <w:rsid w:val="00CF364F"/>
    <w:rsid w:val="00D12EF7"/>
    <w:rsid w:val="00D159B2"/>
    <w:rsid w:val="00D27994"/>
    <w:rsid w:val="00D3333F"/>
    <w:rsid w:val="00D454C4"/>
    <w:rsid w:val="00D56239"/>
    <w:rsid w:val="00D64508"/>
    <w:rsid w:val="00D762EB"/>
    <w:rsid w:val="00DB2455"/>
    <w:rsid w:val="00DC44C8"/>
    <w:rsid w:val="00DC5EF3"/>
    <w:rsid w:val="00DE2627"/>
    <w:rsid w:val="00DE54B0"/>
    <w:rsid w:val="00DE7304"/>
    <w:rsid w:val="00E03E63"/>
    <w:rsid w:val="00E10F18"/>
    <w:rsid w:val="00E15DC7"/>
    <w:rsid w:val="00E33A19"/>
    <w:rsid w:val="00E47720"/>
    <w:rsid w:val="00E76426"/>
    <w:rsid w:val="00E8274E"/>
    <w:rsid w:val="00E9372F"/>
    <w:rsid w:val="00EA1F7F"/>
    <w:rsid w:val="00EA6F79"/>
    <w:rsid w:val="00EB5780"/>
    <w:rsid w:val="00EE6576"/>
    <w:rsid w:val="00F1671F"/>
    <w:rsid w:val="00F17D2B"/>
    <w:rsid w:val="00F46D95"/>
    <w:rsid w:val="00F51C30"/>
    <w:rsid w:val="00F83C10"/>
    <w:rsid w:val="00FD4DC5"/>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styleId="3">
    <w:name w:val="Body Text 3"/>
    <w:basedOn w:val="a"/>
    <w:link w:val="30"/>
    <w:rsid w:val="00423014"/>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423014"/>
    <w:rPr>
      <w:rFonts w:ascii="Times New Roman" w:eastAsia="Times New Roman" w:hAnsi="Times New Roman" w:cs="Times New Roman"/>
      <w:sz w:val="16"/>
      <w:szCs w:val="16"/>
    </w:rPr>
  </w:style>
  <w:style w:type="paragraph" w:styleId="HTML">
    <w:name w:val="HTML Preformatted"/>
    <w:basedOn w:val="a"/>
    <w:link w:val="HTML0"/>
    <w:uiPriority w:val="99"/>
    <w:semiHidden/>
    <w:unhideWhenUsed/>
    <w:rsid w:val="0036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63A6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styleId="3">
    <w:name w:val="Body Text 3"/>
    <w:basedOn w:val="a"/>
    <w:link w:val="30"/>
    <w:rsid w:val="00423014"/>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423014"/>
    <w:rPr>
      <w:rFonts w:ascii="Times New Roman" w:eastAsia="Times New Roman" w:hAnsi="Times New Roman" w:cs="Times New Roman"/>
      <w:sz w:val="16"/>
      <w:szCs w:val="16"/>
    </w:rPr>
  </w:style>
  <w:style w:type="paragraph" w:styleId="HTML">
    <w:name w:val="HTML Preformatted"/>
    <w:basedOn w:val="a"/>
    <w:link w:val="HTML0"/>
    <w:uiPriority w:val="99"/>
    <w:semiHidden/>
    <w:unhideWhenUsed/>
    <w:rsid w:val="0036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63A6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8106DD17A2578ECECDC7B33FBFAFC94402DB7A1BD4BED897F6CD6C9AC4B99C1AF21E1F7D966A8Bp2kAG" TargetMode="External"/><Relationship Id="rId18" Type="http://schemas.openxmlformats.org/officeDocument/2006/relationships/hyperlink" Target="consultantplus://offline/ref=BF0D6DE6B4A932EE603267A533A0A0F6ABBE8802488608F22565E26B72C8DE7E4B24A6BAF1DD9BB6S7L0H" TargetMode="External"/><Relationship Id="rId26" Type="http://schemas.openxmlformats.org/officeDocument/2006/relationships/hyperlink" Target="consultantplus://offline/ref=BB71E6A3A0FBE152DCE4CACC23F882462748510EBFC687E6D057DE7E78125D6086BED12EAF988568lFS4H" TargetMode="External"/><Relationship Id="rId39" Type="http://schemas.openxmlformats.org/officeDocument/2006/relationships/hyperlink" Target="http://www.mfc" TargetMode="External"/><Relationship Id="rId21" Type="http://schemas.openxmlformats.org/officeDocument/2006/relationships/hyperlink" Target="consultantplus://offline/ref=D306948517067C3F75BDC6CB5D86BF54A36208E8AF9B03BF46D4ACDB3C74C7D6B40ACAF48D29F3EBWCj2G" TargetMode="External"/><Relationship Id="rId34" Type="http://schemas.openxmlformats.org/officeDocument/2006/relationships/hyperlink" Target="mailto:info@mfc-samara.ru" TargetMode="External"/><Relationship Id="rId42" Type="http://schemas.openxmlformats.org/officeDocument/2006/relationships/hyperlink" Target="mailto:mfc4@otradny.ru" TargetMode="External"/><Relationship Id="rId47" Type="http://schemas.openxmlformats.org/officeDocument/2006/relationships/hyperlink" Target="http://v-adm63" TargetMode="External"/><Relationship Id="rId50" Type="http://schemas.openxmlformats.org/officeDocument/2006/relationships/hyperlink" Target="http://www.mfc63.ru"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B357B178F0A84F0F26746C6CE32720551A8BEBBE4D9A5615A1813E55B07A5C4A043B2B95B696647i6y5H" TargetMode="External"/><Relationship Id="rId20" Type="http://schemas.openxmlformats.org/officeDocument/2006/relationships/hyperlink" Target="consultantplus://offline/ref=354E5E8F12DB748DBF625F782151121C6CB74966624E31C5217E156825DE94D7529FC8F7B1EEB879HFT8G" TargetMode="External"/><Relationship Id="rId29" Type="http://schemas.openxmlformats.org/officeDocument/2006/relationships/hyperlink" Target="consultantplus://offline/ref=45386E710EFE9907324A2F352CD533A2CEDCA683658936C96713C0970CD822CDF2F3B9E19A5DC8D2e0m0H" TargetMode="External"/><Relationship Id="rId41" Type="http://schemas.openxmlformats.org/officeDocument/2006/relationships/hyperlink" Target="http://mfc" TargetMode="External"/><Relationship Id="rId54" Type="http://schemas.openxmlformats.org/officeDocument/2006/relationships/hyperlink" Target="mailto:mfcshent@mail.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67C2536E627B306682E5EC4650A4098DA712092571ADB0D83A35D9CB8E163D677139F254DCJAI" TargetMode="External"/><Relationship Id="rId24" Type="http://schemas.openxmlformats.org/officeDocument/2006/relationships/hyperlink" Target="consultantplus://offline/ref=8A4E37E76C2E6315FA5BCB36530BECA4EC61CD629280B95120003E6F51ABF5214D60621717C21C71jEq8G" TargetMode="External"/><Relationship Id="rId32" Type="http://schemas.openxmlformats.org/officeDocument/2006/relationships/hyperlink" Target="mailto:info@mfc-samara.ru" TargetMode="External"/><Relationship Id="rId37" Type="http://schemas.openxmlformats.org/officeDocument/2006/relationships/hyperlink" Target="http://www.mfc" TargetMode="External"/><Relationship Id="rId40" Type="http://schemas.openxmlformats.org/officeDocument/2006/relationships/hyperlink" Target="mailto:mfc.nvkb@mail" TargetMode="External"/><Relationship Id="rId45" Type="http://schemas.openxmlformats.org/officeDocument/2006/relationships/hyperlink" Target="mailto:mfcisakly@gmail.com" TargetMode="External"/><Relationship Id="rId53" Type="http://schemas.openxmlformats.org/officeDocument/2006/relationships/hyperlink" Target="mailto:mfckoshki@yandex.ru"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EAA390271FD7DDB2CF6F5F6E9ACEDF5C40AA861C46C01FA61D1AF4E14873A23F3064D34FA5E08599gDp8G" TargetMode="External"/><Relationship Id="rId28" Type="http://schemas.openxmlformats.org/officeDocument/2006/relationships/hyperlink" Target="consultantplus://offline/ref=C2DFE5DE8505B1D92E2F24F50E24F8B2CBCB96A73485C0B7906F0F6A93F5658A062069724CEDABB0EDUBH" TargetMode="External"/><Relationship Id="rId36" Type="http://schemas.openxmlformats.org/officeDocument/2006/relationships/hyperlink" Target="http://www.mfc" TargetMode="External"/><Relationship Id="rId49" Type="http://schemas.openxmlformats.org/officeDocument/2006/relationships/hyperlink" Target="mailto:bigglush-mfc@yndex.ru"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consultantplus://offline/ref=5AD68CF9DDB52F1E6606BF824752E15F0131780F9B3A94376CF5EEBFBC2D0A9C4B2FF009970F82A482FDCDD29CA1F8AFCEB4F2A23D054524u4sAJ" TargetMode="External"/><Relationship Id="rId19" Type="http://schemas.openxmlformats.org/officeDocument/2006/relationships/hyperlink" Target="consultantplus://offline/ref=03A1775B91AA0E9794017FD69E136815CF67420087D04D49BD6B6C90E19921CB2CD662BE3CW6Q6G" TargetMode="External"/><Relationship Id="rId31" Type="http://schemas.openxmlformats.org/officeDocument/2006/relationships/hyperlink" Target="http://www.admbg.org" TargetMode="External"/><Relationship Id="rId44" Type="http://schemas.openxmlformats.org/officeDocument/2006/relationships/hyperlink" Target="mailto:info@mfckinel.ru" TargetMode="External"/><Relationship Id="rId52" Type="http://schemas.openxmlformats.org/officeDocument/2006/relationships/hyperlink" Target="mailto:mfckit@gmail.com"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C2DFE5DE8505B1D92E2F24F50E24F8B2CBCB96A73485C0B7906F0F6A93F5658A062069724CEDABB0EDUBH" TargetMode="External"/><Relationship Id="rId30" Type="http://schemas.openxmlformats.org/officeDocument/2006/relationships/hyperlink" Target="consultantplus://offline/ref=45386E710EFE9907324A2F352CD533A2CEDCA683658936C96713C0970CD822CDF2F3B9E19A5DC8D2e0m0H" TargetMode="External"/><Relationship Id="rId35" Type="http://schemas.openxmlformats.org/officeDocument/2006/relationships/hyperlink" Target="http://www.mfc-samara.ru/" TargetMode="External"/><Relationship Id="rId43" Type="http://schemas.openxmlformats.org/officeDocument/2006/relationships/hyperlink" Target="http://mfc63.ru/" TargetMode="External"/><Relationship Id="rId48" Type="http://schemas.openxmlformats.org/officeDocument/2006/relationships/hyperlink" Target="mailto:stavr-mfc63@mail.ru"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mfckoshki@gmail.com" TargetMode="External"/><Relationship Id="rId3" Type="http://schemas.openxmlformats.org/officeDocument/2006/relationships/styles" Target="styles.xml"/><Relationship Id="rId12" Type="http://schemas.openxmlformats.org/officeDocument/2006/relationships/hyperlink" Target="consultantplus://offline/ref=7267C2536E627B306682E5EC4650A4098DA712092571ADB0D83A35D9CB8E163D677139F254DCJAI" TargetMode="External"/><Relationship Id="rId17" Type="http://schemas.openxmlformats.org/officeDocument/2006/relationships/hyperlink" Target="consultantplus://offline/ref=DB357B178F0A84F0F26746C6CE32720551A8BEBBE4D9A5615A1813E55B07A5C4A043B2B95B696647i6y5H"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hyperlink" Target="http://www.mfc-samara.ru/" TargetMode="External"/><Relationship Id="rId38" Type="http://schemas.openxmlformats.org/officeDocument/2006/relationships/hyperlink" Target="http://www.mfc" TargetMode="External"/><Relationship Id="rId46" Type="http://schemas.openxmlformats.org/officeDocument/2006/relationships/hyperlink" Target="mailto:chvmfc@mail.ru"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6908-BB60-448A-BC60-259F72A8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13455</Words>
  <Characters>76698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Пользователь Windows</cp:lastModifiedBy>
  <cp:revision>2</cp:revision>
  <cp:lastPrinted>2016-07-14T04:45:00Z</cp:lastPrinted>
  <dcterms:created xsi:type="dcterms:W3CDTF">2020-12-21T11:06:00Z</dcterms:created>
  <dcterms:modified xsi:type="dcterms:W3CDTF">2020-12-21T11:06:00Z</dcterms:modified>
</cp:coreProperties>
</file>