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B" w:rsidRPr="00837E18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9C75CB" w:rsidRPr="00CB402C" w:rsidRDefault="009C75CB" w:rsidP="009C75CB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41326">
        <w:rPr>
          <w:b/>
          <w:caps/>
          <w:sz w:val="20"/>
        </w:rPr>
        <w:t xml:space="preserve">26 </w:t>
      </w:r>
      <w:r>
        <w:rPr>
          <w:b/>
          <w:caps/>
          <w:sz w:val="20"/>
        </w:rPr>
        <w:t xml:space="preserve">»  </w:t>
      </w:r>
      <w:r w:rsidR="00B41326">
        <w:rPr>
          <w:b/>
          <w:caps/>
          <w:sz w:val="20"/>
          <w:u w:val="single"/>
        </w:rPr>
        <w:t>августа</w:t>
      </w:r>
      <w:r>
        <w:rPr>
          <w:b/>
          <w:caps/>
          <w:sz w:val="20"/>
        </w:rPr>
        <w:t xml:space="preserve">  2016  г.  </w:t>
      </w:r>
      <w:r>
        <w:rPr>
          <w:b/>
          <w:caps/>
          <w:sz w:val="20"/>
          <w:u w:val="single"/>
        </w:rPr>
        <w:t>№</w:t>
      </w:r>
      <w:r w:rsidR="00B41326">
        <w:rPr>
          <w:b/>
          <w:caps/>
          <w:sz w:val="20"/>
          <w:u w:val="single"/>
        </w:rPr>
        <w:t xml:space="preserve"> 41</w:t>
      </w:r>
      <w:r>
        <w:rPr>
          <w:b/>
          <w:caps/>
          <w:sz w:val="20"/>
          <w:u w:val="single"/>
        </w:rPr>
        <w:t xml:space="preserve"> 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B41326" w:rsidRDefault="00B41326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C75CB" w:rsidRPr="009C75CB" w:rsidRDefault="009C75CB" w:rsidP="009C75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«Присвоение, изменение, аннулирование 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адресов объектов недвижимости,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C75CB">
        <w:rPr>
          <w:rFonts w:ascii="Times New Roman" w:hAnsi="Times New Roman" w:cs="Times New Roman"/>
          <w:b/>
          <w:sz w:val="28"/>
          <w:szCs w:val="28"/>
        </w:rPr>
        <w:t>расположенных на территории сельского поселения Фрунзенское                                    муниципального района Большеглушицкий Самарской области»</w:t>
      </w:r>
    </w:p>
    <w:p w:rsidR="009C75CB" w:rsidRPr="009C75CB" w:rsidRDefault="009C75CB" w:rsidP="009C7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75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44EAB" w:rsidRPr="003155CC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144EAB"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44EAB" w:rsidRPr="009C75CB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19.11.2014 </w:t>
      </w:r>
      <w:r w:rsidR="00144EAB">
        <w:rPr>
          <w:rFonts w:ascii="Times New Roman" w:hAnsi="Times New Roman" w:cs="Times New Roman"/>
          <w:sz w:val="28"/>
          <w:szCs w:val="28"/>
        </w:rPr>
        <w:t>№</w:t>
      </w:r>
      <w:r w:rsidR="00144EAB" w:rsidRPr="009C75CB">
        <w:rPr>
          <w:rFonts w:ascii="Times New Roman" w:hAnsi="Times New Roman" w:cs="Times New Roman"/>
          <w:sz w:val="28"/>
          <w:szCs w:val="28"/>
        </w:rPr>
        <w:t>1221 "Об утверждении Правил присвоения, изменения и аннулирования адресов"</w:t>
      </w:r>
      <w:r w:rsidR="00144EAB">
        <w:rPr>
          <w:rFonts w:ascii="Times New Roman" w:hAnsi="Times New Roman" w:cs="Times New Roman"/>
          <w:sz w:val="28"/>
          <w:szCs w:val="28"/>
        </w:rPr>
        <w:t>, н</w:t>
      </w:r>
      <w:r w:rsidRPr="009C75C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0" w:history="1">
        <w:r w:rsidRPr="009C75CB">
          <w:rPr>
            <w:rStyle w:val="a7"/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155CC">
        <w:rPr>
          <w:rFonts w:ascii="Times New Roman" w:hAnsi="Times New Roman" w:cs="Times New Roman"/>
          <w:sz w:val="28"/>
          <w:szCs w:val="28"/>
        </w:rPr>
        <w:t>№</w:t>
      </w:r>
      <w:r w:rsidRPr="009C75C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услуг", </w:t>
      </w:r>
      <w:r w:rsidRPr="009C75CB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9C75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Большеглушицкий</w:t>
      </w:r>
      <w:r w:rsidRPr="009C75CB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Большеглушицкий </w:t>
      </w:r>
      <w:r w:rsidRPr="009C75C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CB" w:rsidRPr="009C75CB" w:rsidRDefault="009C75CB" w:rsidP="009C75C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4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3155CC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«Присвоение, изменение, аннулирование и регистрация адресов объектов недвижимости, расположенных на территории сельского поселения Фрунзенское муниципального района Большеглушицкий Самарской области» (приложен</w:t>
      </w:r>
      <w:r w:rsidR="00714343">
        <w:rPr>
          <w:rFonts w:ascii="Times New Roman" w:hAnsi="Times New Roman" w:cs="Times New Roman"/>
          <w:sz w:val="28"/>
          <w:szCs w:val="28"/>
        </w:rPr>
        <w:t>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2.  Признать утр</w:t>
      </w:r>
      <w:r w:rsidR="00144EAB">
        <w:rPr>
          <w:rFonts w:ascii="Times New Roman" w:hAnsi="Times New Roman" w:cs="Times New Roman"/>
          <w:sz w:val="28"/>
          <w:szCs w:val="28"/>
        </w:rPr>
        <w:t>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 </w:t>
      </w:r>
      <w:r w:rsidR="00144EA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>№ 64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26.04.2013 </w:t>
      </w:r>
      <w:r w:rsidRPr="009C75CB">
        <w:rPr>
          <w:rFonts w:ascii="Times New Roman" w:hAnsi="Times New Roman" w:cs="Times New Roman"/>
          <w:sz w:val="28"/>
          <w:szCs w:val="28"/>
        </w:rPr>
        <w:t>года</w:t>
      </w:r>
      <w:r w:rsidR="00144EAB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сельского поселения Фрунзенское муниципального района Большеглушицкий Самарской области»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9C75CB" w:rsidRPr="009C75CB" w:rsidRDefault="009C75CB" w:rsidP="009C75CB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Pr="009C75CB" w:rsidRDefault="009C75CB" w:rsidP="009C75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C75CB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9C75CB">
        <w:rPr>
          <w:rFonts w:ascii="Times New Roman" w:hAnsi="Times New Roman" w:cs="Times New Roman"/>
          <w:i/>
          <w:sz w:val="20"/>
          <w:szCs w:val="20"/>
        </w:rPr>
        <w:t>: Филякина Л.В.</w:t>
      </w:r>
    </w:p>
    <w:p w:rsidR="009C75CB" w:rsidRPr="009C75CB" w:rsidRDefault="009C75CB" w:rsidP="009C75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Тел: 8(84673)32339</w:t>
      </w: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7143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14343" w:rsidRDefault="00714343" w:rsidP="007143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14343" w:rsidRDefault="00714343" w:rsidP="0071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43" w:rsidRDefault="00714343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43" w:rsidRDefault="00714343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Приложение</w:t>
      </w:r>
      <w:r>
        <w:rPr>
          <w:rFonts w:ascii="Times New Roman" w:eastAsia="Calibri" w:hAnsi="Times New Roman" w:cs="Times New Roman"/>
          <w:b/>
          <w:lang w:eastAsia="en-US"/>
        </w:rPr>
        <w:t xml:space="preserve"> № 1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к П</w:t>
      </w:r>
      <w:r w:rsidRPr="00714343">
        <w:rPr>
          <w:rFonts w:ascii="Times New Roman" w:eastAsia="Calibri" w:hAnsi="Times New Roman" w:cs="Times New Roman"/>
          <w:b/>
          <w:lang w:eastAsia="en-US"/>
        </w:rPr>
        <w:t>остановлению администрации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сельского поселения Фрунзенское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муниципального района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Большеглушицкий Самаркой области</w:t>
      </w:r>
    </w:p>
    <w:p w:rsid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от «</w:t>
      </w:r>
      <w:r w:rsidR="00B41326">
        <w:rPr>
          <w:rFonts w:ascii="Times New Roman" w:eastAsia="Calibri" w:hAnsi="Times New Roman" w:cs="Times New Roman"/>
          <w:b/>
          <w:u w:val="single"/>
          <w:lang w:eastAsia="en-US"/>
        </w:rPr>
        <w:t>26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»  </w:t>
      </w:r>
      <w:r w:rsidR="00B41326">
        <w:rPr>
          <w:rFonts w:ascii="Times New Roman" w:eastAsia="Calibri" w:hAnsi="Times New Roman" w:cs="Times New Roman"/>
          <w:b/>
          <w:u w:val="single"/>
          <w:lang w:eastAsia="en-US"/>
        </w:rPr>
        <w:t>августа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 2016 г. №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="00B41326">
        <w:rPr>
          <w:rFonts w:ascii="Times New Roman" w:eastAsia="Calibri" w:hAnsi="Times New Roman" w:cs="Times New Roman"/>
          <w:b/>
          <w:u w:val="single"/>
          <w:lang w:eastAsia="en-US"/>
        </w:rPr>
        <w:t>41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        </w:t>
      </w:r>
    </w:p>
    <w:p w:rsidR="00714343" w:rsidRDefault="00714343" w:rsidP="00714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D752F" w:rsidRPr="00C35D3D" w:rsidRDefault="00144EAB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4D752F"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«ПРИСВОЕНИЕ,</w:t>
      </w:r>
    </w:p>
    <w:p w:rsidR="004D752F" w:rsidRDefault="004D752F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ИЗМЕНЕНИЕ, АННУЛИРОВАНИЕ И РЕГИСТРАЦИЯ АДРЕСОВ ОБЪЕКТОВ НЕДВИЖИМОСТИ</w:t>
      </w:r>
      <w:r w:rsidR="00640D19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СЕЛЬСКОГО ПОСЕЛЕНИЯ ФРУНЗЕНСКОЕ МУНИЦИПАЛЬНОГО РАЙОНА БОЛЬШЕГЛУШИЦКИЙ САМАРСКОЙ ОБЛАСТИ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1325" w:rsidRPr="00C35D3D" w:rsidRDefault="003B1325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2F" w:rsidRPr="0062096E" w:rsidRDefault="003B1325" w:rsidP="0062096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9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752F" w:rsidRPr="00640D19" w:rsidRDefault="0062096E" w:rsidP="00640D19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752F" w:rsidRPr="0062096E">
        <w:rPr>
          <w:rFonts w:ascii="Times New Roman" w:hAnsi="Times New Roman" w:cs="Times New Roman"/>
          <w:b/>
          <w:sz w:val="28"/>
          <w:szCs w:val="28"/>
        </w:rPr>
        <w:t xml:space="preserve"> Общие сведения о муниципальной услуге</w:t>
      </w:r>
      <w:r w:rsidR="00640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52F" w:rsidRPr="0062096E" w:rsidRDefault="003B1325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52F" w:rsidRPr="0062096E">
        <w:rPr>
          <w:rFonts w:ascii="Times New Roman" w:hAnsi="Times New Roman" w:cs="Times New Roman"/>
          <w:sz w:val="28"/>
          <w:szCs w:val="28"/>
        </w:rPr>
        <w:t>1.1</w:t>
      </w:r>
      <w:r w:rsidR="0062096E" w:rsidRPr="0062096E">
        <w:rPr>
          <w:rFonts w:ascii="Times New Roman" w:hAnsi="Times New Roman" w:cs="Times New Roman"/>
          <w:sz w:val="28"/>
          <w:szCs w:val="28"/>
        </w:rPr>
        <w:t>.</w:t>
      </w:r>
      <w:r w:rsidR="00AA0266">
        <w:rPr>
          <w:rFonts w:ascii="Times New Roman" w:hAnsi="Times New Roman" w:cs="Times New Roman"/>
          <w:sz w:val="28"/>
          <w:szCs w:val="28"/>
        </w:rPr>
        <w:t>1.</w:t>
      </w:r>
      <w:r w:rsidR="004D752F" w:rsidRPr="0062096E">
        <w:rPr>
          <w:rFonts w:ascii="Times New Roman" w:hAnsi="Times New Roman" w:cs="Times New Roman"/>
          <w:sz w:val="28"/>
          <w:szCs w:val="28"/>
        </w:rPr>
        <w:t xml:space="preserve"> Цели разработки административного регламента.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D3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3B1325">
        <w:rPr>
          <w:rFonts w:ascii="Times New Roman" w:hAnsi="Times New Roman"/>
          <w:sz w:val="28"/>
          <w:szCs w:val="28"/>
        </w:rPr>
        <w:t>предоставления</w:t>
      </w:r>
      <w:r w:rsidRPr="00C35D3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C35D3D">
        <w:rPr>
          <w:rFonts w:ascii="Times New Roman" w:hAnsi="Times New Roman" w:cs="Times New Roman"/>
          <w:sz w:val="28"/>
          <w:szCs w:val="28"/>
        </w:rPr>
        <w:t>«Присвоение, изменение, аннулирование и регистрация адресов объектов недвижимости</w:t>
      </w:r>
      <w:r w:rsidR="005E0A1E">
        <w:rPr>
          <w:rFonts w:ascii="Times New Roman" w:hAnsi="Times New Roman" w:cs="Times New Roman"/>
          <w:sz w:val="28"/>
          <w:szCs w:val="28"/>
        </w:rPr>
        <w:t>, расположенных на территории сельского поселения Фрунзенское муниципального района Большеглушицкий Самарской области</w:t>
      </w:r>
      <w:r w:rsidRPr="00C35D3D">
        <w:rPr>
          <w:rFonts w:ascii="Times New Roman" w:hAnsi="Times New Roman" w:cs="Times New Roman"/>
          <w:sz w:val="28"/>
          <w:szCs w:val="28"/>
        </w:rPr>
        <w:t xml:space="preserve">» </w:t>
      </w:r>
      <w:r w:rsidRPr="00C35D3D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C35D3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4D752F" w:rsidRDefault="003B1325" w:rsidP="003B1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752F" w:rsidRPr="00C35D3D">
        <w:rPr>
          <w:rFonts w:ascii="Times New Roman" w:hAnsi="Times New Roman"/>
          <w:sz w:val="28"/>
          <w:szCs w:val="28"/>
        </w:rPr>
        <w:t>1.</w:t>
      </w:r>
      <w:r w:rsidR="00AA0266">
        <w:rPr>
          <w:rFonts w:ascii="Times New Roman" w:hAnsi="Times New Roman"/>
          <w:sz w:val="28"/>
          <w:szCs w:val="28"/>
        </w:rPr>
        <w:t>1.</w:t>
      </w:r>
      <w:r w:rsidR="004D752F" w:rsidRPr="00C35D3D">
        <w:rPr>
          <w:rFonts w:ascii="Times New Roman" w:hAnsi="Times New Roman"/>
          <w:sz w:val="28"/>
          <w:szCs w:val="28"/>
        </w:rPr>
        <w:t xml:space="preserve">2. </w:t>
      </w:r>
      <w:r w:rsidR="00DE7304" w:rsidRPr="0062096E">
        <w:rPr>
          <w:rFonts w:ascii="Times New Roman" w:hAnsi="Times New Roman" w:cs="Times New Roman"/>
          <w:sz w:val="28"/>
          <w:szCs w:val="28"/>
        </w:rPr>
        <w:t>Получателями муниципальной услуги</w:t>
      </w:r>
      <w:r w:rsidR="00DE7304" w:rsidRPr="00C35D3D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их уполномоченные представители (далее - заявители)</w:t>
      </w:r>
      <w:r w:rsidR="004D752F" w:rsidRPr="00C35D3D">
        <w:rPr>
          <w:rFonts w:ascii="Times New Roman" w:hAnsi="Times New Roman" w:cs="Times New Roman"/>
          <w:sz w:val="28"/>
          <w:szCs w:val="28"/>
        </w:rPr>
        <w:t>.</w:t>
      </w:r>
    </w:p>
    <w:p w:rsidR="00DE7304" w:rsidRPr="0084166D" w:rsidRDefault="0062096E" w:rsidP="00640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A0266">
        <w:rPr>
          <w:rFonts w:ascii="Times New Roman" w:hAnsi="Times New Roman" w:cs="Times New Roman"/>
          <w:sz w:val="28"/>
          <w:szCs w:val="28"/>
        </w:rPr>
        <w:t>1.</w:t>
      </w:r>
      <w:r w:rsidR="003B1325">
        <w:rPr>
          <w:rFonts w:ascii="Times New Roman" w:hAnsi="Times New Roman" w:cs="Times New Roman"/>
          <w:sz w:val="28"/>
          <w:szCs w:val="28"/>
        </w:rPr>
        <w:t>3.</w:t>
      </w:r>
      <w:r w:rsidR="003B1325" w:rsidRPr="003B1325">
        <w:rPr>
          <w:rFonts w:ascii="Times New Roman" w:hAnsi="Times New Roman"/>
          <w:sz w:val="26"/>
          <w:szCs w:val="26"/>
        </w:rPr>
        <w:t xml:space="preserve"> </w:t>
      </w:r>
      <w:r w:rsidR="003B1325" w:rsidRPr="0084166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640D19" w:rsidRPr="0084166D">
        <w:rPr>
          <w:rFonts w:ascii="Times New Roman" w:hAnsi="Times New Roman"/>
          <w:sz w:val="28"/>
          <w:szCs w:val="28"/>
        </w:rPr>
        <w:t xml:space="preserve"> МУ</w:t>
      </w:r>
      <w:r w:rsidR="003B1325" w:rsidRPr="0084166D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r w:rsidRPr="0084166D">
        <w:rPr>
          <w:rFonts w:ascii="Times New Roman" w:hAnsi="Times New Roman"/>
          <w:sz w:val="28"/>
          <w:szCs w:val="28"/>
        </w:rPr>
        <w:t>Фрунзенское</w:t>
      </w:r>
      <w:r w:rsidR="003B1325" w:rsidRPr="0084166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4166D">
        <w:rPr>
          <w:rFonts w:ascii="Times New Roman" w:hAnsi="Times New Roman"/>
          <w:sz w:val="28"/>
          <w:szCs w:val="28"/>
        </w:rPr>
        <w:t>Большеглушицкий</w:t>
      </w:r>
      <w:r w:rsidR="003B1325" w:rsidRPr="0084166D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Администрация).</w:t>
      </w:r>
    </w:p>
    <w:p w:rsidR="00640D19" w:rsidRDefault="00640D19" w:rsidP="00640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326" w:rsidRPr="00640D19" w:rsidRDefault="00B41326" w:rsidP="00640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25" w:rsidRDefault="00AA0266" w:rsidP="00640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3B1325" w:rsidRPr="003B1325">
        <w:rPr>
          <w:rFonts w:ascii="Times New Roman" w:hAnsi="Times New Roman"/>
          <w:b/>
          <w:sz w:val="28"/>
          <w:szCs w:val="28"/>
        </w:rPr>
        <w:t>2.</w:t>
      </w:r>
      <w:r w:rsidR="004D752F" w:rsidRPr="003B1325">
        <w:rPr>
          <w:rFonts w:ascii="Times New Roman" w:hAnsi="Times New Roman"/>
          <w:b/>
          <w:sz w:val="28"/>
          <w:szCs w:val="28"/>
        </w:rPr>
        <w:t xml:space="preserve">Порядок информирования о правилах предоставления </w:t>
      </w:r>
      <w:r w:rsidR="003B132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40D1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40D19" w:rsidRPr="003B1325" w:rsidRDefault="00640D19" w:rsidP="00640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752F" w:rsidRPr="00C35D3D" w:rsidRDefault="003B1325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0266">
        <w:rPr>
          <w:rFonts w:ascii="Times New Roman" w:hAnsi="Times New Roman"/>
          <w:sz w:val="28"/>
          <w:szCs w:val="28"/>
        </w:rPr>
        <w:t>2.1.</w:t>
      </w:r>
      <w:r w:rsidR="004D752F" w:rsidRPr="00C35D3D">
        <w:rPr>
          <w:rFonts w:ascii="Times New Roman" w:hAnsi="Times New Roman"/>
          <w:sz w:val="28"/>
          <w:szCs w:val="28"/>
        </w:rPr>
        <w:t xml:space="preserve"> Информацию о порядке, сроках и процедурах предоставления муниципальной услуги можно получить:</w:t>
      </w:r>
    </w:p>
    <w:p w:rsidR="004D752F" w:rsidRPr="00640D19" w:rsidRDefault="004D752F" w:rsidP="0084166D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62096E" w:rsidRPr="00640D19">
        <w:rPr>
          <w:rFonts w:ascii="Times New Roman" w:hAnsi="Times New Roman"/>
          <w:sz w:val="28"/>
          <w:szCs w:val="28"/>
        </w:rPr>
        <w:t>Администрации</w:t>
      </w:r>
      <w:r w:rsidR="0084166D">
        <w:rPr>
          <w:rFonts w:ascii="Times New Roman" w:hAnsi="Times New Roman"/>
          <w:sz w:val="28"/>
          <w:szCs w:val="28"/>
        </w:rPr>
        <w:t>;</w:t>
      </w:r>
    </w:p>
    <w:p w:rsidR="004D752F" w:rsidRPr="00640D19" w:rsidRDefault="004D752F" w:rsidP="0084166D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услуг, </w:t>
      </w:r>
      <w:r w:rsidR="005E0A1E">
        <w:rPr>
          <w:rFonts w:ascii="Times New Roman" w:hAnsi="Times New Roman"/>
          <w:sz w:val="28"/>
          <w:szCs w:val="28"/>
        </w:rPr>
        <w:t>участвующих в предоставлении</w:t>
      </w:r>
      <w:r w:rsidRPr="00640D19">
        <w:rPr>
          <w:rFonts w:ascii="Times New Roman" w:hAnsi="Times New Roman"/>
          <w:sz w:val="28"/>
          <w:szCs w:val="28"/>
        </w:rPr>
        <w:t xml:space="preserve"> мун</w:t>
      </w:r>
      <w:r w:rsidR="0084166D">
        <w:rPr>
          <w:rFonts w:ascii="Times New Roman" w:hAnsi="Times New Roman"/>
          <w:sz w:val="28"/>
          <w:szCs w:val="28"/>
        </w:rPr>
        <w:t>иципальной услуги (далее – МФЦ);</w:t>
      </w:r>
    </w:p>
    <w:p w:rsidR="004D752F" w:rsidRPr="00640D19" w:rsidRDefault="004D752F" w:rsidP="0084166D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(далее –</w:t>
      </w:r>
      <w:r w:rsidR="0084166D">
        <w:rPr>
          <w:rFonts w:ascii="Times New Roman" w:hAnsi="Times New Roman"/>
          <w:sz w:val="28"/>
          <w:szCs w:val="28"/>
        </w:rPr>
        <w:t xml:space="preserve"> сеть Интернет);</w:t>
      </w:r>
    </w:p>
    <w:p w:rsidR="004D752F" w:rsidRPr="00640D19" w:rsidRDefault="004D752F" w:rsidP="0084166D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</w:t>
      </w:r>
      <w:r w:rsidR="0084166D">
        <w:rPr>
          <w:rFonts w:ascii="Times New Roman" w:hAnsi="Times New Roman"/>
          <w:sz w:val="28"/>
          <w:szCs w:val="28"/>
        </w:rPr>
        <w:t>слуг) (http://www.gosuslugi.ru):</w:t>
      </w:r>
    </w:p>
    <w:p w:rsidR="004D752F" w:rsidRPr="00640D19" w:rsidRDefault="004D752F" w:rsidP="0084166D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http://www.pgu.samregion.ru.</w:t>
      </w:r>
    </w:p>
    <w:p w:rsidR="004D752F" w:rsidRPr="00C35D3D" w:rsidRDefault="00AA0266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2096E">
        <w:rPr>
          <w:rFonts w:ascii="Times New Roman" w:hAnsi="Times New Roman"/>
          <w:sz w:val="28"/>
          <w:szCs w:val="28"/>
        </w:rPr>
        <w:t>2.</w:t>
      </w:r>
      <w:r w:rsidR="004D752F" w:rsidRPr="00C35D3D">
        <w:rPr>
          <w:rFonts w:ascii="Times New Roman" w:hAnsi="Times New Roman"/>
          <w:sz w:val="28"/>
          <w:szCs w:val="28"/>
        </w:rPr>
        <w:t xml:space="preserve">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9239BF" w:rsidRPr="00C35D3D" w:rsidRDefault="00AA0266" w:rsidP="009239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2096E">
        <w:rPr>
          <w:rFonts w:ascii="Times New Roman" w:hAnsi="Times New Roman"/>
          <w:sz w:val="28"/>
          <w:szCs w:val="28"/>
        </w:rPr>
        <w:t>.3.</w:t>
      </w:r>
      <w:r w:rsidR="004D752F" w:rsidRPr="00C35D3D">
        <w:rPr>
          <w:rFonts w:ascii="Times New Roman" w:hAnsi="Times New Roman"/>
          <w:sz w:val="28"/>
          <w:szCs w:val="28"/>
        </w:rPr>
        <w:t xml:space="preserve"> Свед</w:t>
      </w:r>
      <w:r w:rsidR="009239BF">
        <w:rPr>
          <w:rFonts w:ascii="Times New Roman" w:hAnsi="Times New Roman"/>
          <w:sz w:val="28"/>
          <w:szCs w:val="28"/>
        </w:rPr>
        <w:t>ения о местонахождении, графике</w:t>
      </w:r>
      <w:r w:rsidR="004D752F" w:rsidRPr="00C35D3D">
        <w:rPr>
          <w:rFonts w:ascii="Times New Roman" w:hAnsi="Times New Roman"/>
          <w:sz w:val="28"/>
          <w:szCs w:val="28"/>
        </w:rPr>
        <w:t xml:space="preserve"> работы, </w:t>
      </w:r>
      <w:r w:rsidR="009239BF">
        <w:rPr>
          <w:rFonts w:ascii="Times New Roman" w:hAnsi="Times New Roman"/>
          <w:sz w:val="28"/>
          <w:szCs w:val="28"/>
        </w:rPr>
        <w:t>контактных координат Администрации: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№ 1 к настоящему Регламенту</w:t>
      </w:r>
      <w:r w:rsidR="004D752F" w:rsidRPr="00C35D3D">
        <w:rPr>
          <w:rFonts w:ascii="Times New Roman" w:hAnsi="Times New Roman"/>
          <w:sz w:val="28"/>
          <w:szCs w:val="28"/>
        </w:rPr>
        <w:t>.</w:t>
      </w:r>
    </w:p>
    <w:p w:rsidR="004D752F" w:rsidRPr="00C35D3D" w:rsidRDefault="00AA0266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239BF">
        <w:rPr>
          <w:rFonts w:ascii="Times New Roman" w:hAnsi="Times New Roman"/>
          <w:sz w:val="28"/>
          <w:szCs w:val="28"/>
        </w:rPr>
        <w:t>4</w:t>
      </w:r>
      <w:r w:rsidR="004D752F" w:rsidRPr="00C35D3D">
        <w:rPr>
          <w:rFonts w:ascii="Times New Roman" w:hAnsi="Times New Roman"/>
          <w:sz w:val="28"/>
          <w:szCs w:val="28"/>
        </w:rPr>
        <w:t>. На информационных стендах в помещениях, предназначенных для приема граждан, размещается следующая информация: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 (на бумажном носителе);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форма заявления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с</w:t>
      </w:r>
      <w:r w:rsidR="0084166D">
        <w:rPr>
          <w:rFonts w:ascii="Times New Roman" w:hAnsi="Times New Roman"/>
          <w:sz w:val="28"/>
          <w:szCs w:val="28"/>
        </w:rPr>
        <w:t>хема размещения должностных лиц органа, предоставляющего муниципальную услугу</w:t>
      </w:r>
      <w:r w:rsidRPr="00C35D3D">
        <w:rPr>
          <w:rFonts w:ascii="Times New Roman" w:hAnsi="Times New Roman"/>
          <w:sz w:val="28"/>
          <w:szCs w:val="28"/>
        </w:rPr>
        <w:t>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муниципальной услуги.</w:t>
      </w:r>
    </w:p>
    <w:p w:rsidR="004D752F" w:rsidRPr="00CF364F" w:rsidRDefault="00AA0266" w:rsidP="00552FA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4166D">
        <w:rPr>
          <w:rFonts w:ascii="Times New Roman" w:hAnsi="Times New Roman"/>
          <w:sz w:val="28"/>
          <w:szCs w:val="28"/>
        </w:rPr>
        <w:t>.2.</w:t>
      </w:r>
      <w:r w:rsidR="00CF364F" w:rsidRPr="0084166D">
        <w:rPr>
          <w:rFonts w:ascii="Times New Roman" w:hAnsi="Times New Roman"/>
          <w:sz w:val="28"/>
          <w:szCs w:val="28"/>
        </w:rPr>
        <w:t>5.</w:t>
      </w:r>
      <w:r w:rsidR="004D752F" w:rsidRPr="0084166D">
        <w:rPr>
          <w:rFonts w:ascii="Times New Roman" w:hAnsi="Times New Roman"/>
          <w:sz w:val="28"/>
          <w:szCs w:val="28"/>
        </w:rPr>
        <w:t xml:space="preserve"> Информация о местонахождении и графике работы МФЦ, адресах электронной почты и официальных сайтов МФЦ приведена в При</w:t>
      </w:r>
      <w:r w:rsidR="00DE7304" w:rsidRPr="0084166D">
        <w:rPr>
          <w:rFonts w:ascii="Times New Roman" w:hAnsi="Times New Roman"/>
          <w:sz w:val="28"/>
          <w:szCs w:val="28"/>
        </w:rPr>
        <w:t xml:space="preserve">ложении </w:t>
      </w:r>
      <w:r w:rsidR="004D752F" w:rsidRPr="0084166D">
        <w:rPr>
          <w:rFonts w:ascii="Times New Roman" w:hAnsi="Times New Roman"/>
          <w:sz w:val="28"/>
          <w:szCs w:val="28"/>
        </w:rPr>
        <w:t>№ 2 к Административному регламенту</w:t>
      </w:r>
      <w:r w:rsidR="004D752F" w:rsidRPr="00CF364F">
        <w:rPr>
          <w:rFonts w:ascii="Times New Roman" w:hAnsi="Times New Roman"/>
          <w:color w:val="FF0000"/>
          <w:sz w:val="28"/>
          <w:szCs w:val="28"/>
        </w:rPr>
        <w:t>.</w:t>
      </w:r>
    </w:p>
    <w:p w:rsidR="004D752F" w:rsidRPr="00C35D3D" w:rsidRDefault="00AA0266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F364F">
        <w:rPr>
          <w:rFonts w:ascii="Times New Roman" w:hAnsi="Times New Roman"/>
          <w:sz w:val="28"/>
          <w:szCs w:val="28"/>
        </w:rPr>
        <w:t>6</w:t>
      </w:r>
      <w:r w:rsidR="004D752F" w:rsidRPr="00C35D3D">
        <w:rPr>
          <w:rFonts w:ascii="Times New Roman" w:hAnsi="Times New Roman"/>
          <w:sz w:val="28"/>
          <w:szCs w:val="28"/>
        </w:rPr>
        <w:t xml:space="preserve">. Информация по порядку, срокам, процедурам и ходе предоставления муниципальной услуги предоставляется должностными лицами </w:t>
      </w:r>
      <w:r w:rsidR="00CF364F">
        <w:rPr>
          <w:rFonts w:ascii="Times New Roman" w:hAnsi="Times New Roman"/>
          <w:sz w:val="28"/>
          <w:szCs w:val="28"/>
        </w:rPr>
        <w:t>Администрации</w:t>
      </w:r>
      <w:r w:rsidR="000F74B4">
        <w:rPr>
          <w:rFonts w:ascii="Times New Roman" w:hAnsi="Times New Roman"/>
          <w:sz w:val="28"/>
          <w:szCs w:val="28"/>
        </w:rPr>
        <w:t xml:space="preserve"> (далее – должностное лицо)</w:t>
      </w:r>
      <w:r w:rsidR="00CF364F">
        <w:rPr>
          <w:rFonts w:ascii="Times New Roman" w:hAnsi="Times New Roman"/>
          <w:sz w:val="28"/>
          <w:szCs w:val="28"/>
        </w:rPr>
        <w:t>,</w:t>
      </w:r>
      <w:r w:rsidR="004D752F" w:rsidRPr="00C35D3D">
        <w:rPr>
          <w:rFonts w:ascii="Times New Roman" w:hAnsi="Times New Roman"/>
          <w:sz w:val="28"/>
          <w:szCs w:val="28"/>
        </w:rPr>
        <w:t xml:space="preserve"> МФЦ на личном приеме, по телефону, по письменным обращениям заявителей, включая обращения в электронном виде в порядке консультирования.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Информирование осуществляется в следующих формах: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лично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0F74B4" w:rsidRPr="000F74B4" w:rsidRDefault="000F74B4" w:rsidP="000F74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4B4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F74B4" w:rsidRPr="000F74B4" w:rsidRDefault="000F74B4" w:rsidP="000F74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4B4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не может превышать 15 минут.</w:t>
      </w:r>
    </w:p>
    <w:p w:rsidR="000F74B4" w:rsidRPr="000F74B4" w:rsidRDefault="000F74B4" w:rsidP="000F74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4B4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время, превышающее 15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D752F" w:rsidRPr="000F74B4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по почте (по электронной почте).</w:t>
      </w:r>
    </w:p>
    <w:p w:rsidR="000F74B4" w:rsidRPr="00C35D3D" w:rsidRDefault="004D752F" w:rsidP="00841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дней со дня получения соответствующего обращения.</w:t>
      </w:r>
    </w:p>
    <w:p w:rsidR="004D752F" w:rsidRPr="000F74B4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по телефону.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отчестве должностного лица, принявшего телефонный звонок. Время разговора не должно превышать 10 минут.</w:t>
      </w:r>
    </w:p>
    <w:p w:rsidR="00C94AA6" w:rsidRPr="00C94AA6" w:rsidRDefault="00C94AA6" w:rsidP="00C94A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AA6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государственной услуги, по существу, оно обязано проинформировать позвонившее лицо об организациях, должностных лицах либо структурных подразделениях уполномоченного органа, которые располагают необходимыми сведениями.</w:t>
      </w:r>
    </w:p>
    <w:p w:rsidR="004D752F" w:rsidRPr="00C94AA6" w:rsidRDefault="00C94AA6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52F" w:rsidRPr="00C94AA6">
        <w:rPr>
          <w:rFonts w:ascii="Times New Roman" w:hAnsi="Times New Roman"/>
          <w:sz w:val="28"/>
          <w:szCs w:val="28"/>
          <w:u w:val="single"/>
        </w:rPr>
        <w:t>Публичное письменное информирование.</w:t>
      </w:r>
    </w:p>
    <w:p w:rsidR="004D752F" w:rsidRPr="00C94AA6" w:rsidRDefault="00C94AA6" w:rsidP="00C94A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A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C94AA6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размещения информационных материалов на официальном сайте Администрации.</w:t>
      </w:r>
    </w:p>
    <w:p w:rsidR="004D752F" w:rsidRPr="00C35D3D" w:rsidRDefault="00C94AA6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52F" w:rsidRPr="00C94AA6">
        <w:rPr>
          <w:rFonts w:ascii="Times New Roman" w:hAnsi="Times New Roman"/>
          <w:sz w:val="28"/>
          <w:szCs w:val="28"/>
          <w:u w:val="single"/>
        </w:rPr>
        <w:t>Публичное устное информирование</w:t>
      </w:r>
      <w:r w:rsidR="004D752F" w:rsidRPr="00C35D3D">
        <w:rPr>
          <w:rFonts w:ascii="Times New Roman" w:hAnsi="Times New Roman"/>
          <w:sz w:val="28"/>
          <w:szCs w:val="28"/>
        </w:rPr>
        <w:t>.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</w:t>
      </w:r>
      <w:r w:rsidR="00C94AA6">
        <w:rPr>
          <w:rFonts w:ascii="Times New Roman" w:hAnsi="Times New Roman"/>
          <w:sz w:val="28"/>
          <w:szCs w:val="28"/>
        </w:rPr>
        <w:t xml:space="preserve"> уполномоченным </w:t>
      </w:r>
      <w:r w:rsidRPr="00C35D3D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C94AA6">
        <w:rPr>
          <w:rFonts w:ascii="Times New Roman" w:hAnsi="Times New Roman"/>
          <w:sz w:val="28"/>
          <w:szCs w:val="28"/>
        </w:rPr>
        <w:t xml:space="preserve">  </w:t>
      </w:r>
      <w:r w:rsidRPr="00C35D3D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4D752F" w:rsidRPr="00C35D3D" w:rsidRDefault="00AA0266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4AA6">
        <w:rPr>
          <w:rFonts w:ascii="Times New Roman" w:hAnsi="Times New Roman"/>
          <w:sz w:val="28"/>
          <w:szCs w:val="28"/>
        </w:rPr>
        <w:t>.7.</w:t>
      </w:r>
      <w:r w:rsidR="004D752F" w:rsidRPr="00C35D3D">
        <w:rPr>
          <w:rFonts w:ascii="Times New Roman" w:hAnsi="Times New Roman"/>
          <w:sz w:val="28"/>
          <w:szCs w:val="28"/>
        </w:rPr>
        <w:t xml:space="preserve"> Консультации в объеме, предусмотренном Административным регламентом, предоставляются должностными лицами в рабочее время в течение всего срока предоставления муниципальной услуги.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4D752F" w:rsidRPr="00C35D3D" w:rsidRDefault="00AA0266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94AA6">
        <w:rPr>
          <w:rFonts w:ascii="Times New Roman" w:hAnsi="Times New Roman"/>
          <w:sz w:val="28"/>
          <w:szCs w:val="28"/>
        </w:rPr>
        <w:t>8</w:t>
      </w:r>
      <w:r w:rsidR="004D752F" w:rsidRPr="00C35D3D">
        <w:rPr>
          <w:rFonts w:ascii="Times New Roman" w:hAnsi="Times New Roman"/>
          <w:sz w:val="28"/>
          <w:szCs w:val="28"/>
        </w:rPr>
        <w:t xml:space="preserve">. Заявители, представившие в </w:t>
      </w:r>
      <w:r w:rsidR="00C94AA6">
        <w:rPr>
          <w:rFonts w:ascii="Times New Roman" w:hAnsi="Times New Roman"/>
          <w:sz w:val="28"/>
          <w:szCs w:val="28"/>
        </w:rPr>
        <w:t>Администрацию</w:t>
      </w:r>
      <w:r w:rsidR="004D752F" w:rsidRPr="00C35D3D">
        <w:rPr>
          <w:rFonts w:ascii="Times New Roman" w:hAnsi="Times New Roman"/>
          <w:sz w:val="28"/>
          <w:szCs w:val="28"/>
        </w:rPr>
        <w:t>, МФЦ документы для предоставления муниципальной услуги, в обязательном порядке информируются должностными лицами: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услуги;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4D752F" w:rsidRPr="00C35D3D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Прием заявителей осуществляется в предназначенных для этих целей помещениях и залах обслуживания, включающих места для ожидания, информирования и приема заявителей.</w:t>
      </w:r>
    </w:p>
    <w:p w:rsidR="00C94AA6" w:rsidRDefault="00C94AA6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752F" w:rsidRPr="00C94AA6" w:rsidRDefault="00C94AA6" w:rsidP="00552F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4AA6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94AA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752F" w:rsidRPr="00C94AA6">
        <w:rPr>
          <w:rFonts w:ascii="Times New Roman" w:hAnsi="Times New Roman" w:cs="Times New Roman"/>
          <w:color w:val="auto"/>
          <w:sz w:val="28"/>
          <w:szCs w:val="28"/>
        </w:rPr>
        <w:t xml:space="preserve"> Стандарт предоставления </w:t>
      </w:r>
      <w:r w:rsidR="004D752F" w:rsidRPr="00C94AA6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p w:rsidR="004D752F" w:rsidRPr="00C35D3D" w:rsidRDefault="004D752F" w:rsidP="00552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D752F" w:rsidRDefault="004D752F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DE7304" w:rsidRPr="00C35D3D">
        <w:rPr>
          <w:rFonts w:ascii="Times New Roman" w:hAnsi="Times New Roman"/>
          <w:sz w:val="28"/>
          <w:szCs w:val="28"/>
        </w:rPr>
        <w:t>«</w:t>
      </w:r>
      <w:r w:rsidR="00DE7304" w:rsidRPr="00C35D3D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C53038">
        <w:rPr>
          <w:rFonts w:ascii="Times New Roman" w:hAnsi="Times New Roman" w:cs="Times New Roman"/>
          <w:sz w:val="28"/>
          <w:szCs w:val="28"/>
        </w:rPr>
        <w:t>, расположенных на территории сельского поселения Фрунзенское муниципального района Большеглушицкий Самарской области</w:t>
      </w:r>
      <w:r w:rsidR="00DE7304" w:rsidRPr="00C35D3D">
        <w:rPr>
          <w:rFonts w:ascii="Times New Roman" w:hAnsi="Times New Roman" w:cs="Times New Roman"/>
          <w:sz w:val="28"/>
          <w:szCs w:val="28"/>
        </w:rPr>
        <w:t>»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C53038" w:rsidRPr="00C53038" w:rsidRDefault="00C53038" w:rsidP="00C530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038">
        <w:rPr>
          <w:rFonts w:ascii="Times New Roman" w:hAnsi="Times New Roman" w:cs="Times New Roman"/>
          <w:sz w:val="28"/>
          <w:szCs w:val="28"/>
        </w:rPr>
        <w:t xml:space="preserve">В состав указанной муниципальной услуги входят следующие </w:t>
      </w:r>
      <w:proofErr w:type="spellStart"/>
      <w:r w:rsidRPr="00C5303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530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3038" w:rsidRPr="00C53038" w:rsidRDefault="00C53038" w:rsidP="00C530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>- присвоение адреса объекту недвижимости;</w:t>
      </w:r>
    </w:p>
    <w:p w:rsidR="00C53038" w:rsidRPr="00C53038" w:rsidRDefault="00C53038" w:rsidP="00C530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>- изменение адреса объекта недвижимости;</w:t>
      </w:r>
    </w:p>
    <w:p w:rsidR="00C53038" w:rsidRPr="00C53038" w:rsidRDefault="00C53038" w:rsidP="00C530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>- аннулирован</w:t>
      </w:r>
      <w:r>
        <w:rPr>
          <w:rFonts w:ascii="Times New Roman" w:hAnsi="Times New Roman" w:cs="Times New Roman"/>
          <w:sz w:val="28"/>
          <w:szCs w:val="28"/>
        </w:rPr>
        <w:t>ие адреса объекта недвижимости.</w:t>
      </w:r>
    </w:p>
    <w:p w:rsidR="004D752F" w:rsidRPr="00C35D3D" w:rsidRDefault="00C53038" w:rsidP="00C53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52F" w:rsidRPr="00C35D3D">
        <w:rPr>
          <w:rFonts w:ascii="Times New Roman" w:hAnsi="Times New Roman"/>
          <w:sz w:val="28"/>
          <w:szCs w:val="28"/>
        </w:rPr>
        <w:t xml:space="preserve">2.2. </w:t>
      </w:r>
      <w:r w:rsidR="004D752F" w:rsidRPr="00BA789E">
        <w:rPr>
          <w:rFonts w:ascii="Times New Roman" w:hAnsi="Times New Roman"/>
          <w:sz w:val="28"/>
          <w:szCs w:val="28"/>
          <w:u w:val="single"/>
        </w:rPr>
        <w:t>Предоставление муниципальной услуги осуществляется</w:t>
      </w:r>
      <w:r w:rsidR="004D752F" w:rsidRPr="00C35D3D">
        <w:rPr>
          <w:rFonts w:ascii="Times New Roman" w:hAnsi="Times New Roman"/>
          <w:sz w:val="28"/>
          <w:szCs w:val="28"/>
        </w:rPr>
        <w:t>:</w:t>
      </w:r>
    </w:p>
    <w:p w:rsidR="004D752F" w:rsidRPr="00C35D3D" w:rsidRDefault="00C53038" w:rsidP="00C530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Администрацией, </w:t>
      </w:r>
      <w:r w:rsidR="004D752F" w:rsidRPr="00C35D3D">
        <w:rPr>
          <w:rFonts w:ascii="Times New Roman" w:hAnsi="Times New Roman"/>
          <w:sz w:val="28"/>
          <w:szCs w:val="28"/>
        </w:rPr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DE7304" w:rsidRPr="00C35D3D" w:rsidRDefault="00DE7304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При предоставлении муниципальной  услуги осуществляется взаимодействие с федеральными органами исполнительной власти:</w:t>
      </w:r>
    </w:p>
    <w:p w:rsidR="00DE7304" w:rsidRPr="00C53038" w:rsidRDefault="00DE7304" w:rsidP="00C53038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DE7304" w:rsidRPr="00C53038" w:rsidRDefault="00DE7304" w:rsidP="00C53038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– </w:t>
      </w:r>
      <w:proofErr w:type="spellStart"/>
      <w:r w:rsidRPr="00C5303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530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E7304" w:rsidRPr="00C53038" w:rsidRDefault="00DE7304" w:rsidP="00C53038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 (далее – кадастровая палата); </w:t>
      </w:r>
    </w:p>
    <w:p w:rsidR="004D752F" w:rsidRPr="00C35D3D" w:rsidRDefault="00DB2455" w:rsidP="00DB24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52F" w:rsidRPr="00C35D3D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="004D752F" w:rsidRPr="00C35D3D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DE7304" w:rsidRPr="00C35D3D" w:rsidRDefault="00DB2455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304" w:rsidRPr="00C35D3D">
        <w:rPr>
          <w:rFonts w:ascii="Times New Roman" w:hAnsi="Times New Roman" w:cs="Times New Roman"/>
          <w:sz w:val="28"/>
          <w:szCs w:val="28"/>
        </w:rPr>
        <w:t>принятие решения о присвоении, изменении, аннулировании адреса объекта недвижимости;</w:t>
      </w:r>
    </w:p>
    <w:p w:rsidR="004D752F" w:rsidRPr="00C35D3D" w:rsidRDefault="00DB2455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304" w:rsidRPr="00C35D3D">
        <w:rPr>
          <w:rFonts w:ascii="Times New Roman" w:hAnsi="Times New Roman" w:cs="Times New Roman"/>
          <w:sz w:val="28"/>
          <w:szCs w:val="28"/>
        </w:rPr>
        <w:t>принятие решения об отказе в присвоении, изменении, аннулирова</w:t>
      </w:r>
      <w:r w:rsidR="00160826">
        <w:rPr>
          <w:rFonts w:ascii="Times New Roman" w:hAnsi="Times New Roman" w:cs="Times New Roman"/>
          <w:sz w:val="28"/>
          <w:szCs w:val="28"/>
        </w:rPr>
        <w:t>нии адреса объекта недвижимости</w:t>
      </w:r>
      <w:r w:rsidR="00DE7304" w:rsidRPr="00C35D3D">
        <w:rPr>
          <w:rFonts w:ascii="Times New Roman" w:hAnsi="Times New Roman" w:cs="Times New Roman"/>
          <w:sz w:val="28"/>
          <w:szCs w:val="28"/>
        </w:rPr>
        <w:t>.</w:t>
      </w:r>
    </w:p>
    <w:p w:rsidR="004C2AD4" w:rsidRPr="00C35D3D" w:rsidRDefault="00DE7304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2.4. </w:t>
      </w:r>
      <w:r w:rsidR="004C2AD4" w:rsidRPr="00C35D3D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не более 18 (восемнадцати)</w:t>
      </w:r>
      <w:r w:rsidR="005E0A1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C2AD4" w:rsidRPr="00C35D3D">
        <w:rPr>
          <w:rFonts w:ascii="Times New Roman" w:hAnsi="Times New Roman" w:cs="Times New Roman"/>
          <w:sz w:val="28"/>
          <w:szCs w:val="28"/>
        </w:rPr>
        <w:t xml:space="preserve"> дней со дня поступления в </w:t>
      </w:r>
      <w:r w:rsidR="0084166D">
        <w:rPr>
          <w:rFonts w:ascii="Times New Roman" w:hAnsi="Times New Roman" w:cs="Times New Roman"/>
          <w:sz w:val="28"/>
          <w:szCs w:val="28"/>
        </w:rPr>
        <w:t>Администрацию</w:t>
      </w:r>
      <w:r w:rsidR="004C2AD4" w:rsidRPr="00C35D3D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4C2AD4" w:rsidRPr="00C35D3D" w:rsidRDefault="004C2AD4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9E735B">
        <w:rPr>
          <w:rFonts w:ascii="Times New Roman" w:hAnsi="Times New Roman" w:cs="Times New Roman"/>
          <w:sz w:val="28"/>
          <w:szCs w:val="28"/>
        </w:rPr>
        <w:t>МФЦ</w:t>
      </w:r>
      <w:r w:rsidRPr="00C35D3D">
        <w:rPr>
          <w:rFonts w:ascii="Times New Roman" w:hAnsi="Times New Roman" w:cs="Times New Roman"/>
          <w:sz w:val="28"/>
          <w:szCs w:val="28"/>
        </w:rPr>
        <w:t xml:space="preserve"> срок исчисляется со дня передачи </w:t>
      </w:r>
      <w:r w:rsidR="009E735B">
        <w:rPr>
          <w:rFonts w:ascii="Times New Roman" w:hAnsi="Times New Roman" w:cs="Times New Roman"/>
          <w:sz w:val="28"/>
          <w:szCs w:val="28"/>
        </w:rPr>
        <w:t>МФЦ</w:t>
      </w:r>
      <w:r w:rsidR="009E735B" w:rsidRPr="00C35D3D">
        <w:rPr>
          <w:rFonts w:ascii="Times New Roman" w:hAnsi="Times New Roman" w:cs="Times New Roman"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</w:t>
      </w:r>
      <w:hyperlink r:id="rId11" w:history="1">
        <w:r w:rsidRPr="00C35D3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9203B" w:rsidRPr="00C35D3D">
          <w:rPr>
            <w:rFonts w:ascii="Times New Roman" w:hAnsi="Times New Roman" w:cs="Times New Roman"/>
            <w:sz w:val="28"/>
            <w:szCs w:val="28"/>
          </w:rPr>
          <w:t>2.6,</w:t>
        </w:r>
      </w:hyperlink>
      <w:r w:rsidR="0029203B" w:rsidRPr="00C35D3D">
        <w:t xml:space="preserve"> </w:t>
      </w:r>
      <w:r w:rsidR="0029203B" w:rsidRPr="00C35D3D">
        <w:rPr>
          <w:rFonts w:ascii="Times New Roman" w:hAnsi="Times New Roman" w:cs="Times New Roman"/>
          <w:sz w:val="28"/>
          <w:szCs w:val="28"/>
        </w:rPr>
        <w:t>2.7</w:t>
      </w:r>
      <w:r w:rsidR="009E735B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C35D3D">
        <w:rPr>
          <w:rFonts w:ascii="Times New Roman" w:hAnsi="Times New Roman" w:cs="Times New Roman"/>
          <w:sz w:val="28"/>
          <w:szCs w:val="28"/>
        </w:rPr>
        <w:t xml:space="preserve">егламента (при их наличии), в </w:t>
      </w:r>
      <w:r w:rsidR="0084166D">
        <w:rPr>
          <w:rFonts w:ascii="Times New Roman" w:hAnsi="Times New Roman" w:cs="Times New Roman"/>
          <w:sz w:val="28"/>
          <w:szCs w:val="28"/>
        </w:rPr>
        <w:t>Администрацию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DE7304" w:rsidRPr="00C35D3D" w:rsidRDefault="00DE7304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4C2AD4" w:rsidRPr="00C35D3D" w:rsidRDefault="004C2AD4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2AD4" w:rsidRPr="00C35D3D" w:rsidRDefault="004C2AD4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C2AD4" w:rsidRPr="00C35D3D" w:rsidRDefault="004C2AD4" w:rsidP="0055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4C2AD4" w:rsidRPr="00C35D3D" w:rsidRDefault="004C2AD4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4C2AD4" w:rsidRPr="00C35D3D" w:rsidRDefault="004C2AD4" w:rsidP="00552FAA">
      <w:pPr>
        <w:pStyle w:val="western"/>
        <w:spacing w:before="0" w:beforeAutospacing="0" w:after="0"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35D3D">
        <w:rPr>
          <w:rFonts w:eastAsiaTheme="minorHAnsi"/>
          <w:color w:val="auto"/>
          <w:sz w:val="28"/>
          <w:szCs w:val="28"/>
          <w:lang w:eastAsia="en-US"/>
        </w:rPr>
        <w:t>Федеральный закон от 02.05. 2006 года № 59-ФЗ «О порядке рассмотрения обращений граждан Российской федерации»;</w:t>
      </w:r>
    </w:p>
    <w:p w:rsidR="004C2AD4" w:rsidRPr="00C35D3D" w:rsidRDefault="004C2AD4" w:rsidP="00552FAA">
      <w:pPr>
        <w:pStyle w:val="western"/>
        <w:spacing w:before="0" w:beforeAutospacing="0" w:after="0"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35D3D"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4C2AD4" w:rsidRPr="00C35D3D" w:rsidRDefault="004C2AD4" w:rsidP="0055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822345">
        <w:rPr>
          <w:rFonts w:ascii="Times New Roman" w:hAnsi="Times New Roman" w:cs="Times New Roman"/>
          <w:sz w:val="28"/>
          <w:szCs w:val="28"/>
        </w:rPr>
        <w:t>.</w:t>
      </w:r>
    </w:p>
    <w:p w:rsidR="00C516AF" w:rsidRPr="00C35D3D" w:rsidRDefault="00DE7304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2.6. </w:t>
      </w:r>
      <w:r w:rsidR="004C2AD4" w:rsidRPr="00DB2455">
        <w:rPr>
          <w:rFonts w:ascii="Times New Roman" w:hAnsi="Times New Roman"/>
          <w:sz w:val="28"/>
          <w:szCs w:val="28"/>
          <w:u w:val="single"/>
        </w:rPr>
        <w:t xml:space="preserve">Для получения муниципальной услуги заявитель представляет в </w:t>
      </w:r>
      <w:r w:rsidR="00DB2455">
        <w:rPr>
          <w:rFonts w:ascii="Times New Roman" w:hAnsi="Times New Roman"/>
          <w:sz w:val="28"/>
          <w:szCs w:val="28"/>
          <w:u w:val="single"/>
        </w:rPr>
        <w:t>Администрацию</w:t>
      </w:r>
      <w:r w:rsidR="004C2AD4" w:rsidRPr="00DB2455">
        <w:rPr>
          <w:rFonts w:ascii="Times New Roman" w:hAnsi="Times New Roman"/>
          <w:sz w:val="28"/>
          <w:szCs w:val="28"/>
          <w:u w:val="single"/>
        </w:rPr>
        <w:t xml:space="preserve"> или в МФЦ </w:t>
      </w:r>
      <w:r w:rsidR="00C516AF" w:rsidRPr="00DB2455">
        <w:rPr>
          <w:rFonts w:ascii="Times New Roman" w:hAnsi="Times New Roman"/>
          <w:sz w:val="28"/>
          <w:szCs w:val="28"/>
          <w:u w:val="single"/>
        </w:rPr>
        <w:t>следующие документы</w:t>
      </w:r>
      <w:r w:rsidR="00C516AF" w:rsidRPr="00C35D3D">
        <w:rPr>
          <w:rFonts w:ascii="Times New Roman" w:hAnsi="Times New Roman"/>
          <w:sz w:val="28"/>
          <w:szCs w:val="28"/>
        </w:rPr>
        <w:t>:</w:t>
      </w:r>
    </w:p>
    <w:p w:rsidR="00C516AF" w:rsidRPr="00C35D3D" w:rsidRDefault="00C516AF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</w:t>
      </w:r>
      <w:r w:rsidR="0084166D">
        <w:rPr>
          <w:rFonts w:ascii="Times New Roman" w:hAnsi="Times New Roman" w:cs="Times New Roman"/>
          <w:sz w:val="28"/>
          <w:szCs w:val="28"/>
        </w:rPr>
        <w:t>№ 3</w:t>
      </w:r>
      <w:r w:rsidRPr="00C35D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заявление);</w:t>
      </w:r>
    </w:p>
    <w:p w:rsidR="00C516AF" w:rsidRPr="00C35D3D" w:rsidRDefault="00C516AF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C516AF" w:rsidRDefault="00C516AF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</w:t>
      </w:r>
      <w:r w:rsidR="00822345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716D3">
        <w:rPr>
          <w:rFonts w:ascii="Times New Roman" w:hAnsi="Times New Roman" w:cs="Times New Roman"/>
          <w:sz w:val="26"/>
          <w:szCs w:val="26"/>
        </w:rPr>
        <w:t xml:space="preserve"> </w:t>
      </w:r>
      <w:r w:rsidRPr="005716D3">
        <w:rPr>
          <w:rFonts w:ascii="Times New Roman" w:hAnsi="Times New Roman" w:cs="Times New Roman"/>
          <w:sz w:val="28"/>
          <w:szCs w:val="28"/>
        </w:rPr>
        <w:t xml:space="preserve">К заявлению, указанному в </w:t>
      </w:r>
      <w:hyperlink w:anchor="Par191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2.6.</w:t>
        </w:r>
      </w:hyperlink>
      <w:r w:rsidRPr="005716D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796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7964" w:rsidRPr="00C35D3D">
        <w:rPr>
          <w:rFonts w:ascii="Times New Roman" w:hAnsi="Times New Roman" w:cs="Times New Roman"/>
          <w:sz w:val="28"/>
          <w:szCs w:val="28"/>
        </w:rPr>
        <w:t xml:space="preserve"> </w:t>
      </w:r>
      <w:r w:rsidR="00997964">
        <w:rPr>
          <w:rFonts w:ascii="Times New Roman" w:hAnsi="Times New Roman" w:cs="Times New Roman"/>
          <w:sz w:val="28"/>
          <w:szCs w:val="28"/>
        </w:rPr>
        <w:t>р</w:t>
      </w:r>
      <w:r w:rsidRPr="005716D3">
        <w:rPr>
          <w:rFonts w:ascii="Times New Roman" w:hAnsi="Times New Roman" w:cs="Times New Roman"/>
          <w:sz w:val="28"/>
          <w:szCs w:val="28"/>
        </w:rPr>
        <w:t>егламента, должны быть приложены следующие документы: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а) правоустанавливающие документы и (или) </w:t>
      </w:r>
      <w:proofErr w:type="spellStart"/>
      <w:r w:rsidRPr="005716D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716D3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адресации (в случае </w:t>
      </w:r>
      <w:r w:rsidRPr="005716D3">
        <w:rPr>
          <w:rFonts w:ascii="Times New Roman" w:hAnsi="Times New Roman" w:cs="Times New Roman"/>
          <w:sz w:val="28"/>
          <w:szCs w:val="28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>подпункте "б" пункта 14</w:t>
        </w:r>
      </w:hyperlink>
      <w:r w:rsidRPr="005716D3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N 1221).</w:t>
      </w:r>
    </w:p>
    <w:p w:rsidR="005716D3" w:rsidRPr="00C35D3D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210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2.7.</w:t>
        </w:r>
      </w:hyperlink>
      <w:r w:rsidRPr="005716D3">
        <w:rPr>
          <w:rFonts w:ascii="Times New Roman" w:hAnsi="Times New Roman" w:cs="Times New Roman"/>
          <w:sz w:val="28"/>
          <w:szCs w:val="28"/>
        </w:rPr>
        <w:t xml:space="preserve"> </w:t>
      </w:r>
      <w:r w:rsidR="0099796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7964" w:rsidRPr="00C35D3D">
        <w:rPr>
          <w:rFonts w:ascii="Times New Roman" w:hAnsi="Times New Roman" w:cs="Times New Roman"/>
          <w:sz w:val="28"/>
          <w:szCs w:val="28"/>
        </w:rPr>
        <w:t xml:space="preserve"> </w:t>
      </w:r>
      <w:r w:rsidR="00997964">
        <w:rPr>
          <w:rFonts w:ascii="Times New Roman" w:hAnsi="Times New Roman" w:cs="Times New Roman"/>
          <w:sz w:val="28"/>
          <w:szCs w:val="28"/>
        </w:rPr>
        <w:t>р</w:t>
      </w:r>
      <w:r w:rsidR="00997964" w:rsidRPr="005716D3">
        <w:rPr>
          <w:rFonts w:ascii="Times New Roman" w:hAnsi="Times New Roman" w:cs="Times New Roman"/>
          <w:sz w:val="28"/>
          <w:szCs w:val="28"/>
        </w:rPr>
        <w:t>егламента</w:t>
      </w:r>
      <w:r w:rsidRPr="005716D3"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="00B53944">
        <w:rPr>
          <w:rFonts w:ascii="Times New Roman" w:hAnsi="Times New Roman" w:cs="Times New Roman"/>
          <w:sz w:val="28"/>
          <w:szCs w:val="28"/>
        </w:rPr>
        <w:t>Администрацию</w:t>
      </w:r>
      <w:r w:rsidRPr="005716D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</w:t>
      </w:r>
      <w:r w:rsidRPr="005716D3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</w:t>
      </w:r>
      <w:r>
        <w:rPr>
          <w:rFonts w:ascii="Times New Roman" w:hAnsi="Times New Roman" w:cs="Times New Roman"/>
          <w:sz w:val="28"/>
          <w:szCs w:val="28"/>
        </w:rPr>
        <w:t>ованной электронной подписи.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5716D3">
        <w:rPr>
          <w:rFonts w:ascii="Times New Roman" w:hAnsi="Times New Roman" w:cs="Times New Roman"/>
          <w:sz w:val="28"/>
          <w:szCs w:val="28"/>
        </w:rPr>
        <w:t xml:space="preserve"> если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6D3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ar210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2.7.</w:t>
        </w:r>
      </w:hyperlink>
      <w:r w:rsidRPr="005716D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796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7964" w:rsidRPr="00C35D3D">
        <w:rPr>
          <w:rFonts w:ascii="Times New Roman" w:hAnsi="Times New Roman" w:cs="Times New Roman"/>
          <w:sz w:val="28"/>
          <w:szCs w:val="28"/>
        </w:rPr>
        <w:t xml:space="preserve"> </w:t>
      </w:r>
      <w:r w:rsidR="00997964">
        <w:rPr>
          <w:rFonts w:ascii="Times New Roman" w:hAnsi="Times New Roman" w:cs="Times New Roman"/>
          <w:sz w:val="28"/>
          <w:szCs w:val="28"/>
        </w:rPr>
        <w:t>р</w:t>
      </w:r>
      <w:r w:rsidR="00997964" w:rsidRPr="005716D3">
        <w:rPr>
          <w:rFonts w:ascii="Times New Roman" w:hAnsi="Times New Roman" w:cs="Times New Roman"/>
          <w:sz w:val="28"/>
          <w:szCs w:val="28"/>
        </w:rPr>
        <w:t>егламента</w:t>
      </w:r>
      <w:r w:rsidRPr="005716D3">
        <w:rPr>
          <w:rFonts w:ascii="Times New Roman" w:hAnsi="Times New Roman" w:cs="Times New Roman"/>
          <w:sz w:val="28"/>
          <w:szCs w:val="28"/>
        </w:rPr>
        <w:t xml:space="preserve"> не предоставлены заявителем самостоятельно, </w:t>
      </w:r>
      <w:r w:rsidR="00B53944">
        <w:rPr>
          <w:rFonts w:ascii="Times New Roman" w:hAnsi="Times New Roman" w:cs="Times New Roman"/>
          <w:sz w:val="28"/>
          <w:szCs w:val="28"/>
        </w:rPr>
        <w:t>Администрация</w:t>
      </w:r>
      <w:r w:rsidRPr="005716D3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(их копии, сведения, содержащиеся в них).</w:t>
      </w:r>
    </w:p>
    <w:p w:rsidR="005716D3" w:rsidRPr="005716D3" w:rsidRDefault="003507F8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16D3" w:rsidRPr="005716D3">
        <w:rPr>
          <w:rFonts w:ascii="Times New Roman" w:hAnsi="Times New Roman" w:cs="Times New Roman"/>
          <w:sz w:val="28"/>
          <w:szCs w:val="28"/>
        </w:rPr>
        <w:t>. Для предоставления в порядке межведомственного взаимодействия в целях оказания муниципальной услуги могут быть получены следующие документы: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1) находящиеся в распоряжении Федеральной налоговой службы: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- в случае если получатель услуги является индивидуальным предпринимателем;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- в случае если получатель услуги является юридическим лицом;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716D3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5716D3">
        <w:rPr>
          <w:rFonts w:ascii="Times New Roman" w:hAnsi="Times New Roman" w:cs="Times New Roman"/>
          <w:sz w:val="28"/>
          <w:szCs w:val="28"/>
        </w:rPr>
        <w:t xml:space="preserve"> в распоряжении </w:t>
      </w:r>
      <w:proofErr w:type="spellStart"/>
      <w:r w:rsidRPr="005716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6D3">
        <w:rPr>
          <w:rFonts w:ascii="Times New Roman" w:hAnsi="Times New Roman" w:cs="Times New Roman"/>
          <w:sz w:val="28"/>
          <w:szCs w:val="28"/>
        </w:rPr>
        <w:t>: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участка, которому осуществляется присвоение, изменение или аннулирование адреса;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учета;</w:t>
      </w:r>
    </w:p>
    <w:p w:rsidR="005716D3" w:rsidRPr="005716D3" w:rsidRDefault="005716D3" w:rsidP="005716D3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 и в случае нахождения на земельном участке строения</w:t>
      </w:r>
      <w:r w:rsidR="00B53944">
        <w:rPr>
          <w:rFonts w:ascii="Times New Roman" w:hAnsi="Times New Roman" w:cs="Times New Roman"/>
          <w:sz w:val="28"/>
          <w:szCs w:val="28"/>
        </w:rPr>
        <w:t>;</w:t>
      </w:r>
    </w:p>
    <w:p w:rsidR="005716D3" w:rsidRPr="005716D3" w:rsidRDefault="005716D3" w:rsidP="005716D3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на строения, находящиеся на земельном участке;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адресации;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- сведения о правоустанавливающих и (или) </w:t>
      </w:r>
      <w:proofErr w:type="spellStart"/>
      <w:r w:rsidRPr="005716D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716D3">
        <w:rPr>
          <w:rFonts w:ascii="Times New Roman" w:hAnsi="Times New Roman" w:cs="Times New Roman"/>
          <w:sz w:val="28"/>
          <w:szCs w:val="28"/>
        </w:rPr>
        <w:t xml:space="preserve"> документах на объект (объекты) адресации.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3) находящиеся в распоряжении </w:t>
      </w:r>
      <w:r w:rsidR="00B53944"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объекта адресации (при присвоении адреса </w:t>
      </w:r>
      <w:r w:rsidRPr="005716D3">
        <w:rPr>
          <w:rFonts w:ascii="Times New Roman" w:hAnsi="Times New Roman" w:cs="Times New Roman"/>
          <w:sz w:val="28"/>
          <w:szCs w:val="28"/>
        </w:rPr>
        <w:lastRenderedPageBreak/>
        <w:t>строящимся объектам адресации) и (или) разрешение на ввод объекта адресации в эксплуатацию;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помещение;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адресации.</w:t>
      </w:r>
    </w:p>
    <w:p w:rsidR="005716D3" w:rsidRPr="005716D3" w:rsidRDefault="005716D3" w:rsidP="005716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5716D3"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 w:rsidRPr="005716D3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C516AF" w:rsidRPr="005716D3" w:rsidRDefault="00C516AF" w:rsidP="0057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2.</w:t>
      </w:r>
      <w:r w:rsidR="003507F8">
        <w:rPr>
          <w:rFonts w:ascii="Times New Roman" w:hAnsi="Times New Roman" w:cs="Times New Roman"/>
          <w:sz w:val="28"/>
          <w:szCs w:val="28"/>
        </w:rPr>
        <w:t>9.</w:t>
      </w:r>
      <w:r w:rsidRPr="005716D3">
        <w:rPr>
          <w:rFonts w:ascii="Times New Roman" w:hAnsi="Times New Roman" w:cs="Times New Roman"/>
          <w:sz w:val="28"/>
          <w:szCs w:val="28"/>
        </w:rPr>
        <w:t xml:space="preserve"> Заявление может быть представлено заявителем (представителем заявителя) в </w:t>
      </w:r>
      <w:r w:rsidR="003507F8">
        <w:rPr>
          <w:rFonts w:ascii="Times New Roman" w:hAnsi="Times New Roman"/>
          <w:sz w:val="28"/>
          <w:szCs w:val="28"/>
        </w:rPr>
        <w:t xml:space="preserve">МБУ «Большеглушицкий </w:t>
      </w:r>
      <w:r w:rsidR="003507F8" w:rsidRPr="00C35D3D">
        <w:rPr>
          <w:rFonts w:ascii="Times New Roman" w:hAnsi="Times New Roman"/>
          <w:sz w:val="28"/>
          <w:szCs w:val="28"/>
        </w:rPr>
        <w:t>МФЦ</w:t>
      </w:r>
      <w:r w:rsidR="003507F8">
        <w:rPr>
          <w:rFonts w:ascii="Times New Roman" w:hAnsi="Times New Roman"/>
          <w:sz w:val="28"/>
          <w:szCs w:val="28"/>
        </w:rPr>
        <w:t>»</w:t>
      </w:r>
      <w:r w:rsidRPr="005716D3">
        <w:rPr>
          <w:rFonts w:ascii="Times New Roman" w:hAnsi="Times New Roman" w:cs="Times New Roman"/>
          <w:sz w:val="28"/>
          <w:szCs w:val="28"/>
        </w:rPr>
        <w:t xml:space="preserve">, </w:t>
      </w:r>
      <w:r w:rsidR="003507F8">
        <w:rPr>
          <w:rFonts w:ascii="Times New Roman" w:hAnsi="Times New Roman" w:cs="Times New Roman"/>
          <w:sz w:val="28"/>
          <w:szCs w:val="28"/>
        </w:rPr>
        <w:t xml:space="preserve">осуществляющим участие в </w:t>
      </w:r>
      <w:r w:rsidR="00413F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507F8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между  Администрацией и </w:t>
      </w:r>
      <w:r w:rsidR="003507F8">
        <w:rPr>
          <w:rFonts w:ascii="Times New Roman" w:hAnsi="Times New Roman"/>
          <w:sz w:val="28"/>
          <w:szCs w:val="28"/>
        </w:rPr>
        <w:t xml:space="preserve">МБУ «Большеглушицкий </w:t>
      </w:r>
      <w:r w:rsidR="003507F8" w:rsidRPr="00C35D3D">
        <w:rPr>
          <w:rFonts w:ascii="Times New Roman" w:hAnsi="Times New Roman"/>
          <w:sz w:val="28"/>
          <w:szCs w:val="28"/>
        </w:rPr>
        <w:t>МФЦ</w:t>
      </w:r>
      <w:r w:rsidR="003507F8">
        <w:rPr>
          <w:rFonts w:ascii="Times New Roman" w:hAnsi="Times New Roman"/>
          <w:sz w:val="28"/>
          <w:szCs w:val="28"/>
        </w:rPr>
        <w:t>» соглашением о взаимодействии</w:t>
      </w:r>
      <w:r w:rsidRPr="005716D3">
        <w:rPr>
          <w:rFonts w:ascii="Times New Roman" w:hAnsi="Times New Roman" w:cs="Times New Roman"/>
          <w:sz w:val="28"/>
          <w:szCs w:val="28"/>
        </w:rPr>
        <w:t>.</w:t>
      </w:r>
    </w:p>
    <w:p w:rsidR="004C2AD4" w:rsidRPr="00C35D3D" w:rsidRDefault="003507F8" w:rsidP="005716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60C" w:rsidRPr="005716D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CE060C" w:rsidRPr="005716D3">
        <w:rPr>
          <w:rFonts w:ascii="Times New Roman" w:hAnsi="Times New Roman" w:cs="Times New Roman"/>
          <w:sz w:val="28"/>
          <w:szCs w:val="28"/>
        </w:rPr>
        <w:t xml:space="preserve"> </w:t>
      </w:r>
      <w:r w:rsidR="004C2AD4" w:rsidRPr="005716D3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1D6CA6" w:rsidRPr="005716D3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1D6CA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2AD4" w:rsidRPr="00C35D3D">
        <w:rPr>
          <w:rFonts w:ascii="Times New Roman" w:hAnsi="Times New Roman" w:cs="Times New Roman"/>
          <w:sz w:val="28"/>
          <w:szCs w:val="28"/>
        </w:rPr>
        <w:t xml:space="preserve"> подается собственником объекта адресации по собственной инициативе либо лицом, обладающим одним из следующих вещных прав на объект адресации: а) право хозяйственного ведения; б) право оперативного управления; в) право пожизненно наследуемого владения; г) право постоянного (бессрочного) пользования.</w:t>
      </w:r>
    </w:p>
    <w:p w:rsidR="004C2AD4" w:rsidRPr="00C35D3D" w:rsidRDefault="003507F8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AD4" w:rsidRPr="00C35D3D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="004C2AD4" w:rsidRPr="00C35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C2AD4" w:rsidRPr="00C35D3D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4C2AD4" w:rsidRPr="00C35D3D" w:rsidRDefault="003507F8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AD4" w:rsidRPr="00C35D3D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="004C2AD4" w:rsidRPr="00C35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C2AD4" w:rsidRPr="00C35D3D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516AF" w:rsidRPr="00C35D3D" w:rsidRDefault="003507F8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C516AF" w:rsidRPr="00C35D3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C2AD4" w:rsidRPr="00C35D3D" w:rsidRDefault="004C2AD4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</w:t>
      </w:r>
      <w:r w:rsidR="00C516AF" w:rsidRPr="00C35D3D">
        <w:rPr>
          <w:rFonts w:ascii="Times New Roman" w:hAnsi="Times New Roman" w:cs="Times New Roman"/>
          <w:sz w:val="28"/>
          <w:szCs w:val="28"/>
        </w:rPr>
        <w:t>.</w:t>
      </w:r>
      <w:r w:rsidR="00CE060C" w:rsidRPr="00C35D3D">
        <w:rPr>
          <w:rFonts w:ascii="Times New Roman" w:hAnsi="Times New Roman" w:cs="Times New Roman"/>
          <w:sz w:val="28"/>
          <w:szCs w:val="28"/>
        </w:rPr>
        <w:t>1</w:t>
      </w:r>
      <w:r w:rsidR="003507F8">
        <w:rPr>
          <w:rFonts w:ascii="Times New Roman" w:hAnsi="Times New Roman" w:cs="Times New Roman"/>
          <w:sz w:val="28"/>
          <w:szCs w:val="28"/>
        </w:rPr>
        <w:t>1.</w:t>
      </w:r>
      <w:r w:rsidRPr="00C35D3D">
        <w:rPr>
          <w:rFonts w:ascii="Times New Roman" w:hAnsi="Times New Roman" w:cs="Times New Roman"/>
          <w:sz w:val="28"/>
          <w:szCs w:val="28"/>
        </w:rPr>
        <w:t xml:space="preserve">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4C2AD4" w:rsidRPr="00C35D3D" w:rsidRDefault="00CE060C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2.1</w:t>
      </w:r>
      <w:r w:rsidR="003507F8">
        <w:rPr>
          <w:rFonts w:ascii="Times New Roman" w:hAnsi="Times New Roman" w:cs="Times New Roman"/>
          <w:sz w:val="28"/>
          <w:szCs w:val="28"/>
        </w:rPr>
        <w:t>2.</w:t>
      </w:r>
      <w:r w:rsidR="004C2AD4" w:rsidRPr="00C35D3D">
        <w:rPr>
          <w:rFonts w:ascii="Times New Roman" w:hAnsi="Times New Roman" w:cs="Times New Roman"/>
          <w:sz w:val="28"/>
          <w:szCs w:val="28"/>
        </w:rPr>
        <w:t xml:space="preserve">  </w:t>
      </w:r>
      <w:r w:rsidR="001E7391">
        <w:rPr>
          <w:rFonts w:ascii="Times New Roman" w:hAnsi="Times New Roman" w:cs="Times New Roman"/>
          <w:sz w:val="28"/>
          <w:szCs w:val="28"/>
        </w:rPr>
        <w:t>Администрация</w:t>
      </w:r>
      <w:r w:rsidR="004C2AD4" w:rsidRPr="00C35D3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вправе требовать от заявителя:</w:t>
      </w:r>
    </w:p>
    <w:p w:rsidR="004C2AD4" w:rsidRPr="00C35D3D" w:rsidRDefault="004C2AD4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2AD4" w:rsidRPr="00C35D3D" w:rsidRDefault="004C2AD4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552FAA" w:rsidRDefault="00DE7304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</w:t>
      </w:r>
      <w:r w:rsidR="00E33A19" w:rsidRPr="00C35D3D">
        <w:rPr>
          <w:rFonts w:ascii="Times New Roman" w:hAnsi="Times New Roman"/>
          <w:sz w:val="28"/>
          <w:szCs w:val="28"/>
        </w:rPr>
        <w:t>1</w:t>
      </w:r>
      <w:r w:rsidR="00602F96">
        <w:rPr>
          <w:rFonts w:ascii="Times New Roman" w:hAnsi="Times New Roman"/>
          <w:sz w:val="28"/>
          <w:szCs w:val="28"/>
        </w:rPr>
        <w:t>3</w:t>
      </w:r>
      <w:r w:rsidRPr="00C35D3D">
        <w:rPr>
          <w:rFonts w:ascii="Times New Roman" w:hAnsi="Times New Roman"/>
          <w:sz w:val="28"/>
          <w:szCs w:val="28"/>
        </w:rPr>
        <w:t xml:space="preserve">. </w:t>
      </w:r>
      <w:r w:rsidRPr="00EA1F7F">
        <w:rPr>
          <w:rFonts w:ascii="Times New Roman" w:hAnsi="Times New Roman" w:cs="Times New Roman"/>
          <w:sz w:val="28"/>
          <w:szCs w:val="28"/>
          <w:u w:val="single"/>
        </w:rPr>
        <w:t>Основани</w:t>
      </w:r>
      <w:r w:rsidR="00552FAA" w:rsidRPr="00EA1F7F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EA1F7F">
        <w:rPr>
          <w:rFonts w:ascii="Times New Roman" w:hAnsi="Times New Roman" w:cs="Times New Roman"/>
          <w:sz w:val="28"/>
          <w:szCs w:val="28"/>
          <w:u w:val="single"/>
        </w:rPr>
        <w:t xml:space="preserve"> для отказа в приеме документов</w:t>
      </w:r>
      <w:r w:rsidRPr="00C35D3D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явля</w:t>
      </w:r>
      <w:r w:rsidR="00552FAA">
        <w:rPr>
          <w:rFonts w:ascii="Times New Roman" w:hAnsi="Times New Roman" w:cs="Times New Roman"/>
          <w:sz w:val="28"/>
          <w:szCs w:val="28"/>
        </w:rPr>
        <w:t>ю</w:t>
      </w:r>
      <w:r w:rsidRPr="00C35D3D">
        <w:rPr>
          <w:rFonts w:ascii="Times New Roman" w:hAnsi="Times New Roman" w:cs="Times New Roman"/>
          <w:sz w:val="28"/>
          <w:szCs w:val="28"/>
        </w:rPr>
        <w:t>тся</w:t>
      </w:r>
      <w:r w:rsidR="00552FAA">
        <w:rPr>
          <w:rFonts w:ascii="Times New Roman" w:hAnsi="Times New Roman" w:cs="Times New Roman"/>
          <w:sz w:val="28"/>
          <w:szCs w:val="28"/>
        </w:rPr>
        <w:t>:</w:t>
      </w:r>
    </w:p>
    <w:p w:rsidR="00DE7304" w:rsidRDefault="00DE7304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 w:rsidR="00552FAA"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552FAA" w:rsidRPr="00C35D3D" w:rsidRDefault="006A2760" w:rsidP="00552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предусмотренного пунктом 2.6 настоящего Административного регламента (подача заявления без предъявления документа, удостоверяющего личность заявителя, </w:t>
      </w:r>
      <w:r w:rsidRPr="00C35D3D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заявителя, полномочия представителя юридического лица, и</w:t>
      </w:r>
      <w:r w:rsidR="00980312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E33A19" w:rsidRDefault="00DE7304" w:rsidP="00552F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2.</w:t>
      </w:r>
      <w:r w:rsidR="00E33A19" w:rsidRPr="00C35D3D">
        <w:rPr>
          <w:rFonts w:ascii="Times New Roman" w:hAnsi="Times New Roman" w:cs="Times New Roman"/>
          <w:sz w:val="28"/>
          <w:szCs w:val="28"/>
        </w:rPr>
        <w:t>1</w:t>
      </w:r>
      <w:r w:rsidR="00EA1F7F">
        <w:rPr>
          <w:rFonts w:ascii="Times New Roman" w:hAnsi="Times New Roman" w:cs="Times New Roman"/>
          <w:sz w:val="28"/>
          <w:szCs w:val="28"/>
        </w:rPr>
        <w:t>4</w:t>
      </w:r>
      <w:r w:rsidR="00E33A19" w:rsidRPr="00C35D3D">
        <w:rPr>
          <w:rFonts w:ascii="Times New Roman" w:hAnsi="Times New Roman" w:cs="Times New Roman"/>
          <w:sz w:val="28"/>
          <w:szCs w:val="28"/>
        </w:rPr>
        <w:t xml:space="preserve">. </w:t>
      </w:r>
      <w:r w:rsidR="00E33A19" w:rsidRPr="00EA1F7F">
        <w:rPr>
          <w:rFonts w:ascii="Times New Roman" w:hAnsi="Times New Roman" w:cs="Times New Roman"/>
          <w:sz w:val="28"/>
          <w:szCs w:val="28"/>
          <w:u w:val="single"/>
        </w:rPr>
        <w:t>Основаниями для отказа в предоставлении муниципальной услуги</w:t>
      </w:r>
      <w:r w:rsidR="00E33A19" w:rsidRPr="00C35D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71787" w:rsidRPr="00671787" w:rsidRDefault="00E03E63" w:rsidP="00671787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71787" w:rsidRPr="00671787">
        <w:rPr>
          <w:bCs/>
          <w:sz w:val="28"/>
          <w:szCs w:val="28"/>
        </w:rPr>
        <w:t xml:space="preserve">а) </w:t>
      </w:r>
      <w:r w:rsidR="00671787">
        <w:rPr>
          <w:bCs/>
          <w:sz w:val="28"/>
          <w:szCs w:val="28"/>
        </w:rPr>
        <w:t>подача</w:t>
      </w:r>
      <w:r w:rsidR="00671787">
        <w:rPr>
          <w:sz w:val="28"/>
          <w:szCs w:val="28"/>
        </w:rPr>
        <w:t xml:space="preserve">  заявления</w:t>
      </w:r>
      <w:r w:rsidR="00671787" w:rsidRPr="00671787">
        <w:rPr>
          <w:sz w:val="28"/>
          <w:szCs w:val="28"/>
        </w:rPr>
        <w:t xml:space="preserve"> о присвоении объекту адресации адреса </w:t>
      </w:r>
      <w:r w:rsidR="00671787">
        <w:rPr>
          <w:sz w:val="28"/>
          <w:szCs w:val="28"/>
        </w:rPr>
        <w:t>лицо</w:t>
      </w:r>
      <w:r>
        <w:rPr>
          <w:sz w:val="28"/>
          <w:szCs w:val="28"/>
        </w:rPr>
        <w:t>м, не указанным</w:t>
      </w:r>
      <w:r w:rsidR="00671787">
        <w:rPr>
          <w:sz w:val="28"/>
          <w:szCs w:val="28"/>
        </w:rPr>
        <w:t xml:space="preserve"> в пункте </w:t>
      </w:r>
      <w:r w:rsidR="00671787" w:rsidRPr="00671787">
        <w:rPr>
          <w:sz w:val="28"/>
          <w:szCs w:val="28"/>
        </w:rPr>
        <w:t xml:space="preserve"> </w:t>
      </w:r>
      <w:r w:rsidR="00671787">
        <w:rPr>
          <w:sz w:val="28"/>
          <w:szCs w:val="28"/>
        </w:rPr>
        <w:t>2.10 настоящего Административного регламента</w:t>
      </w:r>
      <w:r w:rsidR="00671787" w:rsidRPr="00671787">
        <w:rPr>
          <w:sz w:val="28"/>
          <w:szCs w:val="28"/>
        </w:rPr>
        <w:t>;</w:t>
      </w:r>
    </w:p>
    <w:p w:rsidR="00671787" w:rsidRPr="00671787" w:rsidRDefault="00E03E63" w:rsidP="00671787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71787" w:rsidRPr="00E03E63">
        <w:rPr>
          <w:bCs/>
          <w:sz w:val="28"/>
          <w:szCs w:val="28"/>
        </w:rPr>
        <w:t>б)</w:t>
      </w:r>
      <w:r w:rsidR="00671787" w:rsidRPr="00671787">
        <w:rPr>
          <w:sz w:val="28"/>
          <w:szCs w:val="28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="00671787" w:rsidRPr="00671787">
        <w:rPr>
          <w:sz w:val="28"/>
          <w:szCs w:val="28"/>
        </w:rPr>
        <w:t>необходимых</w:t>
      </w:r>
      <w:proofErr w:type="gramEnd"/>
      <w:r w:rsidR="00671787" w:rsidRPr="00671787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71787" w:rsidRPr="00671787" w:rsidRDefault="00E03E63" w:rsidP="00671787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71787" w:rsidRPr="00E03E63">
        <w:rPr>
          <w:bCs/>
          <w:sz w:val="28"/>
          <w:szCs w:val="28"/>
        </w:rPr>
        <w:t>в)</w:t>
      </w:r>
      <w:r w:rsidR="00671787" w:rsidRPr="00671787">
        <w:rPr>
          <w:sz w:val="28"/>
          <w:szCs w:val="28"/>
        </w:rPr>
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71787" w:rsidRPr="00671787" w:rsidRDefault="00E03E63" w:rsidP="00671787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1787" w:rsidRPr="00E03E63">
        <w:rPr>
          <w:bCs/>
          <w:sz w:val="28"/>
          <w:szCs w:val="28"/>
        </w:rPr>
        <w:t>г)</w:t>
      </w:r>
      <w:r w:rsidR="00671787" w:rsidRPr="00671787">
        <w:rPr>
          <w:sz w:val="28"/>
          <w:szCs w:val="28"/>
        </w:rPr>
        <w:t xml:space="preserve"> отсутствуют случаи и условия для присвоения объекту адресации адреса или аннулирования его адреса, указанные в пунктах 5, 8 - 11 и 14 - 18 </w:t>
      </w:r>
      <w:r>
        <w:rPr>
          <w:sz w:val="28"/>
          <w:szCs w:val="28"/>
        </w:rPr>
        <w:t xml:space="preserve"> </w:t>
      </w:r>
      <w:r w:rsidR="00671787" w:rsidRPr="0067178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DE7304" w:rsidRPr="00C35D3D" w:rsidRDefault="00E33A19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 w:rsidR="00EA1F7F">
        <w:rPr>
          <w:rFonts w:ascii="Times New Roman" w:hAnsi="Times New Roman"/>
          <w:sz w:val="28"/>
          <w:szCs w:val="28"/>
        </w:rPr>
        <w:t>5</w:t>
      </w:r>
      <w:r w:rsidR="00DE7304" w:rsidRPr="00C35D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DE7304" w:rsidRPr="00C35D3D" w:rsidRDefault="00DE7304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 w:rsidR="00EA1F7F">
        <w:rPr>
          <w:rFonts w:ascii="Times New Roman" w:hAnsi="Times New Roman"/>
          <w:sz w:val="28"/>
          <w:szCs w:val="28"/>
        </w:rPr>
        <w:t>6</w:t>
      </w:r>
      <w:r w:rsidRPr="00C35D3D">
        <w:rPr>
          <w:rFonts w:ascii="Times New Roman" w:hAnsi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E7304" w:rsidRPr="00C35D3D" w:rsidRDefault="00DE7304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</w:t>
      </w:r>
      <w:r w:rsidR="00EA1F7F">
        <w:rPr>
          <w:rFonts w:ascii="Times New Roman" w:hAnsi="Times New Roman"/>
          <w:sz w:val="28"/>
          <w:szCs w:val="28"/>
        </w:rPr>
        <w:t>17</w:t>
      </w:r>
      <w:r w:rsidRPr="00C35D3D">
        <w:rPr>
          <w:rFonts w:ascii="Times New Roman" w:hAnsi="Times New Roman"/>
          <w:sz w:val="28"/>
          <w:szCs w:val="28"/>
        </w:rPr>
        <w:t xml:space="preserve">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EA1F7F">
        <w:rPr>
          <w:rFonts w:ascii="Times New Roman" w:hAnsi="Times New Roman"/>
          <w:sz w:val="28"/>
          <w:szCs w:val="28"/>
        </w:rPr>
        <w:t>Администрацию.</w:t>
      </w:r>
    </w:p>
    <w:p w:rsidR="00DE7304" w:rsidRPr="00C35D3D" w:rsidRDefault="00DE7304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При поступлении в </w:t>
      </w:r>
      <w:r w:rsidR="00EA1F7F">
        <w:rPr>
          <w:rFonts w:ascii="Times New Roman" w:hAnsi="Times New Roman"/>
          <w:sz w:val="28"/>
          <w:szCs w:val="28"/>
        </w:rPr>
        <w:t>Администрацию</w:t>
      </w:r>
      <w:r w:rsidR="00EA1F7F" w:rsidRPr="00C35D3D">
        <w:rPr>
          <w:rFonts w:ascii="Times New Roman" w:hAnsi="Times New Roman"/>
          <w:sz w:val="28"/>
          <w:szCs w:val="28"/>
        </w:rPr>
        <w:t xml:space="preserve"> </w:t>
      </w:r>
      <w:r w:rsidRPr="00C35D3D">
        <w:rPr>
          <w:rFonts w:ascii="Times New Roman" w:hAnsi="Times New Roman"/>
          <w:sz w:val="28"/>
          <w:szCs w:val="28"/>
        </w:rPr>
        <w:t>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E7304" w:rsidRPr="00C35D3D" w:rsidRDefault="00DE7304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lastRenderedPageBreak/>
        <w:t>2.</w:t>
      </w:r>
      <w:r w:rsidR="00EA1F7F">
        <w:rPr>
          <w:rFonts w:ascii="Times New Roman" w:hAnsi="Times New Roman"/>
          <w:sz w:val="28"/>
          <w:szCs w:val="28"/>
        </w:rPr>
        <w:t>18</w:t>
      </w:r>
      <w:r w:rsidRPr="00C35D3D">
        <w:rPr>
          <w:rFonts w:ascii="Times New Roman" w:hAnsi="Times New Roman"/>
          <w:sz w:val="28"/>
          <w:szCs w:val="28"/>
        </w:rPr>
        <w:t xml:space="preserve">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EA1F7F" w:rsidRPr="00EA1F7F" w:rsidRDefault="004677CA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Здание А</w:t>
      </w:r>
      <w:r w:rsidR="00EA1F7F"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 должно быть оборудовано отдельным входом для свободного доступа заинтересованных лиц.</w:t>
      </w:r>
    </w:p>
    <w:p w:rsidR="00EA1F7F" w:rsidRPr="00EA1F7F" w:rsidRDefault="004677CA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Центральный вход в здание А</w:t>
      </w:r>
      <w:r w:rsidR="00EA1F7F"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EA1F7F" w:rsidRPr="00EA1F7F" w:rsidRDefault="004677CA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Вход в здание А</w:t>
      </w:r>
      <w:r w:rsidR="00EA1F7F"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1F7F" w:rsidRPr="00EA1F7F" w:rsidRDefault="00EA1F7F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В помещениях для работы с заинтересованными лицами размещаются информационные стенды.</w:t>
      </w:r>
    </w:p>
    <w:p w:rsidR="00EA1F7F" w:rsidRPr="00EA1F7F" w:rsidRDefault="00EA1F7F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бейджами</w:t>
      </w:r>
      <w:proofErr w:type="spellEnd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EA1F7F" w:rsidRPr="00EA1F7F" w:rsidRDefault="00EA1F7F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EA1F7F" w:rsidRPr="00EA1F7F" w:rsidRDefault="00EA1F7F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банкетками</w:t>
      </w:r>
      <w:proofErr w:type="spellEnd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A1F7F" w:rsidRPr="00EA1F7F" w:rsidRDefault="00EA1F7F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A1F7F" w:rsidRPr="00EA1F7F" w:rsidRDefault="00EA1F7F" w:rsidP="00EA1F7F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A1F7F" w:rsidRPr="00EA1F7F" w:rsidRDefault="00EA1F7F" w:rsidP="00EA1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F7F">
        <w:rPr>
          <w:rFonts w:ascii="Times New Roman" w:hAnsi="Times New Roman" w:cs="Times New Roman"/>
          <w:sz w:val="28"/>
          <w:szCs w:val="28"/>
        </w:rPr>
        <w:lastRenderedPageBreak/>
        <w:t>На те</w:t>
      </w:r>
      <w:r w:rsidR="004677CA">
        <w:rPr>
          <w:rFonts w:ascii="Times New Roman" w:hAnsi="Times New Roman" w:cs="Times New Roman"/>
          <w:sz w:val="28"/>
          <w:szCs w:val="28"/>
        </w:rPr>
        <w:t>рритории, прилегающей к зданию А</w:t>
      </w:r>
      <w:r w:rsidRPr="00EA1F7F">
        <w:rPr>
          <w:rFonts w:ascii="Times New Roman" w:hAnsi="Times New Roman" w:cs="Times New Roman"/>
          <w:sz w:val="28"/>
          <w:szCs w:val="28"/>
        </w:rPr>
        <w:t xml:space="preserve"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EA1F7F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EA1F7F">
        <w:rPr>
          <w:rFonts w:ascii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EA1F7F" w:rsidRPr="00EA1F7F" w:rsidRDefault="00EA1F7F" w:rsidP="00EA1F7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E7304" w:rsidRDefault="00EA1F7F" w:rsidP="0046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</w:t>
      </w:r>
      <w:r w:rsidR="004677CA">
        <w:rPr>
          <w:rFonts w:ascii="Times New Roman" w:eastAsia="SimSun" w:hAnsi="Times New Roman" w:cs="Times New Roman"/>
          <w:sz w:val="28"/>
          <w:szCs w:val="28"/>
          <w:lang w:eastAsia="ar-SA"/>
        </w:rPr>
        <w:t>ьно подготовленного сотрудника А</w:t>
      </w:r>
      <w:r w:rsidRPr="00EA1F7F">
        <w:rPr>
          <w:rFonts w:ascii="Times New Roman" w:eastAsia="SimSun" w:hAnsi="Times New Roman" w:cs="Times New Roman"/>
          <w:sz w:val="28"/>
          <w:szCs w:val="28"/>
          <w:lang w:eastAsia="ar-SA"/>
        </w:rPr>
        <w:t>дминистрации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</w:t>
      </w:r>
      <w:r w:rsidRPr="00EA1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CA" w:rsidRDefault="004677CA" w:rsidP="0046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27" w:rsidRDefault="00DE2627" w:rsidP="0046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627">
        <w:rPr>
          <w:rFonts w:ascii="Times New Roman" w:hAnsi="Times New Roman" w:cs="Times New Roman"/>
          <w:sz w:val="28"/>
          <w:szCs w:val="28"/>
        </w:rPr>
        <w:t xml:space="preserve"> помещениях для должностных лиц, предоставляющих муниципальную услугу, и местах ожидания и приема заявителей необходимо наличие средств пожаротушения и системы оповещения о возникновении чрезвычайной ситуации</w:t>
      </w:r>
      <w:r w:rsidR="004677CA">
        <w:rPr>
          <w:rFonts w:ascii="Times New Roman" w:hAnsi="Times New Roman" w:cs="Times New Roman"/>
          <w:sz w:val="28"/>
          <w:szCs w:val="28"/>
        </w:rPr>
        <w:t>.</w:t>
      </w:r>
    </w:p>
    <w:p w:rsidR="004677CA" w:rsidRPr="00DE2627" w:rsidRDefault="004677CA" w:rsidP="0046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CA6" w:rsidRDefault="00DE2627" w:rsidP="00467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D6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A6" w:rsidRPr="001D6CA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B5780" w:rsidRPr="001D6CA6" w:rsidRDefault="00EB5780" w:rsidP="00467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CA6" w:rsidRDefault="001D6CA6" w:rsidP="0046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DE262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EB5780" w:rsidRPr="001D6CA6" w:rsidRDefault="00EB5780" w:rsidP="0046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6CA6" w:rsidRPr="001D6CA6" w:rsidRDefault="001D6CA6" w:rsidP="001D6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6CA6" w:rsidRPr="001D6CA6" w:rsidRDefault="001D6CA6" w:rsidP="001D6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органа,</w:t>
      </w:r>
      <w:r w:rsidR="00B539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предоставляющего муниципальную услугу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общем количестве обращений по вопросам предоставления муниципальной услуги;</w:t>
      </w:r>
    </w:p>
    <w:p w:rsidR="001D6CA6" w:rsidRPr="001D6CA6" w:rsidRDefault="001D6CA6" w:rsidP="001D6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доля нарушений исполнения </w:t>
      </w:r>
      <w:r w:rsidR="00EB578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 w:rsidR="00EB578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="00EB5780"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, в общем количестве исполненных заявлений о предоставлении муниципальных услуг;</w:t>
      </w:r>
    </w:p>
    <w:p w:rsidR="001D6CA6" w:rsidRPr="001D6CA6" w:rsidRDefault="001D6CA6" w:rsidP="001D6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1D6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C60" w:rsidRPr="0004718D" w:rsidRDefault="00C93C60" w:rsidP="000471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471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262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71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718D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C93C60" w:rsidRPr="0004718D" w:rsidRDefault="00C93C60" w:rsidP="000471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C93C60" w:rsidRPr="0004718D" w:rsidRDefault="00C93C60" w:rsidP="000471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2.</w:t>
      </w:r>
      <w:r w:rsidR="0004718D">
        <w:rPr>
          <w:rFonts w:ascii="Times New Roman" w:hAnsi="Times New Roman" w:cs="Times New Roman"/>
          <w:sz w:val="28"/>
          <w:szCs w:val="28"/>
        </w:rPr>
        <w:t>2</w:t>
      </w:r>
      <w:r w:rsidR="00DE2627">
        <w:rPr>
          <w:rFonts w:ascii="Times New Roman" w:hAnsi="Times New Roman" w:cs="Times New Roman"/>
          <w:sz w:val="28"/>
          <w:szCs w:val="28"/>
        </w:rPr>
        <w:t>1</w:t>
      </w:r>
      <w:r w:rsidRPr="000471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93C60" w:rsidRPr="0004718D" w:rsidRDefault="00C93C60" w:rsidP="000471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C93C60" w:rsidRPr="0004718D" w:rsidRDefault="00C93C60" w:rsidP="000471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93C60" w:rsidRPr="0004718D" w:rsidRDefault="00C93C60" w:rsidP="000471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2.</w:t>
      </w:r>
      <w:r w:rsidR="0004718D">
        <w:rPr>
          <w:rFonts w:ascii="Times New Roman" w:hAnsi="Times New Roman" w:cs="Times New Roman"/>
          <w:sz w:val="28"/>
          <w:szCs w:val="28"/>
        </w:rPr>
        <w:t>2</w:t>
      </w:r>
      <w:r w:rsidR="00DE2627">
        <w:rPr>
          <w:rFonts w:ascii="Times New Roman" w:hAnsi="Times New Roman" w:cs="Times New Roman"/>
          <w:sz w:val="28"/>
          <w:szCs w:val="28"/>
        </w:rPr>
        <w:t>2</w:t>
      </w:r>
      <w:r w:rsidR="0004718D">
        <w:rPr>
          <w:rFonts w:ascii="Times New Roman" w:hAnsi="Times New Roman" w:cs="Times New Roman"/>
          <w:sz w:val="28"/>
          <w:szCs w:val="28"/>
        </w:rPr>
        <w:t>.</w:t>
      </w:r>
      <w:r w:rsidRPr="0004718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на базе МФЦ по принципу «одного окна» с учетом экстерриториального принципа осуществляется после </w:t>
      </w:r>
      <w:r w:rsidRPr="0004718D">
        <w:rPr>
          <w:rFonts w:ascii="Times New Roman" w:hAnsi="Times New Roman" w:cs="Times New Roman"/>
          <w:sz w:val="28"/>
          <w:szCs w:val="28"/>
        </w:rPr>
        <w:lastRenderedPageBreak/>
        <w:t xml:space="preserve">однократного личного обращения заявителя с соответствующим заявлением в МФЦ. Взаимодействие с </w:t>
      </w:r>
      <w:r w:rsidR="00DE2627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718D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DE262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4718D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C93C60" w:rsidRPr="0004718D" w:rsidRDefault="00C93C60" w:rsidP="00047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18D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04718D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C93C60" w:rsidRPr="0004718D" w:rsidRDefault="00C93C60" w:rsidP="000471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C93C60" w:rsidRPr="0004718D" w:rsidRDefault="00C93C60" w:rsidP="000471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 </w:t>
      </w:r>
      <w:r w:rsidR="00EB578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="00EB5780"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</w:t>
      </w:r>
      <w:r w:rsidR="001316E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заявлению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C93C60" w:rsidRPr="0004718D" w:rsidRDefault="00C93C60" w:rsidP="000471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случае д</w:t>
      </w:r>
      <w:r w:rsidRPr="0004718D">
        <w:rPr>
          <w:rFonts w:ascii="Times New Roman" w:hAnsi="Times New Roman" w:cs="Times New Roman"/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="00EB578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="00EB5780"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</w:t>
      </w:r>
    </w:p>
    <w:p w:rsidR="00C93C60" w:rsidRPr="0004718D" w:rsidRDefault="00C93C60" w:rsidP="0004718D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направления в электронной форме </w:t>
      </w:r>
      <w:r w:rsidR="001316E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приложения документов,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="00EB578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="00EB5780"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должны быть 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lastRenderedPageBreak/>
        <w:t xml:space="preserve">представлены заявителем в </w:t>
      </w:r>
      <w:r w:rsidRPr="0004718D">
        <w:rPr>
          <w:rFonts w:ascii="Times New Roman" w:hAnsi="Times New Roman" w:cs="Times New Roman"/>
          <w:sz w:val="28"/>
          <w:szCs w:val="28"/>
        </w:rPr>
        <w:t>орган</w:t>
      </w:r>
      <w:r w:rsidR="00B53944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</w:t>
      </w:r>
      <w:r w:rsidRPr="0004718D">
        <w:rPr>
          <w:rFonts w:ascii="Times New Roman" w:hAnsi="Times New Roman" w:cs="Times New Roman"/>
          <w:sz w:val="28"/>
          <w:szCs w:val="28"/>
        </w:rPr>
        <w:t xml:space="preserve"> 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1316E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1316E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C93C60" w:rsidRPr="0004718D" w:rsidRDefault="00C93C60" w:rsidP="000471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04718D">
        <w:rPr>
          <w:rFonts w:ascii="Times New Roman" w:hAnsi="Times New Roman" w:cs="Times New Roman"/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D6CA6" w:rsidRDefault="001D6CA6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33A19" w:rsidRPr="00A918B8" w:rsidRDefault="00E33A19" w:rsidP="00552F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18B8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3A19" w:rsidRPr="00A918B8" w:rsidRDefault="00E33A19" w:rsidP="00552F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3A19" w:rsidRDefault="00E33A19" w:rsidP="00552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540A8" w:rsidRDefault="007540A8" w:rsidP="00DE2627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0A8" w:rsidRPr="00EE35BF" w:rsidRDefault="007540A8" w:rsidP="00DE2627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E7412E" w:rsidRDefault="007540A8" w:rsidP="00DE2627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Default="007540A8" w:rsidP="00DE2627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предоставлении 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C35D3D" w:rsidRDefault="007540A8" w:rsidP="00DE2627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A427EA">
        <w:rPr>
          <w:rFonts w:ascii="Times New Roman" w:hAnsi="Times New Roman" w:cs="Times New Roman"/>
          <w:sz w:val="28"/>
          <w:szCs w:val="28"/>
        </w:rPr>
        <w:t>предоставлении  муниципальной услуги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и </w:t>
      </w:r>
      <w:r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A427EA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427E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E76426" w:rsidRDefault="00E33A19" w:rsidP="00A91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Блок-схема </w:t>
      </w:r>
      <w:r w:rsidR="00A427EA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35D3D">
        <w:rPr>
          <w:rFonts w:ascii="Times New Roman" w:hAnsi="Times New Roman"/>
          <w:sz w:val="28"/>
          <w:szCs w:val="28"/>
        </w:rPr>
        <w:t xml:space="preserve"> приведена в </w:t>
      </w:r>
      <w:r w:rsidR="00A427EA">
        <w:rPr>
          <w:rFonts w:ascii="Times New Roman" w:hAnsi="Times New Roman"/>
          <w:sz w:val="28"/>
          <w:szCs w:val="28"/>
        </w:rPr>
        <w:br/>
      </w:r>
      <w:r w:rsidR="0029203B" w:rsidRPr="00C35D3D">
        <w:rPr>
          <w:rFonts w:ascii="Times New Roman" w:hAnsi="Times New Roman"/>
          <w:sz w:val="28"/>
          <w:szCs w:val="28"/>
        </w:rPr>
        <w:t xml:space="preserve">Приложении </w:t>
      </w:r>
      <w:r w:rsidR="0029203B" w:rsidRPr="00B53944">
        <w:rPr>
          <w:rFonts w:ascii="Times New Roman" w:hAnsi="Times New Roman"/>
          <w:sz w:val="28"/>
          <w:szCs w:val="28"/>
        </w:rPr>
        <w:t>№ 6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 w:rsidR="00A918B8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B53944" w:rsidRDefault="00B53944" w:rsidP="00A91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80" w:rsidRPr="00A918B8" w:rsidRDefault="00EB5780" w:rsidP="00A91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A19" w:rsidRDefault="00AA3089" w:rsidP="00552F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B8">
        <w:rPr>
          <w:rFonts w:ascii="Times New Roman" w:hAnsi="Times New Roman" w:cs="Times New Roman"/>
          <w:b/>
          <w:sz w:val="28"/>
          <w:szCs w:val="28"/>
        </w:rPr>
        <w:lastRenderedPageBreak/>
        <w:t>3.2. П</w:t>
      </w:r>
      <w:r w:rsidR="00A427EA" w:rsidRPr="00A918B8">
        <w:rPr>
          <w:rFonts w:ascii="Times New Roman" w:hAnsi="Times New Roman" w:cs="Times New Roman"/>
          <w:b/>
          <w:sz w:val="28"/>
          <w:szCs w:val="28"/>
        </w:rPr>
        <w:t>риём и регистрация заявления и прилагаемых к нему документов</w:t>
      </w:r>
    </w:p>
    <w:p w:rsidR="00B53944" w:rsidRPr="00A918B8" w:rsidRDefault="00B53944" w:rsidP="00552F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26" w:rsidRPr="00E76426" w:rsidRDefault="00E76426" w:rsidP="00E76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A918B8">
        <w:rPr>
          <w:rFonts w:ascii="Times New Roman" w:hAnsi="Times New Roman" w:cs="Times New Roman"/>
          <w:sz w:val="28"/>
          <w:szCs w:val="28"/>
        </w:rPr>
        <w:t>Администрацию</w:t>
      </w:r>
      <w:r w:rsidRPr="00E7642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76426" w:rsidRPr="00E33672" w:rsidRDefault="00E76426" w:rsidP="00E7642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 </w:t>
      </w:r>
      <w:r w:rsidR="007C47C6"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, уполномоченный на прием </w:t>
      </w:r>
      <w:r w:rsidR="002B388F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E33672">
        <w:rPr>
          <w:rFonts w:ascii="Times New Roman" w:hAnsi="Times New Roman" w:cs="Times New Roman"/>
          <w:sz w:val="28"/>
          <w:szCs w:val="28"/>
        </w:rPr>
        <w:t>заявлений (далее – специалист, уполномоченный на прием</w:t>
      </w:r>
      <w:r w:rsidR="002B388F">
        <w:rPr>
          <w:rFonts w:ascii="Times New Roman" w:hAnsi="Times New Roman" w:cs="Times New Roman"/>
          <w:sz w:val="28"/>
          <w:szCs w:val="28"/>
        </w:rPr>
        <w:t xml:space="preserve"> 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="002B388F">
        <w:rPr>
          <w:rFonts w:ascii="Times New Roman" w:hAnsi="Times New Roman" w:cs="Times New Roman"/>
          <w:sz w:val="28"/>
          <w:szCs w:val="28"/>
        </w:rPr>
        <w:t>регистрацию</w:t>
      </w:r>
      <w:r w:rsidR="002B388F"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Pr="00E33672">
        <w:rPr>
          <w:rFonts w:ascii="Times New Roman" w:hAnsi="Times New Roman" w:cs="Times New Roman"/>
          <w:sz w:val="28"/>
          <w:szCs w:val="28"/>
        </w:rPr>
        <w:t>заявлений).</w:t>
      </w:r>
    </w:p>
    <w:p w:rsidR="00E76426" w:rsidRPr="00E33672" w:rsidRDefault="00E76426" w:rsidP="00E7642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</w:t>
      </w:r>
      <w:r w:rsidR="002B388F">
        <w:rPr>
          <w:rFonts w:ascii="Times New Roman" w:hAnsi="Times New Roman" w:cs="Times New Roman"/>
          <w:sz w:val="28"/>
          <w:szCs w:val="28"/>
        </w:rPr>
        <w:t>и</w:t>
      </w:r>
      <w:r w:rsidR="002B388F"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="002B388F">
        <w:rPr>
          <w:rFonts w:ascii="Times New Roman" w:hAnsi="Times New Roman" w:cs="Times New Roman"/>
          <w:sz w:val="28"/>
          <w:szCs w:val="28"/>
        </w:rPr>
        <w:t>регистрацию</w:t>
      </w:r>
      <w:r w:rsidR="002B388F" w:rsidRPr="00E33672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E33672">
        <w:rPr>
          <w:rFonts w:ascii="Times New Roman" w:hAnsi="Times New Roman" w:cs="Times New Roman"/>
          <w:sz w:val="28"/>
          <w:szCs w:val="28"/>
        </w:rPr>
        <w:t xml:space="preserve">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7642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47C6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7642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</w:t>
      </w:r>
      <w:r w:rsidR="002B388F">
        <w:rPr>
          <w:rFonts w:ascii="Times New Roman" w:hAnsi="Times New Roman" w:cs="Times New Roman"/>
          <w:sz w:val="28"/>
          <w:szCs w:val="28"/>
        </w:rPr>
        <w:t>и</w:t>
      </w:r>
      <w:r w:rsidR="002B388F"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="002B388F">
        <w:rPr>
          <w:rFonts w:ascii="Times New Roman" w:hAnsi="Times New Roman" w:cs="Times New Roman"/>
          <w:sz w:val="28"/>
          <w:szCs w:val="28"/>
        </w:rPr>
        <w:t>регистрацию</w:t>
      </w:r>
      <w:r w:rsidR="002B388F"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Pr="00E33672">
        <w:rPr>
          <w:rFonts w:ascii="Times New Roman" w:hAnsi="Times New Roman" w:cs="Times New Roman"/>
          <w:sz w:val="28"/>
          <w:szCs w:val="28"/>
        </w:rPr>
        <w:t>заявлений.</w:t>
      </w:r>
    </w:p>
    <w:p w:rsidR="00762319" w:rsidRPr="00B53944" w:rsidRDefault="002B388F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B53944">
        <w:rPr>
          <w:rFonts w:ascii="Times New Roman" w:hAnsi="Times New Roman"/>
          <w:sz w:val="28"/>
          <w:szCs w:val="28"/>
        </w:rPr>
        <w:t>.</w:t>
      </w:r>
      <w:r w:rsidR="00762319" w:rsidRPr="00B53944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данной административной процедуры составляет 15 минут.</w:t>
      </w:r>
    </w:p>
    <w:p w:rsidR="007623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proofErr w:type="gramStart"/>
      <w:r w:rsidRPr="00762319">
        <w:rPr>
          <w:rFonts w:ascii="Times New Roman" w:hAnsi="Times New Roman" w:cs="Times New Roman"/>
          <w:sz w:val="28"/>
          <w:szCs w:val="28"/>
        </w:rPr>
        <w:t xml:space="preserve">В случае если заявитель лично подает заявление и специалистом, уполномоченным на прием и регистрацию заявлений выявлены основания для отказа в приеме документов, необходимых для предоставления муниципальной услуги специалист, уполномоченный на прием и регистрацию заявлений должен отказать в приеме документов у заявителя, четко указав на основания, послужившие причиной отказа в приеме заявления, и проинформировать заявителя о возможности повторно подать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762319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762319">
        <w:rPr>
          <w:rFonts w:ascii="Times New Roman" w:hAnsi="Times New Roman" w:cs="Times New Roman"/>
          <w:sz w:val="28"/>
          <w:szCs w:val="28"/>
        </w:rPr>
        <w:t xml:space="preserve"> устранения всех замечаний.</w:t>
      </w:r>
    </w:p>
    <w:p w:rsid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319">
        <w:rPr>
          <w:rFonts w:ascii="Times New Roman" w:hAnsi="Times New Roman" w:cs="Times New Roman"/>
          <w:sz w:val="28"/>
          <w:szCs w:val="28"/>
        </w:rPr>
        <w:t>В случае поступления заявления по почте, по электронной почте, если специалистом, уполномоченным на прием и регистрацию заявлений</w:t>
      </w:r>
      <w:r w:rsidR="00EB5780">
        <w:rPr>
          <w:rFonts w:ascii="Times New Roman" w:hAnsi="Times New Roman" w:cs="Times New Roman"/>
          <w:sz w:val="28"/>
          <w:szCs w:val="28"/>
        </w:rPr>
        <w:t>,</w:t>
      </w:r>
      <w:r w:rsidRPr="00762319">
        <w:rPr>
          <w:rFonts w:ascii="Times New Roman" w:hAnsi="Times New Roman" w:cs="Times New Roman"/>
          <w:sz w:val="28"/>
          <w:szCs w:val="28"/>
        </w:rPr>
        <w:t xml:space="preserve"> выявлены основания для отказа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62319">
        <w:rPr>
          <w:rFonts w:ascii="Times New Roman" w:hAnsi="Times New Roman" w:cs="Times New Roman"/>
          <w:sz w:val="28"/>
          <w:szCs w:val="28"/>
        </w:rPr>
        <w:t>, уполномоче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762319">
        <w:rPr>
          <w:rFonts w:ascii="Times New Roman" w:hAnsi="Times New Roman" w:cs="Times New Roman"/>
          <w:sz w:val="28"/>
          <w:szCs w:val="28"/>
        </w:rPr>
        <w:t xml:space="preserve"> на прием и регистрацию заявлений</w:t>
      </w:r>
      <w:r w:rsidR="00EB5780">
        <w:rPr>
          <w:rFonts w:ascii="Times New Roman" w:hAnsi="Times New Roman" w:cs="Times New Roman"/>
          <w:sz w:val="28"/>
          <w:szCs w:val="28"/>
        </w:rPr>
        <w:t>,</w:t>
      </w:r>
      <w:r w:rsidRPr="00762319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подписание в адрес заявителя письма об отказе в приеме документов с соответствующим указанием на </w:t>
      </w:r>
      <w:hyperlink w:anchor="Par265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3.2.8.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623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62319">
        <w:rPr>
          <w:rFonts w:ascii="Times New Roman" w:hAnsi="Times New Roman" w:cs="Times New Roman"/>
          <w:sz w:val="28"/>
          <w:szCs w:val="28"/>
        </w:rPr>
        <w:t>Административного регламента и с информированием о возможности повторно представить заявление при условии устранения всех указанных замечаний. К письму об отказе в приеме документов прилагаются (возвращаются) все представленные заявителем документы.</w:t>
      </w:r>
    </w:p>
    <w:p w:rsidR="00980312" w:rsidRDefault="00980312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312" w:rsidRDefault="00980312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312" w:rsidRPr="00762319" w:rsidRDefault="00980312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3.2.8. </w:t>
      </w:r>
      <w:r w:rsidRPr="00762319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762319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980312" w:rsidRDefault="00980312" w:rsidP="0098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762319" w:rsidRPr="00762319" w:rsidRDefault="00980312" w:rsidP="0098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предусмотренного пунктом 2.6 настоящего Административного регламента 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</w:t>
      </w:r>
      <w:r w:rsidR="00762319" w:rsidRPr="00762319">
        <w:rPr>
          <w:rFonts w:ascii="Times New Roman" w:hAnsi="Times New Roman" w:cs="Times New Roman"/>
          <w:sz w:val="28"/>
          <w:szCs w:val="28"/>
        </w:rPr>
        <w:t>;</w:t>
      </w:r>
    </w:p>
    <w:p w:rsidR="00980312" w:rsidRDefault="00980312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Pr="00762319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административного действия по подготовке, согласованию и подписанию в адрес заявителя письма об отказе в приеме документов составляет 7 (семь) дней.</w:t>
      </w:r>
    </w:p>
    <w:p w:rsidR="007623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762319">
        <w:rPr>
          <w:rFonts w:ascii="Times New Roman" w:hAnsi="Times New Roman" w:cs="Times New Roman"/>
          <w:sz w:val="28"/>
          <w:szCs w:val="28"/>
        </w:rPr>
        <w:t xml:space="preserve">Если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762319">
        <w:rPr>
          <w:rFonts w:ascii="Times New Roman" w:hAnsi="Times New Roman" w:cs="Times New Roman"/>
          <w:sz w:val="28"/>
          <w:szCs w:val="28"/>
        </w:rPr>
        <w:t xml:space="preserve"> составлено по установленной форме и основания для отказа в приеме документов отсутствуют,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62319">
        <w:rPr>
          <w:rFonts w:ascii="Times New Roman" w:hAnsi="Times New Roman" w:cs="Times New Roman"/>
          <w:sz w:val="28"/>
          <w:szCs w:val="28"/>
        </w:rPr>
        <w:t>, уполномоче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762319">
        <w:rPr>
          <w:rFonts w:ascii="Times New Roman" w:hAnsi="Times New Roman" w:cs="Times New Roman"/>
          <w:sz w:val="28"/>
          <w:szCs w:val="28"/>
        </w:rPr>
        <w:t xml:space="preserve"> на прием и регистрацию заявлений производит</w:t>
      </w:r>
      <w:proofErr w:type="gramEnd"/>
      <w:r w:rsidRPr="00762319">
        <w:rPr>
          <w:rFonts w:ascii="Times New Roman" w:hAnsi="Times New Roman" w:cs="Times New Roman"/>
          <w:sz w:val="28"/>
          <w:szCs w:val="28"/>
        </w:rPr>
        <w:t xml:space="preserve"> учет заявления с пакетом документов (при наличии) на рассмотрение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762319">
        <w:rPr>
          <w:rFonts w:ascii="Times New Roman" w:hAnsi="Times New Roman" w:cs="Times New Roman"/>
          <w:sz w:val="28"/>
          <w:szCs w:val="28"/>
        </w:rPr>
        <w:t>.</w:t>
      </w:r>
    </w:p>
    <w:p w:rsidR="007623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762319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7623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762319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2319">
        <w:rPr>
          <w:rFonts w:ascii="Times New Roman" w:hAnsi="Times New Roman" w:cs="Times New Roman"/>
          <w:sz w:val="28"/>
          <w:szCs w:val="28"/>
        </w:rPr>
        <w:t xml:space="preserve"> либо письмо об отказе в приеме документов.</w:t>
      </w:r>
    </w:p>
    <w:p w:rsidR="007623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</w:t>
      </w:r>
      <w:r w:rsidRPr="00762319">
        <w:rPr>
          <w:rFonts w:ascii="Times New Roman" w:hAnsi="Times New Roman" w:cs="Times New Roman"/>
          <w:sz w:val="28"/>
          <w:szCs w:val="28"/>
        </w:rPr>
        <w:t xml:space="preserve"> Способом фиксации является регистрация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762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319">
        <w:rPr>
          <w:rFonts w:ascii="Times New Roman" w:hAnsi="Times New Roman" w:cs="Times New Roman"/>
          <w:sz w:val="28"/>
          <w:szCs w:val="28"/>
        </w:rPr>
        <w:t xml:space="preserve">в соответствующем журнале либо регистрация письма об отказе в приеме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2319">
        <w:rPr>
          <w:rFonts w:ascii="Times New Roman" w:hAnsi="Times New Roman" w:cs="Times New Roman"/>
          <w:sz w:val="28"/>
          <w:szCs w:val="28"/>
        </w:rPr>
        <w:t>.</w:t>
      </w:r>
    </w:p>
    <w:p w:rsidR="00E33A19" w:rsidRPr="00762319" w:rsidRDefault="00762319" w:rsidP="007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762319">
        <w:rPr>
          <w:rFonts w:ascii="Times New Roman" w:hAnsi="Times New Roman" w:cs="Times New Roman"/>
          <w:sz w:val="28"/>
          <w:szCs w:val="28"/>
        </w:rPr>
        <w:t xml:space="preserve">. Заявителю выдается </w:t>
      </w:r>
      <w:hyperlink w:anchor="Par1109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расписка</w:t>
        </w:r>
      </w:hyperlink>
      <w:r w:rsidRPr="00762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319">
        <w:rPr>
          <w:rFonts w:ascii="Times New Roman" w:hAnsi="Times New Roman" w:cs="Times New Roman"/>
          <w:sz w:val="28"/>
          <w:szCs w:val="28"/>
        </w:rPr>
        <w:t xml:space="preserve">о получении документов для предоставления муниципальной услуги с указанием перечня документов, даты и времени их получения, фамилии, инициалов и должности лица, принявшего документы, по форме согласно Приложению </w:t>
      </w:r>
      <w:r w:rsidR="005D157A">
        <w:rPr>
          <w:rFonts w:ascii="Times New Roman" w:hAnsi="Times New Roman" w:cs="Times New Roman"/>
          <w:sz w:val="28"/>
          <w:szCs w:val="28"/>
        </w:rPr>
        <w:t>№ 5</w:t>
      </w:r>
      <w:r w:rsidRPr="007623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2319">
        <w:rPr>
          <w:rFonts w:ascii="Times New Roman" w:hAnsi="Times New Roman" w:cs="Times New Roman"/>
          <w:sz w:val="28"/>
          <w:szCs w:val="28"/>
        </w:rPr>
        <w:t>к настоящему Рег</w:t>
      </w:r>
      <w:r>
        <w:rPr>
          <w:rFonts w:ascii="Times New Roman" w:hAnsi="Times New Roman" w:cs="Times New Roman"/>
          <w:sz w:val="28"/>
          <w:szCs w:val="28"/>
        </w:rPr>
        <w:t>ламенту.</w:t>
      </w:r>
    </w:p>
    <w:p w:rsidR="00E76426" w:rsidRPr="007C47C6" w:rsidRDefault="00E76426" w:rsidP="00E76426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7C6">
        <w:rPr>
          <w:rFonts w:ascii="Times New Roman" w:hAnsi="Times New Roman" w:cs="Times New Roman"/>
          <w:b/>
          <w:sz w:val="28"/>
          <w:szCs w:val="28"/>
        </w:rPr>
        <w:t xml:space="preserve">3.3. Рассмотрение </w:t>
      </w:r>
      <w:r w:rsidR="00517D5E" w:rsidRPr="007C47C6">
        <w:rPr>
          <w:rFonts w:ascii="Times New Roman" w:hAnsi="Times New Roman" w:cs="Times New Roman"/>
          <w:b/>
          <w:sz w:val="28"/>
          <w:szCs w:val="28"/>
        </w:rPr>
        <w:t>заявлен</w:t>
      </w:r>
      <w:r w:rsidR="00EE6576">
        <w:rPr>
          <w:rFonts w:ascii="Times New Roman" w:hAnsi="Times New Roman" w:cs="Times New Roman"/>
          <w:b/>
          <w:sz w:val="28"/>
          <w:szCs w:val="28"/>
        </w:rPr>
        <w:t>ия</w:t>
      </w:r>
      <w:r w:rsidR="004D7C7E">
        <w:rPr>
          <w:rFonts w:ascii="Times New Roman" w:hAnsi="Times New Roman" w:cs="Times New Roman"/>
          <w:b/>
          <w:sz w:val="28"/>
          <w:szCs w:val="28"/>
        </w:rPr>
        <w:t xml:space="preserve"> и проверка прилагаемых к нему документов, принятие решения об отказе в приёме документов.</w:t>
      </w:r>
    </w:p>
    <w:p w:rsidR="00E76426" w:rsidRPr="00517D5E" w:rsidRDefault="00E76426" w:rsidP="00517D5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7C47C6" w:rsidRDefault="00E76426" w:rsidP="00517D5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7C47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C47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6426" w:rsidRPr="00517D5E" w:rsidRDefault="00E76426" w:rsidP="00517D5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3.3.3. </w:t>
      </w:r>
      <w:r w:rsidR="007C47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17D5E">
        <w:rPr>
          <w:rFonts w:ascii="Times New Roman" w:hAnsi="Times New Roman" w:cs="Times New Roman"/>
          <w:sz w:val="28"/>
          <w:szCs w:val="28"/>
        </w:rPr>
        <w:t xml:space="preserve">, в течение 1 </w:t>
      </w:r>
      <w:r w:rsidR="00517D5E">
        <w:rPr>
          <w:rFonts w:ascii="Times New Roman" w:hAnsi="Times New Roman" w:cs="Times New Roman"/>
          <w:sz w:val="28"/>
          <w:szCs w:val="28"/>
        </w:rPr>
        <w:t xml:space="preserve">рабочего дня рассматривает </w:t>
      </w:r>
      <w:r w:rsidR="00980312">
        <w:rPr>
          <w:rFonts w:ascii="Times New Roman" w:hAnsi="Times New Roman" w:cs="Times New Roman"/>
          <w:sz w:val="28"/>
          <w:szCs w:val="28"/>
        </w:rPr>
        <w:t>заявление</w:t>
      </w:r>
      <w:r w:rsidR="00517D5E">
        <w:rPr>
          <w:rFonts w:ascii="Times New Roman" w:hAnsi="Times New Roman" w:cs="Times New Roman"/>
          <w:sz w:val="28"/>
          <w:szCs w:val="28"/>
        </w:rPr>
        <w:t xml:space="preserve"> </w:t>
      </w:r>
      <w:r w:rsidRPr="00517D5E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и налагает резолюцию с поручением специалисту, ответственному за подготовку проекта решения, о рассмотрении и </w:t>
      </w:r>
      <w:r w:rsidRPr="00517D5E">
        <w:rPr>
          <w:rFonts w:ascii="Times New Roman" w:hAnsi="Times New Roman" w:cs="Times New Roman"/>
          <w:sz w:val="28"/>
          <w:szCs w:val="28"/>
        </w:rPr>
        <w:lastRenderedPageBreak/>
        <w:t>проверке предоставленных документов.</w:t>
      </w:r>
    </w:p>
    <w:p w:rsidR="00E76426" w:rsidRPr="00517D5E" w:rsidRDefault="00E76426" w:rsidP="00517D5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E76426" w:rsidRPr="00517D5E" w:rsidRDefault="00E76426" w:rsidP="00517D5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</w:t>
      </w:r>
      <w:r w:rsidR="007C47C6">
        <w:rPr>
          <w:rFonts w:ascii="Times New Roman" w:hAnsi="Times New Roman" w:cs="Times New Roman"/>
          <w:sz w:val="28"/>
          <w:szCs w:val="28"/>
        </w:rPr>
        <w:t>13.</w:t>
      </w:r>
      <w:r w:rsidRPr="00517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289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 w:cs="Times New Roman"/>
          <w:sz w:val="28"/>
          <w:szCs w:val="28"/>
        </w:rPr>
        <w:t>егламента, специалист, ответственный за подг</w:t>
      </w:r>
      <w:r w:rsidR="007C47C6">
        <w:rPr>
          <w:rFonts w:ascii="Times New Roman" w:hAnsi="Times New Roman" w:cs="Times New Roman"/>
          <w:sz w:val="28"/>
          <w:szCs w:val="28"/>
        </w:rPr>
        <w:t>отовку проекта решения, готовит</w:t>
      </w:r>
      <w:r w:rsidRPr="00517D5E"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E76426" w:rsidRPr="00517D5E" w:rsidRDefault="00E76426" w:rsidP="00517D5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7C47C6">
        <w:rPr>
          <w:rFonts w:ascii="Times New Roman" w:hAnsi="Times New Roman" w:cs="Times New Roman"/>
          <w:sz w:val="28"/>
          <w:szCs w:val="28"/>
        </w:rPr>
        <w:t>главе сельского поселения.</w:t>
      </w:r>
    </w:p>
    <w:p w:rsidR="00E76426" w:rsidRPr="00517D5E" w:rsidRDefault="00E76426" w:rsidP="00517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3.3.7.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</w:t>
      </w:r>
      <w:r w:rsidR="007C47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7C47C6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4D7C7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E76426" w:rsidRPr="00517D5E" w:rsidRDefault="00E76426" w:rsidP="00517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517D5E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E76426" w:rsidRPr="00517D5E" w:rsidRDefault="00E76426" w:rsidP="00517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3.3.9. Способом фиксации результата административной процедуры является регистрация уведомлени</w:t>
      </w:r>
      <w:r w:rsidR="005D157A">
        <w:rPr>
          <w:rFonts w:ascii="Times New Roman" w:hAnsi="Times New Roman" w:cs="Times New Roman"/>
          <w:sz w:val="28"/>
          <w:szCs w:val="28"/>
        </w:rPr>
        <w:t xml:space="preserve">я об отказе в приёме документов. </w:t>
      </w:r>
    </w:p>
    <w:p w:rsidR="005D157A" w:rsidRDefault="00E76426" w:rsidP="007539E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7539E5" w:rsidRPr="007539E5" w:rsidRDefault="007539E5" w:rsidP="004D7C7E">
      <w:pPr>
        <w:shd w:val="clear" w:color="auto" w:fill="FFFFFF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8F" w:rsidRDefault="00742890" w:rsidP="004D7C7E">
      <w:pPr>
        <w:shd w:val="clear" w:color="auto" w:fill="FFFFFF"/>
        <w:tabs>
          <w:tab w:val="left" w:pos="16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8F">
        <w:rPr>
          <w:rFonts w:ascii="Times New Roman" w:hAnsi="Times New Roman" w:cs="Times New Roman"/>
          <w:b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4D7C7E" w:rsidRPr="004D2C8F" w:rsidRDefault="004D7C7E" w:rsidP="004D7C7E">
      <w:pPr>
        <w:shd w:val="clear" w:color="auto" w:fill="FFFFFF"/>
        <w:tabs>
          <w:tab w:val="left" w:pos="16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90" w:rsidRPr="00574BDE" w:rsidRDefault="00742890" w:rsidP="00574BDE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непредставление заявителем в орган</w:t>
      </w:r>
      <w:r w:rsidR="005D157A"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574BDE">
        <w:rPr>
          <w:rFonts w:ascii="Times New Roman" w:hAnsi="Times New Roman" w:cs="Times New Roman"/>
          <w:sz w:val="28"/>
          <w:szCs w:val="28"/>
        </w:rPr>
        <w:t xml:space="preserve"> предусмотренных пунктом 2.</w:t>
      </w:r>
      <w:r w:rsidR="004D2C8F">
        <w:rPr>
          <w:rFonts w:ascii="Times New Roman" w:hAnsi="Times New Roman" w:cs="Times New Roman"/>
          <w:sz w:val="28"/>
          <w:szCs w:val="28"/>
        </w:rPr>
        <w:t>7.</w:t>
      </w:r>
      <w:r w:rsidRPr="00574B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D7C7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74BDE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lastRenderedPageBreak/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74BD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74BD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74BD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74BDE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6) контактная информация для направления ответа на межведомственный </w:t>
      </w:r>
      <w:r w:rsidRPr="00574BDE">
        <w:rPr>
          <w:rFonts w:ascii="Times New Roman" w:hAnsi="Times New Roman" w:cs="Times New Roman"/>
          <w:sz w:val="28"/>
          <w:szCs w:val="28"/>
        </w:rPr>
        <w:lastRenderedPageBreak/>
        <w:t>запрос;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574BD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74BD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574BD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74BD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210-ФЗ).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574BDE">
        <w:rPr>
          <w:rFonts w:ascii="Times New Roman" w:hAnsi="Times New Roman" w:cs="Times New Roman"/>
          <w:sz w:val="28"/>
          <w:szCs w:val="28"/>
        </w:rPr>
        <w:br/>
        <w:t>3 рабочих дня.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3.4.6. Максимальный срок осуществления административной процедуры не может превышать 1</w:t>
      </w:r>
      <w:r w:rsidR="00574BDE">
        <w:rPr>
          <w:rFonts w:ascii="Times New Roman" w:hAnsi="Times New Roman" w:cs="Times New Roman"/>
          <w:sz w:val="28"/>
          <w:szCs w:val="28"/>
        </w:rPr>
        <w:t>0</w:t>
      </w:r>
      <w:r w:rsidRPr="00574BDE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574BDE">
        <w:rPr>
          <w:rFonts w:ascii="Times New Roman" w:hAnsi="Times New Roman" w:cs="Times New Roman"/>
          <w:sz w:val="28"/>
          <w:szCs w:val="28"/>
        </w:rPr>
        <w:t>7</w:t>
      </w:r>
      <w:r w:rsidRPr="00574BDE">
        <w:rPr>
          <w:rFonts w:ascii="Times New Roman" w:hAnsi="Times New Roman" w:cs="Times New Roman"/>
          <w:sz w:val="28"/>
          <w:szCs w:val="28"/>
        </w:rPr>
        <w:t xml:space="preserve"> </w:t>
      </w:r>
      <w:r w:rsidR="004D7C7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74BDE">
        <w:rPr>
          <w:rFonts w:ascii="Times New Roman" w:hAnsi="Times New Roman" w:cs="Times New Roman"/>
          <w:sz w:val="28"/>
          <w:szCs w:val="28"/>
        </w:rPr>
        <w:t xml:space="preserve"> и необходимых для предоставления муниципальной услуги.</w:t>
      </w:r>
    </w:p>
    <w:p w:rsidR="00742890" w:rsidRPr="00574BDE" w:rsidRDefault="00742890" w:rsidP="00574B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lastRenderedPageBreak/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D159B2" w:rsidRPr="00C35D3D" w:rsidRDefault="00D159B2" w:rsidP="00552FA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BDE" w:rsidRPr="0076682B" w:rsidRDefault="00574BDE" w:rsidP="00574B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8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3.5. </w:t>
      </w:r>
      <w:r w:rsidRPr="0076682B">
        <w:rPr>
          <w:rFonts w:ascii="Times New Roman" w:hAnsi="Times New Roman" w:cs="Times New Roman"/>
          <w:b/>
          <w:sz w:val="28"/>
          <w:szCs w:val="28"/>
        </w:rPr>
        <w:t>Принятие решения об отказе в предоставлении муниципальной услуги</w:t>
      </w:r>
    </w:p>
    <w:p w:rsidR="00E33A19" w:rsidRPr="0076682B" w:rsidRDefault="00E33A19" w:rsidP="00552F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2FFD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 </w:t>
      </w:r>
      <w:r w:rsidR="00F1671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D07A2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подготовку проекта решения (далее – специалист Администрации) 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</w:t>
      </w:r>
      <w:r w:rsidR="00F167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8D07A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="00F1671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1671F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переходит к осуществлению действий, предусмотренных разделом 3.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8D07A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F1671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1671F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мотивированный отказ в виде </w:t>
      </w:r>
      <w:r w:rsidRPr="00AE39FF">
        <w:rPr>
          <w:rFonts w:ascii="Times New Roman" w:hAnsi="Times New Roman" w:cs="Times New Roman"/>
          <w:sz w:val="28"/>
          <w:szCs w:val="28"/>
        </w:rPr>
        <w:t>письма с указанием оснований для отказа.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AE39FF">
        <w:rPr>
          <w:rFonts w:ascii="Times New Roman" w:hAnsi="Times New Roman" w:cs="Times New Roman"/>
          <w:sz w:val="28"/>
          <w:szCs w:val="28"/>
        </w:rPr>
        <w:t>5</w:t>
      </w:r>
      <w:r w:rsidR="003156CC">
        <w:rPr>
          <w:rFonts w:ascii="Times New Roman" w:hAnsi="Times New Roman" w:cs="Times New Roman"/>
          <w:sz w:val="28"/>
          <w:szCs w:val="28"/>
        </w:rPr>
        <w:t>.3</w:t>
      </w:r>
      <w:r w:rsidRPr="00AE39FF">
        <w:rPr>
          <w:rFonts w:ascii="Times New Roman" w:hAnsi="Times New Roman" w:cs="Times New Roman"/>
          <w:sz w:val="28"/>
          <w:szCs w:val="28"/>
        </w:rPr>
        <w:t xml:space="preserve">. </w:t>
      </w:r>
      <w:r w:rsidR="00F1671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</w:t>
      </w:r>
      <w:r w:rsidR="00F1671F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="00F1671F" w:rsidRPr="00AE39FF">
        <w:rPr>
          <w:rFonts w:ascii="Times New Roman" w:hAnsi="Times New Roman" w:cs="Times New Roman"/>
          <w:sz w:val="28"/>
          <w:szCs w:val="28"/>
        </w:rPr>
        <w:t>письмо</w:t>
      </w:r>
      <w:r w:rsidR="00F1671F">
        <w:rPr>
          <w:rFonts w:ascii="Times New Roman" w:hAnsi="Times New Roman" w:cs="Times New Roman"/>
          <w:sz w:val="28"/>
          <w:szCs w:val="28"/>
        </w:rPr>
        <w:t>,</w:t>
      </w:r>
      <w:r w:rsidR="00F1671F" w:rsidRPr="00F1671F">
        <w:rPr>
          <w:rFonts w:ascii="Times New Roman" w:hAnsi="Times New Roman" w:cs="Times New Roman"/>
          <w:sz w:val="28"/>
          <w:szCs w:val="28"/>
        </w:rPr>
        <w:t xml:space="preserve"> </w:t>
      </w:r>
      <w:r w:rsidR="00F1671F" w:rsidRPr="00AE39FF">
        <w:rPr>
          <w:rFonts w:ascii="Times New Roman" w:hAnsi="Times New Roman" w:cs="Times New Roman"/>
          <w:sz w:val="28"/>
          <w:szCs w:val="28"/>
        </w:rPr>
        <w:t>которое регистрируется</w:t>
      </w:r>
      <w:r w:rsidR="00F1671F">
        <w:rPr>
          <w:rFonts w:ascii="Times New Roman" w:hAnsi="Times New Roman" w:cs="Times New Roman"/>
          <w:sz w:val="28"/>
          <w:szCs w:val="28"/>
        </w:rPr>
        <w:t xml:space="preserve"> специалистом, </w:t>
      </w:r>
      <w:r w:rsidR="00F1671F" w:rsidRPr="00AE39FF"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 в </w:t>
      </w:r>
      <w:r w:rsidR="00F1671F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574BDE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AE39FF">
        <w:rPr>
          <w:rFonts w:ascii="Times New Roman" w:hAnsi="Times New Roman" w:cs="Times New Roman"/>
          <w:sz w:val="28"/>
          <w:szCs w:val="28"/>
        </w:rPr>
        <w:t>5</w:t>
      </w:r>
      <w:r w:rsidR="00F1671F">
        <w:rPr>
          <w:rFonts w:ascii="Times New Roman" w:hAnsi="Times New Roman" w:cs="Times New Roman"/>
          <w:sz w:val="28"/>
          <w:szCs w:val="28"/>
        </w:rPr>
        <w:t>.</w:t>
      </w:r>
      <w:r w:rsidR="003156CC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 Зарегистрированное письмо направляется заявителю в течение </w:t>
      </w:r>
      <w:r w:rsidR="00AE39FF">
        <w:rPr>
          <w:rFonts w:ascii="Times New Roman" w:hAnsi="Times New Roman" w:cs="Times New Roman"/>
          <w:sz w:val="28"/>
          <w:szCs w:val="28"/>
        </w:rPr>
        <w:br/>
      </w:r>
      <w:r w:rsidRPr="00AE39FF">
        <w:rPr>
          <w:rFonts w:ascii="Times New Roman" w:hAnsi="Times New Roman" w:cs="Times New Roman"/>
          <w:sz w:val="28"/>
          <w:szCs w:val="28"/>
        </w:rPr>
        <w:t>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AE39FF" w:rsidRPr="00AE39FF" w:rsidRDefault="00AE39FF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AE39FF">
        <w:rPr>
          <w:rFonts w:ascii="Times New Roman" w:hAnsi="Times New Roman" w:cs="Times New Roman"/>
          <w:sz w:val="28"/>
          <w:szCs w:val="28"/>
        </w:rPr>
        <w:t>5</w:t>
      </w:r>
      <w:r w:rsidR="00F1671F">
        <w:rPr>
          <w:rFonts w:ascii="Times New Roman" w:hAnsi="Times New Roman" w:cs="Times New Roman"/>
          <w:sz w:val="28"/>
          <w:szCs w:val="28"/>
        </w:rPr>
        <w:t>.</w:t>
      </w:r>
      <w:r w:rsidR="003156CC">
        <w:rPr>
          <w:rFonts w:ascii="Times New Roman" w:hAnsi="Times New Roman" w:cs="Times New Roman"/>
          <w:sz w:val="28"/>
          <w:szCs w:val="28"/>
        </w:rPr>
        <w:t>5</w:t>
      </w:r>
      <w:r w:rsidRPr="00AE39FF">
        <w:rPr>
          <w:rFonts w:ascii="Times New Roman" w:hAnsi="Times New Roman" w:cs="Times New Roman"/>
          <w:sz w:val="28"/>
          <w:szCs w:val="28"/>
        </w:rPr>
        <w:t xml:space="preserve">.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</w:t>
      </w:r>
      <w:r w:rsidRPr="00AE39F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предусмотренных пунктом 2.1</w:t>
      </w:r>
      <w:r w:rsidR="00F1671F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156C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AE39FF">
        <w:rPr>
          <w:rFonts w:ascii="Times New Roman" w:hAnsi="Times New Roman" w:cs="Times New Roman"/>
          <w:sz w:val="28"/>
          <w:szCs w:val="28"/>
        </w:rPr>
        <w:t>5</w:t>
      </w:r>
      <w:r w:rsidR="003156CC">
        <w:rPr>
          <w:rFonts w:ascii="Times New Roman" w:hAnsi="Times New Roman" w:cs="Times New Roman"/>
          <w:sz w:val="28"/>
          <w:szCs w:val="28"/>
        </w:rPr>
        <w:t>.6</w:t>
      </w:r>
      <w:r w:rsidRPr="00AE39F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заявителю мотивированного отказа (письма)</w:t>
      </w:r>
      <w:r w:rsidR="00EA6F79" w:rsidRPr="00EA6F79">
        <w:rPr>
          <w:rFonts w:ascii="Times New Roman" w:hAnsi="Times New Roman" w:cs="Times New Roman"/>
          <w:sz w:val="28"/>
          <w:szCs w:val="28"/>
        </w:rPr>
        <w:t xml:space="preserve"> </w:t>
      </w:r>
      <w:r w:rsidR="00EA6F79" w:rsidRPr="00C35D3D">
        <w:rPr>
          <w:rFonts w:ascii="Times New Roman" w:hAnsi="Times New Roman" w:cs="Times New Roman"/>
          <w:sz w:val="28"/>
          <w:szCs w:val="28"/>
        </w:rPr>
        <w:t xml:space="preserve">по форме, указанной в приложении </w:t>
      </w:r>
      <w:r w:rsidR="00EA6F79">
        <w:rPr>
          <w:rFonts w:ascii="Times New Roman" w:hAnsi="Times New Roman" w:cs="Times New Roman"/>
          <w:sz w:val="28"/>
          <w:szCs w:val="28"/>
        </w:rPr>
        <w:t>№ 4</w:t>
      </w:r>
      <w:r w:rsidR="00EA6F79" w:rsidRPr="00C35D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AE39FF">
        <w:rPr>
          <w:rFonts w:ascii="Times New Roman" w:hAnsi="Times New Roman" w:cs="Times New Roman"/>
          <w:sz w:val="28"/>
          <w:szCs w:val="28"/>
        </w:rPr>
        <w:t xml:space="preserve"> либо передача указанного письма заявителю на личном приеме в </w:t>
      </w:r>
      <w:r w:rsidR="00F1671F">
        <w:rPr>
          <w:rFonts w:ascii="Times New Roman" w:hAnsi="Times New Roman" w:cs="Times New Roman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156CC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AE39FF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2B388F" w:rsidRDefault="00574BDE" w:rsidP="00EE6576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156CC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процедуры – не более 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установления специалистом </w:t>
      </w:r>
      <w:r w:rsidR="00F1671F">
        <w:rPr>
          <w:rFonts w:ascii="Times New Roman" w:hAnsi="Times New Roman" w:cs="Times New Roman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пункте 2.1</w:t>
      </w:r>
      <w:r w:rsidR="00F167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3156C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4E3" w:rsidRPr="00C35D3D" w:rsidRDefault="008A24E3" w:rsidP="008A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E3" w:rsidRPr="008A24E3" w:rsidRDefault="008A24E3" w:rsidP="008A2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3">
        <w:rPr>
          <w:rFonts w:ascii="Times New Roman" w:hAnsi="Times New Roman" w:cs="Times New Roman"/>
          <w:b/>
          <w:sz w:val="28"/>
          <w:szCs w:val="28"/>
        </w:rPr>
        <w:t>3.6. Принятие решения о предоставлении  муниципальной услуги и выдача (направление) решения о предоставлении муниципальной услуги заявителю</w:t>
      </w:r>
    </w:p>
    <w:p w:rsidR="00EE6576" w:rsidRPr="00EE6576" w:rsidRDefault="00EE6576" w:rsidP="00EE6576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78" w:rsidRPr="006C4E45" w:rsidRDefault="00072B78" w:rsidP="006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указанных в пункте 2.1</w:t>
      </w:r>
      <w:r w:rsidR="008A24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6C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78" w:rsidRPr="006C4E45" w:rsidRDefault="00072B78" w:rsidP="006C4E4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072B78" w:rsidRPr="006C4E45" w:rsidRDefault="00072B78" w:rsidP="006C4E4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8A24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6C4E4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муниципальной услуги – специалист </w:t>
      </w:r>
      <w:r w:rsidR="008A24E3">
        <w:rPr>
          <w:rFonts w:ascii="Times New Roman" w:hAnsi="Times New Roman" w:cs="Times New Roman"/>
          <w:sz w:val="28"/>
          <w:szCs w:val="28"/>
        </w:rPr>
        <w:t>Администрации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6C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8A24E3">
        <w:rPr>
          <w:rFonts w:ascii="Times New Roman" w:hAnsi="Times New Roman" w:cs="Times New Roman"/>
          <w:sz w:val="28"/>
          <w:szCs w:val="28"/>
        </w:rPr>
        <w:t>Администрации</w:t>
      </w:r>
      <w:r w:rsidR="008A24E3" w:rsidRPr="006C4E45">
        <w:rPr>
          <w:rFonts w:ascii="Times New Roman" w:hAnsi="Times New Roman" w:cs="Times New Roman"/>
          <w:sz w:val="28"/>
          <w:szCs w:val="28"/>
        </w:rPr>
        <w:t xml:space="preserve"> </w:t>
      </w:r>
      <w:r w:rsidRPr="006C4E4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5698">
        <w:rPr>
          <w:rFonts w:ascii="Times New Roman" w:hAnsi="Times New Roman" w:cs="Times New Roman"/>
          <w:sz w:val="28"/>
          <w:szCs w:val="28"/>
        </w:rPr>
        <w:t>2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6C4E4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</w:t>
      </w:r>
      <w:r w:rsidRPr="006C4E45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прилагаемых к нему документов соответствия этих документов требованиям действующего законодательства Российской Федерации и настоящего </w:t>
      </w:r>
      <w:r w:rsidR="00D6450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 подготавливает проект решения о пред</w:t>
      </w:r>
      <w:r w:rsidR="006F569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6F5698" w:rsidRPr="006F5698" w:rsidRDefault="00072B78" w:rsidP="006F569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.4. Проект решения о </w:t>
      </w:r>
      <w:r w:rsidR="006F5698" w:rsidRPr="006F5698">
        <w:rPr>
          <w:rFonts w:ascii="Times New Roman" w:hAnsi="Times New Roman" w:cs="Times New Roman"/>
          <w:sz w:val="28"/>
          <w:szCs w:val="28"/>
        </w:rPr>
        <w:t>присвоении</w:t>
      </w:r>
      <w:r w:rsidR="006F5698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6F5698" w:rsidRPr="006F5698">
        <w:rPr>
          <w:rFonts w:ascii="Times New Roman" w:hAnsi="Times New Roman" w:cs="Times New Roman"/>
          <w:sz w:val="28"/>
          <w:szCs w:val="28"/>
        </w:rPr>
        <w:t xml:space="preserve"> объекту адресации адреса содержит: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решение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Pr="006F5698">
        <w:rPr>
          <w:rFonts w:ascii="Times New Roman" w:hAnsi="Times New Roman" w:cs="Times New Roman"/>
          <w:sz w:val="28"/>
          <w:szCs w:val="28"/>
        </w:rPr>
        <w:t>адреса;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F5698" w:rsidRPr="006F5698" w:rsidRDefault="0008309B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F5698" w:rsidRPr="006F5698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6F5698" w:rsidRPr="006F5698" w:rsidRDefault="006F5698" w:rsidP="006F5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072B78" w:rsidRPr="006C4E45" w:rsidRDefault="00072B78" w:rsidP="006C4E4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.5. </w:t>
      </w:r>
      <w:r w:rsidR="008A24E3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проект решения о предоставлении муниципальной услуги и направляет его на согласование и подписание </w:t>
      </w:r>
      <w:r w:rsidR="008A24E3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6C4E4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.6. </w:t>
      </w:r>
      <w:r w:rsidR="008A24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8309B">
        <w:rPr>
          <w:rFonts w:ascii="Times New Roman" w:hAnsi="Times New Roman" w:cs="Times New Roman"/>
          <w:sz w:val="28"/>
          <w:szCs w:val="28"/>
        </w:rPr>
        <w:t>1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8309B">
        <w:rPr>
          <w:rFonts w:ascii="Times New Roman" w:hAnsi="Times New Roman" w:cs="Times New Roman"/>
          <w:sz w:val="28"/>
          <w:szCs w:val="28"/>
        </w:rPr>
        <w:t>его</w:t>
      </w:r>
      <w:r w:rsidRPr="006C4E45">
        <w:rPr>
          <w:rFonts w:ascii="Times New Roman" w:hAnsi="Times New Roman" w:cs="Times New Roman"/>
          <w:sz w:val="28"/>
          <w:szCs w:val="28"/>
        </w:rPr>
        <w:t xml:space="preserve"> дн</w:t>
      </w:r>
      <w:r w:rsidR="0008309B">
        <w:rPr>
          <w:rFonts w:ascii="Times New Roman" w:hAnsi="Times New Roman" w:cs="Times New Roman"/>
          <w:sz w:val="28"/>
          <w:szCs w:val="28"/>
        </w:rPr>
        <w:t>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решение о предоставлении муниципальной услуги, которое в течение 1 рабочего дня регистрируется </w:t>
      </w:r>
      <w:r w:rsidR="002D13A6">
        <w:rPr>
          <w:rFonts w:ascii="Times New Roman" w:hAnsi="Times New Roman" w:cs="Times New Roman"/>
          <w:sz w:val="28"/>
          <w:szCs w:val="28"/>
        </w:rPr>
        <w:t>в Администрации специалистом</w:t>
      </w:r>
      <w:r w:rsidRPr="006C4E45"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делопроизводства.</w:t>
      </w:r>
    </w:p>
    <w:p w:rsidR="00072B78" w:rsidRDefault="00072B78" w:rsidP="006C4E4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>.7. Зарегистрированное решение о предоставлении муниципальной услуги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 чем через 3 рабочих дня со дня его регистрации.</w:t>
      </w:r>
    </w:p>
    <w:p w:rsidR="0008309B" w:rsidRPr="00AE39FF" w:rsidRDefault="0008309B" w:rsidP="0008309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072B78" w:rsidRPr="006C4E45" w:rsidRDefault="00072B78" w:rsidP="006C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.8.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6C4E45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предусмотренных пунктом 2.1</w:t>
      </w:r>
      <w:r w:rsidR="002D13A6">
        <w:rPr>
          <w:rFonts w:ascii="Times New Roman" w:hAnsi="Times New Roman" w:cs="Times New Roman"/>
          <w:sz w:val="28"/>
          <w:szCs w:val="28"/>
        </w:rPr>
        <w:t>4</w:t>
      </w:r>
      <w:r w:rsidRPr="006C4E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156C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3156CC" w:rsidP="006C4E4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72B78" w:rsidRPr="006C4E45">
        <w:rPr>
          <w:rFonts w:ascii="Times New Roman" w:hAnsi="Times New Roman" w:cs="Times New Roman"/>
          <w:sz w:val="28"/>
          <w:szCs w:val="28"/>
        </w:rPr>
        <w:t>.9. Результатом выполнения административной процедуры является выдача либо направление заявителю решения о предоставлении муниципальной услуги.</w:t>
      </w:r>
    </w:p>
    <w:p w:rsidR="00072B78" w:rsidRPr="006C4E45" w:rsidRDefault="00072B78" w:rsidP="006C4E4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D64508"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>.10.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C4E45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решения о пред</w:t>
      </w:r>
      <w:r w:rsidR="0008309B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40108" w:rsidRDefault="00072B78" w:rsidP="00083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4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645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.11. Срок выполнения процедуры – не более </w:t>
      </w:r>
      <w:r w:rsidR="000830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C4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E45">
        <w:rPr>
          <w:rFonts w:ascii="Times New Roman" w:hAnsi="Times New Roman" w:cs="Times New Roman"/>
          <w:sz w:val="28"/>
          <w:szCs w:val="28"/>
        </w:rPr>
        <w:t>с даты получени</w:t>
      </w:r>
      <w:r w:rsidR="000830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C10" w:rsidRPr="002D13A6" w:rsidRDefault="00F83C10" w:rsidP="00083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3C10" w:rsidRPr="002D13A6" w:rsidRDefault="00F83C10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A6">
        <w:rPr>
          <w:rFonts w:ascii="Times New Roman" w:hAnsi="Times New Roman" w:cs="Times New Roman"/>
          <w:b/>
          <w:sz w:val="28"/>
          <w:szCs w:val="28"/>
        </w:rPr>
        <w:t xml:space="preserve">3.7. Выполнение административных процедур </w:t>
      </w:r>
    </w:p>
    <w:p w:rsidR="00F83C10" w:rsidRPr="002D13A6" w:rsidRDefault="00F83C10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A6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на базе МФЦ</w:t>
      </w:r>
    </w:p>
    <w:p w:rsidR="00F83C10" w:rsidRPr="002D13A6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91">
        <w:rPr>
          <w:rFonts w:ascii="Times New Roman" w:hAnsi="Times New Roman" w:cs="Times New Roman"/>
          <w:sz w:val="28"/>
          <w:szCs w:val="28"/>
        </w:rPr>
        <w:t xml:space="preserve">3.7.4. </w:t>
      </w:r>
      <w:r w:rsidRPr="008978EC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несоответствия документов требованиям,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>указанным в пункт</w:t>
      </w:r>
      <w:r w:rsidR="008978EC">
        <w:rPr>
          <w:rFonts w:ascii="Times New Roman" w:hAnsi="Times New Roman" w:cs="Times New Roman"/>
          <w:sz w:val="28"/>
          <w:szCs w:val="28"/>
        </w:rPr>
        <w:t>ах</w:t>
      </w:r>
      <w:r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3156CC">
        <w:rPr>
          <w:rFonts w:ascii="Times New Roman" w:hAnsi="Times New Roman" w:cs="Times New Roman"/>
          <w:sz w:val="28"/>
          <w:szCs w:val="28"/>
        </w:rPr>
        <w:t xml:space="preserve"> и 2.11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3.7.5. </w:t>
      </w:r>
      <w:proofErr w:type="gramStart"/>
      <w:r w:rsidRPr="008978EC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8978EC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</w:t>
      </w:r>
      <w:r w:rsidR="008978EC" w:rsidRPr="008978EC">
        <w:rPr>
          <w:rFonts w:ascii="Times New Roman" w:hAnsi="Times New Roman" w:cs="Times New Roman"/>
          <w:sz w:val="28"/>
          <w:szCs w:val="28"/>
        </w:rPr>
        <w:t>указанным в пункт</w:t>
      </w:r>
      <w:r w:rsidR="008978EC">
        <w:rPr>
          <w:rFonts w:ascii="Times New Roman" w:hAnsi="Times New Roman" w:cs="Times New Roman"/>
          <w:sz w:val="28"/>
          <w:szCs w:val="28"/>
        </w:rPr>
        <w:t>ах</w:t>
      </w:r>
      <w:r w:rsidR="008978EC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3156CC">
        <w:rPr>
          <w:rFonts w:ascii="Times New Roman" w:hAnsi="Times New Roman" w:cs="Times New Roman"/>
          <w:sz w:val="28"/>
          <w:szCs w:val="28"/>
        </w:rPr>
        <w:t xml:space="preserve"> и 2.11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8978EC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3.7.6. Сотрудник МФЦ, ответственный за организацию направления заявления и прилагаемых к нему документов, организует передачу заявления и документов, представленных заявителем, в </w:t>
      </w:r>
      <w:r w:rsidR="00D27994">
        <w:rPr>
          <w:rFonts w:ascii="Times New Roman" w:hAnsi="Times New Roman" w:cs="Times New Roman"/>
          <w:sz w:val="28"/>
          <w:szCs w:val="28"/>
        </w:rPr>
        <w:t>Администрацию</w:t>
      </w:r>
      <w:r w:rsidRPr="008978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орган</w:t>
      </w:r>
      <w:r w:rsidR="009D3D11"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8978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27994">
        <w:rPr>
          <w:rFonts w:ascii="Times New Roman" w:hAnsi="Times New Roman" w:cs="Times New Roman"/>
          <w:sz w:val="28"/>
          <w:szCs w:val="28"/>
        </w:rPr>
        <w:t xml:space="preserve">  </w:t>
      </w:r>
      <w:r w:rsidRPr="008978EC">
        <w:rPr>
          <w:rFonts w:ascii="Times New Roman" w:hAnsi="Times New Roman" w:cs="Times New Roman"/>
          <w:sz w:val="28"/>
          <w:szCs w:val="28"/>
        </w:rPr>
        <w:t>реестрами-расписками.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3.7.8. Сотрудник </w:t>
      </w:r>
      <w:r w:rsidR="00D27994">
        <w:rPr>
          <w:rFonts w:ascii="Times New Roman" w:hAnsi="Times New Roman" w:cs="Times New Roman"/>
          <w:sz w:val="28"/>
          <w:szCs w:val="28"/>
        </w:rPr>
        <w:t>Администрации</w:t>
      </w:r>
      <w:r w:rsidRPr="008978E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D27994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8978EC">
        <w:rPr>
          <w:rFonts w:ascii="Times New Roman" w:hAnsi="Times New Roman" w:cs="Times New Roman"/>
          <w:sz w:val="28"/>
          <w:szCs w:val="28"/>
        </w:rPr>
        <w:t>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0248F8">
        <w:rPr>
          <w:rFonts w:ascii="Times New Roman" w:hAnsi="Times New Roman" w:cs="Times New Roman"/>
          <w:sz w:val="28"/>
          <w:szCs w:val="28"/>
        </w:rPr>
        <w:t>2</w:t>
      </w:r>
      <w:r w:rsidRPr="008978EC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3.7.9. Максимальный срок выполнения процедуры – 1 рабочий день </w:t>
      </w:r>
      <w:proofErr w:type="gramStart"/>
      <w:r w:rsidRPr="008978EC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Pr="008978E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D27994">
        <w:rPr>
          <w:rFonts w:ascii="Times New Roman" w:hAnsi="Times New Roman" w:cs="Times New Roman"/>
          <w:sz w:val="28"/>
          <w:szCs w:val="28"/>
        </w:rPr>
        <w:t>Администрацию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F83C10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указанном в подразделах 3.3 – 3.6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0D217F" w:rsidRDefault="000D217F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7F" w:rsidRPr="00D27994" w:rsidRDefault="000D217F" w:rsidP="00FD4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94">
        <w:rPr>
          <w:rFonts w:ascii="Times New Roman" w:hAnsi="Times New Roman" w:cs="Times New Roman"/>
          <w:b/>
          <w:sz w:val="28"/>
          <w:szCs w:val="28"/>
        </w:rPr>
        <w:t>3.</w:t>
      </w:r>
      <w:r w:rsidR="00FD4DC5" w:rsidRPr="00D27994">
        <w:rPr>
          <w:rFonts w:ascii="Times New Roman" w:hAnsi="Times New Roman" w:cs="Times New Roman"/>
          <w:b/>
          <w:sz w:val="28"/>
          <w:szCs w:val="28"/>
        </w:rPr>
        <w:t>8</w:t>
      </w:r>
      <w:r w:rsidRPr="00D27994">
        <w:rPr>
          <w:rFonts w:ascii="Times New Roman" w:hAnsi="Times New Roman" w:cs="Times New Roman"/>
          <w:b/>
          <w:sz w:val="28"/>
          <w:szCs w:val="28"/>
        </w:rPr>
        <w:t>. Особенности реализации административных процедур при предоставлении муниципальной услуги в электронной форме</w:t>
      </w:r>
    </w:p>
    <w:p w:rsidR="000D217F" w:rsidRPr="00D27994" w:rsidRDefault="000D217F" w:rsidP="00FD4D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FD4DC5"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 xml:space="preserve">.1. Основанием (юридическим фактом) для начала административной процедуры, является поступление в </w:t>
      </w:r>
      <w:r w:rsidR="00D27994">
        <w:rPr>
          <w:rFonts w:ascii="Times New Roman" w:hAnsi="Times New Roman" w:cs="Times New Roman"/>
          <w:sz w:val="28"/>
          <w:szCs w:val="28"/>
        </w:rPr>
        <w:t>Администрацию</w:t>
      </w:r>
      <w:r w:rsidRPr="00FD4DC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FD4DC5"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 xml:space="preserve">.2. Специалист, </w:t>
      </w:r>
      <w:r w:rsidR="00D27994">
        <w:rPr>
          <w:rFonts w:ascii="Times New Roman" w:hAnsi="Times New Roman" w:cs="Times New Roman"/>
          <w:sz w:val="28"/>
          <w:szCs w:val="28"/>
        </w:rPr>
        <w:t>ответственный</w:t>
      </w:r>
      <w:r w:rsidR="00D27994" w:rsidRPr="00D27994">
        <w:rPr>
          <w:rFonts w:ascii="Times New Roman" w:hAnsi="Times New Roman" w:cs="Times New Roman"/>
          <w:sz w:val="28"/>
          <w:szCs w:val="28"/>
        </w:rPr>
        <w:t xml:space="preserve"> </w:t>
      </w:r>
      <w:r w:rsidR="00D27994" w:rsidRPr="008978EC">
        <w:rPr>
          <w:rFonts w:ascii="Times New Roman" w:hAnsi="Times New Roman" w:cs="Times New Roman"/>
          <w:sz w:val="28"/>
          <w:szCs w:val="28"/>
        </w:rPr>
        <w:t xml:space="preserve">за </w:t>
      </w:r>
      <w:r w:rsidR="00D27994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D27994" w:rsidRPr="008978EC">
        <w:rPr>
          <w:rFonts w:ascii="Times New Roman" w:hAnsi="Times New Roman" w:cs="Times New Roman"/>
          <w:sz w:val="28"/>
          <w:szCs w:val="28"/>
        </w:rPr>
        <w:t>регистрацию</w:t>
      </w:r>
      <w:r w:rsidR="00D27994">
        <w:rPr>
          <w:rFonts w:ascii="Times New Roman" w:hAnsi="Times New Roman" w:cs="Times New Roman"/>
          <w:sz w:val="28"/>
          <w:szCs w:val="28"/>
        </w:rPr>
        <w:t xml:space="preserve"> </w:t>
      </w:r>
      <w:r w:rsidR="00D27994" w:rsidRPr="008978EC">
        <w:rPr>
          <w:rFonts w:ascii="Times New Roman" w:hAnsi="Times New Roman" w:cs="Times New Roman"/>
          <w:sz w:val="28"/>
          <w:szCs w:val="28"/>
        </w:rPr>
        <w:t>поступающих заявлений граждан</w:t>
      </w:r>
      <w:r w:rsidRPr="00FD4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D4DC5"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FD4DC5"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.4. Критерием принятия решения является наличие заявления и  документов, представленных в электронной форме.</w:t>
      </w:r>
    </w:p>
    <w:p w:rsidR="000D217F" w:rsidRPr="00FD4DC5" w:rsidRDefault="000D217F" w:rsidP="00FD4D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FD4DC5"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FD4DC5"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0D217F" w:rsidRPr="00FD4DC5" w:rsidRDefault="000D217F" w:rsidP="00FD4D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FD4DC5"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.7. Дальнейшие административные действия осуществляются в соответствии с разделами 3.3 – 3.</w:t>
      </w:r>
      <w:r w:rsidR="00FD4DC5">
        <w:rPr>
          <w:rFonts w:ascii="Times New Roman" w:hAnsi="Times New Roman" w:cs="Times New Roman"/>
          <w:sz w:val="28"/>
          <w:szCs w:val="28"/>
        </w:rPr>
        <w:t>6</w:t>
      </w:r>
      <w:r w:rsidRPr="00FD4DC5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D4DC5">
        <w:rPr>
          <w:rFonts w:ascii="Times New Roman" w:hAnsi="Times New Roman" w:cs="Times New Roman"/>
          <w:sz w:val="28"/>
          <w:szCs w:val="28"/>
        </w:rPr>
        <w:t>.</w:t>
      </w:r>
    </w:p>
    <w:p w:rsidR="000D217F" w:rsidRPr="008978EC" w:rsidRDefault="000D217F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D27994" w:rsidRDefault="00FD4DC5" w:rsidP="00552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7994">
        <w:rPr>
          <w:rFonts w:ascii="Times New Roman" w:hAnsi="Times New Roman" w:cs="Times New Roman"/>
          <w:b/>
          <w:sz w:val="28"/>
          <w:szCs w:val="28"/>
        </w:rPr>
        <w:t>4</w:t>
      </w:r>
      <w:r w:rsidR="004D752F" w:rsidRPr="00D27994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4D752F" w:rsidRPr="00D279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D752F" w:rsidRPr="00D27994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4D752F" w:rsidRPr="00D27994" w:rsidRDefault="00960745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752F" w:rsidRPr="00D27994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D752F" w:rsidRPr="00D27994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DC5" w:rsidRPr="0062551D" w:rsidRDefault="00FD4DC5" w:rsidP="00625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соблюдением и исполнением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должностными лицами </w:t>
      </w:r>
      <w:r w:rsidR="00D27994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положений настоящего </w:t>
      </w:r>
      <w:r w:rsidR="003D78F9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иных нормативных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требования 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принятием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должностными лицами </w:t>
      </w:r>
      <w:r w:rsidR="00D27994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решений осуществляет </w:t>
      </w:r>
      <w:r w:rsidR="00D27994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сельского поселения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62551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ответственных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</w:t>
      </w:r>
      <w:r w:rsidR="00D2799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D2799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D27994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 сельского поселения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 а также на основании полученной жалобы на действия (бездействие) и решения, принятые в ходе предоставления муниципальной услуги, действия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(бездействие) и решения ответственных должностных лиц, участвующих в предоставлении муниципальной услуги.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4.5. Ответственный сотрудник </w:t>
      </w:r>
      <w:r w:rsidR="00D2799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сотрудников </w:t>
      </w:r>
      <w:r w:rsidR="00D2799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27994"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proofErr w:type="gramStart"/>
      <w:r w:rsidRPr="0062551D">
        <w:rPr>
          <w:rFonts w:ascii="Times New Roman" w:hAnsi="Times New Roman" w:cs="Times New Roman"/>
          <w:color w:val="000000"/>
          <w:sz w:val="28"/>
          <w:szCs w:val="28"/>
        </w:rPr>
        <w:t>в их должностных регламентах в соответствии с требованиями законодательства Российской Федерации о муниципальной службе в Российской Федерации</w:t>
      </w:r>
      <w:proofErr w:type="gramEnd"/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D27994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</w:t>
      </w:r>
      <w:r w:rsidR="003D78F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Самарской области, </w:t>
      </w:r>
      <w:r w:rsidRPr="0062551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="003D78F9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регулирующие предоставление муниципальной услуги.</w:t>
      </w:r>
      <w:proofErr w:type="gramEnd"/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994" w:rsidRPr="00D27994" w:rsidRDefault="00FD4DC5" w:rsidP="00536B87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799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</w:t>
      </w:r>
      <w:r w:rsidR="00D27994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</w:t>
      </w:r>
      <w:proofErr w:type="gramStart"/>
      <w:r w:rsidR="00D27994">
        <w:rPr>
          <w:rFonts w:ascii="Times New Roman" w:hAnsi="Times New Roman" w:cs="Times New Roman"/>
          <w:b/>
          <w:sz w:val="28"/>
          <w:szCs w:val="28"/>
        </w:rPr>
        <w:t>услугу</w:t>
      </w:r>
      <w:proofErr w:type="gramEnd"/>
      <w:r w:rsidRPr="00D27994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</w:t>
      </w:r>
      <w:r w:rsidR="00D27994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  <w:r w:rsidRPr="00D27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D2799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27994"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на основании настоящего </w:t>
      </w:r>
      <w:r w:rsidR="003D78F9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sz w:val="28"/>
          <w:szCs w:val="28"/>
        </w:rPr>
        <w:t>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="00E47720">
        <w:rPr>
          <w:rFonts w:ascii="Times New Roman" w:hAnsi="Times New Roman" w:cs="Times New Roman"/>
          <w:sz w:val="28"/>
          <w:szCs w:val="28"/>
        </w:rPr>
        <w:t>сельского поселения Фрунзенское (далее – муниципальные правовые акты)</w:t>
      </w:r>
      <w:r w:rsidRPr="0062551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2551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акты;</w:t>
      </w:r>
      <w:proofErr w:type="gramEnd"/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</w:t>
      </w:r>
      <w:r w:rsidR="00E47720">
        <w:rPr>
          <w:rFonts w:ascii="Times New Roman" w:hAnsi="Times New Roman" w:cs="Times New Roman"/>
          <w:sz w:val="28"/>
          <w:szCs w:val="28"/>
        </w:rPr>
        <w:t>ами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2551D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A4504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2551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477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2551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5.2. </w:t>
      </w:r>
      <w:r w:rsidRPr="00E47720">
        <w:rPr>
          <w:rFonts w:ascii="Times New Roman" w:hAnsi="Times New Roman" w:cs="Times New Roman"/>
          <w:sz w:val="28"/>
          <w:szCs w:val="28"/>
          <w:u w:val="single"/>
        </w:rPr>
        <w:t>Общие требования к порядку подачи и рассмотрения жалобы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либо в электронной форме в </w:t>
      </w:r>
      <w:r w:rsidR="00E47720">
        <w:rPr>
          <w:rFonts w:ascii="Times New Roman" w:hAnsi="Times New Roman" w:cs="Times New Roman"/>
          <w:sz w:val="28"/>
          <w:szCs w:val="28"/>
        </w:rPr>
        <w:t>Администрацию</w:t>
      </w:r>
      <w:r w:rsidRPr="00625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A4504B">
        <w:rPr>
          <w:rFonts w:ascii="Times New Roman" w:hAnsi="Times New Roman" w:cs="Times New Roman"/>
          <w:sz w:val="28"/>
          <w:szCs w:val="28"/>
        </w:rPr>
        <w:t>МФЦ</w:t>
      </w:r>
      <w:r w:rsidRPr="0062551D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 – телекоммуникационной сети «Интернет», Интернет – сайта </w:t>
      </w:r>
      <w:r w:rsidR="00E47720">
        <w:rPr>
          <w:rFonts w:ascii="Times New Roman" w:hAnsi="Times New Roman" w:cs="Times New Roman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 w:rsidRPr="0062551D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</w:t>
      </w:r>
      <w:r w:rsidRPr="0062551D">
        <w:rPr>
          <w:rFonts w:ascii="Times New Roman" w:hAnsi="Times New Roman" w:cs="Times New Roman"/>
          <w:sz w:val="28"/>
          <w:szCs w:val="28"/>
        </w:rPr>
        <w:t>портала, а также может быть принята при личном приеме заявителя.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5.3. </w:t>
      </w:r>
      <w:r w:rsidRPr="0062551D">
        <w:rPr>
          <w:rFonts w:ascii="Times New Roman" w:hAnsi="Times New Roman" w:cs="Times New Roman"/>
          <w:spacing w:val="2"/>
          <w:sz w:val="28"/>
          <w:szCs w:val="28"/>
        </w:rPr>
        <w:t>Основанием для начала процедуры досудеб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ного обжалования является поступление жалобы на ре</w:t>
      </w:r>
      <w:r w:rsidRPr="0062551D">
        <w:rPr>
          <w:rFonts w:ascii="Times New Roman" w:hAnsi="Times New Roman" w:cs="Times New Roman"/>
          <w:sz w:val="28"/>
          <w:szCs w:val="28"/>
        </w:rPr>
        <w:t>шения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 xml:space="preserve"> и действия (бездействие)</w:t>
      </w:r>
      <w:r w:rsidRPr="0062551D">
        <w:rPr>
          <w:rFonts w:ascii="Times New Roman" w:hAnsi="Times New Roman" w:cs="Times New Roman"/>
          <w:sz w:val="28"/>
          <w:szCs w:val="28"/>
        </w:rPr>
        <w:t xml:space="preserve">, осуществляемые </w:t>
      </w:r>
      <w:r w:rsidRPr="0062551D">
        <w:rPr>
          <w:rFonts w:ascii="Times New Roman" w:hAnsi="Times New Roman" w:cs="Times New Roman"/>
          <w:sz w:val="28"/>
          <w:szCs w:val="28"/>
        </w:rPr>
        <w:lastRenderedPageBreak/>
        <w:t>(принятые) в ходе предостав</w:t>
      </w:r>
      <w:r w:rsidRPr="0062551D">
        <w:rPr>
          <w:rFonts w:ascii="Times New Roman" w:hAnsi="Times New Roman" w:cs="Times New Roman"/>
          <w:spacing w:val="3"/>
          <w:sz w:val="28"/>
          <w:szCs w:val="28"/>
        </w:rPr>
        <w:t>ления муниципальной услуги на основании настоя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 xml:space="preserve">щего </w:t>
      </w:r>
      <w:r w:rsidR="00A4504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D4DC5" w:rsidRPr="0062551D" w:rsidRDefault="00FD4DC5" w:rsidP="0062551D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E47720">
        <w:rPr>
          <w:rFonts w:ascii="Times New Roman" w:hAnsi="Times New Roman" w:cs="Times New Roman"/>
          <w:color w:val="000000"/>
          <w:sz w:val="28"/>
          <w:szCs w:val="28"/>
          <w:u w:val="single"/>
        </w:rPr>
        <w:t>В жалобе указываются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E4772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E47720"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="00E47720" w:rsidRPr="0062551D">
        <w:rPr>
          <w:rFonts w:ascii="Times New Roman" w:hAnsi="Times New Roman" w:cs="Times New Roman"/>
          <w:sz w:val="28"/>
          <w:szCs w:val="28"/>
        </w:rPr>
        <w:t>органа</w:t>
      </w:r>
      <w:r w:rsidR="00E4772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E47720"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="00E47720" w:rsidRPr="0062551D">
        <w:rPr>
          <w:rFonts w:ascii="Times New Roman" w:hAnsi="Times New Roman" w:cs="Times New Roman"/>
          <w:sz w:val="28"/>
          <w:szCs w:val="28"/>
        </w:rPr>
        <w:t>органа</w:t>
      </w:r>
      <w:r w:rsidR="00536B87">
        <w:rPr>
          <w:rFonts w:ascii="Times New Roman" w:hAnsi="Times New Roman" w:cs="Times New Roman"/>
          <w:sz w:val="28"/>
          <w:szCs w:val="28"/>
        </w:rPr>
        <w:t>,</w:t>
      </w:r>
      <w:r w:rsidR="00E4772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           </w:t>
      </w:r>
      <w:r w:rsidR="00536B87">
        <w:rPr>
          <w:rFonts w:ascii="Times New Roman" w:hAnsi="Times New Roman" w:cs="Times New Roman"/>
          <w:sz w:val="28"/>
          <w:szCs w:val="28"/>
        </w:rPr>
        <w:t>(</w:t>
      </w:r>
      <w:r w:rsidR="00E47720">
        <w:rPr>
          <w:rFonts w:ascii="Times New Roman" w:hAnsi="Times New Roman" w:cs="Times New Roman"/>
          <w:sz w:val="28"/>
          <w:szCs w:val="28"/>
        </w:rPr>
        <w:t>далее – муниципальный служащий)</w:t>
      </w:r>
      <w:r w:rsidRPr="0062551D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51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>сведения о месте жительства заявителя – физического лица</w:t>
      </w:r>
      <w:r w:rsidRPr="0062551D">
        <w:rPr>
          <w:rFonts w:ascii="Times New Roman" w:hAnsi="Times New Roman" w:cs="Times New Roman"/>
          <w:sz w:val="28"/>
          <w:szCs w:val="28"/>
        </w:rPr>
        <w:t xml:space="preserve">, </w:t>
      </w:r>
      <w:r w:rsidR="00A4504B"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лица, </w:t>
      </w:r>
      <w:r w:rsidRPr="0062551D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E47720" w:rsidRPr="0062551D">
        <w:rPr>
          <w:rFonts w:ascii="Times New Roman" w:hAnsi="Times New Roman" w:cs="Times New Roman"/>
          <w:sz w:val="28"/>
          <w:szCs w:val="28"/>
        </w:rPr>
        <w:t>органа</w:t>
      </w:r>
      <w:r w:rsidR="00E4772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47720" w:rsidRPr="0062551D">
        <w:rPr>
          <w:rFonts w:ascii="Times New Roman" w:hAnsi="Times New Roman" w:cs="Times New Roman"/>
          <w:sz w:val="28"/>
          <w:szCs w:val="28"/>
        </w:rPr>
        <w:t>органа</w:t>
      </w:r>
      <w:r w:rsidR="00E4772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E47720"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47720" w:rsidRPr="0062551D">
        <w:rPr>
          <w:rFonts w:ascii="Times New Roman" w:hAnsi="Times New Roman" w:cs="Times New Roman"/>
          <w:sz w:val="28"/>
          <w:szCs w:val="28"/>
        </w:rPr>
        <w:t>органа</w:t>
      </w:r>
      <w:r w:rsidR="00E4772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E47720"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="00E47720" w:rsidRPr="0062551D">
        <w:rPr>
          <w:rFonts w:ascii="Times New Roman" w:hAnsi="Times New Roman" w:cs="Times New Roman"/>
          <w:sz w:val="28"/>
          <w:szCs w:val="28"/>
        </w:rPr>
        <w:t>органа</w:t>
      </w:r>
      <w:r w:rsidR="00E4772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E47720"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4DC5" w:rsidRPr="00536B87" w:rsidRDefault="007D75A9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36B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36B87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</w:t>
      </w:r>
      <w:r w:rsidR="00FD4DC5" w:rsidRPr="00536B87">
        <w:rPr>
          <w:rFonts w:ascii="Times New Roman" w:hAnsi="Times New Roman" w:cs="Times New Roman"/>
          <w:sz w:val="28"/>
          <w:szCs w:val="28"/>
        </w:rPr>
        <w:t>.</w:t>
      </w:r>
    </w:p>
    <w:p w:rsidR="00FD4DC5" w:rsidRPr="0062551D" w:rsidRDefault="007D75A9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FD4DC5" w:rsidRPr="0062551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Pr="007D75A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="00FD4DC5" w:rsidRPr="0062551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D4DC5" w:rsidRPr="007D75A9" w:rsidRDefault="00FD4DC5" w:rsidP="007D75A9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5A9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7D75A9" w:rsidRPr="007D75A9">
        <w:rPr>
          <w:rFonts w:ascii="Times New Roman" w:hAnsi="Times New Roman" w:cs="Times New Roman"/>
          <w:sz w:val="28"/>
          <w:szCs w:val="28"/>
        </w:rPr>
        <w:t>органом</w:t>
      </w:r>
      <w:r w:rsidR="005D5C64">
        <w:rPr>
          <w:rFonts w:ascii="Times New Roman" w:hAnsi="Times New Roman" w:cs="Times New Roman"/>
          <w:sz w:val="28"/>
          <w:szCs w:val="28"/>
        </w:rPr>
        <w:t>,</w:t>
      </w:r>
      <w:r w:rsidR="007D75A9" w:rsidRPr="007D75A9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="007D75A9">
        <w:rPr>
          <w:rFonts w:ascii="Times New Roman" w:hAnsi="Times New Roman" w:cs="Times New Roman"/>
          <w:sz w:val="26"/>
          <w:szCs w:val="26"/>
        </w:rPr>
        <w:t xml:space="preserve"> услугу</w:t>
      </w:r>
      <w:r w:rsidR="005D5C64">
        <w:rPr>
          <w:rFonts w:ascii="Times New Roman" w:hAnsi="Times New Roman" w:cs="Times New Roman"/>
          <w:sz w:val="26"/>
          <w:szCs w:val="26"/>
        </w:rPr>
        <w:t>,</w:t>
      </w:r>
      <w:r w:rsidR="007D75A9" w:rsidRPr="007D75A9">
        <w:rPr>
          <w:rFonts w:ascii="Times New Roman" w:hAnsi="Times New Roman" w:cs="Times New Roman"/>
          <w:sz w:val="28"/>
          <w:szCs w:val="28"/>
        </w:rPr>
        <w:t xml:space="preserve"> </w:t>
      </w:r>
      <w:r w:rsidRPr="007D75A9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</w:t>
      </w:r>
      <w:r w:rsidRPr="007D75A9">
        <w:rPr>
          <w:rFonts w:ascii="Times New Roman" w:eastAsia="Times New Roman" w:hAnsi="Times New Roman" w:cs="Times New Roman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Pr="007D75A9">
        <w:rPr>
          <w:rFonts w:ascii="Times New Roman" w:hAnsi="Times New Roman" w:cs="Times New Roman"/>
          <w:sz w:val="28"/>
          <w:szCs w:val="28"/>
        </w:rPr>
        <w:t>муниципальными правовыми акты,</w:t>
      </w:r>
      <w:r w:rsidRPr="007D75A9">
        <w:rPr>
          <w:rFonts w:ascii="Times New Roman" w:eastAsia="Times New Roman" w:hAnsi="Times New Roman" w:cs="Times New Roman"/>
          <w:sz w:val="28"/>
          <w:szCs w:val="28"/>
        </w:rPr>
        <w:t xml:space="preserve"> а также в иных формах</w:t>
      </w:r>
      <w:r w:rsidRPr="007D75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4DC5" w:rsidRPr="007D75A9" w:rsidRDefault="00FD4DC5" w:rsidP="007D75A9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75A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D4DC5" w:rsidRPr="0062551D" w:rsidRDefault="005D5C64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D4DC5" w:rsidRPr="0062551D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>решения, указанного в пункте 5.5</w:t>
      </w:r>
      <w:r w:rsidR="00FD4DC5" w:rsidRPr="006255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4504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FD4DC5" w:rsidRPr="0062551D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DC5" w:rsidRPr="0062551D" w:rsidRDefault="005D5C64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D4DC5" w:rsidRPr="0062551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D4DC5" w:rsidRPr="0062551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D4DC5" w:rsidRPr="0062551D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5D5C64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="00FD4DC5" w:rsidRPr="0062551D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31446" w:rsidRPr="00731446" w:rsidRDefault="00FD4DC5" w:rsidP="007314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51D">
        <w:rPr>
          <w:rFonts w:ascii="Times New Roman" w:hAnsi="Times New Roman" w:cs="Times New Roman"/>
          <w:sz w:val="28"/>
          <w:szCs w:val="28"/>
        </w:rPr>
        <w:br w:type="page"/>
      </w:r>
      <w:r w:rsidR="00731446" w:rsidRPr="0073144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31446" w:rsidRPr="00731446" w:rsidRDefault="00731446" w:rsidP="007314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  <w:r w:rsidR="00A4504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регистрация адресов объектов недвижимости,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сельского поселения Фрунзенское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области»</w:t>
      </w:r>
    </w:p>
    <w:p w:rsidR="00731446" w:rsidRPr="00731446" w:rsidRDefault="00731446" w:rsidP="007314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4DC5" w:rsidRDefault="00FD4DC5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Pr="005F1991" w:rsidRDefault="005F1991" w:rsidP="005F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91">
        <w:rPr>
          <w:rFonts w:ascii="Times New Roman" w:hAnsi="Times New Roman" w:cs="Times New Roman"/>
          <w:b/>
          <w:sz w:val="28"/>
          <w:szCs w:val="28"/>
        </w:rPr>
        <w:t>Контактные координаты администрации сельского поселения Фрунзенское муниципального района Большеглушицкий Самарской области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77"/>
        <w:gridCol w:w="8243"/>
      </w:tblGrid>
      <w:tr w:rsidR="002D3623" w:rsidTr="005F1991">
        <w:tc>
          <w:tcPr>
            <w:tcW w:w="2177" w:type="dxa"/>
          </w:tcPr>
          <w:p w:rsidR="002D3623" w:rsidRPr="002D3623" w:rsidRDefault="002D3623" w:rsidP="002D3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36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Наименование</w:t>
            </w:r>
          </w:p>
        </w:tc>
        <w:tc>
          <w:tcPr>
            <w:tcW w:w="8243" w:type="dxa"/>
          </w:tcPr>
          <w:p w:rsidR="002D3623" w:rsidRPr="002D3623" w:rsidRDefault="002D3623" w:rsidP="002D3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5F1991" w:rsidTr="005F1991">
        <w:tc>
          <w:tcPr>
            <w:tcW w:w="2177" w:type="dxa"/>
          </w:tcPr>
          <w:p w:rsidR="005F1991" w:rsidRPr="005F1991" w:rsidRDefault="005F1991" w:rsidP="005F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99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5F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243" w:type="dxa"/>
          </w:tcPr>
          <w:p w:rsidR="005F1991" w:rsidRPr="002D3623" w:rsidRDefault="005F1991" w:rsidP="00144E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446185, Самарская область, Большеглушицкий район, посёлок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площадь Ленина, дом 1</w:t>
            </w:r>
          </w:p>
        </w:tc>
      </w:tr>
      <w:tr w:rsidR="005F1991" w:rsidTr="005F1991">
        <w:tc>
          <w:tcPr>
            <w:tcW w:w="2177" w:type="dxa"/>
          </w:tcPr>
          <w:p w:rsidR="005F1991" w:rsidRPr="002D3623" w:rsidRDefault="005F1991" w:rsidP="002D3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Почтовый адрес:</w:t>
            </w:r>
          </w:p>
        </w:tc>
        <w:tc>
          <w:tcPr>
            <w:tcW w:w="8243" w:type="dxa"/>
          </w:tcPr>
          <w:p w:rsidR="005F1991" w:rsidRPr="002D3623" w:rsidRDefault="005F1991" w:rsidP="002D3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446185, Самарская область, Большеглушицкий район, посёлок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площадь Ленина, дом 1</w:t>
            </w:r>
          </w:p>
        </w:tc>
      </w:tr>
      <w:tr w:rsidR="005F1991" w:rsidTr="005F1991">
        <w:tc>
          <w:tcPr>
            <w:tcW w:w="2177" w:type="dxa"/>
          </w:tcPr>
          <w:p w:rsidR="005F1991" w:rsidRPr="002D3623" w:rsidRDefault="005F1991" w:rsidP="002D3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Телефон/факс: </w:t>
            </w:r>
          </w:p>
        </w:tc>
        <w:tc>
          <w:tcPr>
            <w:tcW w:w="8243" w:type="dxa"/>
          </w:tcPr>
          <w:p w:rsidR="005F1991" w:rsidRPr="002D3623" w:rsidRDefault="005F1991" w:rsidP="002D3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8(84673)32339, 8(84673)32434</w:t>
            </w:r>
          </w:p>
        </w:tc>
      </w:tr>
      <w:tr w:rsidR="005F1991" w:rsidTr="005F1991">
        <w:tc>
          <w:tcPr>
            <w:tcW w:w="2177" w:type="dxa"/>
          </w:tcPr>
          <w:p w:rsidR="005F1991" w:rsidRPr="002D3623" w:rsidRDefault="005F1991" w:rsidP="00DE5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Адрес электронной почты:</w:t>
            </w:r>
          </w:p>
        </w:tc>
        <w:tc>
          <w:tcPr>
            <w:tcW w:w="8243" w:type="dxa"/>
          </w:tcPr>
          <w:p w:rsidR="005F1991" w:rsidRPr="002D3623" w:rsidRDefault="005F1991" w:rsidP="002D3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spfrunze_2011@mail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ru</w:t>
            </w:r>
            <w:proofErr w:type="spellEnd"/>
          </w:p>
        </w:tc>
      </w:tr>
      <w:tr w:rsidR="005F1991" w:rsidRPr="005F1991" w:rsidTr="005F1991">
        <w:tc>
          <w:tcPr>
            <w:tcW w:w="2177" w:type="dxa"/>
          </w:tcPr>
          <w:p w:rsidR="005F1991" w:rsidRPr="002D3623" w:rsidRDefault="005F1991" w:rsidP="005F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Адрес Интернет- сайта:</w:t>
            </w:r>
          </w:p>
        </w:tc>
        <w:tc>
          <w:tcPr>
            <w:tcW w:w="8243" w:type="dxa"/>
          </w:tcPr>
          <w:p w:rsidR="005F1991" w:rsidRPr="005F1991" w:rsidRDefault="00DD3178" w:rsidP="00DE54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7" w:history="1">
              <w:r w:rsidR="005F1991" w:rsidRPr="005F19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F1991" w:rsidRPr="005F19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F1991" w:rsidRPr="005F19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admbg</w:t>
              </w:r>
              <w:proofErr w:type="spellEnd"/>
              <w:r w:rsidR="005F1991" w:rsidRPr="005F19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F1991" w:rsidRPr="005F19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   //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www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proofErr w:type="spellStart"/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admbg</w:t>
            </w:r>
            <w:proofErr w:type="spellEnd"/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org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index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proofErr w:type="spellStart"/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php</w:t>
            </w:r>
            <w:proofErr w:type="spellEnd"/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?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option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com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_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content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view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article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</w:t>
            </w:r>
            <w:proofErr w:type="spellStart"/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catid</w:t>
            </w:r>
            <w:proofErr w:type="spellEnd"/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=2&amp;</w:t>
            </w:r>
            <w:r w:rsidR="005F1991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id</w:t>
            </w:r>
            <w:r w:rsidR="005F1991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=397</w:t>
            </w:r>
          </w:p>
        </w:tc>
      </w:tr>
      <w:tr w:rsidR="005F1991" w:rsidTr="005F1991">
        <w:tc>
          <w:tcPr>
            <w:tcW w:w="2177" w:type="dxa"/>
          </w:tcPr>
          <w:p w:rsidR="005F1991" w:rsidRPr="002D3623" w:rsidRDefault="005F1991" w:rsidP="002D3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График работы:</w:t>
            </w:r>
          </w:p>
        </w:tc>
        <w:tc>
          <w:tcPr>
            <w:tcW w:w="8243" w:type="dxa"/>
          </w:tcPr>
          <w:p w:rsidR="005F1991" w:rsidRDefault="005F1991" w:rsidP="00F5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Понедельник – пятница с 8.00 до 16.12 ч</w:t>
            </w:r>
          </w:p>
          <w:p w:rsidR="005F1991" w:rsidRDefault="005F1991" w:rsidP="00F5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Перерыв с 12.00 до 13.00</w:t>
            </w:r>
          </w:p>
          <w:p w:rsidR="005F1991" w:rsidRPr="002D3623" w:rsidRDefault="005F1991" w:rsidP="00F5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Выходные дни: суббота, воскресенье</w:t>
            </w:r>
          </w:p>
        </w:tc>
      </w:tr>
    </w:tbl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D3623" w:rsidRDefault="002D3623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51C30" w:rsidRDefault="00F51C30" w:rsidP="00F51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51C30" w:rsidRPr="0062551D" w:rsidRDefault="00F51C30" w:rsidP="00F51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51C30" w:rsidRPr="00731446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51C30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  <w:r w:rsidR="00A4504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регистрация адресов объектов недвижимости,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сельского поселения Фрунзенское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области»</w:t>
      </w:r>
    </w:p>
    <w:p w:rsidR="00F51C30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1C30" w:rsidRPr="00731446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679" w:rsidRPr="00F51C30" w:rsidRDefault="00935679" w:rsidP="00F51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30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предоставления государственных и муниципальных услуг (МФЦ) </w:t>
      </w:r>
      <w:r w:rsidR="00F51C30"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</w:t>
      </w: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44"/>
        <w:gridCol w:w="2551"/>
        <w:gridCol w:w="1985"/>
      </w:tblGrid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</w:p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35D3D" w:rsidRPr="00F51C30" w:rsidTr="00935679">
        <w:tc>
          <w:tcPr>
            <w:tcW w:w="9782" w:type="dxa"/>
            <w:gridSpan w:val="4"/>
          </w:tcPr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Городские округа Самарской области</w:t>
            </w:r>
          </w:p>
        </w:tc>
      </w:tr>
      <w:tr w:rsidR="00C35D3D" w:rsidRPr="00F51C30" w:rsidTr="00935679">
        <w:trPr>
          <w:trHeight w:val="2098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Центральный офис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Московское шоссе, литер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 корпус 28А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2000123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2057158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pStyle w:val="a9"/>
              <w:spacing w:after="0"/>
              <w:rPr>
                <w:rStyle w:val="a8"/>
                <w:rFonts w:eastAsiaTheme="majorEastAsia"/>
                <w:b w:val="0"/>
              </w:rPr>
            </w:pPr>
            <w:hyperlink r:id="rId18" w:history="1">
              <w:r w:rsidR="00935679" w:rsidRPr="00F51C30">
                <w:rPr>
                  <w:rStyle w:val="a8"/>
                  <w:rFonts w:eastAsiaTheme="majorEastAsia"/>
                </w:rPr>
                <w:t>info@mfc-samara.ru</w:t>
              </w:r>
            </w:hyperlink>
          </w:p>
          <w:p w:rsidR="00935679" w:rsidRPr="00F51C30" w:rsidRDefault="00DD3178" w:rsidP="00552FAA">
            <w:pPr>
              <w:pStyle w:val="a9"/>
              <w:spacing w:after="0"/>
              <w:rPr>
                <w:b/>
              </w:rPr>
            </w:pPr>
            <w:hyperlink r:id="rId19" w:history="1">
              <w:r w:rsidR="00935679" w:rsidRPr="00F51C30">
                <w:rPr>
                  <w:rStyle w:val="a8"/>
                  <w:rFonts w:eastAsiaTheme="majorEastAsia"/>
                </w:rPr>
                <w:t>www.mfc-samara.ru</w:t>
              </w:r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10.00-15.00,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1972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Кировского района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Свободы, 192/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Елизарова, 32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2000123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2057158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pStyle w:val="a9"/>
              <w:spacing w:after="0"/>
              <w:rPr>
                <w:rStyle w:val="a8"/>
                <w:rFonts w:eastAsiaTheme="majorEastAsia"/>
                <w:b w:val="0"/>
              </w:rPr>
            </w:pPr>
            <w:hyperlink r:id="rId20" w:history="1">
              <w:r w:rsidR="00935679" w:rsidRPr="00F51C30">
                <w:rPr>
                  <w:rStyle w:val="a8"/>
                  <w:rFonts w:eastAsiaTheme="majorEastAsia"/>
                </w:rPr>
                <w:t>info@mfc-samara.ru</w:t>
              </w:r>
            </w:hyperlink>
          </w:p>
          <w:p w:rsidR="00935679" w:rsidRPr="00F51C30" w:rsidRDefault="00DD3178" w:rsidP="00552FAA">
            <w:pPr>
              <w:pStyle w:val="a9"/>
              <w:spacing w:after="0"/>
              <w:rPr>
                <w:b/>
              </w:rPr>
            </w:pPr>
            <w:hyperlink r:id="rId21" w:history="1">
              <w:r w:rsidR="00935679" w:rsidRPr="00F51C30">
                <w:rPr>
                  <w:rStyle w:val="a8"/>
                  <w:rFonts w:eastAsiaTheme="majorEastAsia"/>
                </w:rPr>
                <w:t>www.mfc-samara.ru</w:t>
              </w:r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10.00-15.00,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2021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по Центральному району 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Мира, 84,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8(8482) 512121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www.mfc</w:t>
              </w:r>
            </w:hyperlink>
            <w:r w:rsidR="00935679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2021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по Комсомольскому району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ул. Ярославская, 35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www.mfc</w:t>
              </w:r>
            </w:hyperlink>
            <w:r w:rsidR="00935679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280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по Автозаводскому району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4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www.mfc</w:t>
              </w:r>
            </w:hyperlink>
            <w:r w:rsidR="00935679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09.00-15.00,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280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№ 2 по Автозаводскому району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Автостроителей, 5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www.mfc</w:t>
              </w:r>
            </w:hyperlink>
            <w:r w:rsidR="00935679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280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пр. 50 лет Октября, 28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8(8464) 916222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syzran-mfc@mail.ru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10.00-20.00;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Новокуйбышевск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Новокуйбышевск, ул. Свердлова, 23а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8(84635)74081,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факс   8(84635) 74271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nvkb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</w:hyperlink>
            <w:r w:rsidR="00935679"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679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Администрация МФЦ: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09.00 – 18.00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13.00 – 14.00 обед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Специалисты по приему и выдаче документов: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–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C35D3D" w:rsidRPr="00F51C30" w:rsidTr="00935679">
        <w:trPr>
          <w:trHeight w:val="1488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Чапаевск,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Пролетарская, д.5А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(84639)23372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hapaevsk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19.00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–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Жигулевск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Жигулевск,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 31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8(84862)20001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http://mfc</w:t>
              </w:r>
            </w:hyperlink>
            <w:r w:rsidR="00935679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63.ru/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08.00 –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– 15.00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Отрадный,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8(84661) 4-08-65,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8(84661) 4-06-59, 8(84661) 4-06-58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mfc4@otradny.ru</w:t>
              </w:r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– 15.00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Похвистнево 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Похвистнево,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Лермонтова, д. 2а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8(84656) 2-23-33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pohgor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mfs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</w:t>
              </w:r>
              <w:proofErr w:type="spellEnd"/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63.</w:t>
              </w:r>
              <w:proofErr w:type="spellStart"/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9.00 –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80А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 63) 6 -12- 21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info@mfckinel.ru</w:t>
              </w:r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www.mfc63.ru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Среда: 08.00 –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 09.00 – 14.00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C35D3D" w:rsidRPr="00F51C30" w:rsidTr="00935679">
        <w:tc>
          <w:tcPr>
            <w:tcW w:w="9782" w:type="dxa"/>
            <w:gridSpan w:val="4"/>
          </w:tcPr>
          <w:p w:rsidR="00935679" w:rsidRPr="00F51C30" w:rsidRDefault="00935679" w:rsidP="0055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Самарской области</w:t>
            </w:r>
          </w:p>
        </w:tc>
      </w:tr>
      <w:tr w:rsidR="00C35D3D" w:rsidRPr="00F51C30" w:rsidTr="00935679">
        <w:trPr>
          <w:trHeight w:val="1883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Куйбышевская, 96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 (846 54) 22349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mfcisakly@gmail.com</w:t>
              </w:r>
            </w:hyperlink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09.00 - 18.00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1532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ул. 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8(84651) 22221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8(84651) 23002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chvmfc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Пестравка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ул.50 лет Октября, д.57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20021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20022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pestr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 Волжский район 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Самара, ул. Дыбенко, д.12 «в»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2608565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info-mfcvr@mail.ru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DD3178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http://v-adm63</w:t>
              </w:r>
            </w:hyperlink>
            <w:r w:rsidR="00935679" w:rsidRPr="00F51C30">
              <w:rPr>
                <w:rFonts w:ascii="Times New Roman" w:hAnsi="Times New Roman" w:cs="Times New Roman"/>
                <w:sz w:val="24"/>
                <w:szCs w:val="24"/>
              </w:rPr>
              <w:t>.ru/mfc/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1997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Красноярский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Тополиная, д. 5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8(84675)21760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8(84675)20145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Mfckrasiyyar@gmail.com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3D" w:rsidRPr="00F51C30" w:rsidTr="00935679">
        <w:trPr>
          <w:trHeight w:val="2043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ст. Клявлино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пр. Ленина, д. 9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8(84653) 21977,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8(84653) 21777,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8(84653) 21066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08.00 - 19.00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2525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Ставропольский 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 Маркса,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33 «б»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8(8482)280387,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 (8482)280416,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8(8482)281057, 8(8482)283057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stavr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63@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10.00 - 16.00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Камышла,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Победы, д. 80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8(84664)33323,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8(84664)33133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mfckam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F51C30">
        <w:trPr>
          <w:trHeight w:val="2765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Большеглушицкий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Большая Глушица, ул. Пионерская д.2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8(84673)21333,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21111,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22606</w:t>
            </w:r>
          </w:p>
        </w:tc>
        <w:tc>
          <w:tcPr>
            <w:tcW w:w="2551" w:type="dxa"/>
          </w:tcPr>
          <w:p w:rsidR="00935679" w:rsidRPr="005F1991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5F1991" w:rsidRPr="005E4F6E">
                <w:rPr>
                  <w:rStyle w:val="a8"/>
                  <w:rFonts w:ascii="Times New Roman" w:hAnsi="Times New Roman" w:cs="Times New Roman"/>
                  <w:b w:val="0"/>
                  <w:color w:val="0000CC"/>
                  <w:sz w:val="24"/>
                  <w:szCs w:val="24"/>
                  <w:lang w:val="en-US"/>
                </w:rPr>
                <w:t>mfcbg@admbg.org</w:t>
              </w:r>
            </w:hyperlink>
          </w:p>
          <w:p w:rsidR="005F1991" w:rsidRPr="00385468" w:rsidRDefault="00DD3178" w:rsidP="00552FA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5F1991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F1991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5F1991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F1991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F1991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5F1991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63.ru</w:t>
              </w:r>
            </w:hyperlink>
          </w:p>
          <w:p w:rsidR="005F1991" w:rsidRPr="005F1991" w:rsidRDefault="005F1991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пятница: 8-00 - 17-00;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8-00 - 20-00;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 9-00 - 14-00;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1C30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F51C30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Большечерниговский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Большая Черниговка, ул. Советская, д.85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8(84672) 2-10-40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mfcbch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1746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Приволжский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Приволжье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Парковая, 14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 (84647) 92504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mfc@pv.samregion.ru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суббота,</w:t>
            </w:r>
          </w:p>
          <w:p w:rsidR="00935679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rPr>
          <w:trHeight w:val="1468"/>
        </w:trPr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Богатое,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Чапаева, д.14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8(84666)21992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bogatoe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Кошки,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Советская, д. 4а.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8(84650)21666,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8(84650)21340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mfckoshki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mfckit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935679" w:rsidRPr="00F51C30" w:rsidRDefault="00DD3178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mfckoshki@yandex.ru</w:t>
              </w:r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Борский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Борское,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Ленинградская д.39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8(84667)25594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mfcborskoe@yandex.ru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08.00 - 19.00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09.00 - 15.00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Безенчук, ул. Нефтяников, д. 11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8(84676)21387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nastysha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суббота;</w:t>
            </w:r>
          </w:p>
          <w:p w:rsidR="00935679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Нефтегорск,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>ул. Зеленая, д. 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24560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25140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http://www.mfc63.ru/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08.00 - 12.00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51C30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Шентала,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11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(84652) 2-16-00</w:t>
            </w:r>
          </w:p>
        </w:tc>
        <w:tc>
          <w:tcPr>
            <w:tcW w:w="2551" w:type="dxa"/>
          </w:tcPr>
          <w:p w:rsidR="00935679" w:rsidRPr="00F51C30" w:rsidRDefault="00DD3178" w:rsidP="00552FAA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40" w:history="1">
              <w:r w:rsidR="00935679" w:rsidRPr="00F51C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mfcshent@mail.ru</w:t>
              </w:r>
            </w:hyperlink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F51C30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филиал п. Комсомолец</w:t>
            </w: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Комсомолец,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п.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Колхозная, д. 9 «а»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12.45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Молодёжная, д.23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12.45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35D3D" w:rsidRPr="00F51C30" w:rsidTr="00935679">
        <w:tc>
          <w:tcPr>
            <w:tcW w:w="2802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с.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 39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935679" w:rsidRPr="00F51C30" w:rsidRDefault="00935679" w:rsidP="0055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</w:tbl>
    <w:p w:rsidR="00935679" w:rsidRPr="00F51C30" w:rsidRDefault="00935679" w:rsidP="00552FAA">
      <w:pPr>
        <w:spacing w:after="0"/>
        <w:rPr>
          <w:sz w:val="24"/>
          <w:szCs w:val="24"/>
        </w:rPr>
      </w:pPr>
    </w:p>
    <w:p w:rsidR="00935679" w:rsidRPr="00C35D3D" w:rsidRDefault="00935679" w:rsidP="00552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br w:type="page"/>
      </w:r>
    </w:p>
    <w:p w:rsidR="00F51C30" w:rsidRPr="00731446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51C30" w:rsidRPr="00731446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  <w:r w:rsidR="00A4504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регистрация адресов объектов недвижимости,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сельского поселения Фрунзенское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области»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4D752F" w:rsidRPr="00C35D3D" w:rsidRDefault="004D752F" w:rsidP="00F51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О ПРИСВОЕНИИ ОБЪЕКТУ АДР</w:t>
      </w:r>
      <w:r w:rsidR="00F51C30">
        <w:rPr>
          <w:rFonts w:ascii="Times New Roman" w:hAnsi="Times New Roman" w:cs="Times New Roman"/>
          <w:b/>
          <w:bCs/>
          <w:sz w:val="28"/>
          <w:szCs w:val="28"/>
        </w:rPr>
        <w:t>ЕСАЦИИ АДРЕСА ИЛИ АННУЛИРОВАНИИ</w:t>
      </w:r>
      <w:r w:rsidR="00A450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ЕГО АДРЕСА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35D3D" w:rsidRPr="00C35D3D" w:rsidTr="004D752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A4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A45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C35D3D" w:rsidRPr="00C35D3D" w:rsidTr="004D752F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C35D3D" w:rsidRPr="00C35D3D" w:rsidTr="004D752F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 ______________________________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D3D" w:rsidRPr="00C35D3D" w:rsidTr="004D752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r:id="rId41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r:id="rId42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C35D3D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F" w:rsidRPr="00C35D3D" w:rsidTr="004D752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C35D3D" w:rsidRPr="00C35D3D" w:rsidTr="004D752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86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C35D3D" w:rsidRPr="00C35D3D" w:rsidTr="004D752F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(за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43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r:id="rId44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C35D3D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F" w:rsidRPr="00C35D3D" w:rsidTr="004D752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35D3D" w:rsidRPr="00C35D3D" w:rsidTr="004D752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86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C35D3D" w:rsidRPr="00C35D3D" w:rsidTr="004D752F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r:id="rId45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r:id="rId46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r:id="rId47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r:id="rId48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r:id="rId49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F" w:rsidRPr="00C35D3D" w:rsidTr="004D752F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C35D3D" w:rsidRPr="00C35D3D" w:rsidTr="004D752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86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C35D3D" w:rsidRPr="00C35D3D" w:rsidTr="004D752F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864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0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51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221-ФЗ "О государственном кадастре недвижимости" (Собрание законодательства Российской Федерации, 2007,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31, ст. 4017; 2008,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30, ст. 3597; 2009,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52, ст. 6410; 2011,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1, ст. 47;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49, ст. 7061;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50, ст. 7365; 2012,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31, ст. 4322; 2013,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F" w:rsidRPr="00C35D3D" w:rsidTr="004D752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35D3D" w:rsidRPr="00C35D3D" w:rsidTr="004D752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86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C35D3D" w:rsidRPr="00C35D3D" w:rsidTr="004D752F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C35D3D" w:rsidRPr="00C35D3D" w:rsidTr="004D752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C35D3D" w:rsidRPr="00C35D3D" w:rsidTr="004D752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C35D3D" w:rsidRPr="00C35D3D" w:rsidTr="004D752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C35D3D" w:rsidRPr="00C35D3D" w:rsidTr="004D752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C35D3D" w:rsidRPr="00C35D3D" w:rsidTr="004D752F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35D3D" w:rsidRPr="00C35D3D" w:rsidTr="004D752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C35D3D" w:rsidRPr="00C35D3D" w:rsidTr="004D752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C35D3D" w:rsidRPr="00C35D3D" w:rsidTr="004D752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F" w:rsidRPr="00C35D3D" w:rsidTr="004D752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35D3D" w:rsidRPr="00C35D3D" w:rsidTr="004D752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86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C35D3D" w:rsidRPr="00C35D3D" w:rsidTr="004D752F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5D3D" w:rsidRPr="00C35D3D" w:rsidTr="004D75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5D3D" w:rsidRPr="00C35D3D" w:rsidTr="004D752F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D3D" w:rsidRPr="00C35D3D" w:rsidTr="004D752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F" w:rsidRPr="00C35D3D" w:rsidTr="004D752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52F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28" w:rsidRDefault="00864C28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28" w:rsidRPr="00C35D3D" w:rsidRDefault="00864C28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C35D3D" w:rsidRPr="00C35D3D" w:rsidTr="004D752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86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864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C35D3D" w:rsidRPr="00C35D3D" w:rsidTr="004D752F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99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 w:rsidR="0099691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й услуги.</w:t>
            </w:r>
          </w:p>
        </w:tc>
      </w:tr>
      <w:tr w:rsidR="00C35D3D" w:rsidRPr="00C35D3D" w:rsidTr="004D752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5D3D" w:rsidRPr="00C35D3D" w:rsidTr="004D752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35D3D" w:rsidRPr="00C35D3D" w:rsidTr="004D752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D3D" w:rsidRPr="00C35D3D" w:rsidTr="004D752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5D3D" w:rsidRPr="00C35D3D" w:rsidTr="004D75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3D" w:rsidRPr="00C35D3D" w:rsidTr="004D75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F" w:rsidRPr="00C35D3D" w:rsidTr="004D752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2F" w:rsidRPr="00C35D3D" w:rsidRDefault="004D752F" w:rsidP="0055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C28" w:rsidRDefault="00864C28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1C30" w:rsidRPr="00731446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51C30" w:rsidRPr="00731446" w:rsidRDefault="00F51C30" w:rsidP="00F51C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  <w:r w:rsidR="00864C2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регистрация адресов объектов недвижимости,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сельского поселения Фрунзенское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области»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33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ФОРМА РЕШЕНИЯ</w:t>
      </w:r>
      <w:r w:rsidR="00337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30" w:rsidRDefault="00F51C30" w:rsidP="00F51C30">
      <w:pPr>
        <w:pStyle w:val="ConsPlusNonformat"/>
        <w:jc w:val="both"/>
        <w:rPr>
          <w:rFonts w:ascii="Times New Roman" w:hAnsi="Times New Roman" w:cs="Times New Roman"/>
        </w:rPr>
      </w:pPr>
    </w:p>
    <w:p w:rsidR="00F51C30" w:rsidRPr="007E0730" w:rsidRDefault="00F51C30" w:rsidP="00F51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F51C30" w:rsidRPr="007E0730" w:rsidRDefault="007E0730" w:rsidP="00F51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(Ф.И.О.</w:t>
      </w:r>
      <w:r w:rsidR="00F51C30" w:rsidRPr="007E0730">
        <w:rPr>
          <w:rFonts w:ascii="Times New Roman" w:hAnsi="Times New Roman" w:cs="Times New Roman"/>
          <w:sz w:val="24"/>
          <w:szCs w:val="24"/>
        </w:rPr>
        <w:t>, адрес заявителя (представителя заявителя)</w:t>
      </w:r>
      <w:proofErr w:type="gramEnd"/>
    </w:p>
    <w:p w:rsidR="00F51C30" w:rsidRPr="007E0730" w:rsidRDefault="00F51C30" w:rsidP="00F51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F51C30" w:rsidRPr="007E0730" w:rsidRDefault="00F51C30" w:rsidP="00F51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(регистрационный номер заявления о присвоении объекту</w:t>
      </w:r>
      <w:proofErr w:type="gramEnd"/>
    </w:p>
    <w:p w:rsidR="00F51C30" w:rsidRPr="007E0730" w:rsidRDefault="00F51C30" w:rsidP="00F51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       адресации адреса или аннулировании его адреса)</w:t>
      </w:r>
    </w:p>
    <w:p w:rsidR="00F51C30" w:rsidRPr="007E0730" w:rsidRDefault="00F51C30" w:rsidP="00F51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C30" w:rsidRPr="007E0730" w:rsidRDefault="00F51C30" w:rsidP="00F51C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1C30" w:rsidRPr="007E0730" w:rsidRDefault="00F51C30" w:rsidP="00F51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 xml:space="preserve">от ___________ </w:t>
      </w:r>
      <w:r w:rsidR="007E0730">
        <w:rPr>
          <w:rFonts w:ascii="Times New Roman" w:hAnsi="Times New Roman" w:cs="Times New Roman"/>
          <w:b/>
          <w:sz w:val="24"/>
          <w:szCs w:val="24"/>
        </w:rPr>
        <w:t>№</w:t>
      </w:r>
      <w:r w:rsidRPr="007E073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51C30" w:rsidRPr="007E0730" w:rsidRDefault="00F51C30" w:rsidP="00F51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7E0730">
        <w:rPr>
          <w:rFonts w:ascii="Times New Roman" w:hAnsi="Times New Roman" w:cs="Times New Roman"/>
          <w:sz w:val="24"/>
          <w:szCs w:val="24"/>
        </w:rPr>
        <w:t>Фрунзенское</w:t>
      </w:r>
      <w:r w:rsidRPr="007E0730">
        <w:rPr>
          <w:rFonts w:ascii="Times New Roman" w:hAnsi="Times New Roman" w:cs="Times New Roman"/>
          <w:sz w:val="24"/>
          <w:szCs w:val="24"/>
        </w:rPr>
        <w:t xml:space="preserve"> сообщает, что _______________________________________________________</w:t>
      </w:r>
      <w:r w:rsidR="007E07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1C30" w:rsidRPr="007E0730" w:rsidRDefault="00F51C30" w:rsidP="007E0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0730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E0730">
        <w:rPr>
          <w:rFonts w:ascii="Times New Roman" w:hAnsi="Times New Roman" w:cs="Times New Roman"/>
          <w:sz w:val="24"/>
          <w:szCs w:val="24"/>
        </w:rPr>
        <w:t>____</w:t>
      </w:r>
    </w:p>
    <w:p w:rsidR="00F51C30" w:rsidRPr="007E0730" w:rsidRDefault="00F51C30" w:rsidP="00F51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и дата выдачи документа, подтверждающего личность, 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0730">
        <w:rPr>
          <w:rFonts w:ascii="Times New Roman" w:hAnsi="Times New Roman" w:cs="Times New Roman"/>
          <w:sz w:val="24"/>
          <w:szCs w:val="24"/>
        </w:rPr>
        <w:t>_______________</w:t>
      </w:r>
    </w:p>
    <w:p w:rsidR="00F51C30" w:rsidRPr="007E0730" w:rsidRDefault="00F51C30" w:rsidP="00F51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адрес - для физического лица; полное наименование, ИНН, КПП</w:t>
      </w: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0730">
        <w:rPr>
          <w:rFonts w:ascii="Times New Roman" w:hAnsi="Times New Roman" w:cs="Times New Roman"/>
          <w:sz w:val="24"/>
          <w:szCs w:val="24"/>
        </w:rPr>
        <w:t>_______________</w:t>
      </w:r>
    </w:p>
    <w:p w:rsidR="00F51C30" w:rsidRPr="007E0730" w:rsidRDefault="00F51C30" w:rsidP="00F51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(для российского юридического лица), страна, дата и номер регистрации</w:t>
      </w: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E073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1C30" w:rsidRPr="007E0730" w:rsidRDefault="00F51C30" w:rsidP="00F51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(для иностранного юридического лица), почтовый адрес - для юридического  лица)</w:t>
      </w:r>
    </w:p>
    <w:p w:rsidR="00F51C30" w:rsidRPr="007E0730" w:rsidRDefault="00F51C30" w:rsidP="007E0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на  основании  Правил  присвоения,  изменения  и аннулирования адресов, утвержденных </w:t>
      </w:r>
      <w:r w:rsidR="007E0730" w:rsidRPr="007E073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 ноября</w:t>
      </w:r>
      <w:r w:rsidR="007E0730">
        <w:rPr>
          <w:rFonts w:ascii="Times New Roman" w:hAnsi="Times New Roman" w:cs="Times New Roman"/>
          <w:sz w:val="24"/>
          <w:szCs w:val="24"/>
        </w:rPr>
        <w:t xml:space="preserve"> </w:t>
      </w:r>
      <w:r w:rsidR="007E0730" w:rsidRPr="007E0730">
        <w:rPr>
          <w:rFonts w:ascii="Times New Roman" w:hAnsi="Times New Roman" w:cs="Times New Roman"/>
          <w:sz w:val="24"/>
          <w:szCs w:val="24"/>
        </w:rPr>
        <w:t xml:space="preserve">2014 г.  </w:t>
      </w:r>
      <w:r w:rsidR="000A2483">
        <w:rPr>
          <w:rFonts w:ascii="Times New Roman" w:hAnsi="Times New Roman" w:cs="Times New Roman"/>
          <w:sz w:val="24"/>
          <w:szCs w:val="24"/>
        </w:rPr>
        <w:t>№</w:t>
      </w:r>
      <w:r w:rsidR="007E0730" w:rsidRPr="007E0730">
        <w:rPr>
          <w:rFonts w:ascii="Times New Roman" w:hAnsi="Times New Roman" w:cs="Times New Roman"/>
          <w:sz w:val="24"/>
          <w:szCs w:val="24"/>
        </w:rPr>
        <w:t xml:space="preserve"> 1221</w:t>
      </w:r>
      <w:r w:rsidRPr="007E0730">
        <w:rPr>
          <w:rFonts w:ascii="Times New Roman" w:hAnsi="Times New Roman" w:cs="Times New Roman"/>
          <w:sz w:val="24"/>
          <w:szCs w:val="24"/>
        </w:rPr>
        <w:t xml:space="preserve">,  </w:t>
      </w:r>
      <w:r w:rsidR="007E0730" w:rsidRPr="007E0730">
        <w:rPr>
          <w:rFonts w:ascii="Times New Roman" w:hAnsi="Times New Roman" w:cs="Times New Roman"/>
          <w:sz w:val="24"/>
          <w:szCs w:val="24"/>
        </w:rPr>
        <w:t>отказано  в  присвоении, аннулировании, изменении, регистрации адреса следующему</w:t>
      </w:r>
      <w:r w:rsidRPr="007E073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E0730">
        <w:rPr>
          <w:rFonts w:ascii="Times New Roman" w:hAnsi="Times New Roman" w:cs="Times New Roman"/>
          <w:sz w:val="24"/>
          <w:szCs w:val="24"/>
        </w:rPr>
        <w:t xml:space="preserve">  подчеркнуть) объекту адресации___________________________________________________________________</w:t>
      </w:r>
    </w:p>
    <w:p w:rsidR="00F51C30" w:rsidRPr="007E0730" w:rsidRDefault="00F51C30" w:rsidP="002B7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0730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79E1">
        <w:rPr>
          <w:rFonts w:ascii="Times New Roman" w:hAnsi="Times New Roman" w:cs="Times New Roman"/>
          <w:sz w:val="24"/>
          <w:szCs w:val="24"/>
        </w:rPr>
        <w:t>_______________</w:t>
      </w:r>
    </w:p>
    <w:p w:rsidR="00F51C30" w:rsidRPr="007E0730" w:rsidRDefault="00F51C30" w:rsidP="00F51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79E1">
        <w:rPr>
          <w:rFonts w:ascii="Times New Roman" w:hAnsi="Times New Roman" w:cs="Times New Roman"/>
          <w:sz w:val="24"/>
          <w:szCs w:val="24"/>
        </w:rPr>
        <w:t>_______________</w:t>
      </w: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адрес  объекта  адресации  в случае  обращения  заявителя  об аннулировании его адреса)</w:t>
      </w: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79E1">
        <w:rPr>
          <w:rFonts w:ascii="Times New Roman" w:hAnsi="Times New Roman" w:cs="Times New Roman"/>
          <w:sz w:val="24"/>
          <w:szCs w:val="24"/>
        </w:rPr>
        <w:t>_____</w:t>
      </w:r>
      <w:r w:rsidRPr="007E0730">
        <w:rPr>
          <w:rFonts w:ascii="Times New Roman" w:hAnsi="Times New Roman" w:cs="Times New Roman"/>
          <w:sz w:val="24"/>
          <w:szCs w:val="24"/>
        </w:rPr>
        <w:t>__________</w:t>
      </w:r>
      <w:r w:rsidR="002B79E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2B79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B79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1C30" w:rsidRPr="007E0730" w:rsidRDefault="002B79E1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51C30"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1C30" w:rsidRPr="007E0730" w:rsidRDefault="00F51C30" w:rsidP="00F51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C30" w:rsidRPr="007E0730" w:rsidRDefault="00F51C30" w:rsidP="00F51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C30" w:rsidRPr="007E0730" w:rsidRDefault="00F51C30" w:rsidP="002B79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2B79E1">
        <w:rPr>
          <w:rFonts w:ascii="Times New Roman" w:hAnsi="Times New Roman" w:cs="Times New Roman"/>
          <w:sz w:val="24"/>
          <w:szCs w:val="24"/>
        </w:rPr>
        <w:t>Фрунзенское                                           ____________</w:t>
      </w:r>
    </w:p>
    <w:p w:rsidR="00F51C30" w:rsidRPr="002B79E1" w:rsidRDefault="00DC5EF3" w:rsidP="00DC5E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B79E1" w:rsidRPr="002B79E1">
        <w:rPr>
          <w:rFonts w:ascii="Times New Roman" w:hAnsi="Times New Roman" w:cs="Times New Roman"/>
          <w:sz w:val="24"/>
          <w:szCs w:val="24"/>
        </w:rPr>
        <w:t>(подпись)</w:t>
      </w:r>
    </w:p>
    <w:p w:rsidR="004D752F" w:rsidRPr="00DC5EF3" w:rsidRDefault="004D752F" w:rsidP="00DC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sz w:val="24"/>
          <w:szCs w:val="24"/>
        </w:rPr>
        <w:t xml:space="preserve">                                                                    </w:t>
      </w:r>
      <w:r w:rsidR="00DC5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66933" w:rsidRDefault="00DC5EF3" w:rsidP="00DC5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М.П.</w:t>
      </w:r>
      <w:r w:rsidR="004D752F" w:rsidRPr="007E073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F5698" w:rsidRPr="007E0730" w:rsidRDefault="004D752F" w:rsidP="00DC5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66933" w:rsidRPr="00731446" w:rsidRDefault="00966933" w:rsidP="009669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66933" w:rsidRPr="00731446" w:rsidRDefault="00966933" w:rsidP="009669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  <w:r w:rsidR="000A248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регистрация адресов объектов недвижимости,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сельского поселения Фрунзенское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области»</w:t>
      </w:r>
    </w:p>
    <w:p w:rsidR="004D752F" w:rsidRPr="00C35D3D" w:rsidRDefault="004D752F" w:rsidP="00552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Default="004D752F" w:rsidP="009669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11"/>
      <w:bookmarkEnd w:id="2"/>
      <w:r w:rsidRPr="00C35D3D">
        <w:rPr>
          <w:rFonts w:ascii="Times New Roman" w:hAnsi="Times New Roman" w:cs="Times New Roman"/>
          <w:sz w:val="28"/>
          <w:szCs w:val="28"/>
        </w:rPr>
        <w:t>Типовая форма расписки</w:t>
      </w:r>
      <w:r w:rsidR="00966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 получении документов для </w:t>
      </w:r>
      <w:r w:rsidRPr="00C35D3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669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6933" w:rsidRPr="00966933">
        <w:rPr>
          <w:rFonts w:ascii="Times New Roman" w:hAnsi="Times New Roman" w:cs="Times New Roman"/>
          <w:sz w:val="28"/>
          <w:szCs w:val="28"/>
        </w:rPr>
        <w:t xml:space="preserve">«Присвоение, изменение, аннулирование и </w:t>
      </w:r>
      <w:r w:rsidR="00966933">
        <w:rPr>
          <w:rFonts w:ascii="Times New Roman" w:hAnsi="Times New Roman" w:cs="Times New Roman"/>
          <w:sz w:val="28"/>
          <w:szCs w:val="28"/>
        </w:rPr>
        <w:t xml:space="preserve"> </w:t>
      </w:r>
      <w:r w:rsidR="00966933" w:rsidRPr="00966933">
        <w:rPr>
          <w:rFonts w:ascii="Times New Roman" w:hAnsi="Times New Roman" w:cs="Times New Roman"/>
          <w:sz w:val="28"/>
          <w:szCs w:val="28"/>
        </w:rPr>
        <w:t xml:space="preserve">регистрация адресов объектов недвижимости, </w:t>
      </w:r>
      <w:r w:rsidR="00966933">
        <w:rPr>
          <w:rFonts w:ascii="Times New Roman" w:hAnsi="Times New Roman" w:cs="Times New Roman"/>
          <w:sz w:val="28"/>
          <w:szCs w:val="28"/>
        </w:rPr>
        <w:t xml:space="preserve"> </w:t>
      </w:r>
      <w:r w:rsidR="00966933" w:rsidRPr="0096693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 Фрунзенское                                    муниципального района Большеглушицкий Самарской области</w:t>
      </w:r>
      <w:r w:rsidR="00966933">
        <w:rPr>
          <w:rFonts w:ascii="Times New Roman" w:hAnsi="Times New Roman" w:cs="Times New Roman"/>
          <w:sz w:val="28"/>
          <w:szCs w:val="28"/>
        </w:rPr>
        <w:t>»</w:t>
      </w:r>
    </w:p>
    <w:p w:rsidR="00966933" w:rsidRPr="00966933" w:rsidRDefault="00966933" w:rsidP="009669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Default="004D752F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966933" w:rsidRPr="00C35D3D" w:rsidRDefault="00966933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Default="004D752F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Дата:______________________ время___________________</w:t>
      </w:r>
    </w:p>
    <w:p w:rsidR="00966933" w:rsidRDefault="00966933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933" w:rsidRPr="00C35D3D" w:rsidRDefault="00966933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Default="004D752F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966933" w:rsidRDefault="00966933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933" w:rsidRDefault="00966933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60C" w:rsidRPr="00C35D3D" w:rsidRDefault="00C4460C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 w:rsidR="00C446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5D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35D3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</w:p>
    <w:p w:rsidR="004D752F" w:rsidRPr="00C35D3D" w:rsidRDefault="004D752F" w:rsidP="00552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специалиста__________________       заявителя ___________________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19" w:rsidRPr="00C35D3D" w:rsidRDefault="009374D7" w:rsidP="00552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br w:type="page"/>
      </w:r>
    </w:p>
    <w:p w:rsidR="00972219" w:rsidRPr="00731446" w:rsidRDefault="00972219" w:rsidP="0097221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72219" w:rsidRPr="00731446" w:rsidRDefault="00972219" w:rsidP="0097221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446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  <w:r w:rsidR="000A2483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регистрация адресов объектов недвижимости,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сельского поселения Фрунзенское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144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области»</w:t>
      </w:r>
    </w:p>
    <w:p w:rsidR="009374D7" w:rsidRDefault="009374D7" w:rsidP="00337F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72219" w:rsidRDefault="00972219" w:rsidP="00337F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72219" w:rsidRDefault="00972219" w:rsidP="00972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– СХЕМА</w:t>
      </w:r>
    </w:p>
    <w:p w:rsidR="00972219" w:rsidRDefault="00972219" w:rsidP="00972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72219" w:rsidRPr="00972219" w:rsidRDefault="00972219" w:rsidP="00972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F74" w:rsidRPr="00337F74" w:rsidRDefault="005A03BE" w:rsidP="00337F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C4E52" wp14:editId="04A581CD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13910" wp14:editId="7EA6FF5D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5.9pt;margin-top:7.65pt;width:.3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F89D8" wp14:editId="6E78156F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27BB" wp14:editId="658FF3B1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8.05pt;margin-top:10.25pt;width:66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4C76F" wp14:editId="26E3CA03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A305" wp14:editId="517FA6B2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7.5pt;margin-top:2.9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AD721" wp14:editId="6B8BC602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78.6pt;margin-top:2.9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81D54" wp14:editId="3FCA2138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8.2pt;margin-top:4.25pt;width:.6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i0tY3x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8692501" wp14:editId="04BD7208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.25pt;width:0;height:26.3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ILi+co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C4823" wp14:editId="21F85F80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.55pt;width:221.65pt;height:5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483D8" wp14:editId="20F2E736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86.75pt;margin-top:7.75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219CD21E" wp14:editId="18359807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5F0D3" wp14:editId="73C4B5E7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83444B" wp14:editId="32DFE84F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FEA3A" wp14:editId="73299081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144EAB" w:rsidRPr="00727770" w:rsidRDefault="00144EAB" w:rsidP="00337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74.25pt;margin-top:3.95pt;width:173.5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144EAB" w:rsidRPr="00727770" w:rsidRDefault="00144EAB" w:rsidP="00337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9921C" wp14:editId="4A870FB7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8.7pt;margin-top:3.95pt;width:2in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  <w:r w:rsidRPr="00337F74">
        <w:rPr>
          <w:rFonts w:ascii="Times New Roman" w:hAnsi="Times New Roman" w:cs="Times New Roman"/>
          <w:b/>
        </w:rPr>
        <w:tab/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A72CDA0" wp14:editId="61474D69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1B0A1" wp14:editId="2F91D127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195A5" wp14:editId="25A69191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-23.45pt;margin-top:8.2pt;width:168.35pt;height: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B2B1E" wp14:editId="4D21BD4B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AB" w:rsidRPr="00972219" w:rsidRDefault="00144EAB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144EAB" w:rsidRPr="00727770" w:rsidRDefault="00144EAB" w:rsidP="00337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186.4pt;margin-top:2.35pt;width:165.75pt;height: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">
                <v:textbox>
                  <w:txbxContent>
                    <w:p w:rsidR="00144EAB" w:rsidRPr="00972219" w:rsidRDefault="00144EAB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144EAB" w:rsidRPr="00727770" w:rsidRDefault="00144EAB" w:rsidP="00337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5A03BE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2267C436" wp14:editId="01DF0D8F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337F74" w:rsidRPr="00337F74" w:rsidRDefault="005A03BE" w:rsidP="00337F74">
      <w:pPr>
        <w:autoSpaceDE w:val="0"/>
        <w:autoSpaceDN w:val="0"/>
        <w:adjustRightInd w:val="0"/>
        <w:spacing w:after="0"/>
        <w:ind w:firstLine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517D46E" wp14:editId="5E3D639E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4238534" wp14:editId="11BA0FCF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9FD2BAD" wp14:editId="70815D84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sectPr w:rsidR="00337F74" w:rsidRPr="00337F74" w:rsidSect="00385468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78" w:rsidRDefault="00DD3178" w:rsidP="003F1A8B">
      <w:pPr>
        <w:spacing w:after="0" w:line="240" w:lineRule="auto"/>
      </w:pPr>
      <w:r>
        <w:separator/>
      </w:r>
    </w:p>
  </w:endnote>
  <w:endnote w:type="continuationSeparator" w:id="0">
    <w:p w:rsidR="00DD3178" w:rsidRDefault="00DD3178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B" w:rsidRDefault="00144E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3855"/>
      <w:docPartObj>
        <w:docPartGallery w:val="Page Numbers (Bottom of Page)"/>
        <w:docPartUnique/>
      </w:docPartObj>
    </w:sdtPr>
    <w:sdtEndPr/>
    <w:sdtContent>
      <w:p w:rsidR="00144EAB" w:rsidRDefault="00144EA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3C">
          <w:rPr>
            <w:noProof/>
          </w:rPr>
          <w:t>59</w:t>
        </w:r>
        <w:r>
          <w:fldChar w:fldCharType="end"/>
        </w:r>
      </w:p>
    </w:sdtContent>
  </w:sdt>
  <w:p w:rsidR="00144EAB" w:rsidRDefault="00144E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B" w:rsidRDefault="00144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78" w:rsidRDefault="00DD3178" w:rsidP="003F1A8B">
      <w:pPr>
        <w:spacing w:after="0" w:line="240" w:lineRule="auto"/>
      </w:pPr>
      <w:r>
        <w:separator/>
      </w:r>
    </w:p>
  </w:footnote>
  <w:footnote w:type="continuationSeparator" w:id="0">
    <w:p w:rsidR="00DD3178" w:rsidRDefault="00DD3178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B" w:rsidRDefault="00144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B" w:rsidRDefault="00144E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B" w:rsidRDefault="00144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B653B"/>
    <w:multiLevelType w:val="hybridMultilevel"/>
    <w:tmpl w:val="AF86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12ED9"/>
    <w:multiLevelType w:val="hybridMultilevel"/>
    <w:tmpl w:val="FAA8B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A3E37"/>
    <w:multiLevelType w:val="multilevel"/>
    <w:tmpl w:val="6770C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6628EB"/>
    <w:multiLevelType w:val="hybridMultilevel"/>
    <w:tmpl w:val="FB522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670A8"/>
    <w:multiLevelType w:val="hybridMultilevel"/>
    <w:tmpl w:val="86828828"/>
    <w:lvl w:ilvl="0" w:tplc="1C88DF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B35C2"/>
    <w:multiLevelType w:val="hybridMultilevel"/>
    <w:tmpl w:val="30AC89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7032E24"/>
    <w:multiLevelType w:val="hybridMultilevel"/>
    <w:tmpl w:val="B8D44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6188F"/>
    <w:multiLevelType w:val="hybridMultilevel"/>
    <w:tmpl w:val="984AB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F1968"/>
    <w:multiLevelType w:val="hybridMultilevel"/>
    <w:tmpl w:val="E394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64DAC"/>
    <w:multiLevelType w:val="hybridMultilevel"/>
    <w:tmpl w:val="A6B2942C"/>
    <w:lvl w:ilvl="0" w:tplc="988834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F"/>
    <w:rsid w:val="00014792"/>
    <w:rsid w:val="000248F8"/>
    <w:rsid w:val="0004718D"/>
    <w:rsid w:val="00072B78"/>
    <w:rsid w:val="0008309B"/>
    <w:rsid w:val="000A2483"/>
    <w:rsid w:val="000D217F"/>
    <w:rsid w:val="000F74B4"/>
    <w:rsid w:val="001316EB"/>
    <w:rsid w:val="00144EAB"/>
    <w:rsid w:val="0015719E"/>
    <w:rsid w:val="00160826"/>
    <w:rsid w:val="001D6CA6"/>
    <w:rsid w:val="001E1615"/>
    <w:rsid w:val="001E7391"/>
    <w:rsid w:val="00240842"/>
    <w:rsid w:val="002657E3"/>
    <w:rsid w:val="002719D1"/>
    <w:rsid w:val="0029203B"/>
    <w:rsid w:val="002B388F"/>
    <w:rsid w:val="002B79E1"/>
    <w:rsid w:val="002D13A6"/>
    <w:rsid w:val="002D3623"/>
    <w:rsid w:val="003155CC"/>
    <w:rsid w:val="003156CC"/>
    <w:rsid w:val="00337F74"/>
    <w:rsid w:val="003507F8"/>
    <w:rsid w:val="00385468"/>
    <w:rsid w:val="0039574D"/>
    <w:rsid w:val="003A04D1"/>
    <w:rsid w:val="003B1325"/>
    <w:rsid w:val="003D78F9"/>
    <w:rsid w:val="003F1A8B"/>
    <w:rsid w:val="00413F90"/>
    <w:rsid w:val="004261BF"/>
    <w:rsid w:val="004502D3"/>
    <w:rsid w:val="00457564"/>
    <w:rsid w:val="00461B8E"/>
    <w:rsid w:val="004677CA"/>
    <w:rsid w:val="004C2AD4"/>
    <w:rsid w:val="004D2C8F"/>
    <w:rsid w:val="004D2D86"/>
    <w:rsid w:val="004D752F"/>
    <w:rsid w:val="004D7C7E"/>
    <w:rsid w:val="004F3BBB"/>
    <w:rsid w:val="00517D5E"/>
    <w:rsid w:val="00536B87"/>
    <w:rsid w:val="00542031"/>
    <w:rsid w:val="005438F9"/>
    <w:rsid w:val="00552FAA"/>
    <w:rsid w:val="005716D3"/>
    <w:rsid w:val="00574BDE"/>
    <w:rsid w:val="00585334"/>
    <w:rsid w:val="005A03BE"/>
    <w:rsid w:val="005D157A"/>
    <w:rsid w:val="005D5C64"/>
    <w:rsid w:val="005E0A1E"/>
    <w:rsid w:val="005F1991"/>
    <w:rsid w:val="005F5632"/>
    <w:rsid w:val="00601FFF"/>
    <w:rsid w:val="00602F96"/>
    <w:rsid w:val="0062096E"/>
    <w:rsid w:val="0062551D"/>
    <w:rsid w:val="00640D19"/>
    <w:rsid w:val="00671787"/>
    <w:rsid w:val="0067742B"/>
    <w:rsid w:val="00681007"/>
    <w:rsid w:val="006A2760"/>
    <w:rsid w:val="006C4E45"/>
    <w:rsid w:val="006F5698"/>
    <w:rsid w:val="00713A93"/>
    <w:rsid w:val="00714343"/>
    <w:rsid w:val="00731446"/>
    <w:rsid w:val="00742890"/>
    <w:rsid w:val="007539E5"/>
    <w:rsid w:val="007540A8"/>
    <w:rsid w:val="00762319"/>
    <w:rsid w:val="0076682B"/>
    <w:rsid w:val="0077020C"/>
    <w:rsid w:val="007C47C6"/>
    <w:rsid w:val="007D75A9"/>
    <w:rsid w:val="007E0730"/>
    <w:rsid w:val="008000CF"/>
    <w:rsid w:val="00822345"/>
    <w:rsid w:val="0084166D"/>
    <w:rsid w:val="0086365F"/>
    <w:rsid w:val="00864C28"/>
    <w:rsid w:val="008978EC"/>
    <w:rsid w:val="008A24E3"/>
    <w:rsid w:val="008D07A2"/>
    <w:rsid w:val="009239BF"/>
    <w:rsid w:val="00932B99"/>
    <w:rsid w:val="00935679"/>
    <w:rsid w:val="009374D7"/>
    <w:rsid w:val="00940108"/>
    <w:rsid w:val="00941704"/>
    <w:rsid w:val="00957AAA"/>
    <w:rsid w:val="00960745"/>
    <w:rsid w:val="00966933"/>
    <w:rsid w:val="00972219"/>
    <w:rsid w:val="00980312"/>
    <w:rsid w:val="00984478"/>
    <w:rsid w:val="0099691E"/>
    <w:rsid w:val="00997964"/>
    <w:rsid w:val="009A4BEC"/>
    <w:rsid w:val="009C75CB"/>
    <w:rsid w:val="009D1257"/>
    <w:rsid w:val="009D3D11"/>
    <w:rsid w:val="009E735B"/>
    <w:rsid w:val="00A427EA"/>
    <w:rsid w:val="00A4504B"/>
    <w:rsid w:val="00A83333"/>
    <w:rsid w:val="00A918B8"/>
    <w:rsid w:val="00AA0266"/>
    <w:rsid w:val="00AA2E9F"/>
    <w:rsid w:val="00AA3089"/>
    <w:rsid w:val="00AE39FF"/>
    <w:rsid w:val="00B05D41"/>
    <w:rsid w:val="00B310FA"/>
    <w:rsid w:val="00B41326"/>
    <w:rsid w:val="00B53944"/>
    <w:rsid w:val="00B710A0"/>
    <w:rsid w:val="00B8169F"/>
    <w:rsid w:val="00BA789E"/>
    <w:rsid w:val="00C35BBA"/>
    <w:rsid w:val="00C35D3D"/>
    <w:rsid w:val="00C42FFD"/>
    <w:rsid w:val="00C4460C"/>
    <w:rsid w:val="00C516AF"/>
    <w:rsid w:val="00C53038"/>
    <w:rsid w:val="00C93C60"/>
    <w:rsid w:val="00C94AA6"/>
    <w:rsid w:val="00CC05E1"/>
    <w:rsid w:val="00CE060C"/>
    <w:rsid w:val="00CF364F"/>
    <w:rsid w:val="00D12EF7"/>
    <w:rsid w:val="00D159B2"/>
    <w:rsid w:val="00D27994"/>
    <w:rsid w:val="00D454C4"/>
    <w:rsid w:val="00D56239"/>
    <w:rsid w:val="00D64508"/>
    <w:rsid w:val="00D762EB"/>
    <w:rsid w:val="00DB2455"/>
    <w:rsid w:val="00DC5EF3"/>
    <w:rsid w:val="00DD3178"/>
    <w:rsid w:val="00DE2627"/>
    <w:rsid w:val="00DE54B0"/>
    <w:rsid w:val="00DE7304"/>
    <w:rsid w:val="00E03E63"/>
    <w:rsid w:val="00E10F18"/>
    <w:rsid w:val="00E33A19"/>
    <w:rsid w:val="00E47720"/>
    <w:rsid w:val="00E76426"/>
    <w:rsid w:val="00EA1F7F"/>
    <w:rsid w:val="00EA6F79"/>
    <w:rsid w:val="00EB5780"/>
    <w:rsid w:val="00EE6576"/>
    <w:rsid w:val="00F1671F"/>
    <w:rsid w:val="00F17D2B"/>
    <w:rsid w:val="00F51C30"/>
    <w:rsid w:val="00F83C10"/>
    <w:rsid w:val="00FA793C"/>
    <w:rsid w:val="00FD4DC5"/>
    <w:rsid w:val="00FE17F9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1325"/>
    <w:pPr>
      <w:ind w:left="720"/>
      <w:contextualSpacing/>
    </w:pPr>
  </w:style>
  <w:style w:type="table" w:styleId="ad">
    <w:name w:val="Table Grid"/>
    <w:basedOn w:val="a1"/>
    <w:uiPriority w:val="59"/>
    <w:rsid w:val="002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75C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2">
    <w:name w:val="Обычный 12пт"/>
    <w:basedOn w:val="a"/>
    <w:rsid w:val="009C75C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1325"/>
    <w:pPr>
      <w:ind w:left="720"/>
      <w:contextualSpacing/>
    </w:pPr>
  </w:style>
  <w:style w:type="table" w:styleId="ad">
    <w:name w:val="Table Grid"/>
    <w:basedOn w:val="a1"/>
    <w:uiPriority w:val="59"/>
    <w:rsid w:val="002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75C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2">
    <w:name w:val="Обычный 12пт"/>
    <w:basedOn w:val="a"/>
    <w:rsid w:val="009C75C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E62AEA83BB90EB3E3D25AE71B500044C70CDDB0F8F6EBA9CF1E328887447F26C1A17331C50AA84MBTEG" TargetMode="External"/><Relationship Id="rId18" Type="http://schemas.openxmlformats.org/officeDocument/2006/relationships/hyperlink" Target="mailto:info@mfc-samara.ru" TargetMode="External"/><Relationship Id="rId26" Type="http://schemas.openxmlformats.org/officeDocument/2006/relationships/hyperlink" Target="mailto:mfc.nvkb@mail" TargetMode="External"/><Relationship Id="rId39" Type="http://schemas.openxmlformats.org/officeDocument/2006/relationships/hyperlink" Target="mailto:mfckoshki@yandex.ru" TargetMode="External"/><Relationship Id="rId21" Type="http://schemas.openxmlformats.org/officeDocument/2006/relationships/hyperlink" Target="http://www.mfc-samara.ru/" TargetMode="External"/><Relationship Id="rId34" Type="http://schemas.openxmlformats.org/officeDocument/2006/relationships/hyperlink" Target="mailto:stavr-mfc63@mail.ru" TargetMode="External"/><Relationship Id="rId42" Type="http://schemas.openxmlformats.org/officeDocument/2006/relationships/hyperlink" Target="consultantplus://offline/ref=152AD4DE5F39ABA25CFDF58658F16311B0414EBA3C9D5BA366685CB6BD527F9E6463DC0C6D9155606AL0G" TargetMode="External"/><Relationship Id="rId47" Type="http://schemas.openxmlformats.org/officeDocument/2006/relationships/hyperlink" Target="consultantplus://offline/ref=152AD4DE5F39ABA25CFDF58658F16311B0414EBA3C9D5BA366685CB6BD527F9E6463DC0C6D9155606ALEG" TargetMode="External"/><Relationship Id="rId50" Type="http://schemas.openxmlformats.org/officeDocument/2006/relationships/hyperlink" Target="consultantplus://offline/ref=152AD4DE5F39ABA25CFDF58658F16311B04148BE3C9A5BA366685CB6BD527F9E6463DC0C6D9155616ALEG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A9C9E800D7DD4CFC3EA764DA80F8C3A1EFF38A49917843CC130D03B3F6648475AA7C39A3B4F153j1s8G" TargetMode="External"/><Relationship Id="rId17" Type="http://schemas.openxmlformats.org/officeDocument/2006/relationships/hyperlink" Target="http://www.admbg.org" TargetMode="External"/><Relationship Id="rId25" Type="http://schemas.openxmlformats.org/officeDocument/2006/relationships/hyperlink" Target="http://www.mfc" TargetMode="External"/><Relationship Id="rId33" Type="http://schemas.openxmlformats.org/officeDocument/2006/relationships/hyperlink" Target="http://v-adm63" TargetMode="External"/><Relationship Id="rId38" Type="http://schemas.openxmlformats.org/officeDocument/2006/relationships/hyperlink" Target="mailto:mfckit@gmail.com" TargetMode="External"/><Relationship Id="rId46" Type="http://schemas.openxmlformats.org/officeDocument/2006/relationships/hyperlink" Target="consultantplus://offline/ref=152AD4DE5F39ABA25CFDF58658F16311B0414EBA3C9D5BA366685CB6BD527F9E6463DC0C6D9155606ALEG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yperlink" Target="mailto:info@mfc-samara.ru" TargetMode="External"/><Relationship Id="rId29" Type="http://schemas.openxmlformats.org/officeDocument/2006/relationships/hyperlink" Target="http://mfc63.ru/" TargetMode="External"/><Relationship Id="rId41" Type="http://schemas.openxmlformats.org/officeDocument/2006/relationships/hyperlink" Target="consultantplus://offline/ref=152AD4DE5F39ABA25CFDF58658F16311B0414EBA3C9D5BA366685CB6BD527F9E6463DC0C6D9155606AL0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4B7C526D06D24CF4D3B84CD7DB13B4FE58ADB7065D407A7A22F8AC85C6F84D6879634626D67F6CEmFG" TargetMode="External"/><Relationship Id="rId24" Type="http://schemas.openxmlformats.org/officeDocument/2006/relationships/hyperlink" Target="http://www.mfc" TargetMode="External"/><Relationship Id="rId32" Type="http://schemas.openxmlformats.org/officeDocument/2006/relationships/hyperlink" Target="mailto:chvmfc@mail.ru" TargetMode="External"/><Relationship Id="rId37" Type="http://schemas.openxmlformats.org/officeDocument/2006/relationships/hyperlink" Target="mailto:mfckoshki@gmail.com" TargetMode="External"/><Relationship Id="rId40" Type="http://schemas.openxmlformats.org/officeDocument/2006/relationships/hyperlink" Target="mailto:mfcshent@mail.ru" TargetMode="External"/><Relationship Id="rId45" Type="http://schemas.openxmlformats.org/officeDocument/2006/relationships/hyperlink" Target="consultantplus://offline/ref=152AD4DE5F39ABA25CFDF58658F16311B0414EBA3C9D5BA366685CB6BD527F9E6463DC0C6D9155606ALEG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23" Type="http://schemas.openxmlformats.org/officeDocument/2006/relationships/hyperlink" Target="http://www.mfc" TargetMode="External"/><Relationship Id="rId28" Type="http://schemas.openxmlformats.org/officeDocument/2006/relationships/hyperlink" Target="mailto:mfc4@otradny.ru" TargetMode="External"/><Relationship Id="rId36" Type="http://schemas.openxmlformats.org/officeDocument/2006/relationships/hyperlink" Target="http://www.mfc63.ru" TargetMode="External"/><Relationship Id="rId49" Type="http://schemas.openxmlformats.org/officeDocument/2006/relationships/hyperlink" Target="consultantplus://offline/ref=152AD4DE5F39ABA25CFDF58658F16311B0414EBA3C9D5BA366685CB6BD527F9E6463DC0C6D9155616AL7G" TargetMode="External"/><Relationship Id="rId57" Type="http://schemas.openxmlformats.org/officeDocument/2006/relationships/footer" Target="footer3.xml"/><Relationship Id="rId10" Type="http://schemas.openxmlformats.org/officeDocument/2006/relationships/hyperlink" Target="consultantplus://offline/ref=C0A9C9E800D7DD4CFC3EA764DA80F8C3A1EFF48D4B957843CC130D03B3F6648475AA7C39A3B4F15Fj1sCG" TargetMode="External"/><Relationship Id="rId19" Type="http://schemas.openxmlformats.org/officeDocument/2006/relationships/hyperlink" Target="http://www.mfc-samara.ru/" TargetMode="External"/><Relationship Id="rId31" Type="http://schemas.openxmlformats.org/officeDocument/2006/relationships/hyperlink" Target="mailto:mfcisakly@gmail.com" TargetMode="External"/><Relationship Id="rId44" Type="http://schemas.openxmlformats.org/officeDocument/2006/relationships/hyperlink" Target="consultantplus://offline/ref=152AD4DE5F39ABA25CFDF58658F16311B0414EBA3C9D5BA366685CB6BD527F9E6463DC0C6D9155606ALFG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A9C9E800D7DD4CFC3EA764DA80F8C3A1EFF38A49917843CC130D03B3F6648475AA7C39A3B4F156j1s0G" TargetMode="External"/><Relationship Id="rId14" Type="http://schemas.openxmlformats.org/officeDocument/2006/relationships/hyperlink" Target="consultantplus://offline/ref=0BE62AEA83BB90EB3E3D25AE71B500044C70CFDE07816EBA9CF1E328887447F26C1A17331C50AC82MBTEG" TargetMode="External"/><Relationship Id="rId22" Type="http://schemas.openxmlformats.org/officeDocument/2006/relationships/hyperlink" Target="http://www.mfc" TargetMode="External"/><Relationship Id="rId27" Type="http://schemas.openxmlformats.org/officeDocument/2006/relationships/hyperlink" Target="http://mfc" TargetMode="External"/><Relationship Id="rId30" Type="http://schemas.openxmlformats.org/officeDocument/2006/relationships/hyperlink" Target="mailto:info@mfckinel.ru" TargetMode="External"/><Relationship Id="rId35" Type="http://schemas.openxmlformats.org/officeDocument/2006/relationships/hyperlink" Target="mailto:bigglush-mfc@yndex.ru" TargetMode="External"/><Relationship Id="rId43" Type="http://schemas.openxmlformats.org/officeDocument/2006/relationships/hyperlink" Target="consultantplus://offline/ref=152AD4DE5F39ABA25CFDF58658F16311B0414EBA3C9D5BA366685CB6BD527F9E6463DC0C6D9155606ALFG" TargetMode="External"/><Relationship Id="rId48" Type="http://schemas.openxmlformats.org/officeDocument/2006/relationships/hyperlink" Target="consultantplus://offline/ref=152AD4DE5F39ABA25CFDF58658F16311B0414EBA3C9D5BA366685CB6BD527F9E6463DC0C6D9155616AL7G" TargetMode="External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52AD4DE5F39ABA25CFDF58658F16311B04148BE3C9A5BA366685CB6BD527F9E6463DC0C66LD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7D59-104D-4B2E-B1B0-A9D9B653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13910</Words>
  <Characters>79287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Филякина Лариса Викторовна</cp:lastModifiedBy>
  <cp:revision>2</cp:revision>
  <cp:lastPrinted>2016-07-14T04:45:00Z</cp:lastPrinted>
  <dcterms:created xsi:type="dcterms:W3CDTF">2016-12-23T10:20:00Z</dcterms:created>
  <dcterms:modified xsi:type="dcterms:W3CDTF">2016-12-23T10:20:00Z</dcterms:modified>
</cp:coreProperties>
</file>