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CB" w:rsidRPr="00837E18" w:rsidRDefault="009C75CB" w:rsidP="009C75CB">
      <w:pPr>
        <w:pStyle w:val="12"/>
        <w:tabs>
          <w:tab w:val="center" w:pos="1701"/>
        </w:tabs>
        <w:spacing w:line="280" w:lineRule="exact"/>
        <w:ind w:right="5670"/>
        <w:jc w:val="center"/>
        <w:rPr>
          <w:b/>
          <w:caps/>
          <w:sz w:val="28"/>
          <w:szCs w:val="28"/>
        </w:rPr>
      </w:pPr>
      <w:bookmarkStart w:id="0" w:name="_GoBack"/>
      <w:bookmarkEnd w:id="0"/>
      <w:r>
        <w:rPr>
          <w:b/>
          <w:caps/>
          <w:sz w:val="20"/>
        </w:rPr>
        <w:t xml:space="preserve">  Российская Федерация                                         </w:t>
      </w:r>
    </w:p>
    <w:p w:rsidR="009C75CB" w:rsidRDefault="009C75CB" w:rsidP="009C75CB">
      <w:pPr>
        <w:pStyle w:val="12"/>
        <w:tabs>
          <w:tab w:val="center" w:pos="1701"/>
        </w:tabs>
        <w:spacing w:line="280" w:lineRule="exact"/>
        <w:ind w:right="5670"/>
        <w:jc w:val="center"/>
        <w:rPr>
          <w:b/>
          <w:caps/>
          <w:sz w:val="20"/>
        </w:rPr>
      </w:pPr>
      <w:r>
        <w:rPr>
          <w:b/>
          <w:caps/>
          <w:sz w:val="20"/>
        </w:rPr>
        <w:t>Самарская область</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МУНИЦИПАЛЬНОЕ УЧРЕЖДЕНИЕ</w:t>
      </w:r>
    </w:p>
    <w:p w:rsidR="009C75CB" w:rsidRDefault="009C75CB" w:rsidP="009C75CB">
      <w:pPr>
        <w:pStyle w:val="12"/>
        <w:tabs>
          <w:tab w:val="center" w:pos="1701"/>
        </w:tabs>
        <w:spacing w:line="280" w:lineRule="exact"/>
        <w:ind w:right="5670"/>
        <w:jc w:val="center"/>
        <w:rPr>
          <w:b/>
          <w:caps/>
          <w:sz w:val="20"/>
        </w:rPr>
      </w:pPr>
      <w:r>
        <w:rPr>
          <w:b/>
          <w:caps/>
          <w:sz w:val="20"/>
        </w:rPr>
        <w:t>АДМИНИСТРАЦИЯ</w:t>
      </w:r>
    </w:p>
    <w:p w:rsidR="009C75CB" w:rsidRDefault="009C75CB" w:rsidP="009C75CB">
      <w:pPr>
        <w:pStyle w:val="12"/>
        <w:tabs>
          <w:tab w:val="center" w:pos="1701"/>
        </w:tabs>
        <w:spacing w:line="280" w:lineRule="exact"/>
        <w:ind w:right="5670"/>
        <w:jc w:val="center"/>
        <w:rPr>
          <w:b/>
          <w:caps/>
          <w:sz w:val="20"/>
        </w:rPr>
      </w:pPr>
      <w:r>
        <w:rPr>
          <w:b/>
          <w:caps/>
          <w:sz w:val="20"/>
        </w:rPr>
        <w:t>сельского поселения</w:t>
      </w:r>
    </w:p>
    <w:p w:rsidR="009C75CB" w:rsidRDefault="009C75CB" w:rsidP="009C75CB">
      <w:pPr>
        <w:pStyle w:val="12"/>
        <w:tabs>
          <w:tab w:val="center" w:pos="1701"/>
        </w:tabs>
        <w:spacing w:line="280" w:lineRule="exact"/>
        <w:ind w:right="5670"/>
        <w:jc w:val="center"/>
        <w:rPr>
          <w:b/>
          <w:caps/>
          <w:sz w:val="20"/>
        </w:rPr>
      </w:pPr>
      <w:r>
        <w:rPr>
          <w:b/>
          <w:caps/>
          <w:sz w:val="20"/>
        </w:rPr>
        <w:t>Фрунзенское</w:t>
      </w:r>
    </w:p>
    <w:p w:rsidR="009C75CB" w:rsidRDefault="009C75CB" w:rsidP="009C75CB">
      <w:pPr>
        <w:pStyle w:val="12"/>
        <w:tabs>
          <w:tab w:val="center" w:pos="1701"/>
        </w:tabs>
        <w:spacing w:line="280" w:lineRule="exact"/>
        <w:ind w:right="5670"/>
        <w:jc w:val="center"/>
        <w:rPr>
          <w:b/>
          <w:caps/>
          <w:sz w:val="20"/>
        </w:rPr>
      </w:pPr>
      <w:r>
        <w:rPr>
          <w:b/>
          <w:caps/>
          <w:sz w:val="20"/>
        </w:rPr>
        <w:t xml:space="preserve"> муниципального района </w:t>
      </w:r>
    </w:p>
    <w:p w:rsidR="009C75CB" w:rsidRDefault="009C75CB" w:rsidP="009C75CB">
      <w:pPr>
        <w:pStyle w:val="12"/>
        <w:tabs>
          <w:tab w:val="center" w:pos="1701"/>
        </w:tabs>
        <w:spacing w:line="280" w:lineRule="exact"/>
        <w:ind w:right="5670"/>
        <w:jc w:val="center"/>
        <w:rPr>
          <w:b/>
          <w:caps/>
          <w:sz w:val="20"/>
        </w:rPr>
      </w:pPr>
      <w:r>
        <w:rPr>
          <w:b/>
          <w:caps/>
          <w:sz w:val="20"/>
        </w:rPr>
        <w:t>Большеглушицкий                               самарской области</w:t>
      </w:r>
    </w:p>
    <w:p w:rsidR="009C75CB" w:rsidRDefault="009C75CB" w:rsidP="009C75CB">
      <w:pPr>
        <w:pStyle w:val="12"/>
        <w:tabs>
          <w:tab w:val="center" w:pos="1701"/>
        </w:tabs>
        <w:spacing w:line="280" w:lineRule="exact"/>
        <w:ind w:right="5670"/>
        <w:jc w:val="center"/>
        <w:rPr>
          <w:b/>
          <w:caps/>
          <w:sz w:val="20"/>
        </w:rPr>
      </w:pPr>
      <w:r>
        <w:rPr>
          <w:b/>
          <w:caps/>
          <w:sz w:val="20"/>
        </w:rPr>
        <w:t xml:space="preserve">Постановление </w:t>
      </w:r>
    </w:p>
    <w:p w:rsidR="009C75CB" w:rsidRPr="00CB402C" w:rsidRDefault="009C75CB" w:rsidP="009C75CB">
      <w:pPr>
        <w:pStyle w:val="12"/>
        <w:tabs>
          <w:tab w:val="center" w:pos="1701"/>
        </w:tabs>
        <w:spacing w:line="280" w:lineRule="exact"/>
        <w:ind w:right="5670"/>
        <w:rPr>
          <w:b/>
          <w:caps/>
          <w:sz w:val="20"/>
        </w:rPr>
      </w:pPr>
      <w:r>
        <w:rPr>
          <w:b/>
          <w:szCs w:val="24"/>
        </w:rPr>
        <w:t xml:space="preserve">            </w:t>
      </w:r>
      <w:r>
        <w:rPr>
          <w:b/>
          <w:caps/>
          <w:sz w:val="16"/>
          <w:szCs w:val="16"/>
        </w:rPr>
        <w:t>от</w:t>
      </w:r>
      <w:r>
        <w:rPr>
          <w:b/>
          <w:caps/>
          <w:sz w:val="20"/>
        </w:rPr>
        <w:t xml:space="preserve"> « </w:t>
      </w:r>
      <w:r w:rsidR="00B50C51">
        <w:rPr>
          <w:b/>
          <w:caps/>
          <w:sz w:val="20"/>
        </w:rPr>
        <w:softHyphen/>
      </w:r>
      <w:r w:rsidR="00074D52">
        <w:rPr>
          <w:b/>
          <w:caps/>
          <w:sz w:val="20"/>
        </w:rPr>
        <w:t>20</w:t>
      </w:r>
      <w:r w:rsidR="00B41326">
        <w:rPr>
          <w:b/>
          <w:caps/>
          <w:sz w:val="20"/>
        </w:rPr>
        <w:t xml:space="preserve"> </w:t>
      </w:r>
      <w:r>
        <w:rPr>
          <w:b/>
          <w:caps/>
          <w:sz w:val="20"/>
        </w:rPr>
        <w:t xml:space="preserve">»  </w:t>
      </w:r>
      <w:r w:rsidR="00074D52">
        <w:rPr>
          <w:b/>
          <w:caps/>
          <w:sz w:val="20"/>
          <w:u w:val="single"/>
        </w:rPr>
        <w:t>декабря</w:t>
      </w:r>
      <w:r>
        <w:rPr>
          <w:b/>
          <w:caps/>
          <w:sz w:val="20"/>
        </w:rPr>
        <w:t xml:space="preserve">  2016  г.  </w:t>
      </w:r>
      <w:r>
        <w:rPr>
          <w:b/>
          <w:caps/>
          <w:sz w:val="20"/>
          <w:u w:val="single"/>
        </w:rPr>
        <w:t>№</w:t>
      </w:r>
      <w:r w:rsidR="00074D52">
        <w:rPr>
          <w:b/>
          <w:caps/>
          <w:sz w:val="20"/>
          <w:u w:val="single"/>
        </w:rPr>
        <w:t>78</w:t>
      </w:r>
      <w:r>
        <w:rPr>
          <w:b/>
          <w:caps/>
          <w:sz w:val="20"/>
          <w:u w:val="single"/>
        </w:rPr>
        <w:t xml:space="preserve"> </w:t>
      </w:r>
    </w:p>
    <w:p w:rsidR="009C75CB" w:rsidRDefault="009C75CB" w:rsidP="009C75CB">
      <w:pPr>
        <w:pStyle w:val="12"/>
        <w:tabs>
          <w:tab w:val="center" w:pos="1701"/>
        </w:tabs>
        <w:spacing w:line="280" w:lineRule="exact"/>
        <w:ind w:right="5670"/>
        <w:jc w:val="center"/>
        <w:rPr>
          <w:b/>
          <w:sz w:val="20"/>
        </w:rPr>
      </w:pPr>
      <w:r>
        <w:rPr>
          <w:b/>
          <w:sz w:val="20"/>
        </w:rPr>
        <w:t>п. Фрунзенский</w:t>
      </w:r>
    </w:p>
    <w:p w:rsidR="00B50C51" w:rsidRDefault="00B50C51" w:rsidP="00B50C51">
      <w:pPr>
        <w:pStyle w:val="12"/>
        <w:tabs>
          <w:tab w:val="center" w:pos="1701"/>
        </w:tabs>
        <w:spacing w:line="280" w:lineRule="exact"/>
        <w:ind w:right="5670"/>
        <w:jc w:val="right"/>
        <w:rPr>
          <w:b/>
          <w:sz w:val="20"/>
        </w:rPr>
      </w:pPr>
    </w:p>
    <w:p w:rsidR="009C75CB" w:rsidRDefault="009C75CB" w:rsidP="009C75CB">
      <w:pPr>
        <w:pStyle w:val="12"/>
        <w:tabs>
          <w:tab w:val="center" w:pos="1701"/>
        </w:tabs>
        <w:spacing w:line="280" w:lineRule="exact"/>
        <w:ind w:right="5670"/>
        <w:jc w:val="center"/>
        <w:rPr>
          <w:b/>
          <w:sz w:val="20"/>
        </w:rPr>
      </w:pPr>
    </w:p>
    <w:p w:rsidR="00B50C51" w:rsidRPr="008221CA" w:rsidRDefault="00B50C51" w:rsidP="00B50C51">
      <w:pPr>
        <w:jc w:val="both"/>
        <w:rPr>
          <w:rFonts w:ascii="Times New Roman" w:hAnsi="Times New Roman" w:cs="Times New Roman"/>
          <w:b/>
          <w:sz w:val="28"/>
          <w:szCs w:val="28"/>
        </w:rPr>
      </w:pPr>
      <w:r w:rsidRPr="00B50C51">
        <w:rPr>
          <w:rFonts w:ascii="Times New Roman" w:hAnsi="Times New Roman" w:cs="Times New Roman"/>
          <w:b/>
          <w:sz w:val="28"/>
          <w:szCs w:val="28"/>
        </w:rPr>
        <w:t xml:space="preserve">Об утверждении Административного регламента предоставления администрацией сельского поселения </w:t>
      </w:r>
      <w:r>
        <w:rPr>
          <w:rFonts w:ascii="Times New Roman" w:hAnsi="Times New Roman" w:cs="Times New Roman"/>
          <w:b/>
          <w:sz w:val="28"/>
          <w:szCs w:val="28"/>
        </w:rPr>
        <w:t>Фрунзенское</w:t>
      </w:r>
      <w:r w:rsidRPr="00B50C51">
        <w:rPr>
          <w:rFonts w:ascii="Times New Roman" w:hAnsi="Times New Roman" w:cs="Times New Roman"/>
          <w:b/>
          <w:sz w:val="28"/>
          <w:szCs w:val="28"/>
        </w:rPr>
        <w:t xml:space="preserve"> муниципального района Большеглушицкий Самарской области муниципальной услуги </w:t>
      </w:r>
      <w:r w:rsidRPr="008221CA">
        <w:rPr>
          <w:rFonts w:ascii="Times New Roman" w:hAnsi="Times New Roman" w:cs="Times New Roman"/>
          <w:b/>
          <w:sz w:val="28"/>
          <w:szCs w:val="28"/>
        </w:rPr>
        <w:t>«</w:t>
      </w:r>
      <w:r w:rsidR="008221CA" w:rsidRPr="008221CA">
        <w:rPr>
          <w:rFonts w:ascii="Times New Roman" w:hAnsi="Times New Roman" w:cs="Times New Roman"/>
          <w:b/>
          <w:sz w:val="28"/>
          <w:szCs w:val="28"/>
        </w:rPr>
        <w:t>Выдача документов (выписки из домовой книги, справок и иных документов, предусмотренных законодательством Российской Федерации)</w:t>
      </w:r>
      <w:r w:rsidRPr="008221CA">
        <w:rPr>
          <w:rFonts w:ascii="Times New Roman" w:hAnsi="Times New Roman" w:cs="Times New Roman"/>
          <w:b/>
          <w:sz w:val="28"/>
          <w:szCs w:val="28"/>
        </w:rPr>
        <w:t>»</w:t>
      </w:r>
    </w:p>
    <w:p w:rsidR="00B50C51" w:rsidRPr="008221CA" w:rsidRDefault="00B50C51" w:rsidP="00B50C51">
      <w:pPr>
        <w:jc w:val="center"/>
        <w:rPr>
          <w:rFonts w:ascii="Times New Roman" w:hAnsi="Times New Roman" w:cs="Times New Roman"/>
          <w:b/>
          <w:sz w:val="28"/>
          <w:szCs w:val="28"/>
        </w:rPr>
      </w:pPr>
    </w:p>
    <w:p w:rsidR="00712180" w:rsidRDefault="00B50C51" w:rsidP="00DC77A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50C51">
        <w:rPr>
          <w:rFonts w:ascii="Times New Roman" w:hAnsi="Times New Roman" w:cs="Times New Roman"/>
          <w:sz w:val="28"/>
          <w:szCs w:val="28"/>
        </w:rPr>
        <w:t xml:space="preserve">В соответствии с Федеральным законом от 27.07.2010 г. № 210-ФЗ </w:t>
      </w:r>
      <w:r w:rsidRPr="00B50C51">
        <w:rPr>
          <w:rFonts w:ascii="Times New Roman" w:hAnsi="Times New Roman" w:cs="Times New Roman"/>
          <w:sz w:val="28"/>
          <w:szCs w:val="28"/>
        </w:rPr>
        <w:br/>
        <w:t xml:space="preserve">«Об организации предоставления государственных и муниципальных услуг», постановлением администрации сельского поселения </w:t>
      </w:r>
      <w:r w:rsidR="00712180">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«Об утверждении Порядка разработки и утверждения административных регламентов предостав</w:t>
      </w:r>
      <w:r w:rsidR="00712180">
        <w:rPr>
          <w:rFonts w:ascii="Times New Roman" w:hAnsi="Times New Roman" w:cs="Times New Roman"/>
          <w:sz w:val="28"/>
          <w:szCs w:val="28"/>
        </w:rPr>
        <w:t>ления муниципальных услуг» от 15.05.2012 г. № 22</w:t>
      </w:r>
      <w:r w:rsidRPr="00B50C51">
        <w:rPr>
          <w:rFonts w:ascii="Times New Roman" w:hAnsi="Times New Roman" w:cs="Times New Roman"/>
          <w:sz w:val="28"/>
          <w:szCs w:val="28"/>
        </w:rPr>
        <w:t xml:space="preserve">, руководствуясь Уставом сельского поселения </w:t>
      </w:r>
      <w:r w:rsidR="00712180">
        <w:rPr>
          <w:rFonts w:ascii="Times New Roman" w:hAnsi="Times New Roman" w:cs="Times New Roman"/>
          <w:sz w:val="28"/>
          <w:szCs w:val="28"/>
        </w:rPr>
        <w:t>Фрунзенское муниципального района Большеглушицкий Самарской области</w:t>
      </w:r>
      <w:r w:rsidRPr="00B50C51">
        <w:rPr>
          <w:rFonts w:ascii="Times New Roman" w:hAnsi="Times New Roman" w:cs="Times New Roman"/>
          <w:sz w:val="28"/>
          <w:szCs w:val="28"/>
        </w:rPr>
        <w:t xml:space="preserve">,  администрация сельского поселения </w:t>
      </w:r>
      <w:r w:rsidR="00712180">
        <w:rPr>
          <w:rFonts w:ascii="Times New Roman" w:hAnsi="Times New Roman" w:cs="Times New Roman"/>
          <w:sz w:val="28"/>
          <w:szCs w:val="28"/>
        </w:rPr>
        <w:t>Фрунзенское</w:t>
      </w:r>
    </w:p>
    <w:p w:rsidR="00B50C51" w:rsidRPr="00712180" w:rsidRDefault="00712180" w:rsidP="00DC77A1">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B50C51" w:rsidRPr="00B50C51">
        <w:rPr>
          <w:rFonts w:ascii="Times New Roman" w:hAnsi="Times New Roman" w:cs="Times New Roman"/>
          <w:sz w:val="28"/>
          <w:szCs w:val="28"/>
        </w:rPr>
        <w:t xml:space="preserve"> </w:t>
      </w:r>
      <w:r w:rsidR="00B50C51" w:rsidRPr="00712180">
        <w:rPr>
          <w:rFonts w:ascii="Times New Roman" w:hAnsi="Times New Roman" w:cs="Times New Roman"/>
          <w:b/>
          <w:sz w:val="28"/>
          <w:szCs w:val="28"/>
        </w:rPr>
        <w:t>ПОСТАНОВЛЯЕТ:</w:t>
      </w:r>
    </w:p>
    <w:p w:rsidR="00B50C51" w:rsidRDefault="00B50C51" w:rsidP="00DC77A1">
      <w:pPr>
        <w:spacing w:line="240" w:lineRule="auto"/>
        <w:ind w:firstLine="709"/>
        <w:jc w:val="both"/>
        <w:rPr>
          <w:rFonts w:ascii="Times New Roman" w:hAnsi="Times New Roman" w:cs="Times New Roman"/>
          <w:sz w:val="28"/>
          <w:szCs w:val="28"/>
        </w:rPr>
      </w:pPr>
      <w:r w:rsidRPr="00B50C51">
        <w:rPr>
          <w:rFonts w:ascii="Times New Roman" w:hAnsi="Times New Roman" w:cs="Times New Roman"/>
          <w:sz w:val="28"/>
          <w:szCs w:val="28"/>
        </w:rPr>
        <w:t xml:space="preserve">1. Утвердить прилагаемый Административный регламент предоставления администрацией сельского поселения </w:t>
      </w:r>
      <w:r w:rsidR="00712180">
        <w:rPr>
          <w:rFonts w:ascii="Times New Roman" w:hAnsi="Times New Roman" w:cs="Times New Roman"/>
          <w:sz w:val="28"/>
          <w:szCs w:val="28"/>
        </w:rPr>
        <w:t>Фрунзенское</w:t>
      </w:r>
      <w:r w:rsidR="00712180" w:rsidRPr="00B50C51">
        <w:rPr>
          <w:rFonts w:ascii="Times New Roman" w:hAnsi="Times New Roman" w:cs="Times New Roman"/>
          <w:sz w:val="28"/>
          <w:szCs w:val="28"/>
        </w:rPr>
        <w:t xml:space="preserve"> </w:t>
      </w:r>
      <w:r w:rsidRPr="00B50C51">
        <w:rPr>
          <w:rFonts w:ascii="Times New Roman" w:hAnsi="Times New Roman" w:cs="Times New Roman"/>
          <w:sz w:val="28"/>
          <w:szCs w:val="28"/>
        </w:rPr>
        <w:t>муниципального района Большеглушицкий Самарской области муниципальной услуги «</w:t>
      </w:r>
      <w:r w:rsidR="00075EF0" w:rsidRPr="00075EF0">
        <w:rPr>
          <w:rFonts w:ascii="Times New Roman" w:hAnsi="Times New Roman" w:cs="Times New Roman"/>
          <w:sz w:val="28"/>
          <w:szCs w:val="28"/>
        </w:rPr>
        <w:t>Выдача документов (выписки из домовой книги, справок и иных документов, предусмотренных законодательством Российской Федерации)</w:t>
      </w:r>
      <w:r w:rsidRPr="00B50C51">
        <w:rPr>
          <w:rFonts w:ascii="Times New Roman" w:hAnsi="Times New Roman" w:cs="Times New Roman"/>
          <w:sz w:val="28"/>
          <w:szCs w:val="28"/>
        </w:rPr>
        <w:t>» (далее – Административный регламент).</w:t>
      </w:r>
    </w:p>
    <w:p w:rsidR="00DC44C8" w:rsidRDefault="00DC44C8" w:rsidP="00DC77A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Pr="00B50C51">
        <w:rPr>
          <w:rFonts w:ascii="Times New Roman" w:hAnsi="Times New Roman" w:cs="Times New Roman"/>
          <w:sz w:val="28"/>
          <w:szCs w:val="28"/>
        </w:rPr>
        <w:t>Со дн</w:t>
      </w:r>
      <w:r>
        <w:rPr>
          <w:rFonts w:ascii="Times New Roman" w:hAnsi="Times New Roman" w:cs="Times New Roman"/>
          <w:sz w:val="28"/>
          <w:szCs w:val="28"/>
        </w:rPr>
        <w:t>я вступления в силу настоящего П</w:t>
      </w:r>
      <w:r w:rsidRPr="00B50C51">
        <w:rPr>
          <w:rFonts w:ascii="Times New Roman" w:hAnsi="Times New Roman" w:cs="Times New Roman"/>
          <w:sz w:val="28"/>
          <w:szCs w:val="28"/>
        </w:rPr>
        <w:t>остановления признать утратившим силу</w:t>
      </w:r>
      <w:r>
        <w:rPr>
          <w:rFonts w:ascii="Times New Roman" w:hAnsi="Times New Roman" w:cs="Times New Roman"/>
          <w:sz w:val="28"/>
          <w:szCs w:val="28"/>
        </w:rPr>
        <w:t>:</w:t>
      </w:r>
    </w:p>
    <w:p w:rsidR="00DC44C8" w:rsidRDefault="00DC44C8" w:rsidP="00DC77A1">
      <w:pPr>
        <w:spacing w:line="240" w:lineRule="auto"/>
        <w:jc w:val="both"/>
        <w:rPr>
          <w:rFonts w:ascii="Times New Roman" w:eastAsia="Calibri" w:hAnsi="Times New Roman" w:cs="Times New Roman"/>
          <w:sz w:val="28"/>
          <w:szCs w:val="28"/>
        </w:rPr>
      </w:pPr>
      <w:r>
        <w:rPr>
          <w:rFonts w:ascii="Times New Roman" w:hAnsi="Times New Roman" w:cs="Times New Roman"/>
          <w:sz w:val="28"/>
          <w:szCs w:val="28"/>
        </w:rPr>
        <w:t>- П</w:t>
      </w:r>
      <w:r w:rsidRPr="00B50C51">
        <w:rPr>
          <w:rFonts w:ascii="Times New Roman" w:hAnsi="Times New Roman" w:cs="Times New Roman"/>
          <w:sz w:val="28"/>
          <w:szCs w:val="28"/>
        </w:rPr>
        <w:t xml:space="preserve">остановление </w:t>
      </w:r>
      <w:r>
        <w:rPr>
          <w:rFonts w:ascii="Times New Roman" w:hAnsi="Times New Roman" w:cs="Times New Roman"/>
          <w:sz w:val="28"/>
          <w:szCs w:val="28"/>
        </w:rPr>
        <w:t>Главы</w:t>
      </w:r>
      <w:r w:rsidRPr="00B50C5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Фрунзенское</w:t>
      </w:r>
      <w:r w:rsidRPr="00B50C51">
        <w:rPr>
          <w:rFonts w:ascii="Times New Roman" w:hAnsi="Times New Roman" w:cs="Times New Roman"/>
          <w:sz w:val="28"/>
          <w:szCs w:val="28"/>
        </w:rPr>
        <w:t xml:space="preserve"> муниципального района Большегл</w:t>
      </w:r>
      <w:r>
        <w:rPr>
          <w:rFonts w:ascii="Times New Roman" w:hAnsi="Times New Roman" w:cs="Times New Roman"/>
          <w:sz w:val="28"/>
          <w:szCs w:val="28"/>
        </w:rPr>
        <w:t xml:space="preserve">ушицкий Самарской области  от 25.06.2012 г. №31 </w:t>
      </w:r>
      <w:r w:rsidRPr="00B50C51">
        <w:rPr>
          <w:rFonts w:ascii="Times New Roman" w:hAnsi="Times New Roman" w:cs="Times New Roman"/>
          <w:sz w:val="28"/>
          <w:szCs w:val="28"/>
        </w:rPr>
        <w:t>«</w:t>
      </w:r>
      <w:r w:rsidRPr="00B50C51">
        <w:rPr>
          <w:rFonts w:ascii="Times New Roman" w:eastAsia="Calibri" w:hAnsi="Times New Roman" w:cs="Times New Roman"/>
          <w:sz w:val="28"/>
          <w:szCs w:val="28"/>
        </w:rPr>
        <w:t xml:space="preserve">Об утверждении </w:t>
      </w:r>
      <w:r>
        <w:rPr>
          <w:rFonts w:ascii="Times New Roman" w:eastAsia="Calibri" w:hAnsi="Times New Roman" w:cs="Times New Roman"/>
          <w:sz w:val="28"/>
          <w:szCs w:val="28"/>
        </w:rPr>
        <w:t>административных регламентов предоставления муниципальных услуг по сельскому поселению Фрунзенское муниципального района Большеглушицкий Самарской области»;</w:t>
      </w:r>
    </w:p>
    <w:p w:rsidR="00DC44C8" w:rsidRPr="00EE39A3" w:rsidRDefault="00DC44C8" w:rsidP="00DC77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  Опубликовать настоящее П</w:t>
      </w:r>
      <w:r w:rsidR="00B50C51" w:rsidRPr="00B50C51">
        <w:rPr>
          <w:rFonts w:ascii="Times New Roman" w:hAnsi="Times New Roman" w:cs="Times New Roman"/>
          <w:sz w:val="28"/>
          <w:szCs w:val="28"/>
        </w:rPr>
        <w:t>остановление в газете «</w:t>
      </w:r>
      <w:r w:rsidR="00712180">
        <w:rPr>
          <w:rFonts w:ascii="Times New Roman" w:hAnsi="Times New Roman" w:cs="Times New Roman"/>
          <w:sz w:val="28"/>
          <w:szCs w:val="28"/>
        </w:rPr>
        <w:t>Фрунзенские Вести</w:t>
      </w:r>
      <w:r w:rsidR="00B50C51" w:rsidRPr="00B50C51">
        <w:rPr>
          <w:rFonts w:ascii="Times New Roman" w:hAnsi="Times New Roman" w:cs="Times New Roman"/>
          <w:sz w:val="28"/>
          <w:szCs w:val="28"/>
        </w:rPr>
        <w:t>»</w:t>
      </w:r>
      <w:r w:rsidR="00582E45">
        <w:rPr>
          <w:rFonts w:ascii="Times New Roman" w:hAnsi="Times New Roman" w:cs="Times New Roman"/>
          <w:sz w:val="28"/>
          <w:szCs w:val="28"/>
        </w:rPr>
        <w:t>,</w:t>
      </w:r>
      <w:r w:rsidR="00582E45" w:rsidRPr="00582E45">
        <w:rPr>
          <w:rFonts w:ascii="Times New Roman" w:hAnsi="Times New Roman" w:cs="Times New Roman"/>
          <w:sz w:val="28"/>
          <w:szCs w:val="28"/>
        </w:rPr>
        <w:t xml:space="preserve"> </w:t>
      </w:r>
      <w:r w:rsidR="00582E45" w:rsidRPr="009C75CB">
        <w:rPr>
          <w:rFonts w:ascii="Times New Roman" w:hAnsi="Times New Roman" w:cs="Times New Roman"/>
          <w:sz w:val="28"/>
          <w:szCs w:val="28"/>
        </w:rPr>
        <w:t>разместить на официальном сайте</w:t>
      </w:r>
      <w:r w:rsidR="00582E45">
        <w:rPr>
          <w:rFonts w:ascii="Times New Roman" w:hAnsi="Times New Roman" w:cs="Times New Roman"/>
          <w:sz w:val="28"/>
          <w:szCs w:val="28"/>
        </w:rPr>
        <w:t xml:space="preserve"> Большеглушицкого района</w:t>
      </w:r>
      <w:r w:rsidR="00582E45" w:rsidRPr="009C75CB">
        <w:rPr>
          <w:rFonts w:ascii="Times New Roman" w:hAnsi="Times New Roman" w:cs="Times New Roman"/>
          <w:sz w:val="28"/>
          <w:szCs w:val="28"/>
        </w:rPr>
        <w:t xml:space="preserve"> в сети Интернет, а также на сайте </w:t>
      </w:r>
      <w:r w:rsidR="00582E45" w:rsidRPr="009C75CB">
        <w:rPr>
          <w:rFonts w:ascii="Times New Roman" w:hAnsi="Times New Roman" w:cs="Times New Roman"/>
          <w:sz w:val="28"/>
          <w:szCs w:val="28"/>
          <w:lang w:val="en-US"/>
        </w:rPr>
        <w:t>pgu</w:t>
      </w:r>
      <w:r w:rsidR="00582E45" w:rsidRPr="009C75CB">
        <w:rPr>
          <w:rFonts w:ascii="Times New Roman" w:hAnsi="Times New Roman" w:cs="Times New Roman"/>
          <w:sz w:val="28"/>
          <w:szCs w:val="28"/>
        </w:rPr>
        <w:t>.</w:t>
      </w:r>
      <w:r w:rsidR="00582E45" w:rsidRPr="009C75CB">
        <w:rPr>
          <w:rFonts w:ascii="Times New Roman" w:hAnsi="Times New Roman" w:cs="Times New Roman"/>
          <w:sz w:val="28"/>
          <w:szCs w:val="28"/>
          <w:lang w:val="en-US"/>
        </w:rPr>
        <w:t>samregion</w:t>
      </w:r>
      <w:r w:rsidR="00582E45" w:rsidRPr="009C75CB">
        <w:rPr>
          <w:rFonts w:ascii="Times New Roman" w:hAnsi="Times New Roman" w:cs="Times New Roman"/>
          <w:sz w:val="28"/>
          <w:szCs w:val="28"/>
        </w:rPr>
        <w:t>.</w:t>
      </w:r>
      <w:r w:rsidR="00582E45" w:rsidRPr="009C75CB">
        <w:rPr>
          <w:rFonts w:ascii="Times New Roman" w:hAnsi="Times New Roman" w:cs="Times New Roman"/>
          <w:sz w:val="28"/>
          <w:szCs w:val="28"/>
          <w:lang w:val="en-US"/>
        </w:rPr>
        <w:t>ru</w:t>
      </w:r>
      <w:r w:rsidR="00582E45" w:rsidRPr="009C75CB">
        <w:rPr>
          <w:rFonts w:ascii="Times New Roman" w:hAnsi="Times New Roman" w:cs="Times New Roman"/>
          <w:sz w:val="28"/>
          <w:szCs w:val="28"/>
        </w:rPr>
        <w:t xml:space="preserve"> (региональный портал государственных услуг).</w:t>
      </w:r>
    </w:p>
    <w:p w:rsidR="00BC713C" w:rsidRPr="00EE39A3" w:rsidRDefault="00BC713C" w:rsidP="00DC77A1">
      <w:pPr>
        <w:pStyle w:val="ConsPlusNormal"/>
        <w:ind w:firstLine="540"/>
        <w:jc w:val="both"/>
        <w:rPr>
          <w:rFonts w:ascii="Times New Roman" w:hAnsi="Times New Roman" w:cs="Times New Roman"/>
          <w:sz w:val="28"/>
          <w:szCs w:val="28"/>
        </w:rPr>
      </w:pPr>
    </w:p>
    <w:p w:rsidR="00B50C51" w:rsidRPr="00B50C51" w:rsidRDefault="00DC44C8" w:rsidP="00DC77A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50C51" w:rsidRPr="00B50C51">
        <w:rPr>
          <w:rFonts w:ascii="Times New Roman" w:hAnsi="Times New Roman" w:cs="Times New Roman"/>
          <w:sz w:val="28"/>
          <w:szCs w:val="28"/>
        </w:rPr>
        <w:t xml:space="preserve">. Настоящее Постановление вступает в силу </w:t>
      </w:r>
      <w:r w:rsidR="00EE39A3">
        <w:rPr>
          <w:rFonts w:ascii="Times New Roman" w:hAnsi="Times New Roman" w:cs="Times New Roman"/>
          <w:sz w:val="28"/>
          <w:szCs w:val="28"/>
        </w:rPr>
        <w:t>после</w:t>
      </w:r>
      <w:r w:rsidR="00B50C51" w:rsidRPr="00B50C51">
        <w:rPr>
          <w:rFonts w:ascii="Times New Roman" w:hAnsi="Times New Roman" w:cs="Times New Roman"/>
          <w:sz w:val="28"/>
          <w:szCs w:val="28"/>
        </w:rPr>
        <w:t xml:space="preserve"> его официального опубликования.</w:t>
      </w:r>
    </w:p>
    <w:p w:rsidR="00582E45" w:rsidRPr="00DC6F5C" w:rsidRDefault="00DC44C8" w:rsidP="00DC77A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C75CB" w:rsidRDefault="009C75CB" w:rsidP="00DC77A1">
      <w:pPr>
        <w:spacing w:after="0" w:line="240" w:lineRule="auto"/>
        <w:rPr>
          <w:rFonts w:ascii="Times New Roman" w:hAnsi="Times New Roman" w:cs="Times New Roman"/>
          <w:sz w:val="28"/>
          <w:szCs w:val="28"/>
        </w:rPr>
      </w:pPr>
      <w:r>
        <w:rPr>
          <w:rFonts w:ascii="Times New Roman" w:hAnsi="Times New Roman" w:cs="Times New Roman"/>
          <w:sz w:val="28"/>
          <w:szCs w:val="28"/>
        </w:rPr>
        <w:t>Глава сельского поселения Фрунзенское</w:t>
      </w:r>
    </w:p>
    <w:p w:rsidR="009C75CB" w:rsidRDefault="009C75CB" w:rsidP="00DC77A1">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 Большеглушицкий</w:t>
      </w:r>
    </w:p>
    <w:p w:rsidR="009C75CB" w:rsidRDefault="009C75CB" w:rsidP="00DC77A1">
      <w:pPr>
        <w:spacing w:after="0" w:line="240" w:lineRule="auto"/>
        <w:rPr>
          <w:rFonts w:ascii="Times New Roman" w:hAnsi="Times New Roman" w:cs="Times New Roman"/>
          <w:sz w:val="28"/>
          <w:szCs w:val="28"/>
        </w:rPr>
      </w:pPr>
      <w:r>
        <w:rPr>
          <w:rFonts w:ascii="Times New Roman" w:hAnsi="Times New Roman" w:cs="Times New Roman"/>
          <w:sz w:val="28"/>
          <w:szCs w:val="28"/>
        </w:rPr>
        <w:t>Самарской области                                                                              Ю.Н.Пищулин</w:t>
      </w:r>
    </w:p>
    <w:p w:rsidR="009C75CB" w:rsidRDefault="009C75CB" w:rsidP="00DC77A1">
      <w:pPr>
        <w:spacing w:after="0" w:line="240" w:lineRule="auto"/>
        <w:rPr>
          <w:rFonts w:ascii="Times New Roman" w:hAnsi="Times New Roman" w:cs="Times New Roman"/>
          <w:sz w:val="28"/>
          <w:szCs w:val="28"/>
        </w:rPr>
      </w:pPr>
    </w:p>
    <w:p w:rsidR="009C75CB" w:rsidRDefault="009C75CB" w:rsidP="00DC77A1">
      <w:pPr>
        <w:spacing w:after="0" w:line="240" w:lineRule="auto"/>
        <w:rPr>
          <w:rFonts w:ascii="Times New Roman" w:hAnsi="Times New Roman" w:cs="Times New Roman"/>
          <w:sz w:val="28"/>
          <w:szCs w:val="28"/>
        </w:rPr>
      </w:pPr>
    </w:p>
    <w:p w:rsidR="009C75CB" w:rsidRDefault="009C75CB" w:rsidP="00DC77A1">
      <w:pPr>
        <w:spacing w:after="0" w:line="240" w:lineRule="auto"/>
        <w:rPr>
          <w:rFonts w:ascii="Times New Roman" w:hAnsi="Times New Roman" w:cs="Times New Roman"/>
          <w:sz w:val="28"/>
          <w:szCs w:val="28"/>
        </w:rPr>
      </w:pPr>
    </w:p>
    <w:p w:rsidR="009C75CB" w:rsidRDefault="009C75CB" w:rsidP="00DC77A1">
      <w:pPr>
        <w:spacing w:after="0" w:line="240" w:lineRule="auto"/>
        <w:rPr>
          <w:rFonts w:ascii="Times New Roman" w:hAnsi="Times New Roman" w:cs="Times New Roman"/>
          <w:sz w:val="28"/>
          <w:szCs w:val="28"/>
        </w:rPr>
      </w:pPr>
    </w:p>
    <w:p w:rsidR="009C75CB" w:rsidRDefault="009C75CB" w:rsidP="00DC77A1">
      <w:pPr>
        <w:spacing w:after="0" w:line="240" w:lineRule="auto"/>
        <w:rPr>
          <w:rFonts w:ascii="Times New Roman" w:hAnsi="Times New Roman" w:cs="Times New Roman"/>
          <w:sz w:val="28"/>
          <w:szCs w:val="28"/>
        </w:rPr>
      </w:pPr>
    </w:p>
    <w:p w:rsidR="009C75CB" w:rsidRDefault="009C75CB" w:rsidP="00DC77A1">
      <w:pPr>
        <w:spacing w:after="0" w:line="240" w:lineRule="auto"/>
        <w:rPr>
          <w:rFonts w:ascii="Times New Roman" w:hAnsi="Times New Roman" w:cs="Times New Roman"/>
          <w:sz w:val="28"/>
          <w:szCs w:val="28"/>
        </w:rPr>
      </w:pPr>
    </w:p>
    <w:p w:rsidR="009C75CB" w:rsidRDefault="009C75CB" w:rsidP="00DC77A1">
      <w:pPr>
        <w:spacing w:after="0" w:line="240" w:lineRule="auto"/>
        <w:rPr>
          <w:rFonts w:ascii="Times New Roman" w:hAnsi="Times New Roman" w:cs="Times New Roman"/>
          <w:sz w:val="28"/>
          <w:szCs w:val="28"/>
        </w:rPr>
      </w:pPr>
    </w:p>
    <w:p w:rsidR="009C75CB" w:rsidRDefault="009C75CB" w:rsidP="00DC77A1">
      <w:pPr>
        <w:spacing w:after="0" w:line="240" w:lineRule="auto"/>
        <w:rPr>
          <w:rFonts w:ascii="Times New Roman" w:hAnsi="Times New Roman" w:cs="Times New Roman"/>
          <w:sz w:val="28"/>
          <w:szCs w:val="28"/>
        </w:rPr>
      </w:pPr>
    </w:p>
    <w:p w:rsidR="009C75CB" w:rsidRPr="009C75CB" w:rsidRDefault="009C75CB" w:rsidP="00DC77A1">
      <w:pPr>
        <w:spacing w:after="0" w:line="240" w:lineRule="auto"/>
        <w:rPr>
          <w:rFonts w:ascii="Times New Roman" w:hAnsi="Times New Roman" w:cs="Times New Roman"/>
          <w:i/>
          <w:sz w:val="20"/>
          <w:szCs w:val="20"/>
        </w:rPr>
      </w:pPr>
      <w:r w:rsidRPr="009C75CB">
        <w:rPr>
          <w:rFonts w:ascii="Times New Roman" w:hAnsi="Times New Roman" w:cs="Times New Roman"/>
          <w:i/>
          <w:sz w:val="20"/>
          <w:szCs w:val="20"/>
        </w:rPr>
        <w:t>Исп: Филякина Л.В.</w:t>
      </w:r>
    </w:p>
    <w:p w:rsidR="009C75CB" w:rsidRPr="009C75CB" w:rsidRDefault="009C75CB" w:rsidP="00DC77A1">
      <w:pPr>
        <w:spacing w:after="0" w:line="240" w:lineRule="auto"/>
        <w:rPr>
          <w:rFonts w:ascii="Times New Roman" w:hAnsi="Times New Roman" w:cs="Times New Roman"/>
          <w:i/>
          <w:sz w:val="20"/>
          <w:szCs w:val="20"/>
        </w:rPr>
      </w:pPr>
      <w:r w:rsidRPr="009C75CB">
        <w:rPr>
          <w:rFonts w:ascii="Times New Roman" w:hAnsi="Times New Roman" w:cs="Times New Roman"/>
          <w:i/>
          <w:sz w:val="20"/>
          <w:szCs w:val="20"/>
        </w:rPr>
        <w:t>Тел: 8(84673)32339</w:t>
      </w:r>
    </w:p>
    <w:p w:rsidR="009C75CB" w:rsidRDefault="009C75CB" w:rsidP="00DC77A1">
      <w:pPr>
        <w:spacing w:line="240" w:lineRule="auto"/>
        <w:rPr>
          <w:sz w:val="28"/>
          <w:szCs w:val="28"/>
        </w:rPr>
      </w:pPr>
    </w:p>
    <w:p w:rsidR="009C75CB" w:rsidRDefault="009C75CB" w:rsidP="00DC77A1">
      <w:pPr>
        <w:spacing w:line="240" w:lineRule="auto"/>
        <w:rPr>
          <w:sz w:val="28"/>
          <w:szCs w:val="28"/>
        </w:rPr>
      </w:pPr>
    </w:p>
    <w:p w:rsidR="00714343" w:rsidRDefault="00714343" w:rsidP="00DC77A1">
      <w:pPr>
        <w:autoSpaceDE w:val="0"/>
        <w:autoSpaceDN w:val="0"/>
        <w:adjustRightInd w:val="0"/>
        <w:spacing w:after="0" w:line="240" w:lineRule="auto"/>
        <w:jc w:val="center"/>
        <w:rPr>
          <w:sz w:val="28"/>
          <w:szCs w:val="28"/>
        </w:rPr>
      </w:pPr>
    </w:p>
    <w:p w:rsidR="00582E45" w:rsidRDefault="00582E45" w:rsidP="00DC77A1">
      <w:pPr>
        <w:autoSpaceDE w:val="0"/>
        <w:autoSpaceDN w:val="0"/>
        <w:adjustRightInd w:val="0"/>
        <w:spacing w:after="0" w:line="240" w:lineRule="auto"/>
        <w:jc w:val="center"/>
        <w:rPr>
          <w:sz w:val="28"/>
          <w:szCs w:val="28"/>
        </w:rPr>
      </w:pPr>
    </w:p>
    <w:p w:rsidR="00582E45" w:rsidRDefault="00582E45" w:rsidP="00DC77A1">
      <w:pPr>
        <w:autoSpaceDE w:val="0"/>
        <w:autoSpaceDN w:val="0"/>
        <w:adjustRightInd w:val="0"/>
        <w:spacing w:after="0" w:line="240" w:lineRule="auto"/>
        <w:jc w:val="center"/>
        <w:rPr>
          <w:rFonts w:ascii="Times New Roman" w:hAnsi="Times New Roman" w:cs="Times New Roman"/>
          <w:b/>
          <w:bCs/>
          <w:sz w:val="28"/>
          <w:szCs w:val="28"/>
        </w:rPr>
      </w:pPr>
    </w:p>
    <w:p w:rsidR="00714343" w:rsidRPr="00E8274E" w:rsidRDefault="00E8274E" w:rsidP="00DC77A1">
      <w:pPr>
        <w:autoSpaceDE w:val="0"/>
        <w:autoSpaceDN w:val="0"/>
        <w:adjustRightInd w:val="0"/>
        <w:spacing w:after="0" w:line="240" w:lineRule="auto"/>
        <w:jc w:val="right"/>
        <w:rPr>
          <w:rFonts w:ascii="Times New Roman" w:hAnsi="Times New Roman" w:cs="Times New Roman"/>
          <w:b/>
          <w:bCs/>
          <w:sz w:val="28"/>
          <w:szCs w:val="28"/>
        </w:rPr>
      </w:pPr>
      <w:r>
        <w:t xml:space="preserve"> </w:t>
      </w:r>
      <w:r>
        <w:rPr>
          <w:sz w:val="28"/>
          <w:szCs w:val="28"/>
        </w:rPr>
        <w:t xml:space="preserve">     </w:t>
      </w:r>
      <w:r w:rsidRPr="00EC4299">
        <w:rPr>
          <w:b/>
          <w:sz w:val="28"/>
          <w:szCs w:val="28"/>
        </w:rPr>
        <w:br w:type="page"/>
      </w:r>
      <w:r w:rsidRPr="00E8274E">
        <w:rPr>
          <w:rFonts w:ascii="Times New Roman" w:hAnsi="Times New Roman" w:cs="Times New Roman"/>
          <w:b/>
          <w:sz w:val="28"/>
          <w:szCs w:val="28"/>
        </w:rPr>
        <w:lastRenderedPageBreak/>
        <w:t>УТВЕРЖДЕН</w:t>
      </w:r>
    </w:p>
    <w:p w:rsidR="00714343" w:rsidRPr="00714343" w:rsidRDefault="00714343" w:rsidP="00DC77A1">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Pr>
          <w:rFonts w:ascii="Times New Roman" w:eastAsia="Calibri" w:hAnsi="Times New Roman" w:cs="Times New Roman"/>
          <w:b/>
          <w:lang w:eastAsia="en-US"/>
        </w:rPr>
        <w:t>П</w:t>
      </w:r>
      <w:r w:rsidR="00E8274E">
        <w:rPr>
          <w:rFonts w:ascii="Times New Roman" w:eastAsia="Calibri" w:hAnsi="Times New Roman" w:cs="Times New Roman"/>
          <w:b/>
          <w:lang w:eastAsia="en-US"/>
        </w:rPr>
        <w:t xml:space="preserve">остановлением </w:t>
      </w:r>
      <w:r w:rsidRPr="00714343">
        <w:rPr>
          <w:rFonts w:ascii="Times New Roman" w:eastAsia="Calibri" w:hAnsi="Times New Roman" w:cs="Times New Roman"/>
          <w:b/>
          <w:lang w:eastAsia="en-US"/>
        </w:rPr>
        <w:t xml:space="preserve"> администрации</w:t>
      </w:r>
    </w:p>
    <w:p w:rsidR="00714343" w:rsidRPr="00714343" w:rsidRDefault="00714343" w:rsidP="00DC77A1">
      <w:pPr>
        <w:widowControl w:val="0"/>
        <w:autoSpaceDE w:val="0"/>
        <w:autoSpaceDN w:val="0"/>
        <w:adjustRightInd w:val="0"/>
        <w:spacing w:after="0" w:line="240" w:lineRule="auto"/>
        <w:jc w:val="right"/>
        <w:outlineLvl w:val="0"/>
        <w:rPr>
          <w:rFonts w:ascii="Times New Roman" w:eastAsia="Calibri" w:hAnsi="Times New Roman" w:cs="Times New Roman"/>
          <w:b/>
          <w:lang w:eastAsia="en-US"/>
        </w:rPr>
      </w:pPr>
      <w:r w:rsidRPr="00714343">
        <w:rPr>
          <w:rFonts w:ascii="Times New Roman" w:eastAsia="Calibri" w:hAnsi="Times New Roman" w:cs="Times New Roman"/>
          <w:b/>
          <w:lang w:eastAsia="en-US"/>
        </w:rPr>
        <w:t>сельского поселения Фрунзенское</w:t>
      </w:r>
    </w:p>
    <w:p w:rsidR="00714343" w:rsidRPr="00714343" w:rsidRDefault="00714343" w:rsidP="00DC77A1">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муниципального района</w:t>
      </w:r>
    </w:p>
    <w:p w:rsidR="00714343" w:rsidRPr="00714343" w:rsidRDefault="00714343" w:rsidP="00DC77A1">
      <w:pPr>
        <w:widowControl w:val="0"/>
        <w:autoSpaceDE w:val="0"/>
        <w:autoSpaceDN w:val="0"/>
        <w:adjustRightInd w:val="0"/>
        <w:spacing w:after="0" w:line="240" w:lineRule="auto"/>
        <w:jc w:val="right"/>
        <w:rPr>
          <w:rFonts w:ascii="Times New Roman" w:eastAsia="Calibri" w:hAnsi="Times New Roman" w:cs="Times New Roman"/>
          <w:b/>
          <w:lang w:eastAsia="en-US"/>
        </w:rPr>
      </w:pPr>
      <w:r w:rsidRPr="00714343">
        <w:rPr>
          <w:rFonts w:ascii="Times New Roman" w:eastAsia="Calibri" w:hAnsi="Times New Roman" w:cs="Times New Roman"/>
          <w:b/>
          <w:lang w:eastAsia="en-US"/>
        </w:rPr>
        <w:t>Большеглушицкий Самаркой области</w:t>
      </w:r>
    </w:p>
    <w:p w:rsidR="00714343" w:rsidRDefault="00714343" w:rsidP="00DC77A1">
      <w:pPr>
        <w:widowControl w:val="0"/>
        <w:autoSpaceDE w:val="0"/>
        <w:autoSpaceDN w:val="0"/>
        <w:adjustRightInd w:val="0"/>
        <w:spacing w:after="0" w:line="240" w:lineRule="auto"/>
        <w:jc w:val="right"/>
        <w:rPr>
          <w:rFonts w:ascii="Times New Roman" w:eastAsia="Calibri" w:hAnsi="Times New Roman" w:cs="Times New Roman"/>
          <w:b/>
          <w:u w:val="single"/>
          <w:lang w:eastAsia="en-US"/>
        </w:rPr>
      </w:pPr>
      <w:r w:rsidRPr="00714343">
        <w:rPr>
          <w:rFonts w:ascii="Times New Roman" w:eastAsia="Calibri" w:hAnsi="Times New Roman" w:cs="Times New Roman"/>
          <w:b/>
          <w:lang w:eastAsia="en-US"/>
        </w:rPr>
        <w:t>от «</w:t>
      </w:r>
      <w:r w:rsidR="00074D52">
        <w:rPr>
          <w:rFonts w:ascii="Times New Roman" w:eastAsia="Calibri" w:hAnsi="Times New Roman" w:cs="Times New Roman"/>
          <w:b/>
          <w:u w:val="single"/>
          <w:lang w:eastAsia="en-US"/>
        </w:rPr>
        <w:t>20</w:t>
      </w:r>
      <w:r w:rsidRPr="00714343">
        <w:rPr>
          <w:rFonts w:ascii="Times New Roman" w:eastAsia="Calibri" w:hAnsi="Times New Roman" w:cs="Times New Roman"/>
          <w:b/>
          <w:lang w:eastAsia="en-US"/>
        </w:rPr>
        <w:t xml:space="preserve">»  </w:t>
      </w:r>
      <w:r w:rsidR="00074D52" w:rsidRPr="00074D52">
        <w:rPr>
          <w:rFonts w:ascii="Times New Roman" w:eastAsia="Calibri" w:hAnsi="Times New Roman" w:cs="Times New Roman"/>
          <w:b/>
          <w:u w:val="single"/>
          <w:lang w:eastAsia="en-US"/>
        </w:rPr>
        <w:t>декабря</w:t>
      </w:r>
      <w:r w:rsidR="00074D52">
        <w:rPr>
          <w:rFonts w:ascii="Times New Roman" w:eastAsia="Calibri" w:hAnsi="Times New Roman" w:cs="Times New Roman"/>
          <w:b/>
          <w:lang w:eastAsia="en-US"/>
        </w:rPr>
        <w:t xml:space="preserve"> </w:t>
      </w:r>
      <w:r w:rsidRPr="00074D52">
        <w:rPr>
          <w:rFonts w:ascii="Times New Roman" w:eastAsia="Calibri" w:hAnsi="Times New Roman" w:cs="Times New Roman"/>
          <w:b/>
          <w:lang w:eastAsia="en-US"/>
        </w:rPr>
        <w:t>2016</w:t>
      </w:r>
      <w:r w:rsidRPr="00714343">
        <w:rPr>
          <w:rFonts w:ascii="Times New Roman" w:eastAsia="Calibri" w:hAnsi="Times New Roman" w:cs="Times New Roman"/>
          <w:b/>
          <w:lang w:eastAsia="en-US"/>
        </w:rPr>
        <w:t xml:space="preserve"> г. №</w:t>
      </w:r>
      <w:r w:rsidRPr="00074D52">
        <w:rPr>
          <w:rFonts w:ascii="Times New Roman" w:eastAsia="Calibri" w:hAnsi="Times New Roman" w:cs="Times New Roman"/>
          <w:b/>
          <w:lang w:eastAsia="en-US"/>
        </w:rPr>
        <w:t xml:space="preserve"> </w:t>
      </w:r>
      <w:r w:rsidR="00074D52">
        <w:rPr>
          <w:rFonts w:ascii="Times New Roman" w:eastAsia="Calibri" w:hAnsi="Times New Roman" w:cs="Times New Roman"/>
          <w:b/>
          <w:u w:val="single"/>
          <w:lang w:eastAsia="en-US"/>
        </w:rPr>
        <w:t>78</w:t>
      </w:r>
    </w:p>
    <w:p w:rsidR="00714343" w:rsidRPr="00714343" w:rsidRDefault="00714343" w:rsidP="00DC77A1">
      <w:pPr>
        <w:widowControl w:val="0"/>
        <w:autoSpaceDE w:val="0"/>
        <w:autoSpaceDN w:val="0"/>
        <w:adjustRightInd w:val="0"/>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b/>
          <w:u w:val="single"/>
          <w:lang w:eastAsia="en-US"/>
        </w:rPr>
        <w:t xml:space="preserve">         </w:t>
      </w:r>
    </w:p>
    <w:p w:rsidR="00714343" w:rsidRDefault="00714343" w:rsidP="00DC77A1">
      <w:pPr>
        <w:autoSpaceDE w:val="0"/>
        <w:autoSpaceDN w:val="0"/>
        <w:adjustRightInd w:val="0"/>
        <w:spacing w:after="0" w:line="240" w:lineRule="auto"/>
        <w:jc w:val="right"/>
        <w:rPr>
          <w:rFonts w:ascii="Times New Roman" w:hAnsi="Times New Roman" w:cs="Times New Roman"/>
          <w:b/>
          <w:bCs/>
          <w:sz w:val="28"/>
          <w:szCs w:val="28"/>
        </w:rPr>
      </w:pPr>
    </w:p>
    <w:p w:rsidR="00E8274E" w:rsidRPr="00E8274E" w:rsidRDefault="00E8274E" w:rsidP="00DC77A1">
      <w:pPr>
        <w:spacing w:line="240" w:lineRule="auto"/>
        <w:jc w:val="center"/>
        <w:rPr>
          <w:rFonts w:ascii="Times New Roman" w:hAnsi="Times New Roman" w:cs="Times New Roman"/>
          <w:b/>
          <w:sz w:val="36"/>
          <w:szCs w:val="36"/>
        </w:rPr>
      </w:pPr>
      <w:r w:rsidRPr="00E8274E">
        <w:rPr>
          <w:rFonts w:ascii="Times New Roman" w:hAnsi="Times New Roman" w:cs="Times New Roman"/>
          <w:b/>
          <w:sz w:val="36"/>
          <w:szCs w:val="36"/>
        </w:rPr>
        <w:t>Административный регламент</w:t>
      </w:r>
    </w:p>
    <w:p w:rsidR="00075EF0" w:rsidRDefault="00E8274E" w:rsidP="00DC77A1">
      <w:pPr>
        <w:spacing w:line="240" w:lineRule="auto"/>
        <w:jc w:val="center"/>
        <w:rPr>
          <w:rFonts w:ascii="Times New Roman" w:hAnsi="Times New Roman" w:cs="Times New Roman"/>
          <w:b/>
          <w:sz w:val="28"/>
          <w:szCs w:val="28"/>
        </w:rPr>
      </w:pPr>
      <w:r w:rsidRPr="00E8274E">
        <w:rPr>
          <w:rFonts w:ascii="Times New Roman" w:hAnsi="Times New Roman" w:cs="Times New Roman"/>
          <w:b/>
          <w:sz w:val="28"/>
          <w:szCs w:val="28"/>
        </w:rPr>
        <w:t xml:space="preserve">предоставления администрацией сельского поселения </w:t>
      </w:r>
      <w:r>
        <w:rPr>
          <w:rFonts w:ascii="Times New Roman" w:hAnsi="Times New Roman" w:cs="Times New Roman"/>
          <w:b/>
          <w:sz w:val="28"/>
          <w:szCs w:val="28"/>
        </w:rPr>
        <w:t>Фрунзенское</w:t>
      </w:r>
      <w:r w:rsidRPr="00E8274E">
        <w:rPr>
          <w:rFonts w:ascii="Times New Roman" w:hAnsi="Times New Roman" w:cs="Times New Roman"/>
          <w:b/>
          <w:sz w:val="28"/>
          <w:szCs w:val="28"/>
        </w:rPr>
        <w:t xml:space="preserve"> муниципального района Большеглушицкий Самарской области муниципальной услуги «</w:t>
      </w:r>
      <w:r w:rsidR="00075EF0" w:rsidRPr="008221CA">
        <w:rPr>
          <w:rFonts w:ascii="Times New Roman" w:hAnsi="Times New Roman" w:cs="Times New Roman"/>
          <w:b/>
          <w:sz w:val="28"/>
          <w:szCs w:val="28"/>
        </w:rPr>
        <w:t>Выдача документов (выписки из домовой книги, справок и иных документов, предусмотренных законодательством Российской Федерации)</w:t>
      </w:r>
      <w:r w:rsidRPr="00E8274E">
        <w:rPr>
          <w:rFonts w:ascii="Times New Roman" w:hAnsi="Times New Roman" w:cs="Times New Roman"/>
          <w:b/>
          <w:sz w:val="28"/>
          <w:szCs w:val="28"/>
        </w:rPr>
        <w:t>»</w:t>
      </w:r>
    </w:p>
    <w:p w:rsidR="00075EF0" w:rsidRPr="00E8274E" w:rsidRDefault="00075EF0" w:rsidP="00DC77A1">
      <w:pPr>
        <w:spacing w:line="240" w:lineRule="auto"/>
        <w:jc w:val="center"/>
        <w:rPr>
          <w:rFonts w:ascii="Times New Roman" w:hAnsi="Times New Roman" w:cs="Times New Roman"/>
          <w:b/>
          <w:sz w:val="28"/>
          <w:szCs w:val="28"/>
        </w:rPr>
      </w:pPr>
    </w:p>
    <w:p w:rsidR="008E3BB5" w:rsidRPr="00F12FF3" w:rsidRDefault="008E3BB5" w:rsidP="00DC77A1">
      <w:pPr>
        <w:tabs>
          <w:tab w:val="left" w:pos="709"/>
          <w:tab w:val="left" w:pos="993"/>
        </w:tabs>
        <w:spacing w:after="0" w:line="240" w:lineRule="auto"/>
        <w:ind w:firstLine="709"/>
        <w:jc w:val="center"/>
        <w:rPr>
          <w:rFonts w:ascii="Times New Roman" w:hAnsi="Times New Roman"/>
          <w:b/>
          <w:sz w:val="28"/>
          <w:szCs w:val="28"/>
        </w:rPr>
      </w:pPr>
      <w:r w:rsidRPr="00F12FF3">
        <w:rPr>
          <w:rFonts w:ascii="Times New Roman" w:hAnsi="Times New Roman"/>
          <w:b/>
          <w:sz w:val="28"/>
          <w:szCs w:val="28"/>
        </w:rPr>
        <w:t>1. Общие положения</w:t>
      </w:r>
    </w:p>
    <w:p w:rsidR="00075EF0" w:rsidRPr="00075EF0" w:rsidRDefault="00075EF0" w:rsidP="00DC77A1">
      <w:pPr>
        <w:widowControl w:val="0"/>
        <w:autoSpaceDE w:val="0"/>
        <w:autoSpaceDN w:val="0"/>
        <w:adjustRightInd w:val="0"/>
        <w:spacing w:line="240" w:lineRule="auto"/>
        <w:ind w:firstLine="709"/>
        <w:jc w:val="both"/>
        <w:rPr>
          <w:rFonts w:ascii="Times New Roman" w:hAnsi="Times New Roman" w:cs="Times New Roman"/>
        </w:rPr>
      </w:pPr>
      <w:bookmarkStart w:id="1" w:name="Par48"/>
      <w:bookmarkEnd w:id="1"/>
      <w:r w:rsidRPr="00075EF0">
        <w:rPr>
          <w:rFonts w:ascii="Times New Roman" w:hAnsi="Times New Roman" w:cs="Times New Roman"/>
          <w:sz w:val="28"/>
          <w:szCs w:val="28"/>
        </w:rPr>
        <w:t>1. Административный регламент</w:t>
      </w:r>
      <w:r w:rsidRPr="00075EF0">
        <w:rPr>
          <w:rFonts w:ascii="Times New Roman" w:hAnsi="Times New Roman" w:cs="Times New Roman"/>
          <w:bCs/>
        </w:rPr>
        <w:t xml:space="preserve"> </w:t>
      </w:r>
      <w:r w:rsidRPr="00075EF0">
        <w:rPr>
          <w:rFonts w:ascii="Times New Roman" w:hAnsi="Times New Roman" w:cs="Times New Roman"/>
          <w:sz w:val="28"/>
          <w:szCs w:val="28"/>
        </w:rPr>
        <w:t>предоставления муниципальной услуги «Выдача документов (выписки из домовой книги, справок и иных документов, предусмотренных законодательством Российской Федерации)»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p>
    <w:p w:rsidR="00075EF0" w:rsidRPr="00075EF0" w:rsidRDefault="00075EF0" w:rsidP="00DC77A1">
      <w:pPr>
        <w:widowControl w:val="0"/>
        <w:autoSpaceDE w:val="0"/>
        <w:autoSpaceDN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1.2. Получателями муниципальной услуги «</w:t>
      </w:r>
      <w:r w:rsidR="001F647E" w:rsidRPr="00075EF0">
        <w:rPr>
          <w:rFonts w:ascii="Times New Roman" w:hAnsi="Times New Roman" w:cs="Times New Roman"/>
          <w:sz w:val="28"/>
          <w:szCs w:val="28"/>
        </w:rPr>
        <w:t>Выдача документов (выписки из домовой книги, справок и иных документов, предусмотренных законодательством Российской Федерации)</w:t>
      </w:r>
      <w:r w:rsidRPr="00075EF0">
        <w:rPr>
          <w:rFonts w:ascii="Times New Roman" w:hAnsi="Times New Roman" w:cs="Times New Roman"/>
          <w:sz w:val="28"/>
          <w:szCs w:val="28"/>
        </w:rPr>
        <w:t>» (далее – муниципальная услуга) являются физические и юридические лица (далее – заявители).</w:t>
      </w:r>
    </w:p>
    <w:p w:rsidR="00075EF0" w:rsidRPr="00EE39A3" w:rsidRDefault="00075EF0" w:rsidP="00DC77A1">
      <w:pPr>
        <w:widowControl w:val="0"/>
        <w:autoSpaceDE w:val="0"/>
        <w:autoSpaceDN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1.3.</w:t>
      </w:r>
      <w:r w:rsidRPr="00075EF0">
        <w:rPr>
          <w:rFonts w:ascii="Times New Roman" w:hAnsi="Times New Roman" w:cs="Times New Roman"/>
          <w:sz w:val="28"/>
          <w:szCs w:val="28"/>
        </w:rPr>
        <w:tab/>
        <w:t xml:space="preserve">Представителем заявителя может выступать уполномоченное им лицо на основании документов, подтверждающих предоставление </w:t>
      </w:r>
      <w:r w:rsidR="001F647E">
        <w:rPr>
          <w:rFonts w:ascii="Times New Roman" w:hAnsi="Times New Roman" w:cs="Times New Roman"/>
          <w:sz w:val="28"/>
          <w:szCs w:val="28"/>
        </w:rPr>
        <w:t>ему соответствующих полномочий.</w:t>
      </w:r>
    </w:p>
    <w:p w:rsidR="00BC713C" w:rsidRPr="00EE39A3" w:rsidRDefault="00BC713C" w:rsidP="00DC77A1">
      <w:pPr>
        <w:widowControl w:val="0"/>
        <w:autoSpaceDE w:val="0"/>
        <w:autoSpaceDN w:val="0"/>
        <w:adjustRightInd w:val="0"/>
        <w:spacing w:line="240" w:lineRule="auto"/>
        <w:ind w:firstLine="709"/>
        <w:jc w:val="both"/>
        <w:rPr>
          <w:rFonts w:ascii="Times New Roman" w:hAnsi="Times New Roman" w:cs="Times New Roman"/>
          <w:sz w:val="28"/>
          <w:szCs w:val="28"/>
        </w:rPr>
      </w:pPr>
    </w:p>
    <w:p w:rsidR="00BC713C" w:rsidRPr="00EE39A3" w:rsidRDefault="00BC713C" w:rsidP="00DC77A1">
      <w:pPr>
        <w:widowControl w:val="0"/>
        <w:autoSpaceDE w:val="0"/>
        <w:autoSpaceDN w:val="0"/>
        <w:adjustRightInd w:val="0"/>
        <w:spacing w:line="240" w:lineRule="auto"/>
        <w:ind w:firstLine="709"/>
        <w:jc w:val="both"/>
        <w:rPr>
          <w:rFonts w:ascii="Times New Roman" w:hAnsi="Times New Roman" w:cs="Times New Roman"/>
          <w:sz w:val="28"/>
          <w:szCs w:val="28"/>
        </w:rPr>
      </w:pPr>
    </w:p>
    <w:p w:rsidR="00BC713C" w:rsidRPr="00EE39A3" w:rsidRDefault="00BC713C" w:rsidP="00DC77A1">
      <w:pPr>
        <w:widowControl w:val="0"/>
        <w:autoSpaceDE w:val="0"/>
        <w:autoSpaceDN w:val="0"/>
        <w:adjustRightInd w:val="0"/>
        <w:spacing w:line="240" w:lineRule="auto"/>
        <w:ind w:firstLine="709"/>
        <w:jc w:val="both"/>
        <w:rPr>
          <w:rFonts w:ascii="Times New Roman" w:hAnsi="Times New Roman" w:cs="Times New Roman"/>
          <w:sz w:val="28"/>
          <w:szCs w:val="28"/>
        </w:rPr>
      </w:pPr>
    </w:p>
    <w:p w:rsidR="00BC713C" w:rsidRPr="00EE39A3" w:rsidRDefault="00BC713C" w:rsidP="00DC77A1">
      <w:pPr>
        <w:widowControl w:val="0"/>
        <w:autoSpaceDE w:val="0"/>
        <w:autoSpaceDN w:val="0"/>
        <w:adjustRightInd w:val="0"/>
        <w:spacing w:line="240" w:lineRule="auto"/>
        <w:ind w:firstLine="709"/>
        <w:jc w:val="both"/>
        <w:rPr>
          <w:rFonts w:ascii="Times New Roman" w:hAnsi="Times New Roman" w:cs="Times New Roman"/>
          <w:sz w:val="28"/>
          <w:szCs w:val="28"/>
        </w:rPr>
      </w:pPr>
    </w:p>
    <w:p w:rsidR="00075EF0" w:rsidRPr="00075EF0" w:rsidRDefault="00075EF0" w:rsidP="00DC77A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lastRenderedPageBreak/>
        <w:t>Порядок информирования о правилах предоставления</w:t>
      </w:r>
    </w:p>
    <w:p w:rsidR="00075EF0" w:rsidRPr="00075EF0" w:rsidRDefault="00075EF0" w:rsidP="00DC77A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t>муниципальной услуги</w:t>
      </w:r>
    </w:p>
    <w:p w:rsidR="00075EF0" w:rsidRPr="00075EF0" w:rsidRDefault="00075EF0" w:rsidP="00DC77A1">
      <w:pPr>
        <w:widowControl w:val="0"/>
        <w:autoSpaceDE w:val="0"/>
        <w:autoSpaceDN w:val="0"/>
        <w:adjustRightInd w:val="0"/>
        <w:spacing w:line="240" w:lineRule="auto"/>
        <w:ind w:firstLine="709"/>
        <w:jc w:val="center"/>
        <w:rPr>
          <w:rFonts w:ascii="Times New Roman" w:hAnsi="Times New Roman" w:cs="Times New Roman"/>
          <w:sz w:val="28"/>
          <w:szCs w:val="28"/>
        </w:rPr>
      </w:pPr>
    </w:p>
    <w:p w:rsidR="00075EF0" w:rsidRPr="00075EF0" w:rsidRDefault="00075EF0" w:rsidP="00DC77A1">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1.4.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075EF0" w:rsidRPr="00075EF0" w:rsidRDefault="00075EF0" w:rsidP="00DC77A1">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индивидуальное консультирование лично;</w:t>
      </w:r>
    </w:p>
    <w:p w:rsidR="00075EF0" w:rsidRPr="00075EF0" w:rsidRDefault="00075EF0" w:rsidP="00DC77A1">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консультирование в электронном виде;</w:t>
      </w:r>
    </w:p>
    <w:p w:rsidR="00075EF0" w:rsidRPr="00075EF0" w:rsidRDefault="00075EF0" w:rsidP="00DC77A1">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индивидуальное консультирование по почте;</w:t>
      </w:r>
    </w:p>
    <w:p w:rsidR="00075EF0" w:rsidRPr="00075EF0" w:rsidRDefault="00075EF0" w:rsidP="00DC77A1">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индивидуальное консультирование по телефону.</w:t>
      </w:r>
    </w:p>
    <w:p w:rsidR="00075EF0" w:rsidRPr="00075EF0" w:rsidRDefault="00075EF0" w:rsidP="00DC77A1">
      <w:pPr>
        <w:autoSpaceDE w:val="0"/>
        <w:autoSpaceDN w:val="0"/>
        <w:adjustRightInd w:val="0"/>
        <w:spacing w:line="240" w:lineRule="auto"/>
        <w:ind w:firstLine="567"/>
        <w:jc w:val="both"/>
        <w:rPr>
          <w:rFonts w:ascii="Times New Roman" w:hAnsi="Times New Roman" w:cs="Times New Roman"/>
          <w:sz w:val="28"/>
          <w:szCs w:val="28"/>
        </w:rPr>
      </w:pPr>
      <w:r w:rsidRPr="00075EF0">
        <w:rPr>
          <w:rFonts w:ascii="Times New Roman" w:hAnsi="Times New Roman" w:cs="Times New Roman"/>
          <w:sz w:val="28"/>
          <w:szCs w:val="28"/>
        </w:rPr>
        <w:t xml:space="preserve">1.5. </w:t>
      </w:r>
      <w:hyperlink r:id="rId9" w:history="1">
        <w:r w:rsidRPr="00075EF0">
          <w:rPr>
            <w:rFonts w:ascii="Times New Roman" w:hAnsi="Times New Roman" w:cs="Times New Roman"/>
            <w:sz w:val="28"/>
            <w:szCs w:val="28"/>
          </w:rPr>
          <w:t>Информаци</w:t>
        </w:r>
      </w:hyperlink>
      <w:r w:rsidRPr="00075EF0">
        <w:rPr>
          <w:rFonts w:ascii="Times New Roman" w:hAnsi="Times New Roman" w:cs="Times New Roman"/>
          <w:sz w:val="28"/>
          <w:szCs w:val="28"/>
        </w:rPr>
        <w:t>ю о порядке, сроках и процедурах предоставления муниципальной услуги можно получить:</w:t>
      </w:r>
    </w:p>
    <w:p w:rsidR="001C1068" w:rsidRDefault="001C1068" w:rsidP="00DC77A1">
      <w:pPr>
        <w:autoSpaceDE w:val="0"/>
        <w:autoSpaceDN w:val="0"/>
        <w:adjustRightInd w:val="0"/>
        <w:spacing w:line="240" w:lineRule="auto"/>
        <w:ind w:firstLine="708"/>
        <w:jc w:val="both"/>
        <w:rPr>
          <w:rFonts w:ascii="Times New Roman" w:hAnsi="Times New Roman" w:cs="Times New Roman"/>
          <w:sz w:val="28"/>
          <w:szCs w:val="28"/>
        </w:rPr>
      </w:pPr>
      <w:r w:rsidRPr="00640D19">
        <w:rPr>
          <w:rFonts w:ascii="Times New Roman" w:hAnsi="Times New Roman"/>
          <w:sz w:val="28"/>
          <w:szCs w:val="28"/>
        </w:rPr>
        <w:t>непосредственно в Администрации</w:t>
      </w:r>
      <w:r>
        <w:rPr>
          <w:rFonts w:ascii="Times New Roman" w:hAnsi="Times New Roman"/>
          <w:sz w:val="28"/>
          <w:szCs w:val="28"/>
        </w:rPr>
        <w:t xml:space="preserve"> сельского поселения Фрунзенское муниципального района Большеглушицкий Самарской области (далее – Администрация);</w:t>
      </w:r>
      <w:r w:rsidRPr="00075EF0">
        <w:rPr>
          <w:rFonts w:ascii="Times New Roman" w:hAnsi="Times New Roman" w:cs="Times New Roman"/>
          <w:sz w:val="28"/>
          <w:szCs w:val="28"/>
        </w:rPr>
        <w:t xml:space="preserve"> </w:t>
      </w:r>
    </w:p>
    <w:p w:rsidR="00075EF0" w:rsidRPr="00075EF0" w:rsidRDefault="00075EF0" w:rsidP="00DC77A1">
      <w:pPr>
        <w:autoSpaceDE w:val="0"/>
        <w:autoSpaceDN w:val="0"/>
        <w:adjustRightInd w:val="0"/>
        <w:spacing w:line="240" w:lineRule="auto"/>
        <w:ind w:firstLine="708"/>
        <w:jc w:val="both"/>
        <w:rPr>
          <w:rFonts w:ascii="Times New Roman" w:hAnsi="Times New Roman" w:cs="Times New Roman"/>
          <w:sz w:val="28"/>
          <w:szCs w:val="28"/>
        </w:rPr>
      </w:pPr>
      <w:r w:rsidRPr="00075EF0">
        <w:rPr>
          <w:rFonts w:ascii="Times New Roman" w:hAnsi="Times New Roman" w:cs="Times New Roman"/>
          <w:sz w:val="28"/>
          <w:szCs w:val="28"/>
        </w:rPr>
        <w:t>в электронном виде в информационно-телекоммуникационной сети Интернет на Едином портале государственных и муниципальных услуг (функций) (</w:t>
      </w:r>
      <w:hyperlink r:id="rId10" w:history="1">
        <w:r w:rsidRPr="00075EF0">
          <w:rPr>
            <w:rStyle w:val="a7"/>
            <w:rFonts w:ascii="Times New Roman" w:hAnsi="Times New Roman"/>
            <w:sz w:val="28"/>
            <w:szCs w:val="28"/>
          </w:rPr>
          <w:t>http://www.gosuslugi.ru</w:t>
        </w:r>
      </w:hyperlink>
      <w:r w:rsidRPr="00075EF0">
        <w:rPr>
          <w:rFonts w:ascii="Times New Roman" w:hAnsi="Times New Roman" w:cs="Times New Roman"/>
          <w:sz w:val="28"/>
          <w:szCs w:val="28"/>
        </w:rPr>
        <w:t>) и Портале государственных и муниципальных услуг (функций) Самарской области (http://www.pgu.samregion.ru) в информационно-телекоммуникационной сети Интернет (далее соответственно – Единый портал, Региональный портал);</w:t>
      </w:r>
    </w:p>
    <w:p w:rsidR="00075EF0" w:rsidRPr="00075EF0" w:rsidRDefault="00075EF0" w:rsidP="00DC77A1">
      <w:pPr>
        <w:autoSpaceDE w:val="0"/>
        <w:autoSpaceDN w:val="0"/>
        <w:adjustRightInd w:val="0"/>
        <w:spacing w:line="240" w:lineRule="auto"/>
        <w:ind w:firstLine="708"/>
        <w:jc w:val="both"/>
        <w:rPr>
          <w:rFonts w:ascii="Times New Roman" w:hAnsi="Times New Roman" w:cs="Times New Roman"/>
          <w:sz w:val="28"/>
          <w:szCs w:val="28"/>
        </w:rPr>
      </w:pPr>
      <w:r w:rsidRPr="00075EF0">
        <w:rPr>
          <w:rFonts w:ascii="Times New Roman" w:hAnsi="Times New Roman" w:cs="Times New Roman"/>
          <w:sz w:val="28"/>
          <w:szCs w:val="28"/>
        </w:rPr>
        <w:t>в многофункциональных центрах предоставления государственных и муниципальных услуг (далее – МФЦ).</w:t>
      </w:r>
    </w:p>
    <w:p w:rsidR="00075EF0" w:rsidRPr="00075EF0" w:rsidRDefault="00075EF0" w:rsidP="00DC77A1">
      <w:pPr>
        <w:autoSpaceDE w:val="0"/>
        <w:autoSpaceDN w:val="0"/>
        <w:adjustRightInd w:val="0"/>
        <w:spacing w:line="240" w:lineRule="auto"/>
        <w:ind w:firstLine="708"/>
        <w:jc w:val="both"/>
        <w:rPr>
          <w:rFonts w:ascii="Times New Roman" w:hAnsi="Times New Roman" w:cs="Times New Roman"/>
          <w:sz w:val="28"/>
          <w:szCs w:val="28"/>
        </w:rPr>
      </w:pPr>
      <w:r w:rsidRPr="00075EF0">
        <w:rPr>
          <w:rFonts w:ascii="Times New Roman" w:hAnsi="Times New Roman" w:cs="Times New Roman"/>
          <w:sz w:val="28"/>
          <w:szCs w:val="28"/>
        </w:rPr>
        <w:t xml:space="preserve">Информация о графике проведения консультаций о порядке предоставления муниципальной услуги и выдачи результатов муниципальной услуги, контактных координатах </w:t>
      </w:r>
      <w:r w:rsidR="001C1068">
        <w:rPr>
          <w:rFonts w:ascii="Times New Roman" w:hAnsi="Times New Roman" w:cs="Times New Roman"/>
          <w:sz w:val="28"/>
          <w:szCs w:val="28"/>
        </w:rPr>
        <w:t>Администрации</w:t>
      </w:r>
      <w:r w:rsidRPr="00075EF0">
        <w:rPr>
          <w:rFonts w:ascii="Times New Roman" w:hAnsi="Times New Roman" w:cs="Times New Roman"/>
          <w:sz w:val="28"/>
          <w:szCs w:val="28"/>
        </w:rPr>
        <w:t xml:space="preserve">: справочные телефоны, почтовый адрес, адрес электронной почты, адрес сайта в информационно-телекоммуникационной сети «Интернет» (далее – Интернет-сайт) приведена в приложении 1 к настоящему </w:t>
      </w:r>
      <w:r w:rsidR="00EE39A3">
        <w:rPr>
          <w:rFonts w:ascii="Times New Roman" w:hAnsi="Times New Roman" w:cs="Times New Roman"/>
          <w:sz w:val="28"/>
          <w:szCs w:val="28"/>
        </w:rPr>
        <w:t>Административному р</w:t>
      </w:r>
      <w:r w:rsidRPr="00075EF0">
        <w:rPr>
          <w:rFonts w:ascii="Times New Roman" w:hAnsi="Times New Roman" w:cs="Times New Roman"/>
          <w:sz w:val="28"/>
          <w:szCs w:val="28"/>
        </w:rPr>
        <w:t>егламенту.</w:t>
      </w:r>
    </w:p>
    <w:p w:rsidR="00075EF0" w:rsidRPr="00075EF0" w:rsidRDefault="001C1068" w:rsidP="00DC77A1">
      <w:pPr>
        <w:autoSpaceDE w:val="0"/>
        <w:autoSpaceDN w:val="0"/>
        <w:adjustRightInd w:val="0"/>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Информация о месте расположения МФЦ,</w:t>
      </w:r>
      <w:r w:rsidR="00A23468" w:rsidRPr="00A23468">
        <w:rPr>
          <w:rFonts w:ascii="Times New Roman" w:hAnsi="Times New Roman" w:cs="Times New Roman"/>
          <w:sz w:val="28"/>
          <w:szCs w:val="28"/>
        </w:rPr>
        <w:t xml:space="preserve"> </w:t>
      </w:r>
      <w:r w:rsidR="00A23468" w:rsidRPr="00075EF0">
        <w:rPr>
          <w:rFonts w:ascii="Times New Roman" w:hAnsi="Times New Roman" w:cs="Times New Roman"/>
          <w:sz w:val="28"/>
          <w:szCs w:val="28"/>
        </w:rPr>
        <w:t>о графике работы МФЦ, телефонах, адресах электронной почты</w:t>
      </w:r>
      <w:r>
        <w:rPr>
          <w:rFonts w:ascii="Times New Roman" w:hAnsi="Times New Roman" w:cs="Times New Roman"/>
          <w:sz w:val="28"/>
          <w:szCs w:val="28"/>
        </w:rPr>
        <w:t xml:space="preserve"> с которым</w:t>
      </w:r>
      <w:r w:rsidR="00075EF0" w:rsidRPr="00075EF0">
        <w:rPr>
          <w:rFonts w:ascii="Times New Roman" w:hAnsi="Times New Roman" w:cs="Times New Roman"/>
          <w:sz w:val="28"/>
          <w:szCs w:val="28"/>
        </w:rPr>
        <w:t xml:space="preserve"> </w:t>
      </w:r>
      <w:r>
        <w:rPr>
          <w:rFonts w:ascii="Times New Roman" w:hAnsi="Times New Roman" w:cs="Times New Roman"/>
          <w:sz w:val="28"/>
          <w:szCs w:val="28"/>
        </w:rPr>
        <w:t>Администрацией</w:t>
      </w:r>
      <w:r w:rsidR="00075EF0" w:rsidRPr="00075EF0">
        <w:rPr>
          <w:rFonts w:ascii="Times New Roman" w:hAnsi="Times New Roman" w:cs="Times New Roman"/>
          <w:sz w:val="28"/>
          <w:szCs w:val="28"/>
        </w:rPr>
        <w:t xml:space="preserve"> заключено соглашение о взаимоде</w:t>
      </w:r>
      <w:r w:rsidR="00BC713C">
        <w:rPr>
          <w:rFonts w:ascii="Times New Roman" w:hAnsi="Times New Roman" w:cs="Times New Roman"/>
          <w:sz w:val="28"/>
          <w:szCs w:val="28"/>
        </w:rPr>
        <w:t xml:space="preserve">йствии, приведена в приложении </w:t>
      </w:r>
      <w:r w:rsidR="00BC713C" w:rsidRPr="00BC713C">
        <w:rPr>
          <w:rFonts w:ascii="Times New Roman" w:hAnsi="Times New Roman" w:cs="Times New Roman"/>
          <w:sz w:val="28"/>
          <w:szCs w:val="28"/>
        </w:rPr>
        <w:t>1</w:t>
      </w:r>
      <w:r>
        <w:rPr>
          <w:rFonts w:ascii="Times New Roman" w:hAnsi="Times New Roman" w:cs="Times New Roman"/>
          <w:sz w:val="28"/>
          <w:szCs w:val="28"/>
        </w:rPr>
        <w:t xml:space="preserve"> </w:t>
      </w:r>
      <w:r w:rsidR="00075EF0" w:rsidRPr="00075EF0">
        <w:rPr>
          <w:rFonts w:ascii="Times New Roman" w:hAnsi="Times New Roman" w:cs="Times New Roman"/>
          <w:sz w:val="28"/>
          <w:szCs w:val="28"/>
        </w:rPr>
        <w:t xml:space="preserve"> к настоящему </w:t>
      </w:r>
      <w:r w:rsidR="00EE39A3">
        <w:rPr>
          <w:rFonts w:ascii="Times New Roman" w:hAnsi="Times New Roman" w:cs="Times New Roman"/>
          <w:sz w:val="28"/>
          <w:szCs w:val="28"/>
        </w:rPr>
        <w:t>Административному р</w:t>
      </w:r>
      <w:r w:rsidR="00EE39A3" w:rsidRPr="00075EF0">
        <w:rPr>
          <w:rFonts w:ascii="Times New Roman" w:hAnsi="Times New Roman" w:cs="Times New Roman"/>
          <w:sz w:val="28"/>
          <w:szCs w:val="28"/>
        </w:rPr>
        <w:t>егламенту</w:t>
      </w:r>
      <w:r w:rsidR="00075EF0" w:rsidRPr="00075EF0">
        <w:rPr>
          <w:rFonts w:ascii="Times New Roman" w:hAnsi="Times New Roman" w:cs="Times New Roman"/>
          <w:sz w:val="28"/>
          <w:szCs w:val="28"/>
        </w:rPr>
        <w:t xml:space="preserve">, </w:t>
      </w:r>
      <w:r w:rsidR="00A23468">
        <w:rPr>
          <w:rFonts w:ascii="Times New Roman" w:hAnsi="Times New Roman" w:cs="Times New Roman"/>
          <w:sz w:val="28"/>
          <w:szCs w:val="28"/>
        </w:rPr>
        <w:t xml:space="preserve">а также </w:t>
      </w:r>
      <w:r w:rsidR="00075EF0" w:rsidRPr="00075EF0">
        <w:rPr>
          <w:rFonts w:ascii="Times New Roman" w:hAnsi="Times New Roman" w:cs="Times New Roman"/>
          <w:sz w:val="28"/>
          <w:szCs w:val="28"/>
        </w:rPr>
        <w:t xml:space="preserve">на Интернет-сайте </w:t>
      </w:r>
      <w:hyperlink r:id="rId11" w:history="1">
        <w:r w:rsidR="00075EF0" w:rsidRPr="00075EF0">
          <w:rPr>
            <w:rStyle w:val="a7"/>
            <w:rFonts w:ascii="Times New Roman" w:hAnsi="Times New Roman"/>
            <w:sz w:val="28"/>
            <w:szCs w:val="28"/>
          </w:rPr>
          <w:t>http://www.</w:t>
        </w:r>
        <w:r w:rsidR="00075EF0" w:rsidRPr="00075EF0">
          <w:rPr>
            <w:rStyle w:val="a7"/>
            <w:rFonts w:ascii="Times New Roman" w:hAnsi="Times New Roman"/>
            <w:sz w:val="28"/>
            <w:szCs w:val="28"/>
            <w:lang w:val="en-US"/>
          </w:rPr>
          <w:t>mfc</w:t>
        </w:r>
        <w:r w:rsidR="00075EF0" w:rsidRPr="00075EF0">
          <w:rPr>
            <w:rStyle w:val="a7"/>
            <w:rFonts w:ascii="Times New Roman" w:hAnsi="Times New Roman"/>
            <w:sz w:val="28"/>
            <w:szCs w:val="28"/>
          </w:rPr>
          <w:t>63.ru</w:t>
        </w:r>
      </w:hyperlink>
      <w:r w:rsidR="00075EF0" w:rsidRPr="00075EF0">
        <w:rPr>
          <w:rFonts w:ascii="Times New Roman" w:hAnsi="Times New Roman" w:cs="Times New Roman"/>
          <w:sz w:val="28"/>
          <w:szCs w:val="28"/>
        </w:rPr>
        <w:t>.</w:t>
      </w:r>
    </w:p>
    <w:p w:rsidR="00075EF0" w:rsidRPr="00075EF0" w:rsidRDefault="00075EF0" w:rsidP="00DC77A1">
      <w:pPr>
        <w:autoSpaceDE w:val="0"/>
        <w:autoSpaceDN w:val="0"/>
        <w:adjustRightInd w:val="0"/>
        <w:spacing w:line="240" w:lineRule="auto"/>
        <w:ind w:firstLine="709"/>
        <w:rPr>
          <w:rFonts w:ascii="Times New Roman" w:hAnsi="Times New Roman" w:cs="Times New Roman"/>
          <w:sz w:val="28"/>
          <w:szCs w:val="28"/>
        </w:rPr>
      </w:pPr>
      <w:r w:rsidRPr="00075EF0">
        <w:rPr>
          <w:rFonts w:ascii="Times New Roman" w:hAnsi="Times New Roman" w:cs="Times New Roman"/>
          <w:sz w:val="28"/>
          <w:szCs w:val="28"/>
        </w:rPr>
        <w:t xml:space="preserve">1.6. </w:t>
      </w:r>
      <w:r w:rsidRPr="00A23468">
        <w:rPr>
          <w:rFonts w:ascii="Times New Roman" w:hAnsi="Times New Roman" w:cs="Times New Roman"/>
          <w:sz w:val="28"/>
          <w:szCs w:val="28"/>
          <w:u w:val="single"/>
        </w:rPr>
        <w:t>Индивидуальное консультирование лично</w:t>
      </w:r>
    </w:p>
    <w:p w:rsidR="00075EF0" w:rsidRPr="00075EF0" w:rsidRDefault="00075EF0" w:rsidP="00DC77A1">
      <w:pPr>
        <w:spacing w:line="240" w:lineRule="auto"/>
        <w:ind w:firstLine="720"/>
        <w:jc w:val="both"/>
        <w:rPr>
          <w:rFonts w:ascii="Times New Roman" w:hAnsi="Times New Roman" w:cs="Times New Roman"/>
          <w:sz w:val="28"/>
          <w:szCs w:val="28"/>
        </w:rPr>
      </w:pPr>
      <w:r w:rsidRPr="00075EF0">
        <w:rPr>
          <w:rFonts w:ascii="Times New Roman" w:hAnsi="Times New Roman" w:cs="Times New Roman"/>
          <w:color w:val="000000"/>
          <w:sz w:val="28"/>
          <w:szCs w:val="28"/>
        </w:rPr>
        <w:t>Устное</w:t>
      </w:r>
      <w:r w:rsidRPr="00075EF0">
        <w:rPr>
          <w:rFonts w:ascii="Times New Roman" w:hAnsi="Times New Roman" w:cs="Times New Roman"/>
          <w:sz w:val="28"/>
          <w:szCs w:val="28"/>
        </w:rPr>
        <w:t xml:space="preserve"> индивидуальное консультирование </w:t>
      </w:r>
      <w:r w:rsidRPr="00075EF0">
        <w:rPr>
          <w:rFonts w:ascii="Times New Roman" w:hAnsi="Times New Roman" w:cs="Times New Roman"/>
          <w:color w:val="000000"/>
          <w:sz w:val="28"/>
          <w:szCs w:val="28"/>
        </w:rPr>
        <w:t>заинтересованного лица</w:t>
      </w:r>
      <w:r w:rsidRPr="00075EF0">
        <w:rPr>
          <w:rFonts w:ascii="Times New Roman" w:hAnsi="Times New Roman" w:cs="Times New Roman"/>
          <w:sz w:val="28"/>
          <w:szCs w:val="28"/>
        </w:rPr>
        <w:t xml:space="preserve"> сотрудником </w:t>
      </w:r>
      <w:r w:rsidR="00A23468">
        <w:rPr>
          <w:rFonts w:ascii="Times New Roman" w:hAnsi="Times New Roman" w:cs="Times New Roman"/>
          <w:sz w:val="28"/>
          <w:szCs w:val="28"/>
        </w:rPr>
        <w:t>Администрации</w:t>
      </w:r>
      <w:r w:rsidRPr="00075EF0">
        <w:rPr>
          <w:rFonts w:ascii="Times New Roman" w:hAnsi="Times New Roman" w:cs="Times New Roman"/>
          <w:sz w:val="28"/>
          <w:szCs w:val="28"/>
        </w:rPr>
        <w:t xml:space="preserve"> происходит при непосредственном присутствии </w:t>
      </w:r>
      <w:r w:rsidRPr="00075EF0">
        <w:rPr>
          <w:rFonts w:ascii="Times New Roman" w:hAnsi="Times New Roman" w:cs="Times New Roman"/>
          <w:color w:val="000000"/>
          <w:sz w:val="28"/>
          <w:szCs w:val="28"/>
        </w:rPr>
        <w:lastRenderedPageBreak/>
        <w:t>заинтересованного лица</w:t>
      </w:r>
      <w:r w:rsidRPr="00075EF0">
        <w:rPr>
          <w:rFonts w:ascii="Times New Roman" w:hAnsi="Times New Roman" w:cs="Times New Roman"/>
          <w:sz w:val="28"/>
          <w:szCs w:val="28"/>
        </w:rPr>
        <w:t xml:space="preserve"> в помещении </w:t>
      </w:r>
      <w:r w:rsidR="00A23468">
        <w:rPr>
          <w:rFonts w:ascii="Times New Roman" w:hAnsi="Times New Roman" w:cs="Times New Roman"/>
          <w:sz w:val="28"/>
          <w:szCs w:val="28"/>
        </w:rPr>
        <w:t>Администрации</w:t>
      </w:r>
      <w:r w:rsidRPr="00075EF0">
        <w:rPr>
          <w:rFonts w:ascii="Times New Roman" w:hAnsi="Times New Roman" w:cs="Times New Roman"/>
          <w:sz w:val="28"/>
          <w:szCs w:val="28"/>
        </w:rPr>
        <w:t xml:space="preserve"> и во время, установленное в соответствии</w:t>
      </w:r>
      <w:r w:rsidRPr="00075EF0">
        <w:rPr>
          <w:rFonts w:ascii="Times New Roman" w:hAnsi="Times New Roman" w:cs="Times New Roman"/>
          <w:i/>
          <w:sz w:val="28"/>
          <w:szCs w:val="28"/>
        </w:rPr>
        <w:t xml:space="preserve"> </w:t>
      </w:r>
      <w:r w:rsidRPr="00075EF0">
        <w:rPr>
          <w:rFonts w:ascii="Times New Roman" w:hAnsi="Times New Roman" w:cs="Times New Roman"/>
          <w:sz w:val="28"/>
          <w:szCs w:val="28"/>
        </w:rPr>
        <w:t>с графиками проведения консультаций о порядке предоставления муниципальной услуги и выдачи результатов муниципальной услуги.</w:t>
      </w:r>
    </w:p>
    <w:p w:rsidR="00075EF0" w:rsidRPr="00075EF0" w:rsidRDefault="00075EF0" w:rsidP="00DC77A1">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075EF0" w:rsidRPr="00075EF0" w:rsidRDefault="00075EF0" w:rsidP="00DC77A1">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 xml:space="preserve">Индивидуальное устное консультирование каждого заинтересованного лица сотрудником </w:t>
      </w:r>
      <w:r w:rsidR="00A23468">
        <w:rPr>
          <w:rFonts w:ascii="Times New Roman" w:hAnsi="Times New Roman" w:cs="Times New Roman"/>
          <w:sz w:val="28"/>
          <w:szCs w:val="28"/>
        </w:rPr>
        <w:t>Администрации</w:t>
      </w:r>
      <w:r w:rsidRPr="00075EF0">
        <w:rPr>
          <w:rFonts w:ascii="Times New Roman" w:hAnsi="Times New Roman" w:cs="Times New Roman"/>
          <w:sz w:val="28"/>
          <w:szCs w:val="28"/>
        </w:rPr>
        <w:t>, осуществляющим индивидуальное консультирование лично (далее - сотрудник), не может превышать 20 минут.</w:t>
      </w:r>
    </w:p>
    <w:p w:rsidR="00A23468" w:rsidRPr="00BC713C" w:rsidRDefault="00075EF0" w:rsidP="00BC713C">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075EF0" w:rsidRPr="00A23468" w:rsidRDefault="00075EF0" w:rsidP="00DC77A1">
      <w:pPr>
        <w:autoSpaceDE w:val="0"/>
        <w:autoSpaceDN w:val="0"/>
        <w:adjustRightInd w:val="0"/>
        <w:spacing w:line="240" w:lineRule="auto"/>
        <w:ind w:firstLine="709"/>
        <w:jc w:val="both"/>
        <w:rPr>
          <w:rFonts w:ascii="Times New Roman" w:hAnsi="Times New Roman" w:cs="Times New Roman"/>
          <w:sz w:val="28"/>
          <w:szCs w:val="28"/>
          <w:u w:val="single"/>
        </w:rPr>
      </w:pPr>
      <w:r w:rsidRPr="00A23468">
        <w:rPr>
          <w:rFonts w:ascii="Times New Roman" w:hAnsi="Times New Roman" w:cs="Times New Roman"/>
          <w:sz w:val="28"/>
          <w:szCs w:val="28"/>
          <w:u w:val="single"/>
        </w:rPr>
        <w:t>1.7. Консультирование в электронном виде</w:t>
      </w:r>
    </w:p>
    <w:p w:rsidR="00075EF0" w:rsidRPr="00075EF0" w:rsidRDefault="00075EF0" w:rsidP="00DC77A1">
      <w:pPr>
        <w:autoSpaceDE w:val="0"/>
        <w:autoSpaceDN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Консультирование в электронном виде осуществляется посредством:</w:t>
      </w:r>
    </w:p>
    <w:p w:rsidR="00075EF0" w:rsidRPr="00075EF0" w:rsidRDefault="00075EF0" w:rsidP="00DC77A1">
      <w:pPr>
        <w:spacing w:line="240" w:lineRule="auto"/>
        <w:ind w:firstLine="720"/>
        <w:jc w:val="both"/>
        <w:rPr>
          <w:rFonts w:ascii="Times New Roman" w:hAnsi="Times New Roman" w:cs="Times New Roman"/>
          <w:sz w:val="28"/>
          <w:szCs w:val="28"/>
        </w:rPr>
      </w:pPr>
      <w:r w:rsidRPr="00075EF0">
        <w:rPr>
          <w:rFonts w:ascii="Times New Roman" w:hAnsi="Times New Roman" w:cs="Times New Roman"/>
          <w:sz w:val="28"/>
          <w:szCs w:val="28"/>
        </w:rPr>
        <w:t xml:space="preserve">размещения консультационно-справочной информации на Интернет-сайте </w:t>
      </w:r>
      <w:r w:rsidR="00A23468">
        <w:rPr>
          <w:rFonts w:ascii="Times New Roman" w:hAnsi="Times New Roman" w:cs="Times New Roman"/>
          <w:sz w:val="28"/>
          <w:szCs w:val="28"/>
        </w:rPr>
        <w:t>Администрации</w:t>
      </w:r>
      <w:r w:rsidRPr="00075EF0">
        <w:rPr>
          <w:rFonts w:ascii="Times New Roman" w:hAnsi="Times New Roman" w:cs="Times New Roman"/>
          <w:sz w:val="28"/>
          <w:szCs w:val="28"/>
        </w:rPr>
        <w:t>;</w:t>
      </w:r>
    </w:p>
    <w:p w:rsidR="00075EF0" w:rsidRPr="00075EF0" w:rsidRDefault="00075EF0" w:rsidP="00DC77A1">
      <w:pPr>
        <w:spacing w:line="240" w:lineRule="auto"/>
        <w:ind w:firstLine="720"/>
        <w:jc w:val="both"/>
        <w:rPr>
          <w:rFonts w:ascii="Times New Roman" w:hAnsi="Times New Roman" w:cs="Times New Roman"/>
          <w:sz w:val="28"/>
          <w:szCs w:val="28"/>
        </w:rPr>
      </w:pPr>
      <w:r w:rsidRPr="00075EF0">
        <w:rPr>
          <w:rFonts w:ascii="Times New Roman" w:hAnsi="Times New Roman" w:cs="Times New Roman"/>
          <w:sz w:val="28"/>
          <w:szCs w:val="28"/>
        </w:rPr>
        <w:t>размещения консультационно-справочной информации на</w:t>
      </w:r>
      <w:r w:rsidRPr="00075EF0">
        <w:rPr>
          <w:rFonts w:ascii="Times New Roman" w:hAnsi="Times New Roman" w:cs="Times New Roman"/>
          <w:color w:val="000000"/>
          <w:sz w:val="28"/>
          <w:szCs w:val="28"/>
        </w:rPr>
        <w:t xml:space="preserve"> Едином портале и </w:t>
      </w:r>
      <w:r w:rsidRPr="00075EF0">
        <w:rPr>
          <w:rFonts w:ascii="Times New Roman" w:hAnsi="Times New Roman" w:cs="Times New Roman"/>
          <w:sz w:val="28"/>
          <w:szCs w:val="28"/>
        </w:rPr>
        <w:t xml:space="preserve"> Региональном портале;</w:t>
      </w:r>
    </w:p>
    <w:p w:rsidR="00075EF0" w:rsidRPr="00075EF0" w:rsidRDefault="00075EF0" w:rsidP="00DC77A1">
      <w:pPr>
        <w:spacing w:line="240" w:lineRule="auto"/>
        <w:ind w:firstLine="720"/>
        <w:jc w:val="both"/>
        <w:rPr>
          <w:rFonts w:ascii="Times New Roman" w:hAnsi="Times New Roman" w:cs="Times New Roman"/>
          <w:sz w:val="28"/>
          <w:szCs w:val="28"/>
        </w:rPr>
      </w:pPr>
      <w:r w:rsidRPr="00075EF0">
        <w:rPr>
          <w:rFonts w:ascii="Times New Roman" w:hAnsi="Times New Roman" w:cs="Times New Roman"/>
          <w:sz w:val="28"/>
          <w:szCs w:val="28"/>
        </w:rPr>
        <w:t>индивидуального консультирования по электронной почте.</w:t>
      </w:r>
    </w:p>
    <w:p w:rsidR="00075EF0" w:rsidRPr="00075EF0" w:rsidRDefault="00075EF0" w:rsidP="00DC77A1">
      <w:pPr>
        <w:tabs>
          <w:tab w:val="left" w:pos="1260"/>
        </w:tabs>
        <w:autoSpaceDE w:val="0"/>
        <w:autoSpaceDN w:val="0"/>
        <w:adjustRightInd w:val="0"/>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Консультирование путем размещения консультационно - справочной информации на Интернет-сайте </w:t>
      </w:r>
      <w:r w:rsidR="00A23468">
        <w:rPr>
          <w:rFonts w:ascii="Times New Roman" w:hAnsi="Times New Roman" w:cs="Times New Roman"/>
          <w:sz w:val="28"/>
          <w:szCs w:val="28"/>
        </w:rPr>
        <w:t>Администрации</w:t>
      </w:r>
      <w:r w:rsidRPr="00075EF0">
        <w:rPr>
          <w:rFonts w:ascii="Times New Roman" w:hAnsi="Times New Roman" w:cs="Times New Roman"/>
          <w:color w:val="000000"/>
          <w:sz w:val="28"/>
          <w:szCs w:val="28"/>
        </w:rPr>
        <w:t xml:space="preserve"> осуществляется посредством получения заинтересованным лицом информации при посещении Интернет-сайта </w:t>
      </w:r>
      <w:r w:rsidR="00A23468">
        <w:rPr>
          <w:rFonts w:ascii="Times New Roman" w:hAnsi="Times New Roman" w:cs="Times New Roman"/>
          <w:sz w:val="28"/>
          <w:szCs w:val="28"/>
        </w:rPr>
        <w:t>Администрации</w:t>
      </w:r>
      <w:r w:rsidRPr="00075EF0">
        <w:rPr>
          <w:rFonts w:ascii="Times New Roman" w:hAnsi="Times New Roman" w:cs="Times New Roman"/>
          <w:color w:val="000000"/>
          <w:sz w:val="28"/>
          <w:szCs w:val="28"/>
        </w:rPr>
        <w:t>.</w:t>
      </w:r>
    </w:p>
    <w:p w:rsidR="00075EF0" w:rsidRPr="00075EF0" w:rsidRDefault="00075EF0" w:rsidP="00DC77A1">
      <w:pPr>
        <w:autoSpaceDE w:val="0"/>
        <w:autoSpaceDN w:val="0"/>
        <w:adjustRightInd w:val="0"/>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Консультирование путем размещения консультационно-справочной информации на Едином портале и Региональном </w:t>
      </w:r>
      <w:r w:rsidRPr="00075EF0">
        <w:rPr>
          <w:rFonts w:ascii="Times New Roman" w:hAnsi="Times New Roman" w:cs="Times New Roman"/>
          <w:sz w:val="28"/>
          <w:szCs w:val="28"/>
        </w:rPr>
        <w:t xml:space="preserve">портале </w:t>
      </w:r>
      <w:r w:rsidRPr="00075EF0">
        <w:rPr>
          <w:rFonts w:ascii="Times New Roman" w:hAnsi="Times New Roman" w:cs="Times New Roman"/>
          <w:color w:val="000000"/>
          <w:sz w:val="28"/>
          <w:szCs w:val="28"/>
        </w:rPr>
        <w:t xml:space="preserve">осуществляется посредством получения заинтересованным лицом информации при посещении Единого портала и Регионального </w:t>
      </w:r>
      <w:r w:rsidRPr="00075EF0">
        <w:rPr>
          <w:rFonts w:ascii="Times New Roman" w:hAnsi="Times New Roman" w:cs="Times New Roman"/>
          <w:sz w:val="28"/>
          <w:szCs w:val="28"/>
        </w:rPr>
        <w:t>портала</w:t>
      </w:r>
      <w:r w:rsidRPr="00075EF0">
        <w:rPr>
          <w:rFonts w:ascii="Times New Roman" w:hAnsi="Times New Roman" w:cs="Times New Roman"/>
          <w:color w:val="000000"/>
          <w:sz w:val="28"/>
          <w:szCs w:val="28"/>
        </w:rPr>
        <w:t>.</w:t>
      </w:r>
    </w:p>
    <w:p w:rsidR="00075EF0" w:rsidRPr="00075EF0" w:rsidRDefault="00075EF0" w:rsidP="00DC77A1">
      <w:pPr>
        <w:widowControl w:val="0"/>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 xml:space="preserve">При консультировании по электронной почте заинтересованное лицо направляет заявление на электронный адрес </w:t>
      </w:r>
      <w:r w:rsidR="00A23468">
        <w:rPr>
          <w:rFonts w:ascii="Times New Roman" w:hAnsi="Times New Roman" w:cs="Times New Roman"/>
          <w:sz w:val="28"/>
          <w:szCs w:val="28"/>
        </w:rPr>
        <w:t>Администрации</w:t>
      </w:r>
      <w:r w:rsidRPr="00075EF0">
        <w:rPr>
          <w:rFonts w:ascii="Times New Roman" w:hAnsi="Times New Roman" w:cs="Times New Roman"/>
          <w:sz w:val="28"/>
          <w:szCs w:val="28"/>
        </w:rPr>
        <w:t xml:space="preserve">, указанный в </w:t>
      </w:r>
      <w:hyperlink w:anchor="Par382" w:history="1">
        <w:r w:rsidRPr="00075EF0">
          <w:rPr>
            <w:rFonts w:ascii="Times New Roman" w:hAnsi="Times New Roman" w:cs="Times New Roman"/>
            <w:sz w:val="28"/>
            <w:szCs w:val="28"/>
          </w:rPr>
          <w:t>приложении 1</w:t>
        </w:r>
      </w:hyperlink>
      <w:r w:rsidRPr="00075EF0">
        <w:rPr>
          <w:rFonts w:ascii="Times New Roman" w:hAnsi="Times New Roman" w:cs="Times New Roman"/>
          <w:sz w:val="28"/>
          <w:szCs w:val="28"/>
        </w:rPr>
        <w:t xml:space="preserve"> к настоящему </w:t>
      </w:r>
      <w:r w:rsidR="00EE39A3">
        <w:rPr>
          <w:rFonts w:ascii="Times New Roman" w:hAnsi="Times New Roman" w:cs="Times New Roman"/>
          <w:sz w:val="28"/>
          <w:szCs w:val="28"/>
        </w:rPr>
        <w:t>Административному р</w:t>
      </w:r>
      <w:r w:rsidR="00EE39A3" w:rsidRPr="00075EF0">
        <w:rPr>
          <w:rFonts w:ascii="Times New Roman" w:hAnsi="Times New Roman" w:cs="Times New Roman"/>
          <w:sz w:val="28"/>
          <w:szCs w:val="28"/>
        </w:rPr>
        <w:t>егламенту</w:t>
      </w:r>
      <w:r w:rsidRPr="00075EF0">
        <w:rPr>
          <w:rFonts w:ascii="Times New Roman" w:hAnsi="Times New Roman" w:cs="Times New Roman"/>
          <w:sz w:val="28"/>
          <w:szCs w:val="28"/>
        </w:rPr>
        <w:t>. Датой поступления заявления является дата его регистрации в </w:t>
      </w:r>
      <w:r w:rsidR="00A23468">
        <w:rPr>
          <w:rFonts w:ascii="Times New Roman" w:hAnsi="Times New Roman" w:cs="Times New Roman"/>
          <w:sz w:val="28"/>
          <w:szCs w:val="28"/>
        </w:rPr>
        <w:t>Администрации</w:t>
      </w:r>
      <w:r w:rsidR="00A23468" w:rsidRPr="00075EF0">
        <w:rPr>
          <w:rFonts w:ascii="Times New Roman" w:hAnsi="Times New Roman" w:cs="Times New Roman"/>
          <w:sz w:val="28"/>
          <w:szCs w:val="28"/>
        </w:rPr>
        <w:t xml:space="preserve"> </w:t>
      </w:r>
      <w:r w:rsidRPr="00075EF0">
        <w:rPr>
          <w:rFonts w:ascii="Times New Roman" w:hAnsi="Times New Roman" w:cs="Times New Roman"/>
          <w:sz w:val="28"/>
          <w:szCs w:val="28"/>
        </w:rPr>
        <w:t>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w:t>
      </w:r>
      <w:r w:rsidR="00EE39A3">
        <w:rPr>
          <w:rFonts w:ascii="Times New Roman" w:hAnsi="Times New Roman" w:cs="Times New Roman"/>
          <w:sz w:val="28"/>
          <w:szCs w:val="28"/>
        </w:rPr>
        <w:t xml:space="preserve"> срок, не превышающий 30 дней со дня </w:t>
      </w:r>
      <w:r w:rsidRPr="00075EF0">
        <w:rPr>
          <w:rFonts w:ascii="Times New Roman" w:hAnsi="Times New Roman" w:cs="Times New Roman"/>
          <w:sz w:val="28"/>
          <w:szCs w:val="28"/>
        </w:rPr>
        <w:t>поступления заявления.</w:t>
      </w:r>
    </w:p>
    <w:p w:rsidR="00075EF0" w:rsidRPr="00075EF0" w:rsidRDefault="00075EF0" w:rsidP="00DC77A1">
      <w:pPr>
        <w:tabs>
          <w:tab w:val="center" w:pos="720"/>
          <w:tab w:val="left" w:pos="7965"/>
        </w:tabs>
        <w:autoSpaceDE w:val="0"/>
        <w:autoSpaceDN w:val="0"/>
        <w:adjustRightInd w:val="0"/>
        <w:spacing w:line="240" w:lineRule="auto"/>
        <w:ind w:firstLine="709"/>
        <w:jc w:val="both"/>
        <w:rPr>
          <w:rFonts w:ascii="Times New Roman" w:hAnsi="Times New Roman" w:cs="Times New Roman"/>
          <w:sz w:val="28"/>
          <w:szCs w:val="28"/>
        </w:rPr>
      </w:pPr>
      <w:bookmarkStart w:id="2" w:name="Par77"/>
      <w:bookmarkEnd w:id="2"/>
      <w:r w:rsidRPr="00075EF0">
        <w:rPr>
          <w:rFonts w:ascii="Times New Roman" w:hAnsi="Times New Roman" w:cs="Times New Roman"/>
          <w:sz w:val="28"/>
          <w:szCs w:val="28"/>
        </w:rPr>
        <w:lastRenderedPageBreak/>
        <w:t>Обращение, поступившее в форме электронного документа, подлежит рассмотрению в порядке, установленном федеральным законодательством.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75EF0" w:rsidRPr="00A23468" w:rsidRDefault="00075EF0" w:rsidP="00DC77A1">
      <w:pPr>
        <w:tabs>
          <w:tab w:val="center" w:pos="720"/>
          <w:tab w:val="left" w:pos="7965"/>
        </w:tabs>
        <w:autoSpaceDE w:val="0"/>
        <w:autoSpaceDN w:val="0"/>
        <w:adjustRightInd w:val="0"/>
        <w:spacing w:line="240" w:lineRule="auto"/>
        <w:ind w:firstLine="709"/>
        <w:jc w:val="both"/>
        <w:rPr>
          <w:rFonts w:ascii="Times New Roman" w:hAnsi="Times New Roman" w:cs="Times New Roman"/>
          <w:sz w:val="28"/>
          <w:szCs w:val="28"/>
          <w:u w:val="single"/>
        </w:rPr>
      </w:pPr>
      <w:r w:rsidRPr="00A23468">
        <w:rPr>
          <w:rFonts w:ascii="Times New Roman" w:hAnsi="Times New Roman" w:cs="Times New Roman"/>
          <w:sz w:val="28"/>
          <w:szCs w:val="28"/>
          <w:u w:val="single"/>
        </w:rPr>
        <w:t>1.8. Индивидуальное консультирование по почте</w:t>
      </w:r>
    </w:p>
    <w:p w:rsidR="00075EF0" w:rsidRPr="00075EF0" w:rsidRDefault="00075EF0" w:rsidP="00DC77A1">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color w:val="000000"/>
          <w:sz w:val="28"/>
          <w:szCs w:val="28"/>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sidRPr="00075EF0">
        <w:rPr>
          <w:rFonts w:ascii="Times New Roman" w:hAnsi="Times New Roman" w:cs="Times New Roman"/>
          <w:sz w:val="28"/>
          <w:szCs w:val="28"/>
        </w:rPr>
        <w:t>обращения.</w:t>
      </w:r>
    </w:p>
    <w:p w:rsidR="00075EF0" w:rsidRPr="00075EF0" w:rsidRDefault="00075EF0" w:rsidP="00DC77A1">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Датой получения обращения является дата регистрации входящего обращения.</w:t>
      </w:r>
    </w:p>
    <w:p w:rsidR="00075EF0" w:rsidRPr="00A23468" w:rsidRDefault="00075EF0" w:rsidP="00DC77A1">
      <w:pPr>
        <w:autoSpaceDE w:val="0"/>
        <w:autoSpaceDN w:val="0"/>
        <w:adjustRightInd w:val="0"/>
        <w:spacing w:line="240" w:lineRule="auto"/>
        <w:ind w:firstLine="709"/>
        <w:rPr>
          <w:rFonts w:ascii="Times New Roman" w:hAnsi="Times New Roman" w:cs="Times New Roman"/>
          <w:sz w:val="28"/>
          <w:szCs w:val="28"/>
          <w:u w:val="single"/>
        </w:rPr>
      </w:pPr>
      <w:r w:rsidRPr="00A23468">
        <w:rPr>
          <w:rFonts w:ascii="Times New Roman" w:hAnsi="Times New Roman" w:cs="Times New Roman"/>
          <w:sz w:val="28"/>
          <w:szCs w:val="28"/>
          <w:u w:val="single"/>
        </w:rPr>
        <w:t>1.9. Индивидуальное консультирование по телефону</w:t>
      </w:r>
    </w:p>
    <w:p w:rsidR="00075EF0" w:rsidRPr="00075EF0" w:rsidRDefault="00075EF0" w:rsidP="00DC77A1">
      <w:pPr>
        <w:autoSpaceDE w:val="0"/>
        <w:autoSpaceDN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color w:val="000000"/>
          <w:sz w:val="28"/>
          <w:szCs w:val="28"/>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приложении 1 </w:t>
      </w:r>
      <w:r w:rsidR="00EE39A3">
        <w:rPr>
          <w:rFonts w:ascii="Times New Roman" w:hAnsi="Times New Roman" w:cs="Times New Roman"/>
          <w:color w:val="000000"/>
          <w:sz w:val="28"/>
          <w:szCs w:val="28"/>
        </w:rPr>
        <w:t xml:space="preserve">к </w:t>
      </w:r>
      <w:r w:rsidR="00EE39A3">
        <w:rPr>
          <w:rFonts w:ascii="Times New Roman" w:hAnsi="Times New Roman" w:cs="Times New Roman"/>
          <w:sz w:val="28"/>
          <w:szCs w:val="28"/>
        </w:rPr>
        <w:t>Административному р</w:t>
      </w:r>
      <w:r w:rsidR="00EE39A3" w:rsidRPr="00075EF0">
        <w:rPr>
          <w:rFonts w:ascii="Times New Roman" w:hAnsi="Times New Roman" w:cs="Times New Roman"/>
          <w:sz w:val="28"/>
          <w:szCs w:val="28"/>
        </w:rPr>
        <w:t>егламенту</w:t>
      </w:r>
      <w:r w:rsidRPr="00075EF0">
        <w:rPr>
          <w:rFonts w:ascii="Times New Roman" w:hAnsi="Times New Roman" w:cs="Times New Roman"/>
          <w:color w:val="000000"/>
          <w:sz w:val="28"/>
          <w:szCs w:val="28"/>
        </w:rPr>
        <w:t xml:space="preserve">. </w:t>
      </w:r>
      <w:r w:rsidRPr="00075EF0">
        <w:rPr>
          <w:rFonts w:ascii="Times New Roman" w:hAnsi="Times New Roman" w:cs="Times New Roman"/>
          <w:sz w:val="28"/>
          <w:szCs w:val="28"/>
        </w:rPr>
        <w:t xml:space="preserve">Ответ на телефонный звонок должен начинаться с информации о наименовании </w:t>
      </w:r>
      <w:r w:rsidR="00BB16FE">
        <w:rPr>
          <w:rFonts w:ascii="Times New Roman" w:hAnsi="Times New Roman" w:cs="Times New Roman"/>
          <w:sz w:val="28"/>
          <w:szCs w:val="28"/>
        </w:rPr>
        <w:t>Администрации</w:t>
      </w:r>
      <w:r w:rsidRPr="00075EF0">
        <w:rPr>
          <w:rFonts w:ascii="Times New Roman" w:hAnsi="Times New Roman" w:cs="Times New Roman"/>
          <w:sz w:val="28"/>
          <w:szCs w:val="28"/>
        </w:rPr>
        <w:t>, фамилии, имени, отчестве и должности сотрудника, осуществляющего индивидуальное консультирование по телефону.</w:t>
      </w:r>
    </w:p>
    <w:p w:rsidR="00075EF0" w:rsidRPr="00075EF0" w:rsidRDefault="00075EF0" w:rsidP="00DC77A1">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Время разговора не должно превышать 20 минут.</w:t>
      </w:r>
    </w:p>
    <w:p w:rsidR="00075EF0" w:rsidRPr="00075EF0" w:rsidRDefault="00075EF0" w:rsidP="00DC77A1">
      <w:pPr>
        <w:autoSpaceDE w:val="0"/>
        <w:autoSpaceDN w:val="0"/>
        <w:adjustRightInd w:val="0"/>
        <w:spacing w:line="240" w:lineRule="auto"/>
        <w:ind w:firstLine="540"/>
        <w:jc w:val="both"/>
        <w:rPr>
          <w:rFonts w:ascii="Times New Roman" w:hAnsi="Times New Roman" w:cs="Times New Roman"/>
          <w:sz w:val="28"/>
          <w:szCs w:val="28"/>
        </w:rPr>
      </w:pPr>
      <w:r w:rsidRPr="00075EF0">
        <w:rPr>
          <w:rFonts w:ascii="Times New Roman" w:hAnsi="Times New Roman" w:cs="Times New Roman"/>
          <w:sz w:val="28"/>
          <w:szCs w:val="28"/>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органах исполнительной власти либо структурных подразделениях органа местного самоуправления, которые располагают необходимыми сведениями.</w:t>
      </w:r>
    </w:p>
    <w:p w:rsidR="00075EF0" w:rsidRPr="00075EF0" w:rsidRDefault="00075EF0" w:rsidP="00DC77A1">
      <w:pPr>
        <w:tabs>
          <w:tab w:val="left" w:pos="1620"/>
        </w:tabs>
        <w:autoSpaceDE w:val="0"/>
        <w:autoSpaceDN w:val="0"/>
        <w:adjustRightInd w:val="0"/>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sz w:val="28"/>
          <w:szCs w:val="28"/>
        </w:rPr>
        <w:t xml:space="preserve">1.10. </w:t>
      </w:r>
      <w:r w:rsidR="00514264">
        <w:rPr>
          <w:rFonts w:ascii="Times New Roman" w:hAnsi="Times New Roman" w:cs="Times New Roman"/>
          <w:color w:val="000000"/>
          <w:sz w:val="28"/>
          <w:szCs w:val="28"/>
        </w:rPr>
        <w:t xml:space="preserve">На информационных стендах </w:t>
      </w:r>
      <w:r w:rsidRPr="00075EF0">
        <w:rPr>
          <w:rFonts w:ascii="Times New Roman" w:hAnsi="Times New Roman" w:cs="Times New Roman"/>
          <w:color w:val="000000"/>
          <w:sz w:val="28"/>
          <w:szCs w:val="28"/>
        </w:rPr>
        <w:t xml:space="preserve"> </w:t>
      </w:r>
      <w:r w:rsidR="00514264">
        <w:rPr>
          <w:rFonts w:ascii="Times New Roman" w:hAnsi="Times New Roman" w:cs="Times New Roman"/>
          <w:color w:val="000000"/>
          <w:sz w:val="28"/>
          <w:szCs w:val="28"/>
        </w:rPr>
        <w:t>Администрации</w:t>
      </w:r>
      <w:r w:rsidRPr="00075EF0">
        <w:rPr>
          <w:rFonts w:ascii="Times New Roman" w:hAnsi="Times New Roman" w:cs="Times New Roman"/>
          <w:color w:val="000000"/>
          <w:sz w:val="28"/>
          <w:szCs w:val="28"/>
        </w:rPr>
        <w:t xml:space="preserve">, а также на Интернет-сайте </w:t>
      </w:r>
      <w:r w:rsidR="00514264">
        <w:rPr>
          <w:rFonts w:ascii="Times New Roman" w:hAnsi="Times New Roman" w:cs="Times New Roman"/>
          <w:sz w:val="28"/>
          <w:szCs w:val="28"/>
        </w:rPr>
        <w:t>Администрации</w:t>
      </w:r>
      <w:r w:rsidRPr="00075EF0">
        <w:rPr>
          <w:rFonts w:ascii="Times New Roman" w:hAnsi="Times New Roman" w:cs="Times New Roman"/>
          <w:color w:val="000000"/>
          <w:sz w:val="28"/>
          <w:szCs w:val="28"/>
        </w:rPr>
        <w:t xml:space="preserve"> размещаются следующие информационные материалы:</w:t>
      </w:r>
    </w:p>
    <w:p w:rsidR="00075EF0" w:rsidRPr="00075EF0" w:rsidRDefault="00075EF0" w:rsidP="00DC77A1">
      <w:pPr>
        <w:tabs>
          <w:tab w:val="left" w:pos="1260"/>
        </w:tabs>
        <w:autoSpaceDE w:val="0"/>
        <w:autoSpaceDN w:val="0"/>
        <w:adjustRightInd w:val="0"/>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информация о порядке предоставления муниципальной услуги;</w:t>
      </w:r>
    </w:p>
    <w:p w:rsidR="00075EF0" w:rsidRPr="00075EF0" w:rsidRDefault="00075EF0" w:rsidP="00DC77A1">
      <w:pPr>
        <w:tabs>
          <w:tab w:val="left" w:pos="1260"/>
        </w:tabs>
        <w:autoSpaceDE w:val="0"/>
        <w:autoSpaceDN w:val="0"/>
        <w:adjustRightInd w:val="0"/>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текст </w:t>
      </w:r>
      <w:r w:rsidR="00EE39A3">
        <w:rPr>
          <w:rFonts w:ascii="Times New Roman" w:hAnsi="Times New Roman" w:cs="Times New Roman"/>
          <w:sz w:val="28"/>
          <w:szCs w:val="28"/>
        </w:rPr>
        <w:t>Административного регламента</w:t>
      </w:r>
      <w:r w:rsidRPr="00075EF0">
        <w:rPr>
          <w:rFonts w:ascii="Times New Roman" w:hAnsi="Times New Roman" w:cs="Times New Roman"/>
          <w:color w:val="000000"/>
          <w:sz w:val="28"/>
          <w:szCs w:val="28"/>
        </w:rPr>
        <w:t xml:space="preserve"> с приложениями (полная версия на Интернет-сайте </w:t>
      </w:r>
      <w:r w:rsidR="00514264">
        <w:rPr>
          <w:rFonts w:ascii="Times New Roman" w:hAnsi="Times New Roman" w:cs="Times New Roman"/>
          <w:sz w:val="28"/>
          <w:szCs w:val="28"/>
        </w:rPr>
        <w:t>Администрации</w:t>
      </w:r>
      <w:r w:rsidR="00514264" w:rsidRPr="00075EF0">
        <w:rPr>
          <w:rFonts w:ascii="Times New Roman" w:hAnsi="Times New Roman" w:cs="Times New Roman"/>
          <w:color w:val="000000"/>
          <w:sz w:val="28"/>
          <w:szCs w:val="28"/>
        </w:rPr>
        <w:t xml:space="preserve"> </w:t>
      </w:r>
      <w:r w:rsidRPr="00075EF0">
        <w:rPr>
          <w:rFonts w:ascii="Times New Roman" w:hAnsi="Times New Roman" w:cs="Times New Roman"/>
          <w:color w:val="000000"/>
          <w:sz w:val="28"/>
          <w:szCs w:val="28"/>
        </w:rPr>
        <w:t>и извлечения на информационных стендах);</w:t>
      </w:r>
    </w:p>
    <w:p w:rsidR="00075EF0" w:rsidRPr="00075EF0" w:rsidRDefault="00075EF0" w:rsidP="00DC77A1">
      <w:pPr>
        <w:tabs>
          <w:tab w:val="left" w:pos="1260"/>
        </w:tabs>
        <w:autoSpaceDE w:val="0"/>
        <w:autoSpaceDN w:val="0"/>
        <w:adjustRightInd w:val="0"/>
        <w:spacing w:line="240" w:lineRule="auto"/>
        <w:ind w:firstLine="720"/>
        <w:jc w:val="both"/>
        <w:rPr>
          <w:rFonts w:ascii="Times New Roman" w:hAnsi="Times New Roman" w:cs="Times New Roman"/>
          <w:sz w:val="28"/>
          <w:szCs w:val="28"/>
        </w:rPr>
      </w:pPr>
      <w:r w:rsidRPr="00075EF0">
        <w:rPr>
          <w:rFonts w:ascii="Times New Roman" w:hAnsi="Times New Roman" w:cs="Times New Roman"/>
          <w:sz w:val="28"/>
          <w:szCs w:val="28"/>
        </w:rPr>
        <w:t xml:space="preserve">информация о местонахождении и графике работы </w:t>
      </w:r>
      <w:r w:rsidR="00514264">
        <w:rPr>
          <w:rFonts w:ascii="Times New Roman" w:hAnsi="Times New Roman" w:cs="Times New Roman"/>
          <w:sz w:val="28"/>
          <w:szCs w:val="28"/>
        </w:rPr>
        <w:t>Администрации</w:t>
      </w:r>
      <w:r w:rsidRPr="00075EF0">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r w:rsidRPr="00075EF0">
        <w:rPr>
          <w:rFonts w:ascii="Times New Roman" w:hAnsi="Times New Roman" w:cs="Times New Roman"/>
          <w:color w:val="000000"/>
          <w:sz w:val="28"/>
          <w:szCs w:val="28"/>
        </w:rPr>
        <w:t>;</w:t>
      </w:r>
    </w:p>
    <w:p w:rsidR="00075EF0" w:rsidRPr="00075EF0" w:rsidRDefault="00075EF0" w:rsidP="00DC77A1">
      <w:pPr>
        <w:tabs>
          <w:tab w:val="left" w:pos="1260"/>
        </w:tabs>
        <w:autoSpaceDE w:val="0"/>
        <w:autoSpaceDN w:val="0"/>
        <w:adjustRightInd w:val="0"/>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lastRenderedPageBreak/>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075EF0" w:rsidRPr="00075EF0" w:rsidRDefault="00075EF0" w:rsidP="00DC77A1">
      <w:pPr>
        <w:autoSpaceDE w:val="0"/>
        <w:autoSpaceDN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перечень документов, предоставляемых заявителями, и требования, предъявляемые к этим документам;</w:t>
      </w:r>
    </w:p>
    <w:p w:rsidR="00075EF0" w:rsidRPr="00075EF0" w:rsidRDefault="00075EF0" w:rsidP="00DC77A1">
      <w:pPr>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w:t>
      </w:r>
      <w:r w:rsidR="00514264">
        <w:rPr>
          <w:rFonts w:ascii="Times New Roman" w:hAnsi="Times New Roman" w:cs="Times New Roman"/>
          <w:sz w:val="28"/>
          <w:szCs w:val="28"/>
        </w:rPr>
        <w:t>Администрации</w:t>
      </w:r>
      <w:r w:rsidRPr="00075EF0">
        <w:rPr>
          <w:rFonts w:ascii="Times New Roman" w:hAnsi="Times New Roman" w:cs="Times New Roman"/>
          <w:color w:val="000000"/>
          <w:sz w:val="28"/>
          <w:szCs w:val="28"/>
        </w:rPr>
        <w:t xml:space="preserve">, полная версия нормативных правовых актов - на Интернет-сайте </w:t>
      </w:r>
      <w:r w:rsidR="00514264">
        <w:rPr>
          <w:rFonts w:ascii="Times New Roman" w:hAnsi="Times New Roman" w:cs="Times New Roman"/>
          <w:sz w:val="28"/>
          <w:szCs w:val="28"/>
        </w:rPr>
        <w:t>Администрации</w:t>
      </w:r>
      <w:r w:rsidRPr="00075EF0">
        <w:rPr>
          <w:rFonts w:ascii="Times New Roman" w:hAnsi="Times New Roman" w:cs="Times New Roman"/>
          <w:color w:val="000000"/>
          <w:sz w:val="28"/>
          <w:szCs w:val="28"/>
        </w:rPr>
        <w:t>.</w:t>
      </w:r>
    </w:p>
    <w:p w:rsidR="00075EF0" w:rsidRPr="00075EF0" w:rsidRDefault="00075EF0" w:rsidP="00DC77A1">
      <w:pPr>
        <w:autoSpaceDE w:val="0"/>
        <w:autoSpaceDN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w:t>
      </w:r>
      <w:r w:rsidR="00514264">
        <w:rPr>
          <w:rFonts w:ascii="Times New Roman" w:hAnsi="Times New Roman" w:cs="Times New Roman"/>
          <w:sz w:val="28"/>
          <w:szCs w:val="28"/>
        </w:rPr>
        <w:t>ом (на информационных стендах).</w:t>
      </w:r>
    </w:p>
    <w:p w:rsidR="00075EF0" w:rsidRPr="00514264" w:rsidRDefault="00075EF0" w:rsidP="00DC77A1">
      <w:pPr>
        <w:widowControl w:val="0"/>
        <w:autoSpaceDE w:val="0"/>
        <w:autoSpaceDN w:val="0"/>
        <w:adjustRightInd w:val="0"/>
        <w:spacing w:line="240" w:lineRule="auto"/>
        <w:ind w:firstLine="709"/>
        <w:jc w:val="center"/>
        <w:outlineLvl w:val="2"/>
        <w:rPr>
          <w:rFonts w:ascii="Times New Roman" w:hAnsi="Times New Roman" w:cs="Times New Roman"/>
          <w:b/>
          <w:sz w:val="28"/>
          <w:szCs w:val="28"/>
        </w:rPr>
      </w:pPr>
      <w:bookmarkStart w:id="3" w:name="Par61"/>
      <w:bookmarkEnd w:id="3"/>
      <w:r w:rsidRPr="00075EF0">
        <w:rPr>
          <w:rFonts w:ascii="Times New Roman" w:hAnsi="Times New Roman" w:cs="Times New Roman"/>
          <w:b/>
          <w:sz w:val="28"/>
          <w:szCs w:val="28"/>
        </w:rPr>
        <w:t>2. Стандарт предо</w:t>
      </w:r>
      <w:r w:rsidR="00514264">
        <w:rPr>
          <w:rFonts w:ascii="Times New Roman" w:hAnsi="Times New Roman" w:cs="Times New Roman"/>
          <w:b/>
          <w:sz w:val="28"/>
          <w:szCs w:val="28"/>
        </w:rPr>
        <w:t>ставления муниципальной услуги.</w:t>
      </w:r>
    </w:p>
    <w:p w:rsidR="00075EF0" w:rsidRPr="00514264"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b/>
          <w:sz w:val="28"/>
          <w:szCs w:val="28"/>
        </w:rPr>
      </w:pPr>
      <w:r w:rsidRPr="00075EF0">
        <w:rPr>
          <w:rFonts w:ascii="Times New Roman" w:hAnsi="Times New Roman" w:cs="Times New Roman"/>
          <w:sz w:val="28"/>
          <w:szCs w:val="28"/>
        </w:rPr>
        <w:t>2.1.</w:t>
      </w:r>
      <w:r w:rsidRPr="00075EF0">
        <w:rPr>
          <w:rFonts w:ascii="Times New Roman" w:hAnsi="Times New Roman" w:cs="Times New Roman"/>
          <w:sz w:val="28"/>
          <w:szCs w:val="28"/>
        </w:rPr>
        <w:tab/>
        <w:t xml:space="preserve">Наименование муниципальной услуги: </w:t>
      </w:r>
      <w:r w:rsidRPr="00514264">
        <w:rPr>
          <w:rFonts w:ascii="Times New Roman" w:hAnsi="Times New Roman" w:cs="Times New Roman"/>
          <w:b/>
          <w:sz w:val="28"/>
          <w:szCs w:val="28"/>
        </w:rPr>
        <w:t>Выдача документов (выписки из домовой книги</w:t>
      </w:r>
      <w:r w:rsidR="00514264" w:rsidRPr="00514264">
        <w:rPr>
          <w:rFonts w:ascii="Times New Roman" w:hAnsi="Times New Roman" w:cs="Times New Roman"/>
          <w:b/>
          <w:sz w:val="28"/>
          <w:szCs w:val="28"/>
        </w:rPr>
        <w:t xml:space="preserve">, </w:t>
      </w:r>
      <w:r w:rsidRPr="00514264">
        <w:rPr>
          <w:rFonts w:ascii="Times New Roman" w:hAnsi="Times New Roman" w:cs="Times New Roman"/>
          <w:b/>
          <w:sz w:val="28"/>
          <w:szCs w:val="28"/>
        </w:rPr>
        <w:t>справок и иных документов, предусмотренных законодательством Российской Федерации).</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i/>
        </w:rPr>
      </w:pPr>
      <w:r w:rsidRPr="00075EF0">
        <w:rPr>
          <w:rFonts w:ascii="Times New Roman" w:hAnsi="Times New Roman" w:cs="Times New Roman"/>
          <w:sz w:val="28"/>
          <w:szCs w:val="28"/>
        </w:rPr>
        <w:t xml:space="preserve">2.2. Предоставление муниципальной услуги осуществляется </w:t>
      </w:r>
      <w:r w:rsidR="00514264">
        <w:rPr>
          <w:rFonts w:ascii="Times New Roman" w:hAnsi="Times New Roman" w:cs="Times New Roman"/>
          <w:sz w:val="28"/>
          <w:szCs w:val="28"/>
        </w:rPr>
        <w:t>Администрацией сельского поселения Фрунзенское муниципального района Большеглушицкий Самарской области</w:t>
      </w:r>
      <w:r w:rsidRPr="00075EF0">
        <w:rPr>
          <w:rFonts w:ascii="Times New Roman" w:hAnsi="Times New Roman" w:cs="Times New Roman"/>
          <w:sz w:val="28"/>
          <w:szCs w:val="28"/>
        </w:rPr>
        <w:t xml:space="preserve">. </w:t>
      </w:r>
      <w:bookmarkStart w:id="4" w:name="Par102"/>
      <w:bookmarkEnd w:id="4"/>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2.3. </w:t>
      </w:r>
      <w:r w:rsidR="00514264">
        <w:rPr>
          <w:rFonts w:ascii="Times New Roman" w:hAnsi="Times New Roman" w:cs="Times New Roman"/>
          <w:sz w:val="28"/>
          <w:szCs w:val="28"/>
        </w:rPr>
        <w:t>Администрация</w:t>
      </w:r>
      <w:r w:rsidRPr="00075EF0">
        <w:rPr>
          <w:rFonts w:ascii="Times New Roman" w:hAnsi="Times New Roman" w:cs="Times New Roman"/>
          <w:sz w:val="28"/>
          <w:szCs w:val="28"/>
        </w:rPr>
        <w:t xml:space="preserve"> организует предоставление муниципальной услуги по принципу «одного окна», в том числе на базе многофункционального центра.</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2.4. Результатом предоставления муниципальной услуги являются:</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выдача заявителю документов (выписки из домовой книги,  справок и иных документов, предусмотренных законодательством Российской Федерации);</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отказ в выдаче документов (</w:t>
      </w:r>
      <w:r w:rsidR="00514264" w:rsidRPr="00075EF0">
        <w:rPr>
          <w:rFonts w:ascii="Times New Roman" w:hAnsi="Times New Roman" w:cs="Times New Roman"/>
          <w:sz w:val="28"/>
          <w:szCs w:val="28"/>
        </w:rPr>
        <w:t>выписки из домовой книги,  справок и иных документов, предусмотренных законодательством Российской Федерации</w:t>
      </w:r>
      <w:r w:rsidRPr="00075EF0">
        <w:rPr>
          <w:rFonts w:ascii="Times New Roman" w:hAnsi="Times New Roman" w:cs="Times New Roman"/>
          <w:sz w:val="28"/>
          <w:szCs w:val="28"/>
        </w:rPr>
        <w:t>).</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2.5.</w:t>
      </w:r>
      <w:r w:rsidRPr="00075EF0">
        <w:rPr>
          <w:rFonts w:ascii="Times New Roman" w:hAnsi="Times New Roman" w:cs="Times New Roman"/>
          <w:sz w:val="28"/>
          <w:szCs w:val="28"/>
        </w:rPr>
        <w:tab/>
        <w:t xml:space="preserve">Срок предоставления муниципальной услуги не превышает 10 рабочих дней с даты регистрации запроса заявителя о предоставлении муниципальной услуги в </w:t>
      </w:r>
      <w:r w:rsidR="00514264">
        <w:rPr>
          <w:rFonts w:ascii="Times New Roman" w:hAnsi="Times New Roman" w:cs="Times New Roman"/>
          <w:sz w:val="28"/>
          <w:szCs w:val="28"/>
        </w:rPr>
        <w:t>Администрации</w:t>
      </w:r>
      <w:r w:rsidRPr="00075EF0">
        <w:rPr>
          <w:rFonts w:ascii="Times New Roman" w:hAnsi="Times New Roman" w:cs="Times New Roman"/>
          <w:sz w:val="28"/>
          <w:szCs w:val="28"/>
        </w:rPr>
        <w:t>.</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2.6. Срок предоставления муниципальной услуги при обращении заявителя в МФЦ исчисляется со дня регистрации заявления на получение муниципальной услуги в </w:t>
      </w:r>
      <w:r w:rsidR="00514264">
        <w:rPr>
          <w:rFonts w:ascii="Times New Roman" w:hAnsi="Times New Roman" w:cs="Times New Roman"/>
          <w:sz w:val="28"/>
          <w:szCs w:val="28"/>
        </w:rPr>
        <w:t>Администрации</w:t>
      </w:r>
      <w:r w:rsidRPr="00075EF0">
        <w:rPr>
          <w:rFonts w:ascii="Times New Roman" w:hAnsi="Times New Roman" w:cs="Times New Roman"/>
          <w:sz w:val="28"/>
          <w:szCs w:val="28"/>
        </w:rPr>
        <w:t>.</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2.7. Предоставление муниципальной услуги осуществляется в соответствии с:</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Гражданским кодекс</w:t>
      </w:r>
      <w:r w:rsidR="00EE39A3">
        <w:rPr>
          <w:rFonts w:ascii="Times New Roman" w:hAnsi="Times New Roman" w:cs="Times New Roman"/>
          <w:sz w:val="28"/>
          <w:szCs w:val="28"/>
        </w:rPr>
        <w:t>ом Российской Федерации от 30.11</w:t>
      </w:r>
      <w:r w:rsidRPr="00075EF0">
        <w:rPr>
          <w:rFonts w:ascii="Times New Roman" w:hAnsi="Times New Roman" w:cs="Times New Roman"/>
          <w:sz w:val="28"/>
          <w:szCs w:val="28"/>
        </w:rPr>
        <w:t>.1994 №51-ФЗ</w:t>
      </w:r>
      <w:r w:rsidR="00514264">
        <w:rPr>
          <w:rFonts w:ascii="Times New Roman" w:hAnsi="Times New Roman" w:cs="Times New Roman"/>
          <w:sz w:val="28"/>
          <w:szCs w:val="28"/>
        </w:rPr>
        <w:t>;</w:t>
      </w:r>
      <w:r w:rsidRPr="00075EF0">
        <w:rPr>
          <w:rFonts w:ascii="Times New Roman" w:hAnsi="Times New Roman" w:cs="Times New Roman"/>
          <w:sz w:val="28"/>
          <w:szCs w:val="28"/>
        </w:rPr>
        <w:t xml:space="preserve"> </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lastRenderedPageBreak/>
        <w:t xml:space="preserve">Жилищным   кодексом   Российской  Федерации от 29.12.2004 </w:t>
      </w:r>
      <w:r w:rsidRPr="00075EF0">
        <w:rPr>
          <w:rFonts w:ascii="Times New Roman" w:hAnsi="Times New Roman" w:cs="Times New Roman"/>
          <w:sz w:val="28"/>
          <w:szCs w:val="28"/>
        </w:rPr>
        <w:br/>
        <w:t>№188-ФЗ;</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Федеральным законом от 06.10.2003 № 131-ФЗ «Об общих принципах организации местного самоупр</w:t>
      </w:r>
      <w:r w:rsidR="00514264">
        <w:rPr>
          <w:rFonts w:ascii="Times New Roman" w:hAnsi="Times New Roman" w:cs="Times New Roman"/>
          <w:sz w:val="28"/>
          <w:szCs w:val="28"/>
        </w:rPr>
        <w:t>авления в Российской Федерации»</w:t>
      </w:r>
      <w:r w:rsidRPr="00075EF0">
        <w:rPr>
          <w:rFonts w:ascii="Times New Roman" w:hAnsi="Times New Roman" w:cs="Times New Roman"/>
          <w:sz w:val="28"/>
          <w:szCs w:val="28"/>
        </w:rPr>
        <w:t>;</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Федеральным законом от 02.05.2006 №59-ФЗ «О порядке рассмотрения обращений граждан Российской Федерации»;</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Федеральным законом от 27.07.2006 № 152-ФЗ «О персональных данных»;</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w:t>
      </w:r>
      <w:r w:rsidR="00514264">
        <w:rPr>
          <w:rFonts w:ascii="Times New Roman" w:hAnsi="Times New Roman" w:cs="Times New Roman"/>
          <w:sz w:val="28"/>
          <w:szCs w:val="28"/>
        </w:rPr>
        <w:t>»</w:t>
      </w:r>
      <w:r w:rsidRPr="00075EF0">
        <w:rPr>
          <w:rFonts w:ascii="Times New Roman" w:hAnsi="Times New Roman" w:cs="Times New Roman"/>
          <w:sz w:val="28"/>
          <w:szCs w:val="28"/>
        </w:rPr>
        <w:t>;</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постановлением Правительства Российской Федерации от 24.10.2011 </w:t>
      </w:r>
      <w:r w:rsidRPr="00075EF0">
        <w:rPr>
          <w:rFonts w:ascii="Times New Roman" w:hAnsi="Times New Roman" w:cs="Times New Roman"/>
          <w:sz w:val="28"/>
          <w:szCs w:val="28"/>
        </w:rPr>
        <w:br/>
        <w:t>№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508C2">
        <w:rPr>
          <w:rFonts w:ascii="Times New Roman" w:hAnsi="Times New Roman" w:cs="Times New Roman"/>
          <w:sz w:val="28"/>
          <w:szCs w:val="28"/>
        </w:rPr>
        <w:t>;</w:t>
      </w:r>
      <w:r w:rsidRPr="00075EF0">
        <w:rPr>
          <w:rFonts w:ascii="Times New Roman" w:hAnsi="Times New Roman" w:cs="Times New Roman"/>
          <w:sz w:val="28"/>
          <w:szCs w:val="28"/>
        </w:rPr>
        <w:t xml:space="preserve"> </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постановлением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постановлением Правительства Самарской области от 28.12.2012 </w:t>
      </w:r>
      <w:r w:rsidRPr="00075EF0">
        <w:rPr>
          <w:rFonts w:ascii="Times New Roman" w:hAnsi="Times New Roman" w:cs="Times New Roman"/>
          <w:sz w:val="28"/>
          <w:szCs w:val="28"/>
        </w:rPr>
        <w:br/>
        <w:t>№ 827 «О совершенствовании организации предоставления государственных и муниципальных ус</w:t>
      </w:r>
      <w:r w:rsidR="00D508C2">
        <w:rPr>
          <w:rFonts w:ascii="Times New Roman" w:hAnsi="Times New Roman" w:cs="Times New Roman"/>
          <w:sz w:val="28"/>
          <w:szCs w:val="28"/>
        </w:rPr>
        <w:t xml:space="preserve">луг по принципу «одного окна»; </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постановлением Правительства Самарской области от 27.03.2015 </w:t>
      </w:r>
      <w:r w:rsidRPr="00075EF0">
        <w:rPr>
          <w:rFonts w:ascii="Times New Roman" w:hAnsi="Times New Roman" w:cs="Times New Roman"/>
          <w:sz w:val="28"/>
          <w:szCs w:val="28"/>
        </w:rPr>
        <w:br/>
        <w:t>№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Уставом </w:t>
      </w:r>
      <w:r w:rsidR="009D40BF">
        <w:rPr>
          <w:rFonts w:ascii="Times New Roman" w:hAnsi="Times New Roman" w:cs="Times New Roman"/>
          <w:sz w:val="28"/>
          <w:szCs w:val="28"/>
        </w:rPr>
        <w:t>сельского поселения Фрунзенское муниципального района Большеглушицкий Самарской области</w:t>
      </w:r>
      <w:r w:rsidRPr="00075EF0">
        <w:rPr>
          <w:rFonts w:ascii="Times New Roman" w:hAnsi="Times New Roman" w:cs="Times New Roman"/>
          <w:sz w:val="28"/>
          <w:szCs w:val="28"/>
        </w:rPr>
        <w:t>;</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иными правовыми актами.</w:t>
      </w:r>
    </w:p>
    <w:p w:rsidR="00075EF0" w:rsidRPr="009D40BF"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2.8. Тексты федеральных законов и иных нормативных правовых актов Российской Федерации доступны на Официальном интернет-портале правовой</w:t>
      </w:r>
      <w:r w:rsidR="009D40BF">
        <w:rPr>
          <w:rFonts w:ascii="Times New Roman" w:hAnsi="Times New Roman" w:cs="Times New Roman"/>
          <w:sz w:val="28"/>
          <w:szCs w:val="28"/>
        </w:rPr>
        <w:t xml:space="preserve"> информации (www.pravo.gov.ru).</w:t>
      </w:r>
    </w:p>
    <w:p w:rsidR="00075EF0" w:rsidRPr="00075EF0" w:rsidRDefault="00075EF0" w:rsidP="00DC77A1">
      <w:pPr>
        <w:widowControl w:val="0"/>
        <w:autoSpaceDE w:val="0"/>
        <w:autoSpaceDN w:val="0"/>
        <w:adjustRightInd w:val="0"/>
        <w:spacing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lastRenderedPageBreak/>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w:t>
      </w:r>
      <w:r w:rsidR="009D40BF">
        <w:rPr>
          <w:rFonts w:ascii="Times New Roman" w:hAnsi="Times New Roman" w:cs="Times New Roman"/>
          <w:b/>
          <w:sz w:val="28"/>
          <w:szCs w:val="28"/>
        </w:rPr>
        <w:t>лжен представить самостоятельно</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2.9.</w:t>
      </w:r>
      <w:r w:rsidRPr="00075EF0">
        <w:rPr>
          <w:rFonts w:ascii="Times New Roman" w:hAnsi="Times New Roman" w:cs="Times New Roman"/>
          <w:sz w:val="28"/>
          <w:szCs w:val="28"/>
        </w:rPr>
        <w:tab/>
        <w:t>При обращении за получением муниципальной услуги заявитель  представляет:</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заявлени</w:t>
      </w:r>
      <w:r w:rsidR="00BC713C">
        <w:rPr>
          <w:rFonts w:ascii="Times New Roman" w:hAnsi="Times New Roman" w:cs="Times New Roman"/>
          <w:sz w:val="28"/>
          <w:szCs w:val="28"/>
        </w:rPr>
        <w:t xml:space="preserve">е по форме согласно приложению </w:t>
      </w:r>
      <w:r w:rsidR="00BC713C" w:rsidRPr="00BC713C">
        <w:rPr>
          <w:rFonts w:ascii="Times New Roman" w:hAnsi="Times New Roman" w:cs="Times New Roman"/>
          <w:sz w:val="28"/>
          <w:szCs w:val="28"/>
        </w:rPr>
        <w:t>2</w:t>
      </w:r>
      <w:r w:rsidRPr="00075EF0">
        <w:rPr>
          <w:rFonts w:ascii="Times New Roman" w:hAnsi="Times New Roman" w:cs="Times New Roman"/>
          <w:sz w:val="28"/>
          <w:szCs w:val="28"/>
        </w:rPr>
        <w:t xml:space="preserve"> к Административному регламенту;</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паспорт или иной документ, удостоверяющий личность заявителя;</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надлежащим образом оформленную доверенность на лицо, имеющее право действовать от имени заявителя, в которой должно быть отражено согласие заявителя на обработку его персональных данных, и паспорт представителя.</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2.10.</w:t>
      </w:r>
      <w:r w:rsidRPr="00075EF0">
        <w:rPr>
          <w:rFonts w:ascii="Times New Roman" w:hAnsi="Times New Roman" w:cs="Times New Roman"/>
          <w:sz w:val="28"/>
          <w:szCs w:val="28"/>
        </w:rPr>
        <w:tab/>
        <w:t xml:space="preserve">В бумажном виде форма заявления может быть получена заявителем непосредственно в </w:t>
      </w:r>
      <w:r w:rsidR="009D40BF">
        <w:rPr>
          <w:rFonts w:ascii="Times New Roman" w:hAnsi="Times New Roman" w:cs="Times New Roman"/>
          <w:sz w:val="28"/>
          <w:szCs w:val="28"/>
        </w:rPr>
        <w:t>Администрации</w:t>
      </w:r>
      <w:r w:rsidRPr="00075EF0">
        <w:rPr>
          <w:rFonts w:ascii="Times New Roman" w:hAnsi="Times New Roman" w:cs="Times New Roman"/>
          <w:sz w:val="28"/>
          <w:szCs w:val="28"/>
        </w:rPr>
        <w:t xml:space="preserve"> или МФЦ.</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2.11. Форма заявления доступна для копирования и заполнения в электронной форме на официальном сайте </w:t>
      </w:r>
      <w:r w:rsidR="009D40BF">
        <w:rPr>
          <w:rFonts w:ascii="Times New Roman" w:hAnsi="Times New Roman" w:cs="Times New Roman"/>
          <w:sz w:val="28"/>
          <w:szCs w:val="28"/>
        </w:rPr>
        <w:t>Администрации</w:t>
      </w:r>
      <w:r w:rsidRPr="00075EF0">
        <w:rPr>
          <w:rFonts w:ascii="Times New Roman" w:hAnsi="Times New Roman" w:cs="Times New Roman"/>
          <w:sz w:val="28"/>
          <w:szCs w:val="28"/>
        </w:rPr>
        <w:t>, на Едином портале и Регионал</w:t>
      </w:r>
      <w:r w:rsidR="005969C0">
        <w:rPr>
          <w:rFonts w:ascii="Times New Roman" w:hAnsi="Times New Roman" w:cs="Times New Roman"/>
          <w:sz w:val="28"/>
          <w:szCs w:val="28"/>
        </w:rPr>
        <w:t>ьном портале.</w:t>
      </w:r>
    </w:p>
    <w:p w:rsidR="00075EF0" w:rsidRPr="00BC713C" w:rsidRDefault="00075EF0" w:rsidP="00BC713C">
      <w:pPr>
        <w:widowControl w:val="0"/>
        <w:autoSpaceDE w:val="0"/>
        <w:autoSpaceDN w:val="0"/>
        <w:adjustRightInd w:val="0"/>
        <w:spacing w:line="240" w:lineRule="auto"/>
        <w:jc w:val="center"/>
        <w:outlineLvl w:val="2"/>
        <w:rPr>
          <w:rFonts w:ascii="Times New Roman" w:hAnsi="Times New Roman" w:cs="Times New Roman"/>
          <w:b/>
          <w:sz w:val="28"/>
          <w:szCs w:val="28"/>
        </w:rPr>
      </w:pPr>
      <w:r w:rsidRPr="00075EF0">
        <w:rPr>
          <w:rFonts w:ascii="Times New Roman" w:hAnsi="Times New Roman" w:cs="Times New Roman"/>
          <w:b/>
          <w:sz w:val="28"/>
          <w:szCs w:val="28"/>
        </w:rPr>
        <w:t>Исчерпывающий перечень документов и информации, необходимых в соответствии с законодательными 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w:t>
      </w:r>
      <w:r w:rsidR="00BC713C">
        <w:rPr>
          <w:rFonts w:ascii="Times New Roman" w:hAnsi="Times New Roman" w:cs="Times New Roman"/>
          <w:b/>
          <w:sz w:val="28"/>
          <w:szCs w:val="28"/>
        </w:rPr>
        <w:t>нты и информацию самостоятельно</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2.12.</w:t>
      </w:r>
      <w:r w:rsidRPr="00075EF0">
        <w:rPr>
          <w:rFonts w:ascii="Times New Roman" w:hAnsi="Times New Roman" w:cs="Times New Roman"/>
          <w:sz w:val="28"/>
          <w:szCs w:val="28"/>
        </w:rPr>
        <w:tab/>
        <w:t>Документы, необходимые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отсутствуют.</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2.13. При предоставлении муниципальной услуги запрещается требовать от заявителя:</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представления документов и информации, которые находятся в распоряжении </w:t>
      </w:r>
      <w:r w:rsidRPr="00075EF0">
        <w:rPr>
          <w:rFonts w:ascii="Times New Roman" w:hAnsi="Times New Roman" w:cs="Times New Roman"/>
          <w:sz w:val="28"/>
          <w:szCs w:val="28"/>
        </w:rPr>
        <w:lastRenderedPageBreak/>
        <w:t>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
    <w:p w:rsidR="005969C0" w:rsidRPr="00BC713C" w:rsidRDefault="00075EF0" w:rsidP="00BC713C">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При направлении заявления и прилагаемых к нему документов заказным почтовым отправлением с уведомлением о вручении должна быть в наличии опись вложения.</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Исчерпывающий перечень оснований для отказа</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в приеме документов, необходимых для предоставления</w:t>
      </w:r>
    </w:p>
    <w:p w:rsidR="00075EF0" w:rsidRPr="00EE39A3" w:rsidRDefault="00BC713C" w:rsidP="00BC713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BC713C" w:rsidRPr="00EE39A3" w:rsidRDefault="00BC713C" w:rsidP="00BC713C">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2.14. Основания для отказа в приеме документов, необходимых для предоставления мун</w:t>
      </w:r>
      <w:r w:rsidR="005969C0">
        <w:rPr>
          <w:rFonts w:ascii="Times New Roman" w:hAnsi="Times New Roman" w:cs="Times New Roman"/>
          <w:sz w:val="28"/>
          <w:szCs w:val="28"/>
        </w:rPr>
        <w:t>иципальной услуги, отсутствуют.</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Исчерпывающий перечень оснований для отказа</w:t>
      </w:r>
    </w:p>
    <w:p w:rsid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в пред</w:t>
      </w:r>
      <w:r w:rsidR="005969C0">
        <w:rPr>
          <w:rFonts w:ascii="Times New Roman" w:hAnsi="Times New Roman" w:cs="Times New Roman"/>
          <w:b/>
          <w:sz w:val="28"/>
          <w:szCs w:val="28"/>
        </w:rPr>
        <w:t>оставлении муниципальной услуги</w:t>
      </w:r>
    </w:p>
    <w:p w:rsidR="005969C0" w:rsidRPr="005969C0" w:rsidRDefault="005969C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2.15.</w:t>
      </w:r>
      <w:r w:rsidRPr="00075EF0">
        <w:rPr>
          <w:rFonts w:ascii="Times New Roman" w:hAnsi="Times New Roman" w:cs="Times New Roman"/>
          <w:sz w:val="28"/>
          <w:szCs w:val="28"/>
        </w:rPr>
        <w:tab/>
        <w:t>Основаниями для отказа в предоставлении муниципальной услуги являются:</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выявление в заявлении о предоставлении муниципальной услуги или в представленных документах недостоверной, искаженной или неполной информации;</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непредставление заявителем одного или более документов, указанных в пункте 2.9 Административного регламента;</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текст в заявлении о предоставлении муниципальной услуги не поддает</w:t>
      </w:r>
      <w:r w:rsidR="005969C0">
        <w:rPr>
          <w:rFonts w:ascii="Times New Roman" w:hAnsi="Times New Roman" w:cs="Times New Roman"/>
          <w:sz w:val="28"/>
          <w:szCs w:val="28"/>
        </w:rPr>
        <w:t>ся прочтению, либо отсутствует.</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Перечень услуг, которые являются необходимыми и</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обязательными для предоставления муниципальной услуги, в</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том числе сведения о документе (документах), выдаваемом</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(выдаваемых) организациями, участвующими в предоставлении</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муниципальной услуги</w:t>
      </w:r>
    </w:p>
    <w:p w:rsidR="00075EF0" w:rsidRPr="00075EF0" w:rsidRDefault="00075EF0" w:rsidP="00DC77A1">
      <w:pPr>
        <w:widowControl w:val="0"/>
        <w:autoSpaceDE w:val="0"/>
        <w:autoSpaceDN w:val="0"/>
        <w:adjustRightInd w:val="0"/>
        <w:spacing w:line="240" w:lineRule="auto"/>
        <w:outlineLvl w:val="2"/>
        <w:rPr>
          <w:rFonts w:ascii="Times New Roman" w:hAnsi="Times New Roman" w:cs="Times New Roman"/>
          <w:sz w:val="28"/>
          <w:szCs w:val="28"/>
        </w:rPr>
      </w:pP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2.16. Услуги, которые являются необходимыми и обязательными для предоставления муниципальной услуги, в том числе документ (документы), выдаваемый (выдаваемые) организациями, участвующими в предоставлении муниципальной услуги, отсутствуют.</w:t>
      </w:r>
    </w:p>
    <w:p w:rsidR="00075EF0" w:rsidRPr="00075EF0" w:rsidRDefault="00075EF0" w:rsidP="00DC77A1">
      <w:pPr>
        <w:widowControl w:val="0"/>
        <w:autoSpaceDE w:val="0"/>
        <w:autoSpaceDN w:val="0"/>
        <w:adjustRightInd w:val="0"/>
        <w:spacing w:line="240" w:lineRule="auto"/>
        <w:ind w:firstLine="709"/>
        <w:outlineLvl w:val="2"/>
        <w:rPr>
          <w:rFonts w:ascii="Times New Roman" w:hAnsi="Times New Roman" w:cs="Times New Roman"/>
          <w:sz w:val="28"/>
          <w:szCs w:val="28"/>
        </w:rPr>
      </w:pP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lastRenderedPageBreak/>
        <w:t>Размер платы, взимаемой с заявителя при предоставлении</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муниципальной услуги, и способы ее взимания в случаях,</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предусмотренных федеральными законами, принимаемыми в</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соответствии с ними иными нормативными правовыми актами</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Российской Федерации и нормативными правовыми актами</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Самарской области</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075EF0" w:rsidRPr="005969C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2.17. Предоставление муниципальной у</w:t>
      </w:r>
      <w:r w:rsidR="005969C0">
        <w:rPr>
          <w:rFonts w:ascii="Times New Roman" w:hAnsi="Times New Roman" w:cs="Times New Roman"/>
          <w:sz w:val="28"/>
          <w:szCs w:val="28"/>
        </w:rPr>
        <w:t>слуги осуществляется бесплатно.</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Максимальный срок ожидания в очереди при подаче запроса о</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предоставлении муниципальной услуги и при получении</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результата предоставления муниципальной услуги</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2.18.</w:t>
      </w:r>
      <w:r w:rsidRPr="00075EF0">
        <w:rPr>
          <w:rFonts w:ascii="Times New Roman" w:hAnsi="Times New Roman" w:cs="Times New Roman"/>
          <w:sz w:val="28"/>
          <w:szCs w:val="28"/>
        </w:rPr>
        <w:tab/>
        <w:t>Максимальный срок ожидания в очереди при подаче заявления о предоставлении муниципальной услуги и (или) при получении результата муниципальной услуг</w:t>
      </w:r>
      <w:r w:rsidR="005969C0">
        <w:rPr>
          <w:rFonts w:ascii="Times New Roman" w:hAnsi="Times New Roman" w:cs="Times New Roman"/>
          <w:sz w:val="28"/>
          <w:szCs w:val="28"/>
        </w:rPr>
        <w:t>и не должен превышать 15 минут.</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Срок регистрации запроса заявителя о предоставлении</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муниципальной услуги</w:t>
      </w:r>
    </w:p>
    <w:p w:rsidR="00075EF0" w:rsidRPr="00075EF0" w:rsidRDefault="00075EF0" w:rsidP="00DC77A1">
      <w:pPr>
        <w:widowControl w:val="0"/>
        <w:autoSpaceDE w:val="0"/>
        <w:autoSpaceDN w:val="0"/>
        <w:adjustRightInd w:val="0"/>
        <w:spacing w:line="240" w:lineRule="auto"/>
        <w:ind w:firstLine="709"/>
        <w:jc w:val="both"/>
        <w:outlineLvl w:val="2"/>
        <w:rPr>
          <w:rFonts w:ascii="Times New Roman" w:hAnsi="Times New Roman" w:cs="Times New Roman"/>
          <w:sz w:val="28"/>
          <w:szCs w:val="28"/>
        </w:rPr>
      </w:pPr>
    </w:p>
    <w:p w:rsidR="00075EF0" w:rsidRPr="00075EF0" w:rsidRDefault="00075EF0" w:rsidP="00DC77A1">
      <w:pPr>
        <w:autoSpaceDE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2.19. Срок регистрации заявления о предоставлении муниципальной услуги и прилагаемых  к нему документов – 1 рабочий день. </w:t>
      </w:r>
    </w:p>
    <w:p w:rsidR="005969C0" w:rsidRPr="00BC713C" w:rsidRDefault="00075EF0" w:rsidP="00BC713C">
      <w:pPr>
        <w:widowControl w:val="0"/>
        <w:autoSpaceDE w:val="0"/>
        <w:autoSpaceDN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2.20. В случае поступления заявления и документов о предост</w:t>
      </w:r>
      <w:r w:rsidR="005969C0">
        <w:rPr>
          <w:rFonts w:ascii="Times New Roman" w:hAnsi="Times New Roman" w:cs="Times New Roman"/>
          <w:sz w:val="28"/>
          <w:szCs w:val="28"/>
        </w:rPr>
        <w:t>авлении муниципальной услуги в А</w:t>
      </w:r>
      <w:r w:rsidRPr="00075EF0">
        <w:rPr>
          <w:rFonts w:ascii="Times New Roman" w:hAnsi="Times New Roman" w:cs="Times New Roman"/>
          <w:sz w:val="28"/>
          <w:szCs w:val="28"/>
        </w:rPr>
        <w:t xml:space="preserve">дминистрацию в выходной или нерабочий праздничный день регистрация заявления осуществляется в первый рабочий день, следующий за выходным </w:t>
      </w:r>
      <w:r w:rsidR="005969C0">
        <w:rPr>
          <w:rFonts w:ascii="Times New Roman" w:hAnsi="Times New Roman" w:cs="Times New Roman"/>
          <w:sz w:val="28"/>
          <w:szCs w:val="28"/>
        </w:rPr>
        <w:t>или нерабочим праздничным днём.</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Требования к помещениям, в которых предоставляется</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муниципальная услуга, к залу ожидания, местам для</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заполнения запросов о предоставлении муниципальной услуги,</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информационным стендам с образцами их заполнения и перечнем</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документов, необходимых для предоставления</w:t>
      </w:r>
    </w:p>
    <w:p w:rsidR="00075EF0" w:rsidRPr="00075EF0" w:rsidRDefault="00075EF0" w:rsidP="00DC77A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075EF0">
        <w:rPr>
          <w:rFonts w:ascii="Times New Roman" w:hAnsi="Times New Roman" w:cs="Times New Roman"/>
          <w:b/>
          <w:sz w:val="28"/>
          <w:szCs w:val="28"/>
        </w:rPr>
        <w:t>муниципальной услуги</w:t>
      </w:r>
    </w:p>
    <w:p w:rsidR="00075EF0" w:rsidRPr="00075EF0" w:rsidRDefault="00075EF0" w:rsidP="00DC77A1">
      <w:pPr>
        <w:widowControl w:val="0"/>
        <w:autoSpaceDE w:val="0"/>
        <w:autoSpaceDN w:val="0"/>
        <w:adjustRightInd w:val="0"/>
        <w:spacing w:line="240" w:lineRule="auto"/>
        <w:ind w:firstLine="709"/>
        <w:jc w:val="center"/>
        <w:outlineLvl w:val="2"/>
        <w:rPr>
          <w:rFonts w:ascii="Times New Roman" w:hAnsi="Times New Roman" w:cs="Times New Roman"/>
          <w:sz w:val="28"/>
          <w:szCs w:val="28"/>
        </w:rPr>
      </w:pPr>
    </w:p>
    <w:p w:rsidR="00075EF0" w:rsidRPr="00075EF0" w:rsidRDefault="00075EF0" w:rsidP="00DC77A1">
      <w:pPr>
        <w:autoSpaceDE w:val="0"/>
        <w:adjustRightInd w:val="0"/>
        <w:spacing w:line="240" w:lineRule="auto"/>
        <w:ind w:right="-1"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2.21. Требования к помещениям, в которых предоставляется муниципальная услуга, к местам ожидания и местам для заполнения заявлений, местам приема заявителей, информационным стендам с образцами заполнения заявлений и перечнем документов, необходимых для предоставления муниципальной услуги, размещению и оформлению визуальной и текстовой информации о порядке предоставления услуги.</w:t>
      </w:r>
    </w:p>
    <w:p w:rsidR="00075EF0" w:rsidRPr="00075EF0" w:rsidRDefault="00075EF0" w:rsidP="00DC77A1">
      <w:pPr>
        <w:autoSpaceDE w:val="0"/>
        <w:adjustRightInd w:val="0"/>
        <w:spacing w:line="240" w:lineRule="auto"/>
        <w:ind w:firstLine="708"/>
        <w:jc w:val="both"/>
        <w:outlineLvl w:val="2"/>
        <w:rPr>
          <w:rFonts w:ascii="Times New Roman" w:hAnsi="Times New Roman" w:cs="Times New Roman"/>
          <w:sz w:val="28"/>
          <w:szCs w:val="28"/>
        </w:rPr>
      </w:pPr>
      <w:r w:rsidRPr="00075EF0">
        <w:rPr>
          <w:rFonts w:ascii="Times New Roman" w:hAnsi="Times New Roman" w:cs="Times New Roman"/>
          <w:sz w:val="28"/>
          <w:szCs w:val="28"/>
        </w:rPr>
        <w:t>Места предоставления муниципальной услуги должны отвечать следующим требованиям:</w:t>
      </w:r>
    </w:p>
    <w:p w:rsidR="004F6EBF" w:rsidRPr="00EA1F7F" w:rsidRDefault="004F6EBF" w:rsidP="00DC77A1">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Здание А</w:t>
      </w:r>
      <w:r w:rsidRPr="00EA1F7F">
        <w:rPr>
          <w:rFonts w:ascii="Times New Roman" w:eastAsia="SimSun" w:hAnsi="Times New Roman" w:cs="Times New Roman"/>
          <w:sz w:val="28"/>
          <w:szCs w:val="28"/>
          <w:lang w:eastAsia="zh-CN"/>
        </w:rPr>
        <w:t>дминистрации  должно быть оборудовано отдельным входом для свободного доступа заинтересованных лиц.</w:t>
      </w:r>
    </w:p>
    <w:p w:rsidR="004F6EBF" w:rsidRPr="00EA1F7F" w:rsidRDefault="004F6EBF" w:rsidP="00DC77A1">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Центральный вход в здание А</w:t>
      </w:r>
      <w:r w:rsidRPr="00EA1F7F">
        <w:rPr>
          <w:rFonts w:ascii="Times New Roman" w:eastAsia="SimSun" w:hAnsi="Times New Roman" w:cs="Times New Roman"/>
          <w:sz w:val="28"/>
          <w:szCs w:val="28"/>
          <w:lang w:eastAsia="zh-CN"/>
        </w:rPr>
        <w:t>дминистрации должен быть оборудован информационной табличкой (вывеской), содержащей информацию о наименовании и режиме работы администрации.</w:t>
      </w:r>
    </w:p>
    <w:p w:rsidR="004F6EBF" w:rsidRPr="00EA1F7F" w:rsidRDefault="004F6EBF" w:rsidP="00DC77A1">
      <w:pPr>
        <w:spacing w:line="240" w:lineRule="auto"/>
        <w:ind w:firstLine="72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Вход в здание А</w:t>
      </w:r>
      <w:r w:rsidRPr="00EA1F7F">
        <w:rPr>
          <w:rFonts w:ascii="Times New Roman" w:eastAsia="SimSun" w:hAnsi="Times New Roman" w:cs="Times New Roman"/>
          <w:sz w:val="28"/>
          <w:szCs w:val="28"/>
          <w:lang w:eastAsia="zh-CN"/>
        </w:rPr>
        <w:t>дминистрации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F6EBF" w:rsidRPr="00EA1F7F" w:rsidRDefault="004F6EBF" w:rsidP="00DC77A1">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В помещениях для работы с заинтересованными лицами размещаются информационные стенды.</w:t>
      </w:r>
    </w:p>
    <w:p w:rsidR="004F6EBF" w:rsidRPr="00EA1F7F" w:rsidRDefault="004F6EBF" w:rsidP="00DC77A1">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4F6EBF" w:rsidRPr="00EA1F7F" w:rsidRDefault="004F6EBF" w:rsidP="00DC77A1">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ожидания должны соответствовать комфортным условиям для заинтересованных лиц и оптимальным условиям работы специалистов.</w:t>
      </w:r>
    </w:p>
    <w:p w:rsidR="004F6EBF" w:rsidRPr="00EA1F7F" w:rsidRDefault="004F6EBF" w:rsidP="00DC77A1">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F6EBF" w:rsidRPr="00EA1F7F" w:rsidRDefault="004F6EBF" w:rsidP="00DC77A1">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4F6EBF" w:rsidRPr="00EA1F7F" w:rsidRDefault="004F6EBF" w:rsidP="00DC77A1">
      <w:pPr>
        <w:spacing w:line="240" w:lineRule="auto"/>
        <w:ind w:firstLine="720"/>
        <w:jc w:val="both"/>
        <w:rPr>
          <w:rFonts w:ascii="Times New Roman" w:eastAsia="SimSun" w:hAnsi="Times New Roman" w:cs="Times New Roman"/>
          <w:sz w:val="28"/>
          <w:szCs w:val="28"/>
          <w:lang w:eastAsia="zh-CN"/>
        </w:rPr>
      </w:pPr>
      <w:r w:rsidRPr="00EA1F7F">
        <w:rPr>
          <w:rFonts w:ascii="Times New Roman" w:eastAsia="SimSun" w:hAnsi="Times New Roman" w:cs="Times New Roman"/>
          <w:sz w:val="28"/>
          <w:szCs w:val="28"/>
          <w:lang w:eastAsia="zh-CN"/>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F6EBF" w:rsidRPr="00EA1F7F" w:rsidRDefault="004F6EBF" w:rsidP="00DC77A1">
      <w:pPr>
        <w:spacing w:line="240" w:lineRule="auto"/>
        <w:ind w:firstLine="720"/>
        <w:jc w:val="both"/>
        <w:rPr>
          <w:rFonts w:ascii="Times New Roman" w:hAnsi="Times New Roman" w:cs="Times New Roman"/>
          <w:sz w:val="28"/>
          <w:szCs w:val="28"/>
        </w:rPr>
      </w:pPr>
      <w:r w:rsidRPr="00EA1F7F">
        <w:rPr>
          <w:rFonts w:ascii="Times New Roman" w:hAnsi="Times New Roman" w:cs="Times New Roman"/>
          <w:sz w:val="28"/>
          <w:szCs w:val="28"/>
        </w:rPr>
        <w:t>На те</w:t>
      </w:r>
      <w:r>
        <w:rPr>
          <w:rFonts w:ascii="Times New Roman" w:hAnsi="Times New Roman" w:cs="Times New Roman"/>
          <w:sz w:val="28"/>
          <w:szCs w:val="28"/>
        </w:rPr>
        <w:t>рритории, прилегающей к зданию А</w:t>
      </w:r>
      <w:r w:rsidRPr="00EA1F7F">
        <w:rPr>
          <w:rFonts w:ascii="Times New Roman" w:hAnsi="Times New Roman" w:cs="Times New Roman"/>
          <w:sz w:val="28"/>
          <w:szCs w:val="28"/>
        </w:rPr>
        <w:t>дминистрации,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администрацию за определенный период. На стоянке должно быть не менее 5 машиномест. Доступ заявителей к парковочным местам является бесплатным.</w:t>
      </w:r>
    </w:p>
    <w:p w:rsidR="004F6EBF" w:rsidRPr="00EA1F7F" w:rsidRDefault="004F6EBF" w:rsidP="00DC77A1">
      <w:pPr>
        <w:spacing w:line="240" w:lineRule="auto"/>
        <w:ind w:firstLine="709"/>
        <w:jc w:val="both"/>
        <w:rPr>
          <w:rFonts w:ascii="Times New Roman" w:eastAsia="SimSun" w:hAnsi="Times New Roman" w:cs="Times New Roman"/>
          <w:sz w:val="28"/>
          <w:szCs w:val="28"/>
          <w:lang w:eastAsia="ar-SA"/>
        </w:rPr>
      </w:pPr>
      <w:r w:rsidRPr="00EA1F7F">
        <w:rPr>
          <w:rFonts w:ascii="Times New Roman" w:eastAsia="SimSu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w:t>
      </w:r>
      <w:r w:rsidRPr="00EA1F7F">
        <w:rPr>
          <w:rFonts w:ascii="Times New Roman" w:eastAsia="SimSun" w:hAnsi="Times New Roman" w:cs="Times New Roman"/>
          <w:sz w:val="28"/>
          <w:szCs w:val="28"/>
          <w:lang w:eastAsia="ar-SA"/>
        </w:rPr>
        <w:lastRenderedPageBreak/>
        <w:t xml:space="preserve">размещаются в стороне от входа с учетом беспрепятственного подъезда и поворота колясок. </w:t>
      </w:r>
    </w:p>
    <w:p w:rsidR="004F6EBF" w:rsidRDefault="004F6EBF" w:rsidP="00DC77A1">
      <w:pPr>
        <w:spacing w:after="0" w:line="240" w:lineRule="auto"/>
        <w:ind w:firstLine="709"/>
        <w:jc w:val="both"/>
        <w:rPr>
          <w:rFonts w:ascii="Times New Roman" w:hAnsi="Times New Roman" w:cs="Times New Roman"/>
          <w:sz w:val="28"/>
          <w:szCs w:val="28"/>
        </w:rPr>
      </w:pPr>
      <w:r w:rsidRPr="00EA1F7F">
        <w:rPr>
          <w:rFonts w:ascii="Times New Roman" w:eastAsia="SimSun" w:hAnsi="Times New Roman" w:cs="Times New Roman"/>
          <w:sz w:val="28"/>
          <w:szCs w:val="28"/>
          <w:lang w:eastAsia="ar-SA"/>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w:t>
      </w:r>
      <w:r>
        <w:rPr>
          <w:rFonts w:ascii="Times New Roman" w:eastAsia="SimSun" w:hAnsi="Times New Roman" w:cs="Times New Roman"/>
          <w:sz w:val="28"/>
          <w:szCs w:val="28"/>
          <w:lang w:eastAsia="ar-SA"/>
        </w:rPr>
        <w:t>ьно подготовленного сотрудника А</w:t>
      </w:r>
      <w:r w:rsidRPr="00EA1F7F">
        <w:rPr>
          <w:rFonts w:ascii="Times New Roman" w:eastAsia="SimSun" w:hAnsi="Times New Roman" w:cs="Times New Roman"/>
          <w:sz w:val="28"/>
          <w:szCs w:val="28"/>
          <w:lang w:eastAsia="ar-SA"/>
        </w:rPr>
        <w:t>дминистрации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r w:rsidRPr="00EA1F7F">
        <w:rPr>
          <w:rFonts w:ascii="Times New Roman" w:hAnsi="Times New Roman" w:cs="Times New Roman"/>
          <w:sz w:val="28"/>
          <w:szCs w:val="28"/>
        </w:rPr>
        <w:t>.</w:t>
      </w:r>
      <w:r>
        <w:rPr>
          <w:rFonts w:ascii="Times New Roman" w:hAnsi="Times New Roman" w:cs="Times New Roman"/>
          <w:sz w:val="28"/>
          <w:szCs w:val="28"/>
        </w:rPr>
        <w:t xml:space="preserve"> </w:t>
      </w:r>
    </w:p>
    <w:p w:rsidR="004F6EBF" w:rsidRDefault="004F6EBF" w:rsidP="00DC77A1">
      <w:pPr>
        <w:spacing w:after="0" w:line="240" w:lineRule="auto"/>
        <w:ind w:firstLine="709"/>
        <w:jc w:val="both"/>
        <w:rPr>
          <w:rFonts w:ascii="Times New Roman" w:hAnsi="Times New Roman" w:cs="Times New Roman"/>
          <w:sz w:val="28"/>
          <w:szCs w:val="28"/>
        </w:rPr>
      </w:pPr>
    </w:p>
    <w:p w:rsidR="004F6EBF" w:rsidRDefault="004F6EBF" w:rsidP="00DC77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DE2627">
        <w:rPr>
          <w:rFonts w:ascii="Times New Roman" w:hAnsi="Times New Roman" w:cs="Times New Roman"/>
          <w:sz w:val="28"/>
          <w:szCs w:val="28"/>
        </w:rPr>
        <w:t xml:space="preserve"> помещениях для должностных лиц, предоставляющих муниципальную услугу, и местах ожидания и приема заявителей необходимо наличие средств пожаротушения и системы оповещения о возникновении чрезвычайной ситуации</w:t>
      </w:r>
      <w:r>
        <w:rPr>
          <w:rFonts w:ascii="Times New Roman" w:hAnsi="Times New Roman" w:cs="Times New Roman"/>
          <w:sz w:val="28"/>
          <w:szCs w:val="28"/>
        </w:rPr>
        <w:t>.</w:t>
      </w:r>
    </w:p>
    <w:p w:rsidR="004F6EBF" w:rsidRPr="00EE39A3" w:rsidRDefault="004F6EBF" w:rsidP="00BC713C">
      <w:pPr>
        <w:autoSpaceDE w:val="0"/>
        <w:adjustRightInd w:val="0"/>
        <w:spacing w:line="240" w:lineRule="auto"/>
        <w:jc w:val="both"/>
        <w:rPr>
          <w:rFonts w:ascii="Times New Roman" w:hAnsi="Times New Roman" w:cs="Times New Roman"/>
          <w:sz w:val="28"/>
          <w:szCs w:val="28"/>
        </w:rPr>
      </w:pPr>
    </w:p>
    <w:p w:rsidR="00075EF0" w:rsidRPr="00075EF0" w:rsidRDefault="00075EF0" w:rsidP="00DC77A1">
      <w:pPr>
        <w:autoSpaceDE w:val="0"/>
        <w:adjustRightInd w:val="0"/>
        <w:spacing w:line="240" w:lineRule="auto"/>
        <w:ind w:firstLine="720"/>
        <w:jc w:val="both"/>
        <w:rPr>
          <w:rFonts w:ascii="Times New Roman" w:hAnsi="Times New Roman" w:cs="Times New Roman"/>
          <w:color w:val="000000"/>
          <w:sz w:val="28"/>
          <w:szCs w:val="28"/>
        </w:rPr>
      </w:pPr>
      <w:r w:rsidRPr="00075EF0">
        <w:rPr>
          <w:rFonts w:ascii="Times New Roman" w:hAnsi="Times New Roman" w:cs="Times New Roman"/>
          <w:sz w:val="28"/>
          <w:szCs w:val="28"/>
        </w:rPr>
        <w:t>2.22.</w:t>
      </w:r>
      <w:r w:rsidRPr="00075EF0">
        <w:rPr>
          <w:rFonts w:ascii="Times New Roman" w:hAnsi="Times New Roman" w:cs="Times New Roman"/>
          <w:sz w:val="28"/>
          <w:szCs w:val="28"/>
        </w:rPr>
        <w:tab/>
        <w:t>Показателями доступности и качества муниципальной услуги являются:</w:t>
      </w:r>
    </w:p>
    <w:p w:rsidR="00075EF0" w:rsidRPr="00075EF0" w:rsidRDefault="00075EF0" w:rsidP="00DC77A1">
      <w:pPr>
        <w:autoSpaceDE w:val="0"/>
        <w:adjustRightInd w:val="0"/>
        <w:spacing w:line="240" w:lineRule="auto"/>
        <w:ind w:firstLine="709"/>
        <w:jc w:val="both"/>
        <w:rPr>
          <w:rFonts w:ascii="Times New Roman" w:eastAsia="Calibri" w:hAnsi="Times New Roman" w:cs="Times New Roman"/>
          <w:color w:val="000000"/>
          <w:sz w:val="28"/>
          <w:szCs w:val="28"/>
        </w:rPr>
      </w:pPr>
      <w:r w:rsidRPr="00075EF0">
        <w:rPr>
          <w:rFonts w:ascii="Times New Roman" w:eastAsia="Calibri" w:hAnsi="Times New Roman" w:cs="Times New Roman"/>
          <w:color w:val="000000"/>
          <w:sz w:val="28"/>
          <w:szCs w:val="28"/>
        </w:rPr>
        <w:t xml:space="preserve">количество взаимодействий заявителя с должностными лицами </w:t>
      </w:r>
      <w:r w:rsidR="004F6EBF">
        <w:rPr>
          <w:rFonts w:ascii="Times New Roman" w:hAnsi="Times New Roman" w:cs="Times New Roman"/>
          <w:color w:val="000000"/>
          <w:sz w:val="28"/>
          <w:szCs w:val="28"/>
        </w:rPr>
        <w:t>Администрации</w:t>
      </w:r>
      <w:r w:rsidRPr="00075EF0">
        <w:rPr>
          <w:rFonts w:ascii="Times New Roman" w:eastAsia="Calibri" w:hAnsi="Times New Roman" w:cs="Times New Roman"/>
          <w:color w:val="000000"/>
          <w:sz w:val="28"/>
          <w:szCs w:val="28"/>
        </w:rPr>
        <w:t xml:space="preserve"> при предоставлении муниципальной услуги и их продолжительность;</w:t>
      </w:r>
    </w:p>
    <w:p w:rsidR="00075EF0" w:rsidRPr="00075EF0" w:rsidRDefault="00075EF0" w:rsidP="00DC77A1">
      <w:pPr>
        <w:autoSpaceDE w:val="0"/>
        <w:adjustRightInd w:val="0"/>
        <w:spacing w:line="240" w:lineRule="auto"/>
        <w:ind w:firstLine="709"/>
        <w:jc w:val="both"/>
        <w:rPr>
          <w:rFonts w:ascii="Times New Roman" w:eastAsia="Calibri" w:hAnsi="Times New Roman" w:cs="Times New Roman"/>
          <w:color w:val="000000"/>
          <w:sz w:val="28"/>
          <w:szCs w:val="28"/>
        </w:rPr>
      </w:pPr>
      <w:r w:rsidRPr="00075EF0">
        <w:rPr>
          <w:rFonts w:ascii="Times New Roman" w:eastAsia="Calibri" w:hAnsi="Times New Roman" w:cs="Times New Roman"/>
          <w:color w:val="000000"/>
          <w:sz w:val="28"/>
          <w:szCs w:val="28"/>
        </w:rPr>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075EF0" w:rsidRPr="00075EF0" w:rsidRDefault="00075EF0" w:rsidP="00DC77A1">
      <w:pPr>
        <w:autoSpaceDE w:val="0"/>
        <w:adjustRightInd w:val="0"/>
        <w:spacing w:line="240" w:lineRule="auto"/>
        <w:ind w:firstLine="709"/>
        <w:jc w:val="both"/>
        <w:rPr>
          <w:rFonts w:ascii="Times New Roman" w:eastAsia="Calibri" w:hAnsi="Times New Roman" w:cs="Times New Roman"/>
          <w:color w:val="000000"/>
          <w:sz w:val="28"/>
          <w:szCs w:val="28"/>
        </w:rPr>
      </w:pPr>
      <w:r w:rsidRPr="00075EF0">
        <w:rPr>
          <w:rFonts w:ascii="Times New Roman" w:eastAsia="Calibri" w:hAnsi="Times New Roman" w:cs="Times New Roman"/>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537B17">
        <w:rPr>
          <w:rFonts w:ascii="Times New Roman" w:hAnsi="Times New Roman" w:cs="Times New Roman"/>
          <w:color w:val="000000"/>
          <w:sz w:val="28"/>
          <w:szCs w:val="28"/>
        </w:rPr>
        <w:t>Администрации</w:t>
      </w:r>
      <w:r w:rsidRPr="00075EF0">
        <w:rPr>
          <w:rFonts w:ascii="Times New Roman" w:eastAsia="Calibri" w:hAnsi="Times New Roman" w:cs="Times New Roman"/>
          <w:color w:val="000000"/>
          <w:sz w:val="28"/>
          <w:szCs w:val="28"/>
        </w:rPr>
        <w:t>, в общем количестве обращений по вопросам предоставления муниципальной услуги;</w:t>
      </w:r>
    </w:p>
    <w:p w:rsidR="00075EF0" w:rsidRPr="00075EF0" w:rsidRDefault="00075EF0" w:rsidP="00DC77A1">
      <w:pPr>
        <w:autoSpaceDE w:val="0"/>
        <w:adjustRightInd w:val="0"/>
        <w:spacing w:line="240" w:lineRule="auto"/>
        <w:ind w:firstLine="709"/>
        <w:jc w:val="both"/>
        <w:rPr>
          <w:rFonts w:ascii="Times New Roman" w:eastAsia="Calibri" w:hAnsi="Times New Roman" w:cs="Times New Roman"/>
          <w:color w:val="000000"/>
          <w:sz w:val="28"/>
          <w:szCs w:val="28"/>
        </w:rPr>
      </w:pPr>
      <w:r w:rsidRPr="00075EF0">
        <w:rPr>
          <w:rFonts w:ascii="Times New Roman" w:eastAsia="Calibri" w:hAnsi="Times New Roman" w:cs="Times New Roman"/>
          <w:color w:val="000000"/>
          <w:sz w:val="28"/>
          <w:szCs w:val="28"/>
        </w:rPr>
        <w:t>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w:t>
      </w:r>
    </w:p>
    <w:p w:rsidR="00075EF0" w:rsidRPr="00075EF0" w:rsidRDefault="00075EF0" w:rsidP="00DC77A1">
      <w:pPr>
        <w:autoSpaceDE w:val="0"/>
        <w:adjustRightInd w:val="0"/>
        <w:spacing w:line="240" w:lineRule="auto"/>
        <w:ind w:firstLine="720"/>
        <w:jc w:val="both"/>
        <w:rPr>
          <w:rFonts w:ascii="Times New Roman" w:hAnsi="Times New Roman" w:cs="Times New Roman"/>
          <w:sz w:val="28"/>
          <w:szCs w:val="28"/>
        </w:rPr>
      </w:pPr>
      <w:r w:rsidRPr="00075EF0">
        <w:rPr>
          <w:rFonts w:ascii="Times New Roman" w:eastAsia="Calibri" w:hAnsi="Times New Roman" w:cs="Times New Roman"/>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075EF0">
        <w:rPr>
          <w:rFonts w:ascii="Times New Roman" w:hAnsi="Times New Roman" w:cs="Times New Roman"/>
          <w:color w:val="000000"/>
          <w:sz w:val="28"/>
          <w:szCs w:val="28"/>
        </w:rPr>
        <w:t>.</w:t>
      </w:r>
    </w:p>
    <w:p w:rsidR="00075EF0" w:rsidRPr="00075EF0" w:rsidRDefault="00075EF0" w:rsidP="00DC77A1">
      <w:pPr>
        <w:pStyle w:val="af0"/>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 2.23.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2.23.1.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lastRenderedPageBreak/>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2.23.2.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w:t>
      </w:r>
      <w:r w:rsidR="00537B17">
        <w:rPr>
          <w:rFonts w:ascii="Times New Roman" w:hAnsi="Times New Roman" w:cs="Times New Roman"/>
          <w:color w:val="000000"/>
          <w:sz w:val="28"/>
          <w:szCs w:val="28"/>
        </w:rPr>
        <w:t>Администрации</w:t>
      </w:r>
      <w:r w:rsidRPr="00075EF0">
        <w:rPr>
          <w:rFonts w:ascii="Times New Roman" w:hAnsi="Times New Roman" w:cs="Times New Roman"/>
          <w:sz w:val="28"/>
          <w:szCs w:val="28"/>
        </w:rPr>
        <w:t>) доступа к Региональному порталу либо Единому порталу в сети Интернет.</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Административным регламентом.</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2.23.3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sidR="00537B17">
        <w:rPr>
          <w:rFonts w:ascii="Times New Roman" w:hAnsi="Times New Roman" w:cs="Times New Roman"/>
          <w:color w:val="000000"/>
          <w:sz w:val="28"/>
          <w:szCs w:val="28"/>
        </w:rPr>
        <w:t>Администрацией</w:t>
      </w:r>
      <w:r w:rsidR="00537B17" w:rsidRPr="00075EF0">
        <w:rPr>
          <w:rFonts w:ascii="Times New Roman" w:hAnsi="Times New Roman" w:cs="Times New Roman"/>
          <w:sz w:val="28"/>
          <w:szCs w:val="28"/>
        </w:rPr>
        <w:t xml:space="preserve"> </w:t>
      </w:r>
      <w:r w:rsidRPr="00075EF0">
        <w:rPr>
          <w:rFonts w:ascii="Times New Roman" w:hAnsi="Times New Roman" w:cs="Times New Roman"/>
          <w:sz w:val="28"/>
          <w:szCs w:val="28"/>
        </w:rPr>
        <w:t xml:space="preserve">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sidR="00537B17">
        <w:rPr>
          <w:rFonts w:ascii="Times New Roman" w:hAnsi="Times New Roman" w:cs="Times New Roman"/>
          <w:color w:val="000000"/>
          <w:sz w:val="28"/>
          <w:szCs w:val="28"/>
        </w:rPr>
        <w:t xml:space="preserve">Администрацией </w:t>
      </w:r>
      <w:r w:rsidRPr="00075EF0">
        <w:rPr>
          <w:rFonts w:ascii="Times New Roman" w:hAnsi="Times New Roman" w:cs="Times New Roman"/>
          <w:sz w:val="28"/>
          <w:szCs w:val="28"/>
        </w:rPr>
        <w:t>и МФЦ, заключенным в установленном порядке.</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075EF0" w:rsidRPr="00075EF0" w:rsidRDefault="00075EF0" w:rsidP="00DC77A1">
      <w:pPr>
        <w:spacing w:line="240" w:lineRule="auto"/>
        <w:ind w:firstLine="709"/>
        <w:jc w:val="both"/>
        <w:rPr>
          <w:rFonts w:ascii="Times New Roman" w:eastAsia="Calibri" w:hAnsi="Times New Roman" w:cs="Times New Roman"/>
          <w:color w:val="000000"/>
          <w:sz w:val="28"/>
          <w:szCs w:val="28"/>
        </w:rPr>
      </w:pPr>
      <w:r w:rsidRPr="00075EF0">
        <w:rPr>
          <w:rFonts w:ascii="Times New Roman" w:eastAsia="Calibri" w:hAnsi="Times New Roman" w:cs="Times New Roman"/>
          <w:color w:val="000000"/>
          <w:sz w:val="28"/>
          <w:szCs w:val="28"/>
        </w:rPr>
        <w:t xml:space="preserve">Документы, </w:t>
      </w:r>
      <w:r w:rsidRPr="00075EF0">
        <w:rPr>
          <w:rFonts w:ascii="Times New Roman" w:eastAsia="Lucida Sans Unicode" w:hAnsi="Times New Roman" w:cs="Times New Roman"/>
          <w:bCs/>
          <w:color w:val="000000"/>
          <w:spacing w:val="1"/>
          <w:sz w:val="28"/>
          <w:szCs w:val="28"/>
          <w:lang w:bidi="en-US"/>
        </w:rPr>
        <w:t xml:space="preserve">необходимые для предоставления муниципальной услуги, указанные в пункте 2.9 </w:t>
      </w:r>
      <w:r w:rsidRPr="00075EF0">
        <w:rPr>
          <w:rFonts w:ascii="Times New Roman" w:hAnsi="Times New Roman" w:cs="Times New Roman"/>
          <w:sz w:val="28"/>
          <w:szCs w:val="28"/>
        </w:rPr>
        <w:t>Административного регламента</w:t>
      </w:r>
      <w:r w:rsidRPr="00075EF0">
        <w:rPr>
          <w:rFonts w:ascii="Times New Roman" w:eastAsia="Calibri" w:hAnsi="Times New Roman" w:cs="Times New Roman"/>
          <w:color w:val="000000"/>
          <w:sz w:val="28"/>
          <w:szCs w:val="28"/>
        </w:rPr>
        <w:t xml:space="preserve">, приложенные к заявлению и представленные в электронной форме с использованием Единого портала или </w:t>
      </w:r>
      <w:r w:rsidRPr="00075EF0">
        <w:rPr>
          <w:rFonts w:ascii="Times New Roman" w:eastAsia="Calibri" w:hAnsi="Times New Roman" w:cs="Times New Roman"/>
          <w:color w:val="000000"/>
          <w:sz w:val="28"/>
          <w:szCs w:val="28"/>
        </w:rPr>
        <w:lastRenderedPageBreak/>
        <w:t>Регионального портала, являются основанием для начала предоставления муниципальной услуги.</w:t>
      </w:r>
    </w:p>
    <w:p w:rsidR="00075EF0" w:rsidRPr="00075EF0" w:rsidRDefault="00075EF0" w:rsidP="00DC77A1">
      <w:pPr>
        <w:spacing w:line="240" w:lineRule="auto"/>
        <w:ind w:firstLine="709"/>
        <w:jc w:val="both"/>
        <w:rPr>
          <w:rFonts w:ascii="Times New Roman" w:eastAsia="Calibri" w:hAnsi="Times New Roman" w:cs="Times New Roman"/>
          <w:color w:val="000000"/>
          <w:sz w:val="28"/>
          <w:szCs w:val="28"/>
        </w:rPr>
      </w:pPr>
      <w:r w:rsidRPr="00075EF0">
        <w:rPr>
          <w:rFonts w:ascii="Times New Roman" w:eastAsia="Calibri" w:hAnsi="Times New Roman" w:cs="Times New Roman"/>
          <w:color w:val="000000"/>
          <w:sz w:val="28"/>
          <w:szCs w:val="28"/>
        </w:rPr>
        <w:t xml:space="preserve"> В данном случае д</w:t>
      </w:r>
      <w:r w:rsidRPr="00075EF0">
        <w:rPr>
          <w:rFonts w:ascii="Times New Roman" w:hAnsi="Times New Roman" w:cs="Times New Roman"/>
          <w:sz w:val="28"/>
          <w:szCs w:val="28"/>
        </w:rPr>
        <w:t xml:space="preserve">ля получения результатов муниципальной услуги заявитель должен предъявить оригиналы документов, </w:t>
      </w:r>
      <w:r w:rsidRPr="00075EF0">
        <w:rPr>
          <w:rFonts w:ascii="Times New Roman" w:eastAsia="Lucida Sans Unicode" w:hAnsi="Times New Roman" w:cs="Times New Roman"/>
          <w:bCs/>
          <w:color w:val="000000"/>
          <w:spacing w:val="1"/>
          <w:sz w:val="28"/>
          <w:szCs w:val="28"/>
          <w:lang w:bidi="en-US"/>
        </w:rPr>
        <w:t>необходимых для предоставления муниципальной услуги, указанных в пункте 2.9</w:t>
      </w:r>
      <w:r w:rsidRPr="00075EF0">
        <w:rPr>
          <w:rFonts w:ascii="Times New Roman" w:eastAsia="Lucida Sans Unicode" w:hAnsi="Times New Roman" w:cs="Times New Roman"/>
          <w:bCs/>
          <w:spacing w:val="1"/>
          <w:sz w:val="28"/>
          <w:szCs w:val="28"/>
          <w:lang w:bidi="en-US"/>
        </w:rPr>
        <w:t xml:space="preserve"> </w:t>
      </w:r>
      <w:r w:rsidRPr="00075EF0">
        <w:rPr>
          <w:rFonts w:ascii="Times New Roman" w:hAnsi="Times New Roman" w:cs="Times New Roman"/>
          <w:sz w:val="28"/>
          <w:szCs w:val="28"/>
        </w:rPr>
        <w:t>Административного регламента</w:t>
      </w:r>
      <w:r w:rsidRPr="00075EF0">
        <w:rPr>
          <w:rFonts w:ascii="Times New Roman" w:eastAsia="Lucida Sans Unicode" w:hAnsi="Times New Roman" w:cs="Times New Roman"/>
          <w:bCs/>
          <w:spacing w:val="1"/>
          <w:sz w:val="28"/>
          <w:szCs w:val="28"/>
          <w:lang w:bidi="en-US"/>
        </w:rPr>
        <w:t xml:space="preserve">. </w:t>
      </w:r>
    </w:p>
    <w:p w:rsidR="00075EF0" w:rsidRPr="00075EF0" w:rsidRDefault="00075EF0" w:rsidP="00DC77A1">
      <w:pPr>
        <w:spacing w:line="240" w:lineRule="auto"/>
        <w:ind w:firstLine="709"/>
        <w:jc w:val="both"/>
        <w:rPr>
          <w:rFonts w:ascii="Times New Roman" w:eastAsia="Lucida Sans Unicode" w:hAnsi="Times New Roman" w:cs="Times New Roman"/>
          <w:bCs/>
          <w:spacing w:val="1"/>
          <w:sz w:val="28"/>
          <w:szCs w:val="28"/>
          <w:lang w:bidi="en-US"/>
        </w:rPr>
      </w:pPr>
      <w:r w:rsidRPr="00075EF0">
        <w:rPr>
          <w:rFonts w:ascii="Times New Roman" w:eastAsia="Calibri" w:hAnsi="Times New Roman" w:cs="Times New Roman"/>
          <w:color w:val="000000"/>
          <w:sz w:val="28"/>
          <w:szCs w:val="28"/>
        </w:rPr>
        <w:t xml:space="preserve">В случае направления в электронной форме заявления без приложения документов, </w:t>
      </w:r>
      <w:r w:rsidRPr="00075EF0">
        <w:rPr>
          <w:rFonts w:ascii="Times New Roman" w:eastAsia="Lucida Sans Unicode" w:hAnsi="Times New Roman" w:cs="Times New Roman"/>
          <w:bCs/>
          <w:color w:val="000000"/>
          <w:spacing w:val="1"/>
          <w:sz w:val="28"/>
          <w:szCs w:val="28"/>
          <w:lang w:bidi="en-US"/>
        </w:rPr>
        <w:t>указанных в пункте 2.9</w:t>
      </w:r>
      <w:r w:rsidRPr="00075EF0">
        <w:rPr>
          <w:rFonts w:ascii="Times New Roman" w:eastAsia="Lucida Sans Unicode" w:hAnsi="Times New Roman" w:cs="Times New Roman"/>
          <w:bCs/>
          <w:spacing w:val="1"/>
          <w:sz w:val="28"/>
          <w:szCs w:val="28"/>
          <w:lang w:bidi="en-US"/>
        </w:rPr>
        <w:t xml:space="preserve"> </w:t>
      </w:r>
      <w:r w:rsidRPr="00075EF0">
        <w:rPr>
          <w:rFonts w:ascii="Times New Roman" w:hAnsi="Times New Roman" w:cs="Times New Roman"/>
          <w:sz w:val="28"/>
          <w:szCs w:val="28"/>
        </w:rPr>
        <w:t>Административного регламента</w:t>
      </w:r>
      <w:r w:rsidRPr="00075EF0">
        <w:rPr>
          <w:rFonts w:ascii="Times New Roman" w:eastAsia="Lucida Sans Unicode" w:hAnsi="Times New Roman" w:cs="Times New Roman"/>
          <w:bCs/>
          <w:spacing w:val="1"/>
          <w:sz w:val="28"/>
          <w:szCs w:val="28"/>
          <w:lang w:bidi="en-US"/>
        </w:rPr>
        <w:t xml:space="preserve">, должны быть представлены заявителем в </w:t>
      </w:r>
      <w:r w:rsidR="00537B17">
        <w:rPr>
          <w:rFonts w:ascii="Times New Roman" w:hAnsi="Times New Roman" w:cs="Times New Roman"/>
          <w:color w:val="000000"/>
          <w:sz w:val="28"/>
          <w:szCs w:val="28"/>
        </w:rPr>
        <w:t>Администрацию</w:t>
      </w:r>
      <w:r w:rsidRPr="00075EF0">
        <w:rPr>
          <w:rFonts w:ascii="Times New Roman" w:eastAsia="Lucida Sans Unicode" w:hAnsi="Times New Roman" w:cs="Times New Roman"/>
          <w:bCs/>
          <w:spacing w:val="1"/>
          <w:sz w:val="28"/>
          <w:szCs w:val="28"/>
          <w:lang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075EF0" w:rsidRPr="00537B17" w:rsidRDefault="00075EF0" w:rsidP="00DC77A1">
      <w:pPr>
        <w:spacing w:line="240" w:lineRule="auto"/>
        <w:ind w:firstLine="709"/>
        <w:jc w:val="both"/>
        <w:rPr>
          <w:rFonts w:ascii="Times New Roman" w:eastAsia="Calibri" w:hAnsi="Times New Roman" w:cs="Times New Roman"/>
          <w:color w:val="000000"/>
          <w:sz w:val="28"/>
          <w:szCs w:val="28"/>
        </w:rPr>
      </w:pPr>
      <w:r w:rsidRPr="00075EF0">
        <w:rPr>
          <w:rFonts w:ascii="Times New Roman" w:eastAsia="Calibri" w:hAnsi="Times New Roman" w:cs="Times New Roman"/>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075EF0">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075EF0" w:rsidRPr="00075EF0" w:rsidRDefault="00075EF0" w:rsidP="00DC77A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t>3. Состав, последовательность и сроки</w:t>
      </w:r>
    </w:p>
    <w:p w:rsidR="00075EF0" w:rsidRPr="00075EF0" w:rsidRDefault="00075EF0" w:rsidP="00DC77A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t>выполнения административных процедур, требования</w:t>
      </w:r>
    </w:p>
    <w:p w:rsidR="00075EF0" w:rsidRPr="00075EF0" w:rsidRDefault="00075EF0" w:rsidP="00DC77A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t>к порядку их выполнения, в том числе особенности</w:t>
      </w:r>
    </w:p>
    <w:p w:rsidR="00075EF0" w:rsidRPr="00075EF0" w:rsidRDefault="00075EF0" w:rsidP="00DC77A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t>выполнения административных процедур в электронной форме</w:t>
      </w:r>
    </w:p>
    <w:p w:rsidR="00075EF0" w:rsidRPr="00075EF0" w:rsidRDefault="00075EF0" w:rsidP="00DC77A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3.1. При предоставлении муниципальной услуги осуществляются следующие административные процедуры:</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приём и регистрация заявления и прилагаемых к нему документов;</w:t>
      </w:r>
    </w:p>
    <w:p w:rsidR="00075EF0" w:rsidRPr="00075EF0" w:rsidRDefault="00075EF0" w:rsidP="00DC77A1">
      <w:pPr>
        <w:autoSpaceDE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принятие решения об отказе в предоставлении муниципальной услуги;</w:t>
      </w:r>
    </w:p>
    <w:p w:rsidR="00075EF0" w:rsidRPr="00075EF0" w:rsidRDefault="00075EF0" w:rsidP="00DC77A1">
      <w:pPr>
        <w:autoSpaceDE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принятие решения о предоставлении муниципальной услуги и выдача заявителю документа.</w:t>
      </w:r>
    </w:p>
    <w:p w:rsidR="00075EF0" w:rsidRPr="00EE39A3" w:rsidRDefault="00075EF0" w:rsidP="00DC77A1">
      <w:pPr>
        <w:pStyle w:val="P44"/>
        <w:jc w:val="both"/>
        <w:rPr>
          <w:rStyle w:val="T6"/>
          <w:sz w:val="28"/>
          <w:szCs w:val="28"/>
          <w:lang w:val="ru-RU"/>
        </w:rPr>
      </w:pPr>
      <w:r w:rsidRPr="00075EF0">
        <w:rPr>
          <w:rStyle w:val="T6"/>
          <w:sz w:val="28"/>
          <w:szCs w:val="28"/>
        </w:rPr>
        <w:t xml:space="preserve">Блок-схема предоставления муниципальной услуги приведена в приложении </w:t>
      </w:r>
      <w:r w:rsidR="00BC713C" w:rsidRPr="00BC713C">
        <w:rPr>
          <w:rStyle w:val="T6"/>
          <w:sz w:val="28"/>
          <w:szCs w:val="28"/>
          <w:lang w:val="ru-RU"/>
        </w:rPr>
        <w:t>3</w:t>
      </w:r>
      <w:r w:rsidRPr="00075EF0">
        <w:rPr>
          <w:rStyle w:val="T6"/>
          <w:sz w:val="28"/>
          <w:szCs w:val="28"/>
        </w:rPr>
        <w:t xml:space="preserve"> к Административному регламенту.</w:t>
      </w:r>
    </w:p>
    <w:p w:rsidR="00BC713C" w:rsidRPr="00EE39A3" w:rsidRDefault="00BC713C" w:rsidP="00DC77A1">
      <w:pPr>
        <w:pStyle w:val="P44"/>
        <w:jc w:val="both"/>
        <w:rPr>
          <w:sz w:val="28"/>
          <w:szCs w:val="28"/>
          <w:lang w:val="ru-RU"/>
        </w:rPr>
      </w:pPr>
    </w:p>
    <w:p w:rsidR="00075EF0" w:rsidRPr="00075EF0" w:rsidRDefault="00075EF0" w:rsidP="00DC77A1">
      <w:pPr>
        <w:widowControl w:val="0"/>
        <w:autoSpaceDE w:val="0"/>
        <w:autoSpaceDN w:val="0"/>
        <w:adjustRightInd w:val="0"/>
        <w:spacing w:line="240" w:lineRule="auto"/>
        <w:ind w:firstLine="709"/>
        <w:jc w:val="both"/>
        <w:rPr>
          <w:rFonts w:ascii="Times New Roman" w:hAnsi="Times New Roman" w:cs="Times New Roman"/>
          <w:sz w:val="28"/>
          <w:szCs w:val="28"/>
        </w:rPr>
      </w:pPr>
      <w:r w:rsidRPr="00537B17">
        <w:rPr>
          <w:rFonts w:ascii="Times New Roman" w:hAnsi="Times New Roman" w:cs="Times New Roman"/>
          <w:sz w:val="28"/>
          <w:szCs w:val="28"/>
          <w:u w:val="single"/>
        </w:rPr>
        <w:t>3.2. Приём и регистрация заявления и прилагаемых к нему документов</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3.2.1. Основанием для начала административной процедуры является поступление в </w:t>
      </w:r>
      <w:r w:rsidR="00537B17">
        <w:rPr>
          <w:rFonts w:ascii="Times New Roman" w:hAnsi="Times New Roman" w:cs="Times New Roman"/>
          <w:color w:val="000000"/>
          <w:sz w:val="28"/>
          <w:szCs w:val="28"/>
        </w:rPr>
        <w:t>Администрацию</w:t>
      </w:r>
      <w:r w:rsidR="00537B17" w:rsidRPr="00075EF0">
        <w:rPr>
          <w:rFonts w:ascii="Times New Roman" w:hAnsi="Times New Roman" w:cs="Times New Roman"/>
          <w:sz w:val="28"/>
          <w:szCs w:val="28"/>
        </w:rPr>
        <w:t xml:space="preserve"> </w:t>
      </w:r>
      <w:r w:rsidRPr="00075EF0">
        <w:rPr>
          <w:rFonts w:ascii="Times New Roman" w:hAnsi="Times New Roman" w:cs="Times New Roman"/>
          <w:sz w:val="28"/>
          <w:szCs w:val="28"/>
        </w:rPr>
        <w:t>заявления и прилагаемых к нему документов посредством личного обращения заявителя (его уполномоченного представителя) либо поступления заявления и прилагаемых к нему документов посредством почтовой связи, в электронной форме посредством Единого портала или Регионального портала.</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lastRenderedPageBreak/>
        <w:t xml:space="preserve">3.2.2. Ответственным за выполнение административной процедуры является специалист </w:t>
      </w:r>
      <w:r w:rsidR="00537B17">
        <w:rPr>
          <w:rFonts w:ascii="Times New Roman" w:hAnsi="Times New Roman" w:cs="Times New Roman"/>
          <w:color w:val="000000"/>
          <w:sz w:val="28"/>
          <w:szCs w:val="28"/>
        </w:rPr>
        <w:t>Администрации</w:t>
      </w:r>
      <w:r w:rsidRPr="00075EF0">
        <w:rPr>
          <w:rFonts w:ascii="Times New Roman" w:hAnsi="Times New Roman" w:cs="Times New Roman"/>
          <w:sz w:val="28"/>
          <w:szCs w:val="28"/>
        </w:rPr>
        <w:t>, уполномоченный на прием заявлений (далее – специалист, уполномоченный на прием заявлений).</w:t>
      </w:r>
    </w:p>
    <w:p w:rsidR="00075EF0" w:rsidRPr="00075EF0" w:rsidRDefault="00075EF0" w:rsidP="00DC77A1">
      <w:pPr>
        <w:pStyle w:val="ConsPlusNormal"/>
        <w:ind w:firstLine="709"/>
        <w:jc w:val="both"/>
        <w:outlineLvl w:val="1"/>
        <w:rPr>
          <w:rFonts w:ascii="Times New Roman" w:eastAsia="Calibri" w:hAnsi="Times New Roman" w:cs="Times New Roman"/>
          <w:sz w:val="28"/>
          <w:szCs w:val="28"/>
          <w:lang w:eastAsia="en-US"/>
        </w:rPr>
      </w:pPr>
      <w:r w:rsidRPr="00075EF0">
        <w:rPr>
          <w:rFonts w:ascii="Times New Roman" w:hAnsi="Times New Roman" w:cs="Times New Roman"/>
          <w:sz w:val="28"/>
          <w:szCs w:val="28"/>
        </w:rPr>
        <w:t>3.2.3. Специалист, уполномоченный на прием заявлений</w:t>
      </w:r>
      <w:r w:rsidRPr="00075EF0">
        <w:rPr>
          <w:rFonts w:ascii="Times New Roman" w:eastAsia="Calibri" w:hAnsi="Times New Roman" w:cs="Times New Roman"/>
          <w:sz w:val="28"/>
          <w:szCs w:val="28"/>
          <w:lang w:eastAsia="en-US"/>
        </w:rPr>
        <w:t>, осуществляет прием заявления и документов, устанавливает предмет обращения заявителя и осуществляет проверку комплектности представленных документов на соответствие требованиям действующего законодательства:</w:t>
      </w:r>
    </w:p>
    <w:p w:rsidR="00075EF0" w:rsidRPr="00075EF0" w:rsidRDefault="00075EF0" w:rsidP="00DC77A1">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075EF0">
        <w:rPr>
          <w:rFonts w:ascii="Times New Roman" w:eastAsia="Calibri" w:hAnsi="Times New Roman" w:cs="Times New Roman"/>
          <w:sz w:val="28"/>
          <w:szCs w:val="28"/>
          <w:lang w:eastAsia="en-US"/>
        </w:rPr>
        <w:t xml:space="preserve">1) при личном обращении заявителя. Если при проверке комплектности представленных заявителем документов, исходя из требований пункта 2.9 Административного регламента, </w:t>
      </w:r>
      <w:r w:rsidRPr="00075EF0">
        <w:rPr>
          <w:rFonts w:ascii="Times New Roman" w:hAnsi="Times New Roman" w:cs="Times New Roman"/>
          <w:sz w:val="28"/>
          <w:szCs w:val="28"/>
        </w:rPr>
        <w:t>специалист, уполномоченный на прием заявлений</w:t>
      </w:r>
      <w:r w:rsidRPr="00075EF0">
        <w:rPr>
          <w:rFonts w:ascii="Times New Roman" w:eastAsia="Calibri" w:hAnsi="Times New Roman" w:cs="Times New Roman"/>
          <w:sz w:val="28"/>
          <w:szCs w:val="28"/>
          <w:lang w:eastAsia="en-US"/>
        </w:rPr>
        <w:t>, выявляет, что документы, представленные заявителем для получения муниципальной услуги, не соответствуют установленным Административ</w:t>
      </w:r>
      <w:r w:rsidR="00D508C2">
        <w:rPr>
          <w:rFonts w:ascii="Times New Roman" w:eastAsia="Calibri" w:hAnsi="Times New Roman" w:cs="Times New Roman"/>
          <w:sz w:val="28"/>
          <w:szCs w:val="28"/>
          <w:lang w:eastAsia="en-US"/>
        </w:rPr>
        <w:t>ным регламентом требованиям, он</w:t>
      </w:r>
      <w:r w:rsidRPr="00075EF0">
        <w:rPr>
          <w:rFonts w:ascii="Times New Roman" w:eastAsia="Calibri" w:hAnsi="Times New Roman" w:cs="Times New Roman"/>
          <w:sz w:val="28"/>
          <w:szCs w:val="28"/>
          <w:lang w:eastAsia="en-US"/>
        </w:rPr>
        <w:t xml:space="preserve"> уведомляет заявителя о недостающих документах и предлагает повторно обратиться, собрав необходимый пакет документов.</w:t>
      </w:r>
    </w:p>
    <w:p w:rsidR="00075EF0" w:rsidRPr="00075EF0" w:rsidRDefault="00075EF0" w:rsidP="00DC77A1">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075EF0">
        <w:rPr>
          <w:rFonts w:ascii="Times New Roman" w:eastAsia="Calibri" w:hAnsi="Times New Roman" w:cs="Times New Roman"/>
          <w:sz w:val="28"/>
          <w:szCs w:val="28"/>
          <w:lang w:eastAsia="en-US"/>
        </w:rPr>
        <w:t xml:space="preserve">В случае отказа заявителя прервать подачу документов либо отказа заявителя от доработки документов </w:t>
      </w:r>
      <w:r w:rsidRPr="00075EF0">
        <w:rPr>
          <w:rFonts w:ascii="Times New Roman" w:hAnsi="Times New Roman" w:cs="Times New Roman"/>
          <w:sz w:val="28"/>
          <w:szCs w:val="28"/>
        </w:rPr>
        <w:t>специалист, уполномоченный на прием заявлений</w:t>
      </w:r>
      <w:r w:rsidRPr="00075EF0">
        <w:rPr>
          <w:rFonts w:ascii="Times New Roman" w:eastAsia="Calibri" w:hAnsi="Times New Roman" w:cs="Times New Roman"/>
          <w:sz w:val="28"/>
          <w:szCs w:val="28"/>
          <w:lang w:eastAsia="en-US"/>
        </w:rPr>
        <w:t>, принимает документы, обращая внимание заявителя, что указанные недостатки будут препятствовать предоставлению муниципальной услуги, о чем делается соответствующая запись в заявлении с кратким описанием возможных причин отказа.</w:t>
      </w:r>
    </w:p>
    <w:p w:rsidR="00075EF0" w:rsidRPr="00075EF0" w:rsidRDefault="00075EF0" w:rsidP="00DC77A1">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075EF0">
        <w:rPr>
          <w:rFonts w:ascii="Times New Roman" w:eastAsia="Calibri" w:hAnsi="Times New Roman" w:cs="Times New Roman"/>
          <w:sz w:val="28"/>
          <w:szCs w:val="28"/>
          <w:lang w:eastAsia="en-US"/>
        </w:rPr>
        <w:t xml:space="preserve">При желании заявителя устранить препятствия, прервав подачу документов, </w:t>
      </w:r>
      <w:r w:rsidRPr="00075EF0">
        <w:rPr>
          <w:rFonts w:ascii="Times New Roman" w:hAnsi="Times New Roman" w:cs="Times New Roman"/>
          <w:sz w:val="28"/>
          <w:szCs w:val="28"/>
        </w:rPr>
        <w:t>специалист, уполномоченный на прием заявлений</w:t>
      </w:r>
      <w:r w:rsidRPr="00075EF0">
        <w:rPr>
          <w:rFonts w:ascii="Times New Roman" w:eastAsia="Calibri" w:hAnsi="Times New Roman" w:cs="Times New Roman"/>
          <w:sz w:val="28"/>
          <w:szCs w:val="28"/>
          <w:lang w:eastAsia="en-US"/>
        </w:rPr>
        <w:t>, возвращает документы заявителю;</w:t>
      </w:r>
    </w:p>
    <w:p w:rsidR="00075EF0" w:rsidRPr="00075EF0" w:rsidRDefault="00075EF0" w:rsidP="00DC77A1">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075EF0">
        <w:rPr>
          <w:rFonts w:ascii="Times New Roman" w:eastAsia="Calibri" w:hAnsi="Times New Roman" w:cs="Times New Roman"/>
          <w:sz w:val="28"/>
          <w:szCs w:val="28"/>
          <w:lang w:eastAsia="en-US"/>
        </w:rPr>
        <w:t xml:space="preserve">2) при поступлении документов </w:t>
      </w:r>
      <w:r w:rsidRPr="00075EF0">
        <w:rPr>
          <w:rFonts w:ascii="Times New Roman" w:hAnsi="Times New Roman" w:cs="Times New Roman"/>
          <w:sz w:val="28"/>
          <w:szCs w:val="28"/>
        </w:rPr>
        <w:t>посредством почтовой связи, в электронной форме посредством Единого портала или Регионального портала. Специалист, уполномоченный на прием заявлений</w:t>
      </w:r>
      <w:r w:rsidRPr="00075EF0">
        <w:rPr>
          <w:rFonts w:ascii="Times New Roman" w:eastAsia="Calibri" w:hAnsi="Times New Roman" w:cs="Times New Roman"/>
          <w:sz w:val="28"/>
          <w:szCs w:val="28"/>
          <w:lang w:eastAsia="en-US"/>
        </w:rPr>
        <w:t>, осуществляет действия, предусмотренные пунктом 3.2.4 настоящего Административного регламента.</w:t>
      </w:r>
    </w:p>
    <w:p w:rsidR="00075EF0" w:rsidRPr="00075EF0" w:rsidRDefault="00075EF0" w:rsidP="00DC77A1">
      <w:pPr>
        <w:autoSpaceDE w:val="0"/>
        <w:autoSpaceDN w:val="0"/>
        <w:adjustRightInd w:val="0"/>
        <w:spacing w:line="240" w:lineRule="auto"/>
        <w:ind w:firstLine="709"/>
        <w:jc w:val="both"/>
        <w:rPr>
          <w:rFonts w:ascii="Times New Roman" w:eastAsia="Calibri" w:hAnsi="Times New Roman" w:cs="Times New Roman"/>
          <w:sz w:val="28"/>
          <w:szCs w:val="28"/>
          <w:lang w:eastAsia="en-US"/>
        </w:rPr>
      </w:pPr>
      <w:r w:rsidRPr="00075EF0">
        <w:rPr>
          <w:rFonts w:ascii="Times New Roman" w:eastAsia="Calibri" w:hAnsi="Times New Roman" w:cs="Times New Roman"/>
          <w:sz w:val="28"/>
          <w:szCs w:val="28"/>
          <w:lang w:eastAsia="en-US"/>
        </w:rPr>
        <w:t>Максимальный срок выполнения действий, предусмотренных настоящим пунктом, составляет 15 минут.</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3.2.4. Специалист, уполномоченный на прием заявлений, в установленном порядке регистрирует заявление в журнале регистрации входящих документов (либо указывается иное наименование документа, в котором регистрируются входящие документы).</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3.2.5. Критерием принятия решения является поступление заявления и документов, лично представляемых заявителем, в </w:t>
      </w:r>
      <w:r w:rsidR="00537B17">
        <w:rPr>
          <w:rFonts w:ascii="Times New Roman" w:hAnsi="Times New Roman" w:cs="Times New Roman"/>
          <w:color w:val="000000"/>
          <w:sz w:val="28"/>
          <w:szCs w:val="28"/>
        </w:rPr>
        <w:t>Администрацию</w:t>
      </w:r>
      <w:r w:rsidRPr="00075EF0">
        <w:rPr>
          <w:rFonts w:ascii="Times New Roman" w:hAnsi="Times New Roman" w:cs="Times New Roman"/>
          <w:sz w:val="28"/>
          <w:szCs w:val="28"/>
        </w:rPr>
        <w:t>.</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3.2.6. Результатом выполнения административной процедуры является приём заявления и прилагаемых к нему документов.</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3.2.7. Способом фиксации результата административной процедуры является регистрация заявления в журнале регистрации входящих документов (либо указывается иное наименование документа, в котором регистрируются входящие документы) и передача заявления и прилагаемых к нему документов </w:t>
      </w:r>
      <w:r w:rsidR="00537B17">
        <w:rPr>
          <w:rFonts w:ascii="Times New Roman" w:hAnsi="Times New Roman" w:cs="Times New Roman"/>
          <w:sz w:val="28"/>
          <w:szCs w:val="28"/>
        </w:rPr>
        <w:t xml:space="preserve">Главе </w:t>
      </w:r>
      <w:r w:rsidR="00537B17">
        <w:rPr>
          <w:rFonts w:ascii="Times New Roman" w:hAnsi="Times New Roman" w:cs="Times New Roman"/>
          <w:sz w:val="28"/>
          <w:szCs w:val="28"/>
        </w:rPr>
        <w:lastRenderedPageBreak/>
        <w:t>сельского поселения Фрунзенское муниципального района Большеглушицкий Самарской области</w:t>
      </w:r>
      <w:r w:rsidRPr="00075EF0">
        <w:rPr>
          <w:rFonts w:ascii="Times New Roman" w:hAnsi="Times New Roman" w:cs="Times New Roman"/>
          <w:color w:val="000000"/>
          <w:sz w:val="28"/>
          <w:szCs w:val="28"/>
        </w:rPr>
        <w:t xml:space="preserve"> (далее – </w:t>
      </w:r>
      <w:r w:rsidR="001B6EA3">
        <w:rPr>
          <w:rFonts w:ascii="Times New Roman" w:hAnsi="Times New Roman" w:cs="Times New Roman"/>
          <w:color w:val="000000"/>
          <w:sz w:val="28"/>
          <w:szCs w:val="28"/>
        </w:rPr>
        <w:t>Глава сельского поселения</w:t>
      </w:r>
      <w:r w:rsidRPr="00075EF0">
        <w:rPr>
          <w:rFonts w:ascii="Times New Roman" w:hAnsi="Times New Roman" w:cs="Times New Roman"/>
          <w:color w:val="000000"/>
          <w:sz w:val="28"/>
          <w:szCs w:val="28"/>
        </w:rPr>
        <w:t>)</w:t>
      </w:r>
      <w:r w:rsidRPr="00075EF0">
        <w:rPr>
          <w:rFonts w:ascii="Times New Roman" w:hAnsi="Times New Roman" w:cs="Times New Roman"/>
          <w:sz w:val="28"/>
          <w:szCs w:val="28"/>
        </w:rPr>
        <w:t>.</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Максимальный срок выполнения административной процедуры – </w:t>
      </w:r>
      <w:r w:rsidRPr="00075EF0">
        <w:rPr>
          <w:rFonts w:ascii="Times New Roman" w:hAnsi="Times New Roman" w:cs="Times New Roman"/>
          <w:sz w:val="28"/>
          <w:szCs w:val="28"/>
        </w:rPr>
        <w:br/>
        <w:t>1 рабочий день.</w:t>
      </w:r>
    </w:p>
    <w:p w:rsidR="00075EF0" w:rsidRPr="00466093" w:rsidRDefault="00075EF0" w:rsidP="00DC77A1">
      <w:pPr>
        <w:spacing w:line="240" w:lineRule="auto"/>
        <w:ind w:firstLine="709"/>
        <w:jc w:val="both"/>
        <w:rPr>
          <w:rFonts w:ascii="Times New Roman" w:hAnsi="Times New Roman" w:cs="Times New Roman"/>
          <w:sz w:val="28"/>
          <w:szCs w:val="28"/>
          <w:u w:val="single"/>
        </w:rPr>
      </w:pPr>
      <w:r w:rsidRPr="00466093">
        <w:rPr>
          <w:rFonts w:ascii="Times New Roman" w:hAnsi="Times New Roman" w:cs="Times New Roman"/>
          <w:sz w:val="28"/>
          <w:szCs w:val="28"/>
          <w:u w:val="single"/>
        </w:rPr>
        <w:t>3.3. Принятие решения об отказе в предоставлении муниципальной услуги</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color w:val="000000"/>
          <w:sz w:val="28"/>
          <w:szCs w:val="28"/>
        </w:rPr>
        <w:t xml:space="preserve">3.3.1. </w:t>
      </w:r>
      <w:r w:rsidRPr="00075EF0">
        <w:rPr>
          <w:rFonts w:ascii="Times New Roman" w:hAnsi="Times New Roman" w:cs="Times New Roman"/>
          <w:sz w:val="28"/>
          <w:szCs w:val="28"/>
        </w:rPr>
        <w:t xml:space="preserve">Основанием для начала административной процедуры является поступление заявления и прилагаемых к нему документов к </w:t>
      </w:r>
      <w:r w:rsidR="00466093">
        <w:rPr>
          <w:rFonts w:ascii="Times New Roman" w:hAnsi="Times New Roman" w:cs="Times New Roman"/>
          <w:sz w:val="28"/>
          <w:szCs w:val="28"/>
        </w:rPr>
        <w:t>Главе сельского поселения.</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3.3.2. Ответственным за выполнение административной процедуры является </w:t>
      </w:r>
      <w:r w:rsidR="00D508C2">
        <w:rPr>
          <w:rFonts w:ascii="Times New Roman" w:hAnsi="Times New Roman" w:cs="Times New Roman"/>
          <w:sz w:val="28"/>
          <w:szCs w:val="28"/>
        </w:rPr>
        <w:t>Глава</w:t>
      </w:r>
      <w:r w:rsidR="00466093">
        <w:rPr>
          <w:rFonts w:ascii="Times New Roman" w:hAnsi="Times New Roman" w:cs="Times New Roman"/>
          <w:sz w:val="28"/>
          <w:szCs w:val="28"/>
        </w:rPr>
        <w:t xml:space="preserve"> сельского поселения.</w:t>
      </w:r>
    </w:p>
    <w:p w:rsidR="00075EF0" w:rsidRPr="00075EF0" w:rsidRDefault="00075EF0" w:rsidP="00DC77A1">
      <w:pPr>
        <w:shd w:val="clear" w:color="auto" w:fill="FFFFFF"/>
        <w:tabs>
          <w:tab w:val="left" w:pos="1620"/>
        </w:tabs>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3.3.3. </w:t>
      </w:r>
      <w:r w:rsidRPr="00075EF0">
        <w:rPr>
          <w:rFonts w:ascii="Times New Roman" w:hAnsi="Times New Roman" w:cs="Times New Roman"/>
          <w:sz w:val="28"/>
          <w:szCs w:val="28"/>
        </w:rPr>
        <w:t xml:space="preserve">Специалист, ответственный за подготовку проекта документа, </w:t>
      </w:r>
      <w:r w:rsidRPr="00075EF0">
        <w:rPr>
          <w:rFonts w:ascii="Times New Roman" w:hAnsi="Times New Roman" w:cs="Times New Roman"/>
          <w:color w:val="000000"/>
          <w:sz w:val="28"/>
          <w:szCs w:val="28"/>
        </w:rPr>
        <w:t>проверяет заявление и документы, необходимые для предоставления муниципальной услуги, на наличие оснований для отказа в предоставлении муниципальной услуги, предусмотренных пунктом 2.15 настоящего Административного регламента.</w:t>
      </w:r>
    </w:p>
    <w:p w:rsidR="00075EF0" w:rsidRPr="00075EF0" w:rsidRDefault="00075EF0" w:rsidP="00DC77A1">
      <w:pPr>
        <w:shd w:val="clear" w:color="auto" w:fill="FFFFFF"/>
        <w:tabs>
          <w:tab w:val="left" w:pos="1620"/>
        </w:tabs>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При отсутствии оснований для отказа в предоставлении муниципальной услуги </w:t>
      </w:r>
      <w:r w:rsidRPr="00075EF0">
        <w:rPr>
          <w:rFonts w:ascii="Times New Roman" w:hAnsi="Times New Roman" w:cs="Times New Roman"/>
          <w:sz w:val="28"/>
          <w:szCs w:val="28"/>
        </w:rPr>
        <w:t xml:space="preserve">специалист, ответственный за подготовку проекта документа, </w:t>
      </w:r>
      <w:r w:rsidRPr="00075EF0">
        <w:rPr>
          <w:rFonts w:ascii="Times New Roman" w:hAnsi="Times New Roman" w:cs="Times New Roman"/>
          <w:color w:val="000000"/>
          <w:sz w:val="28"/>
          <w:szCs w:val="28"/>
        </w:rPr>
        <w:t>переходит к осуществлению действий, предусмотренных разделом 3.4 настоящего Административного регламента.</w:t>
      </w:r>
    </w:p>
    <w:p w:rsidR="00075EF0" w:rsidRPr="00075EF0" w:rsidRDefault="00075EF0" w:rsidP="00DC77A1">
      <w:pPr>
        <w:shd w:val="clear" w:color="auto" w:fill="FFFFFF"/>
        <w:tabs>
          <w:tab w:val="left" w:pos="1620"/>
        </w:tabs>
        <w:spacing w:line="240" w:lineRule="auto"/>
        <w:ind w:firstLine="709"/>
        <w:jc w:val="both"/>
        <w:rPr>
          <w:rFonts w:ascii="Times New Roman" w:hAnsi="Times New Roman" w:cs="Times New Roman"/>
          <w:sz w:val="28"/>
          <w:szCs w:val="28"/>
        </w:rPr>
      </w:pPr>
      <w:r w:rsidRPr="00075EF0">
        <w:rPr>
          <w:rFonts w:ascii="Times New Roman" w:hAnsi="Times New Roman" w:cs="Times New Roman"/>
          <w:color w:val="000000"/>
          <w:sz w:val="28"/>
          <w:szCs w:val="28"/>
        </w:rPr>
        <w:t xml:space="preserve">При наличии оснований для отказа в предоставлении муниципальной услуги </w:t>
      </w:r>
      <w:r w:rsidRPr="00075EF0">
        <w:rPr>
          <w:rFonts w:ascii="Times New Roman" w:hAnsi="Times New Roman" w:cs="Times New Roman"/>
          <w:sz w:val="28"/>
          <w:szCs w:val="28"/>
        </w:rPr>
        <w:t xml:space="preserve">специалист, ответственный за подготовку проекта документа, </w:t>
      </w:r>
      <w:r w:rsidRPr="00075EF0">
        <w:rPr>
          <w:rFonts w:ascii="Times New Roman" w:hAnsi="Times New Roman" w:cs="Times New Roman"/>
          <w:color w:val="000000"/>
          <w:sz w:val="28"/>
          <w:szCs w:val="28"/>
        </w:rPr>
        <w:t xml:space="preserve">подготавливает мотивированный отказ в виде </w:t>
      </w:r>
      <w:r w:rsidRPr="00075EF0">
        <w:rPr>
          <w:rFonts w:ascii="Times New Roman" w:hAnsi="Times New Roman" w:cs="Times New Roman"/>
          <w:sz w:val="28"/>
          <w:szCs w:val="28"/>
        </w:rPr>
        <w:t xml:space="preserve">письма </w:t>
      </w:r>
      <w:r w:rsidR="00466093">
        <w:rPr>
          <w:rFonts w:ascii="Times New Roman" w:hAnsi="Times New Roman" w:cs="Times New Roman"/>
          <w:sz w:val="28"/>
          <w:szCs w:val="28"/>
        </w:rPr>
        <w:t>Администрации</w:t>
      </w:r>
      <w:r w:rsidRPr="00075EF0">
        <w:rPr>
          <w:rFonts w:ascii="Times New Roman" w:hAnsi="Times New Roman" w:cs="Times New Roman"/>
          <w:sz w:val="28"/>
          <w:szCs w:val="28"/>
        </w:rPr>
        <w:t xml:space="preserve"> с указанием оснований для отказа и, при возможности, необходимых мер по их устранению.</w:t>
      </w:r>
    </w:p>
    <w:p w:rsidR="00466093" w:rsidRDefault="00466093" w:rsidP="00DC77A1">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3.3.4. Глава сельского поселения</w:t>
      </w:r>
      <w:r w:rsidR="00075EF0" w:rsidRPr="00075EF0">
        <w:rPr>
          <w:rFonts w:ascii="Times New Roman" w:hAnsi="Times New Roman" w:cs="Times New Roman"/>
          <w:sz w:val="28"/>
          <w:szCs w:val="28"/>
        </w:rPr>
        <w:t xml:space="preserve"> в течение 2 рабочих дней согласовывает и подписывает письмо, которое в течение 1 рабочего дня регистрируется </w:t>
      </w:r>
      <w:r>
        <w:rPr>
          <w:rFonts w:ascii="Times New Roman" w:hAnsi="Times New Roman" w:cs="Times New Roman"/>
          <w:sz w:val="28"/>
          <w:szCs w:val="28"/>
        </w:rPr>
        <w:t>в Администрации</w:t>
      </w:r>
      <w:r w:rsidR="00075EF0" w:rsidRPr="00075EF0">
        <w:rPr>
          <w:rFonts w:ascii="Times New Roman" w:hAnsi="Times New Roman" w:cs="Times New Roman"/>
          <w:sz w:val="28"/>
          <w:szCs w:val="28"/>
        </w:rPr>
        <w:t>, ответственным за ведение делопроизводства</w:t>
      </w:r>
      <w:r w:rsidR="00D508C2">
        <w:rPr>
          <w:rFonts w:ascii="Times New Roman" w:hAnsi="Times New Roman" w:cs="Times New Roman"/>
          <w:sz w:val="28"/>
          <w:szCs w:val="28"/>
        </w:rPr>
        <w:t>.</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 </w:t>
      </w:r>
      <w:r w:rsidR="00466093">
        <w:rPr>
          <w:rFonts w:ascii="Times New Roman" w:hAnsi="Times New Roman" w:cs="Times New Roman"/>
          <w:sz w:val="28"/>
          <w:szCs w:val="28"/>
        </w:rPr>
        <w:t>3.3.5</w:t>
      </w:r>
      <w:r w:rsidRPr="00075EF0">
        <w:rPr>
          <w:rFonts w:ascii="Times New Roman" w:hAnsi="Times New Roman" w:cs="Times New Roman"/>
          <w:sz w:val="28"/>
          <w:szCs w:val="28"/>
        </w:rPr>
        <w:t xml:space="preserve">. Зарегистрированное письмо направляется заявителю в течение </w:t>
      </w:r>
      <w:r w:rsidRPr="00075EF0">
        <w:rPr>
          <w:rFonts w:ascii="Times New Roman" w:hAnsi="Times New Roman" w:cs="Times New Roman"/>
          <w:sz w:val="28"/>
          <w:szCs w:val="28"/>
        </w:rPr>
        <w:br/>
        <w:t>1 рабочего дня после регистрации по почте, по электронной почте (при наличии адреса электронной почты), посредством Единого портала или Регионального портала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075EF0" w:rsidRPr="00075EF0" w:rsidRDefault="00466093" w:rsidP="00DC77A1">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3.3.6</w:t>
      </w:r>
      <w:r w:rsidR="00075EF0" w:rsidRPr="00075EF0">
        <w:rPr>
          <w:rFonts w:ascii="Times New Roman" w:hAnsi="Times New Roman" w:cs="Times New Roman"/>
          <w:sz w:val="28"/>
          <w:szCs w:val="28"/>
        </w:rPr>
        <w:t xml:space="preserve">. </w:t>
      </w:r>
      <w:r w:rsidR="00075EF0" w:rsidRPr="00075EF0">
        <w:rPr>
          <w:rFonts w:ascii="Times New Roman" w:hAnsi="Times New Roman" w:cs="Times New Roman"/>
          <w:color w:val="000000"/>
          <w:sz w:val="28"/>
          <w:szCs w:val="28"/>
        </w:rPr>
        <w:t xml:space="preserve">Критерием принятия решения является </w:t>
      </w:r>
      <w:r w:rsidR="00075EF0" w:rsidRPr="00075EF0">
        <w:rPr>
          <w:rFonts w:ascii="Times New Roman" w:hAnsi="Times New Roman" w:cs="Times New Roman"/>
          <w:sz w:val="28"/>
          <w:szCs w:val="28"/>
        </w:rPr>
        <w:t xml:space="preserve">наличие оснований для отказа в предоставлении муниципальной услуги, предусмотренных пунктом 2.15 настоящего </w:t>
      </w:r>
      <w:r w:rsidR="00075EF0" w:rsidRPr="00075EF0">
        <w:rPr>
          <w:rFonts w:ascii="Times New Roman" w:hAnsi="Times New Roman" w:cs="Times New Roman"/>
          <w:color w:val="000000"/>
          <w:sz w:val="28"/>
          <w:szCs w:val="28"/>
        </w:rPr>
        <w:t>Административного регламента</w:t>
      </w:r>
      <w:r w:rsidR="00075EF0" w:rsidRPr="00075EF0">
        <w:rPr>
          <w:rFonts w:ascii="Times New Roman" w:hAnsi="Times New Roman" w:cs="Times New Roman"/>
          <w:sz w:val="28"/>
          <w:szCs w:val="28"/>
        </w:rPr>
        <w:t>.</w:t>
      </w:r>
    </w:p>
    <w:p w:rsidR="00075EF0" w:rsidRPr="00075EF0" w:rsidRDefault="00466093" w:rsidP="00DC77A1">
      <w:pPr>
        <w:shd w:val="clear" w:color="auto" w:fill="FFFFFF"/>
        <w:tabs>
          <w:tab w:val="left" w:pos="162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3.3.7</w:t>
      </w:r>
      <w:r w:rsidR="00075EF0" w:rsidRPr="00075EF0">
        <w:rPr>
          <w:rFonts w:ascii="Times New Roman" w:hAnsi="Times New Roman" w:cs="Times New Roman"/>
          <w:sz w:val="28"/>
          <w:szCs w:val="28"/>
        </w:rPr>
        <w:t>.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на личном приеме в уполномоченном органе.</w:t>
      </w:r>
    </w:p>
    <w:p w:rsidR="00075EF0" w:rsidRPr="00075EF0" w:rsidRDefault="00466093" w:rsidP="00DC77A1">
      <w:pPr>
        <w:shd w:val="clear" w:color="auto" w:fill="FFFFFF"/>
        <w:tabs>
          <w:tab w:val="left" w:pos="1620"/>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3.3.8</w:t>
      </w:r>
      <w:r w:rsidR="00075EF0" w:rsidRPr="00075EF0">
        <w:rPr>
          <w:rFonts w:ascii="Times New Roman" w:hAnsi="Times New Roman" w:cs="Times New Roman"/>
          <w:color w:val="000000"/>
          <w:sz w:val="28"/>
          <w:szCs w:val="28"/>
        </w:rPr>
        <w:t>. С</w:t>
      </w:r>
      <w:r w:rsidR="00075EF0" w:rsidRPr="00075EF0">
        <w:rPr>
          <w:rFonts w:ascii="Times New Roman" w:hAnsi="Times New Roman" w:cs="Times New Roman"/>
          <w:sz w:val="28"/>
          <w:szCs w:val="28"/>
        </w:rPr>
        <w:t>пособом фиксации результата административной процедуры является регистрация письма в журнале регистрации исходящих документов (либо указывается иное наименование документа, в котором регистрируются исходящие документы).</w:t>
      </w:r>
    </w:p>
    <w:p w:rsidR="00466093" w:rsidRPr="00BC713C" w:rsidRDefault="00466093" w:rsidP="00BC713C">
      <w:pPr>
        <w:shd w:val="clear" w:color="auto" w:fill="FFFFFF"/>
        <w:tabs>
          <w:tab w:val="left" w:pos="1620"/>
        </w:tabs>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3.3.9</w:t>
      </w:r>
      <w:r w:rsidR="00075EF0" w:rsidRPr="00075EF0">
        <w:rPr>
          <w:rFonts w:ascii="Times New Roman" w:hAnsi="Times New Roman" w:cs="Times New Roman"/>
          <w:color w:val="000000"/>
          <w:sz w:val="28"/>
          <w:szCs w:val="28"/>
        </w:rPr>
        <w:t xml:space="preserve">. Срок выполнения процедуры – не более 7 рабочих дней со дня </w:t>
      </w:r>
      <w:r w:rsidR="00075EF0" w:rsidRPr="00075EF0">
        <w:rPr>
          <w:rFonts w:ascii="Times New Roman" w:hAnsi="Times New Roman" w:cs="Times New Roman"/>
          <w:sz w:val="28"/>
          <w:szCs w:val="28"/>
        </w:rPr>
        <w:t xml:space="preserve">установления специалистом </w:t>
      </w:r>
      <w:r>
        <w:rPr>
          <w:rFonts w:ascii="Times New Roman" w:hAnsi="Times New Roman" w:cs="Times New Roman"/>
          <w:sz w:val="28"/>
          <w:szCs w:val="28"/>
        </w:rPr>
        <w:t xml:space="preserve">Администрации </w:t>
      </w:r>
      <w:r w:rsidR="00075EF0" w:rsidRPr="00075EF0">
        <w:rPr>
          <w:rFonts w:ascii="Times New Roman" w:hAnsi="Times New Roman" w:cs="Times New Roman"/>
          <w:sz w:val="28"/>
          <w:szCs w:val="28"/>
        </w:rPr>
        <w:t xml:space="preserve">наличия оснований для отказа в предоставлении муниципальной услуги, указанных в </w:t>
      </w:r>
      <w:r w:rsidR="00075EF0" w:rsidRPr="00075EF0">
        <w:rPr>
          <w:rFonts w:ascii="Times New Roman" w:hAnsi="Times New Roman" w:cs="Times New Roman"/>
          <w:color w:val="000000"/>
          <w:sz w:val="28"/>
          <w:szCs w:val="28"/>
        </w:rPr>
        <w:t>пункте 2.15 настоящег</w:t>
      </w:r>
      <w:r w:rsidR="00BC713C">
        <w:rPr>
          <w:rFonts w:ascii="Times New Roman" w:hAnsi="Times New Roman" w:cs="Times New Roman"/>
          <w:color w:val="000000"/>
          <w:sz w:val="28"/>
          <w:szCs w:val="28"/>
        </w:rPr>
        <w:t>о Административного регламента.</w:t>
      </w:r>
    </w:p>
    <w:p w:rsidR="00075EF0" w:rsidRPr="00466093" w:rsidRDefault="00075EF0" w:rsidP="00DC77A1">
      <w:pPr>
        <w:autoSpaceDE w:val="0"/>
        <w:adjustRightInd w:val="0"/>
        <w:spacing w:line="240" w:lineRule="auto"/>
        <w:ind w:firstLine="709"/>
        <w:jc w:val="both"/>
        <w:outlineLvl w:val="2"/>
        <w:rPr>
          <w:rFonts w:ascii="Times New Roman" w:hAnsi="Times New Roman" w:cs="Times New Roman"/>
          <w:sz w:val="28"/>
          <w:szCs w:val="28"/>
          <w:u w:val="single"/>
        </w:rPr>
      </w:pPr>
      <w:r w:rsidRPr="00466093">
        <w:rPr>
          <w:rFonts w:ascii="Times New Roman" w:hAnsi="Times New Roman" w:cs="Times New Roman"/>
          <w:color w:val="000000"/>
          <w:sz w:val="28"/>
          <w:szCs w:val="28"/>
          <w:u w:val="single"/>
        </w:rPr>
        <w:t xml:space="preserve">3.4. </w:t>
      </w:r>
      <w:r w:rsidRPr="00466093">
        <w:rPr>
          <w:rFonts w:ascii="Times New Roman" w:hAnsi="Times New Roman" w:cs="Times New Roman"/>
          <w:sz w:val="28"/>
          <w:szCs w:val="28"/>
          <w:u w:val="single"/>
        </w:rPr>
        <w:t>Принятие решения о предоставлении муниципальной услуги и выдача заявителю документа.</w:t>
      </w:r>
    </w:p>
    <w:p w:rsidR="00075EF0" w:rsidRPr="00075EF0" w:rsidRDefault="00075EF0" w:rsidP="00DC77A1">
      <w:pPr>
        <w:autoSpaceDE w:val="0"/>
        <w:adjustRightInd w:val="0"/>
        <w:spacing w:line="240" w:lineRule="auto"/>
        <w:ind w:firstLine="709"/>
        <w:jc w:val="both"/>
        <w:outlineLvl w:val="2"/>
        <w:rPr>
          <w:rFonts w:ascii="Times New Roman" w:hAnsi="Times New Roman" w:cs="Times New Roman"/>
          <w:sz w:val="28"/>
          <w:szCs w:val="28"/>
        </w:rPr>
      </w:pPr>
      <w:r w:rsidRPr="00075EF0">
        <w:rPr>
          <w:rFonts w:ascii="Times New Roman" w:hAnsi="Times New Roman" w:cs="Times New Roman"/>
          <w:sz w:val="28"/>
          <w:szCs w:val="28"/>
        </w:rPr>
        <w:t xml:space="preserve">3.4.1. Основанием для начала административной процедуры является установление специалистом, ответственным за подготовку проекта документа, отсутствия оснований для отказа в предоставлении муниципальной услуги, указанных в </w:t>
      </w:r>
      <w:r w:rsidRPr="00075EF0">
        <w:rPr>
          <w:rFonts w:ascii="Times New Roman" w:hAnsi="Times New Roman" w:cs="Times New Roman"/>
          <w:color w:val="000000"/>
          <w:sz w:val="28"/>
          <w:szCs w:val="28"/>
        </w:rPr>
        <w:t>пункте 2.15 настоящего Административного регламента</w:t>
      </w:r>
      <w:r w:rsidRPr="00075EF0">
        <w:rPr>
          <w:rFonts w:ascii="Times New Roman" w:hAnsi="Times New Roman" w:cs="Times New Roman"/>
          <w:sz w:val="28"/>
          <w:szCs w:val="28"/>
        </w:rPr>
        <w:t>.</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3.4.2. Ответственным за выполнение административной процедуры является </w:t>
      </w:r>
      <w:r w:rsidR="00BC713C">
        <w:rPr>
          <w:rFonts w:ascii="Times New Roman" w:hAnsi="Times New Roman" w:cs="Times New Roman"/>
          <w:sz w:val="28"/>
          <w:szCs w:val="28"/>
        </w:rPr>
        <w:t>Глава</w:t>
      </w:r>
      <w:r w:rsidR="00466093">
        <w:rPr>
          <w:rFonts w:ascii="Times New Roman" w:hAnsi="Times New Roman" w:cs="Times New Roman"/>
          <w:sz w:val="28"/>
          <w:szCs w:val="28"/>
        </w:rPr>
        <w:t xml:space="preserve"> сельского поселения.</w:t>
      </w:r>
    </w:p>
    <w:p w:rsidR="00075EF0" w:rsidRPr="00466093"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color w:val="000000"/>
          <w:sz w:val="28"/>
          <w:szCs w:val="28"/>
        </w:rPr>
        <w:t xml:space="preserve">3.4.3. </w:t>
      </w:r>
      <w:r w:rsidRPr="00075EF0">
        <w:rPr>
          <w:rFonts w:ascii="Times New Roman" w:hAnsi="Times New Roman" w:cs="Times New Roman"/>
          <w:sz w:val="28"/>
          <w:szCs w:val="28"/>
        </w:rPr>
        <w:t xml:space="preserve">Специалист, ответственный за подготовку проекта документа, </w:t>
      </w:r>
      <w:r w:rsidRPr="00075EF0">
        <w:rPr>
          <w:rFonts w:ascii="Times New Roman" w:hAnsi="Times New Roman" w:cs="Times New Roman"/>
          <w:color w:val="000000"/>
          <w:sz w:val="28"/>
          <w:szCs w:val="28"/>
        </w:rPr>
        <w:t>в течение 2 рабочих дней со дня установления отсутствия оснований для отказа в предоставлении муниципальной услуги подготавливает проект документа</w:t>
      </w:r>
      <w:r w:rsidR="00466093">
        <w:rPr>
          <w:rFonts w:ascii="Times New Roman" w:hAnsi="Times New Roman" w:cs="Times New Roman"/>
        </w:rPr>
        <w:t xml:space="preserve"> </w:t>
      </w:r>
      <w:r w:rsidRPr="00075EF0">
        <w:rPr>
          <w:rFonts w:ascii="Times New Roman" w:hAnsi="Times New Roman" w:cs="Times New Roman"/>
          <w:sz w:val="28"/>
          <w:szCs w:val="28"/>
        </w:rPr>
        <w:t xml:space="preserve">и направляет для подписания </w:t>
      </w:r>
      <w:r w:rsidR="00466093">
        <w:rPr>
          <w:rFonts w:ascii="Times New Roman" w:hAnsi="Times New Roman" w:cs="Times New Roman"/>
          <w:sz w:val="28"/>
          <w:szCs w:val="28"/>
        </w:rPr>
        <w:t>Главе сельского поселения.</w:t>
      </w:r>
    </w:p>
    <w:p w:rsidR="00075EF0" w:rsidRPr="00075EF0" w:rsidRDefault="00466093" w:rsidP="00DC77A1">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3.4.4</w:t>
      </w:r>
      <w:r w:rsidR="00075EF0" w:rsidRPr="00075EF0">
        <w:rPr>
          <w:rFonts w:ascii="Times New Roman" w:hAnsi="Times New Roman" w:cs="Times New Roman"/>
          <w:sz w:val="28"/>
          <w:szCs w:val="28"/>
        </w:rPr>
        <w:t xml:space="preserve">. После подписания документа он передаётся специалисту </w:t>
      </w:r>
      <w:r>
        <w:rPr>
          <w:rFonts w:ascii="Times New Roman" w:hAnsi="Times New Roman" w:cs="Times New Roman"/>
          <w:sz w:val="28"/>
          <w:szCs w:val="28"/>
        </w:rPr>
        <w:t>Администрации</w:t>
      </w:r>
      <w:r w:rsidR="00075EF0" w:rsidRPr="00075EF0">
        <w:rPr>
          <w:rFonts w:ascii="Times New Roman" w:hAnsi="Times New Roman" w:cs="Times New Roman"/>
          <w:sz w:val="28"/>
          <w:szCs w:val="28"/>
        </w:rPr>
        <w:t xml:space="preserve">, ответственному за отправку исходящей корреспонденции (далее – специалист, ответственный за отправку исходящей корреспонденции). </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Специалист, ответственный за отправку исходящей корреспонденции, направляет документ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sidRPr="00075EF0">
        <w:rPr>
          <w:rFonts w:ascii="Times New Roman" w:hAnsi="Times New Roman" w:cs="Times New Roman"/>
          <w:color w:val="000000"/>
          <w:sz w:val="28"/>
          <w:szCs w:val="28"/>
        </w:rPr>
        <w:t xml:space="preserve"> результата муниципальной услуги</w:t>
      </w:r>
      <w:r w:rsidRPr="00075EF0">
        <w:rPr>
          <w:rFonts w:ascii="Times New Roman" w:hAnsi="Times New Roman" w:cs="Times New Roman"/>
          <w:sz w:val="28"/>
          <w:szCs w:val="28"/>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3</w:t>
      </w:r>
      <w:r w:rsidR="00466093">
        <w:rPr>
          <w:rFonts w:ascii="Times New Roman" w:hAnsi="Times New Roman" w:cs="Times New Roman"/>
          <w:sz w:val="28"/>
          <w:szCs w:val="28"/>
        </w:rPr>
        <w:t>.4.5</w:t>
      </w:r>
      <w:r w:rsidRPr="00075EF0">
        <w:rPr>
          <w:rFonts w:ascii="Times New Roman" w:hAnsi="Times New Roman" w:cs="Times New Roman"/>
          <w:sz w:val="28"/>
          <w:szCs w:val="28"/>
        </w:rPr>
        <w:t xml:space="preserve">. В случае, если в заявлении заявитель выразил желание получить результат муниципальной услуги лично, документ передается специалисту, ответственному за подготовку проекта документа, для определения с заявителем даты и времени его вручения. </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Специалист, ответственный за подготовку проекта документа, уведомляет по телефону заявителя о подписании и регистрации документа и назначает дату и время прибытия заявителя в </w:t>
      </w:r>
      <w:r w:rsidR="00466093">
        <w:rPr>
          <w:rFonts w:ascii="Times New Roman" w:hAnsi="Times New Roman" w:cs="Times New Roman"/>
          <w:sz w:val="28"/>
          <w:szCs w:val="28"/>
        </w:rPr>
        <w:t>Администрацию</w:t>
      </w:r>
      <w:r w:rsidRPr="00075EF0">
        <w:rPr>
          <w:rFonts w:ascii="Times New Roman" w:hAnsi="Times New Roman" w:cs="Times New Roman"/>
          <w:sz w:val="28"/>
          <w:szCs w:val="28"/>
        </w:rPr>
        <w:t xml:space="preserve"> для получения письма лично.</w:t>
      </w:r>
    </w:p>
    <w:p w:rsidR="00075EF0" w:rsidRPr="00075EF0" w:rsidRDefault="00075EF0" w:rsidP="00DC77A1">
      <w:pPr>
        <w:pStyle w:val="ConsPlusNormal"/>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Специалист, ответственный за подготовку проекта документа, указывает в журнале выдачи документов номер и дату регистрации документа,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специалист, ответственный за подготовку проекта документа, выдает документ заявителю под роспись в журнале выдачи.</w:t>
      </w:r>
    </w:p>
    <w:p w:rsidR="00075EF0" w:rsidRPr="00075EF0" w:rsidRDefault="00D664B8" w:rsidP="00DC77A1">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3.4.6</w:t>
      </w:r>
      <w:r w:rsidR="00075EF0" w:rsidRPr="00075EF0">
        <w:rPr>
          <w:rFonts w:ascii="Times New Roman" w:hAnsi="Times New Roman" w:cs="Times New Roman"/>
          <w:sz w:val="28"/>
          <w:szCs w:val="28"/>
        </w:rPr>
        <w:t xml:space="preserve">. </w:t>
      </w:r>
      <w:r w:rsidR="00075EF0" w:rsidRPr="00075EF0">
        <w:rPr>
          <w:rFonts w:ascii="Times New Roman" w:hAnsi="Times New Roman" w:cs="Times New Roman"/>
          <w:color w:val="000000"/>
          <w:sz w:val="28"/>
          <w:szCs w:val="28"/>
        </w:rPr>
        <w:t xml:space="preserve">Критерием принятия решения является отсутствие </w:t>
      </w:r>
      <w:r w:rsidR="00075EF0" w:rsidRPr="00075EF0">
        <w:rPr>
          <w:rFonts w:ascii="Times New Roman" w:hAnsi="Times New Roman" w:cs="Times New Roman"/>
          <w:sz w:val="28"/>
          <w:szCs w:val="28"/>
        </w:rPr>
        <w:t xml:space="preserve">оснований для отказа в предоставлении муниципальной услуги, указанных в </w:t>
      </w:r>
      <w:r w:rsidR="00075EF0" w:rsidRPr="00075EF0">
        <w:rPr>
          <w:rFonts w:ascii="Times New Roman" w:hAnsi="Times New Roman" w:cs="Times New Roman"/>
          <w:color w:val="000000"/>
          <w:sz w:val="28"/>
          <w:szCs w:val="28"/>
        </w:rPr>
        <w:t>пункте 2.15 настоящего Административного регламента</w:t>
      </w:r>
      <w:r w:rsidR="00075EF0" w:rsidRPr="00075EF0">
        <w:rPr>
          <w:rFonts w:ascii="Times New Roman" w:hAnsi="Times New Roman" w:cs="Times New Roman"/>
          <w:sz w:val="28"/>
          <w:szCs w:val="28"/>
        </w:rPr>
        <w:t>.</w:t>
      </w:r>
    </w:p>
    <w:p w:rsidR="00075EF0" w:rsidRPr="00075EF0" w:rsidRDefault="00D664B8" w:rsidP="00DC77A1">
      <w:pPr>
        <w:shd w:val="clear" w:color="auto" w:fill="FFFFFF"/>
        <w:tabs>
          <w:tab w:val="left" w:pos="162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3.4.7</w:t>
      </w:r>
      <w:r w:rsidR="00075EF0" w:rsidRPr="00075EF0">
        <w:rPr>
          <w:rFonts w:ascii="Times New Roman" w:hAnsi="Times New Roman" w:cs="Times New Roman"/>
          <w:sz w:val="28"/>
          <w:szCs w:val="28"/>
        </w:rPr>
        <w:t>. Результатом выполнения административной процедуры является направление заявителю документа либо передача документа заявителю при его личном обращении в уполномоченный орган.</w:t>
      </w:r>
    </w:p>
    <w:p w:rsidR="00075EF0" w:rsidRPr="00075EF0" w:rsidRDefault="00D664B8" w:rsidP="00DC77A1">
      <w:pPr>
        <w:shd w:val="clear" w:color="auto" w:fill="FFFFFF"/>
        <w:tabs>
          <w:tab w:val="left" w:pos="1620"/>
        </w:tabs>
        <w:spacing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3.4.8</w:t>
      </w:r>
      <w:r w:rsidR="00075EF0" w:rsidRPr="00075EF0">
        <w:rPr>
          <w:rFonts w:ascii="Times New Roman" w:hAnsi="Times New Roman" w:cs="Times New Roman"/>
          <w:color w:val="000000"/>
          <w:sz w:val="28"/>
          <w:szCs w:val="28"/>
        </w:rPr>
        <w:t>. С</w:t>
      </w:r>
      <w:r w:rsidR="00075EF0" w:rsidRPr="00075EF0">
        <w:rPr>
          <w:rFonts w:ascii="Times New Roman" w:hAnsi="Times New Roman" w:cs="Times New Roman"/>
          <w:sz w:val="28"/>
          <w:szCs w:val="28"/>
        </w:rPr>
        <w:t>пособом фиксации является регистрация документа.</w:t>
      </w:r>
    </w:p>
    <w:p w:rsidR="00D508C2" w:rsidRPr="00D664B8" w:rsidRDefault="00D664B8" w:rsidP="00D508C2">
      <w:pPr>
        <w:shd w:val="clear" w:color="auto" w:fill="FFFFFF"/>
        <w:tabs>
          <w:tab w:val="left" w:pos="1620"/>
        </w:tabs>
        <w:spacing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3.4.9</w:t>
      </w:r>
      <w:r w:rsidR="00075EF0" w:rsidRPr="00075EF0">
        <w:rPr>
          <w:rFonts w:ascii="Times New Roman" w:hAnsi="Times New Roman" w:cs="Times New Roman"/>
          <w:color w:val="000000"/>
          <w:sz w:val="28"/>
          <w:szCs w:val="28"/>
        </w:rPr>
        <w:t>. Срок выполнения проце</w:t>
      </w:r>
      <w:r w:rsidR="00D508C2">
        <w:rPr>
          <w:rFonts w:ascii="Times New Roman" w:hAnsi="Times New Roman" w:cs="Times New Roman"/>
          <w:color w:val="000000"/>
          <w:sz w:val="28"/>
          <w:szCs w:val="28"/>
        </w:rPr>
        <w:t>дуры – не более 7 рабочих дней</w:t>
      </w:r>
      <w:r w:rsidR="00D508C2" w:rsidRPr="00D508C2">
        <w:rPr>
          <w:rFonts w:ascii="Times New Roman" w:hAnsi="Times New Roman" w:cs="Times New Roman"/>
          <w:color w:val="000000"/>
          <w:sz w:val="28"/>
          <w:szCs w:val="28"/>
        </w:rPr>
        <w:t xml:space="preserve"> </w:t>
      </w:r>
      <w:r w:rsidR="00D508C2" w:rsidRPr="00075EF0">
        <w:rPr>
          <w:rFonts w:ascii="Times New Roman" w:hAnsi="Times New Roman" w:cs="Times New Roman"/>
          <w:color w:val="000000"/>
          <w:sz w:val="28"/>
          <w:szCs w:val="28"/>
        </w:rPr>
        <w:t xml:space="preserve">со дня </w:t>
      </w:r>
      <w:r w:rsidR="00D508C2" w:rsidRPr="00075EF0">
        <w:rPr>
          <w:rFonts w:ascii="Times New Roman" w:hAnsi="Times New Roman" w:cs="Times New Roman"/>
          <w:sz w:val="28"/>
          <w:szCs w:val="28"/>
        </w:rPr>
        <w:t xml:space="preserve">установления специалистом </w:t>
      </w:r>
      <w:r w:rsidR="00D508C2">
        <w:rPr>
          <w:rFonts w:ascii="Times New Roman" w:hAnsi="Times New Roman" w:cs="Times New Roman"/>
          <w:sz w:val="28"/>
          <w:szCs w:val="28"/>
        </w:rPr>
        <w:t>Администрации отсутствия</w:t>
      </w:r>
      <w:r w:rsidR="00D508C2" w:rsidRPr="00075EF0">
        <w:rPr>
          <w:rFonts w:ascii="Times New Roman" w:hAnsi="Times New Roman" w:cs="Times New Roman"/>
          <w:sz w:val="28"/>
          <w:szCs w:val="28"/>
        </w:rPr>
        <w:t xml:space="preserve"> оснований для отказа в предоставлении муниципальной услуги, указанных в </w:t>
      </w:r>
      <w:r w:rsidR="00D508C2" w:rsidRPr="00075EF0">
        <w:rPr>
          <w:rFonts w:ascii="Times New Roman" w:hAnsi="Times New Roman" w:cs="Times New Roman"/>
          <w:color w:val="000000"/>
          <w:sz w:val="28"/>
          <w:szCs w:val="28"/>
        </w:rPr>
        <w:t>пункте 2.15 настоящег</w:t>
      </w:r>
      <w:r w:rsidR="00D508C2">
        <w:rPr>
          <w:rFonts w:ascii="Times New Roman" w:hAnsi="Times New Roman" w:cs="Times New Roman"/>
          <w:color w:val="000000"/>
          <w:sz w:val="28"/>
          <w:szCs w:val="28"/>
        </w:rPr>
        <w:t>о Административного регламента.</w:t>
      </w:r>
    </w:p>
    <w:p w:rsidR="00075EF0" w:rsidRPr="00D664B8" w:rsidRDefault="00075EF0" w:rsidP="00DC77A1">
      <w:pPr>
        <w:shd w:val="clear" w:color="auto" w:fill="FFFFFF"/>
        <w:tabs>
          <w:tab w:val="left" w:pos="1620"/>
        </w:tabs>
        <w:spacing w:line="240" w:lineRule="auto"/>
        <w:ind w:firstLine="709"/>
        <w:jc w:val="both"/>
        <w:rPr>
          <w:rFonts w:ascii="Times New Roman" w:hAnsi="Times New Roman" w:cs="Times New Roman"/>
          <w:color w:val="000000"/>
          <w:sz w:val="28"/>
          <w:szCs w:val="28"/>
        </w:rPr>
      </w:pPr>
    </w:p>
    <w:p w:rsidR="00075EF0" w:rsidRPr="00D664B8" w:rsidRDefault="00075EF0" w:rsidP="00DC77A1">
      <w:pPr>
        <w:shd w:val="clear" w:color="auto" w:fill="FFFFFF"/>
        <w:tabs>
          <w:tab w:val="left" w:pos="1620"/>
        </w:tabs>
        <w:spacing w:line="240" w:lineRule="auto"/>
        <w:jc w:val="center"/>
        <w:rPr>
          <w:rFonts w:ascii="Times New Roman" w:hAnsi="Times New Roman" w:cs="Times New Roman"/>
          <w:b/>
          <w:sz w:val="28"/>
          <w:szCs w:val="28"/>
        </w:rPr>
      </w:pPr>
      <w:r w:rsidRPr="00075EF0">
        <w:rPr>
          <w:rFonts w:ascii="Times New Roman" w:hAnsi="Times New Roman" w:cs="Times New Roman"/>
          <w:b/>
          <w:color w:val="000000"/>
          <w:sz w:val="28"/>
          <w:szCs w:val="28"/>
        </w:rPr>
        <w:t xml:space="preserve">3.5. </w:t>
      </w:r>
      <w:r w:rsidRPr="00075EF0">
        <w:rPr>
          <w:rFonts w:ascii="Times New Roman" w:hAnsi="Times New Roman" w:cs="Times New Roman"/>
          <w:b/>
          <w:sz w:val="28"/>
          <w:szCs w:val="28"/>
        </w:rPr>
        <w:t>Особенности реализации административных процедур при предоставлении муниципал</w:t>
      </w:r>
      <w:r w:rsidR="00D664B8">
        <w:rPr>
          <w:rFonts w:ascii="Times New Roman" w:hAnsi="Times New Roman" w:cs="Times New Roman"/>
          <w:b/>
          <w:sz w:val="28"/>
          <w:szCs w:val="28"/>
        </w:rPr>
        <w:t>ьной услуги в электронной форме</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3.5.1. Основанием (юридическим фактом) для начала административной процедуры, является поступление в </w:t>
      </w:r>
      <w:r w:rsidR="00D664B8">
        <w:rPr>
          <w:rFonts w:ascii="Times New Roman" w:hAnsi="Times New Roman" w:cs="Times New Roman"/>
          <w:sz w:val="28"/>
          <w:szCs w:val="28"/>
        </w:rPr>
        <w:t>Администрацию</w:t>
      </w:r>
      <w:r w:rsidRPr="00075EF0">
        <w:rPr>
          <w:rFonts w:ascii="Times New Roman" w:hAnsi="Times New Roman" w:cs="Times New Roman"/>
          <w:sz w:val="28"/>
          <w:szCs w:val="28"/>
        </w:rPr>
        <w:t xml:space="preserve"> в электронной форме посредством Единого портала или Регионального портала заявления о предоставлении муниципальной услуги и документов, представляемых заявителем самостоятельно.</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3.5.2. Специалист, уполномоченный на прием заявлений: </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1) регистрирует поступившее заявление в журнале регистрации входящих документов;</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2) проверяет правильность оформления представленных заявителем документов;</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 проверяет комплектность представленных заявителем документов согласно пункту 2.9 настоящего Административного регламента;</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4) подготавливает, подписывает и направляет заявителю по почте на бумажном носителе либо в электронной форме (при наличии электронного адреса или посредством Единого портала или Регионального портала) уведомление о регистрации заявления о предоставлении муниципальной услуги. </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3.5.3. Максимальный срок административной процедуры не может превышать 1 рабочего дня.</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3.5.4. Критерием принятия решения является наличие заявления и  документов, представленных в электронной форме.</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3.5.5. Результатом административной процедуры является прием документов, представленных заявителем.</w:t>
      </w: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3.5.6. Способом фиксации результата административной процедуры является регистрация заявления в журнале регистрации входящих документов.</w:t>
      </w:r>
    </w:p>
    <w:p w:rsid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lastRenderedPageBreak/>
        <w:t>3.5.7. Дальнейшие административные действия осуществляются в соответствии с разделами 3.3 – 3.4 настоящего Административного регламента.</w:t>
      </w:r>
    </w:p>
    <w:p w:rsidR="00BC713C" w:rsidRPr="008A6C9B" w:rsidRDefault="00BC713C" w:rsidP="00DC77A1">
      <w:pPr>
        <w:spacing w:line="240" w:lineRule="auto"/>
        <w:ind w:firstLine="709"/>
        <w:jc w:val="both"/>
        <w:rPr>
          <w:rFonts w:ascii="Times New Roman" w:hAnsi="Times New Roman" w:cs="Times New Roman"/>
          <w:color w:val="000000"/>
          <w:sz w:val="28"/>
          <w:szCs w:val="28"/>
        </w:rPr>
      </w:pPr>
    </w:p>
    <w:p w:rsidR="00075EF0" w:rsidRPr="00075EF0" w:rsidRDefault="00075EF0" w:rsidP="00DC77A1">
      <w:pPr>
        <w:autoSpaceDE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t xml:space="preserve">3.6. Выполнение административных процедур </w:t>
      </w:r>
    </w:p>
    <w:p w:rsidR="00075EF0" w:rsidRDefault="00075EF0" w:rsidP="00DC77A1">
      <w:pPr>
        <w:autoSpaceDE w:val="0"/>
        <w:adjustRightInd w:val="0"/>
        <w:spacing w:after="0" w:line="240" w:lineRule="auto"/>
        <w:ind w:firstLine="709"/>
        <w:jc w:val="center"/>
        <w:rPr>
          <w:rFonts w:ascii="Times New Roman" w:hAnsi="Times New Roman" w:cs="Times New Roman"/>
          <w:b/>
          <w:sz w:val="28"/>
          <w:szCs w:val="28"/>
        </w:rPr>
      </w:pPr>
      <w:r w:rsidRPr="00075EF0">
        <w:rPr>
          <w:rFonts w:ascii="Times New Roman" w:hAnsi="Times New Roman" w:cs="Times New Roman"/>
          <w:b/>
          <w:sz w:val="28"/>
          <w:szCs w:val="28"/>
        </w:rPr>
        <w:t>при предоставлении м</w:t>
      </w:r>
      <w:r w:rsidR="008A6C9B">
        <w:rPr>
          <w:rFonts w:ascii="Times New Roman" w:hAnsi="Times New Roman" w:cs="Times New Roman"/>
          <w:b/>
          <w:sz w:val="28"/>
          <w:szCs w:val="28"/>
        </w:rPr>
        <w:t>униципальной услуги на базе МФЦ</w:t>
      </w:r>
    </w:p>
    <w:p w:rsidR="008A6C9B" w:rsidRPr="008A6C9B" w:rsidRDefault="008A6C9B" w:rsidP="00DC77A1">
      <w:pPr>
        <w:autoSpaceDE w:val="0"/>
        <w:adjustRightInd w:val="0"/>
        <w:spacing w:after="0" w:line="240" w:lineRule="auto"/>
        <w:ind w:firstLine="709"/>
        <w:jc w:val="center"/>
        <w:rPr>
          <w:rFonts w:ascii="Times New Roman" w:hAnsi="Times New Roman" w:cs="Times New Roman"/>
          <w:b/>
          <w:sz w:val="28"/>
          <w:szCs w:val="28"/>
        </w:rPr>
      </w:pP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3.6.1.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3.6.2. Сотрудник МФЦ, ответственный за прием и регистрацию документов, осуществляет следующую последовательность действий:</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1) устанавливает предмет обращения;</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2) устанавливает соответствие личности заявителя документу, удостоверяющему личность;</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4) осуществляет сверку копий представленных документов с их оригиналами;</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7) вручает копию расписки заявителю.</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3.6.3.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3.6.4. В случае установления факта несоответствия документов требованиям, указанным в пункте 2.9 </w:t>
      </w:r>
      <w:r w:rsidR="00D508C2">
        <w:rPr>
          <w:rFonts w:ascii="Times New Roman" w:hAnsi="Times New Roman" w:cs="Times New Roman"/>
          <w:sz w:val="28"/>
          <w:szCs w:val="28"/>
        </w:rPr>
        <w:t>Административного р</w:t>
      </w:r>
      <w:r w:rsidRPr="00075EF0">
        <w:rPr>
          <w:rFonts w:ascii="Times New Roman" w:hAnsi="Times New Roman" w:cs="Times New Roman"/>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lastRenderedPageBreak/>
        <w:t xml:space="preserve">3.6.5.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2.9 </w:t>
      </w:r>
      <w:r w:rsidR="00790F82">
        <w:rPr>
          <w:rFonts w:ascii="Times New Roman" w:hAnsi="Times New Roman" w:cs="Times New Roman"/>
          <w:sz w:val="28"/>
          <w:szCs w:val="28"/>
        </w:rPr>
        <w:t>Административного р</w:t>
      </w:r>
      <w:r w:rsidRPr="00075EF0">
        <w:rPr>
          <w:rFonts w:ascii="Times New Roman" w:hAnsi="Times New Roman" w:cs="Times New Roman"/>
          <w:sz w:val="28"/>
          <w:szCs w:val="28"/>
        </w:rPr>
        <w:t>егламента.</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3.6.6. Сотрудник МФЦ, ответственный за организацию направления заявления и п</w:t>
      </w:r>
      <w:r w:rsidR="008A6C9B">
        <w:rPr>
          <w:rFonts w:ascii="Times New Roman" w:hAnsi="Times New Roman" w:cs="Times New Roman"/>
          <w:sz w:val="28"/>
          <w:szCs w:val="28"/>
        </w:rPr>
        <w:t>рилагаемых к нему документов в А</w:t>
      </w:r>
      <w:r w:rsidRPr="00075EF0">
        <w:rPr>
          <w:rFonts w:ascii="Times New Roman" w:hAnsi="Times New Roman" w:cs="Times New Roman"/>
          <w:sz w:val="28"/>
          <w:szCs w:val="28"/>
        </w:rPr>
        <w:t>дминистрацию, организует передачу заявления и документов</w:t>
      </w:r>
      <w:r w:rsidR="008A6C9B">
        <w:rPr>
          <w:rFonts w:ascii="Times New Roman" w:hAnsi="Times New Roman" w:cs="Times New Roman"/>
          <w:sz w:val="28"/>
          <w:szCs w:val="28"/>
        </w:rPr>
        <w:t>, представленных заявителем, в А</w:t>
      </w:r>
      <w:r w:rsidRPr="00075EF0">
        <w:rPr>
          <w:rFonts w:ascii="Times New Roman" w:hAnsi="Times New Roman" w:cs="Times New Roman"/>
          <w:sz w:val="28"/>
          <w:szCs w:val="28"/>
        </w:rPr>
        <w:t>дминистрацию в соответствии с заключенным соглашением о взаимодействии и порядком делопроизводства в МФЦ.</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3.6.7.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w:t>
      </w:r>
      <w:r w:rsidR="008A6C9B">
        <w:rPr>
          <w:rFonts w:ascii="Times New Roman" w:hAnsi="Times New Roman" w:cs="Times New Roman"/>
          <w:sz w:val="28"/>
          <w:szCs w:val="28"/>
        </w:rPr>
        <w:t xml:space="preserve"> по защищенным каналам связи в А</w:t>
      </w:r>
      <w:r w:rsidRPr="00075EF0">
        <w:rPr>
          <w:rFonts w:ascii="Times New Roman" w:hAnsi="Times New Roman" w:cs="Times New Roman"/>
          <w:sz w:val="28"/>
          <w:szCs w:val="28"/>
        </w:rPr>
        <w:t>дминистрацию в соответствии с реестрами-расписками.</w:t>
      </w:r>
    </w:p>
    <w:p w:rsidR="00075EF0" w:rsidRPr="00075EF0" w:rsidRDefault="008A6C9B" w:rsidP="00DC77A1">
      <w:pPr>
        <w:autoSpaceDE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3.6.8. Сотрудник А</w:t>
      </w:r>
      <w:r w:rsidR="00075EF0" w:rsidRPr="00075EF0">
        <w:rPr>
          <w:rFonts w:ascii="Times New Roman" w:hAnsi="Times New Roman" w:cs="Times New Roman"/>
          <w:sz w:val="28"/>
          <w:szCs w:val="28"/>
        </w:rPr>
        <w:t>дминистрации, ответственный за регистрацию поступающих заявлений, регистрирует заявление и прилагаемые к нему документы в соответствии с подразделом 3.2 Административного регламента.</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3.6.9. Максимальный срок выполнения процедуры – 2 рабочих дня с даты поступления заявления и прилагаемых к нему документов в МФЦ.</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3.6.10. Результатом выполнения административной процедуры является прием заявления и прилагаемых к нему документов в МФЦ и передача их в уполномоченный орган.</w:t>
      </w:r>
    </w:p>
    <w:p w:rsidR="00075EF0" w:rsidRPr="00075EF0"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3.6.11.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075EF0" w:rsidRPr="008A6C9B" w:rsidRDefault="00075EF0" w:rsidP="00DC77A1">
      <w:pPr>
        <w:autoSpaceDE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Дальнейшие административные процедуры осуществляются в порядке, указанном в подразделах 3.3 – 3.4 настоящег</w:t>
      </w:r>
      <w:r w:rsidR="008A6C9B">
        <w:rPr>
          <w:rFonts w:ascii="Times New Roman" w:hAnsi="Times New Roman" w:cs="Times New Roman"/>
          <w:sz w:val="28"/>
          <w:szCs w:val="28"/>
        </w:rPr>
        <w:t>о Административного регламента.</w:t>
      </w:r>
    </w:p>
    <w:p w:rsidR="00075EF0" w:rsidRPr="00075EF0" w:rsidRDefault="00075EF0" w:rsidP="00DC77A1">
      <w:pPr>
        <w:widowControl w:val="0"/>
        <w:autoSpaceDE w:val="0"/>
        <w:autoSpaceDN w:val="0"/>
        <w:adjustRightInd w:val="0"/>
        <w:spacing w:line="240" w:lineRule="auto"/>
        <w:jc w:val="center"/>
        <w:rPr>
          <w:rFonts w:ascii="Times New Roman" w:hAnsi="Times New Roman" w:cs="Times New Roman"/>
          <w:b/>
          <w:sz w:val="28"/>
          <w:szCs w:val="28"/>
        </w:rPr>
      </w:pPr>
      <w:r w:rsidRPr="00075EF0">
        <w:rPr>
          <w:rFonts w:ascii="Times New Roman" w:hAnsi="Times New Roman" w:cs="Times New Roman"/>
          <w:b/>
          <w:sz w:val="28"/>
          <w:szCs w:val="28"/>
        </w:rPr>
        <w:t>4. Формы контроля за исполнени</w:t>
      </w:r>
      <w:r w:rsidR="008A6C9B">
        <w:rPr>
          <w:rFonts w:ascii="Times New Roman" w:hAnsi="Times New Roman" w:cs="Times New Roman"/>
          <w:b/>
          <w:sz w:val="28"/>
          <w:szCs w:val="28"/>
        </w:rPr>
        <w:t>ем Административного регламента</w:t>
      </w:r>
    </w:p>
    <w:p w:rsidR="00075EF0" w:rsidRPr="00075EF0" w:rsidRDefault="00075EF0" w:rsidP="00DC77A1">
      <w:pPr>
        <w:shd w:val="clear" w:color="auto" w:fill="FFFFFF"/>
        <w:spacing w:line="240" w:lineRule="auto"/>
        <w:ind w:firstLine="709"/>
        <w:jc w:val="both"/>
        <w:rPr>
          <w:rFonts w:ascii="Times New Roman" w:hAnsi="Times New Roman" w:cs="Times New Roman"/>
          <w:color w:val="000000"/>
          <w:spacing w:val="-3"/>
          <w:sz w:val="28"/>
          <w:szCs w:val="28"/>
        </w:rPr>
      </w:pPr>
      <w:r w:rsidRPr="00075EF0">
        <w:rPr>
          <w:rFonts w:ascii="Times New Roman" w:hAnsi="Times New Roman" w:cs="Times New Roman"/>
          <w:color w:val="000000"/>
          <w:spacing w:val="1"/>
          <w:sz w:val="28"/>
          <w:szCs w:val="28"/>
        </w:rPr>
        <w:t xml:space="preserve">4.1. Текущий контроль за соблюдением и исполнением </w:t>
      </w:r>
      <w:r w:rsidRPr="00075EF0">
        <w:rPr>
          <w:rFonts w:ascii="Times New Roman" w:hAnsi="Times New Roman" w:cs="Times New Roman"/>
          <w:color w:val="000000"/>
          <w:spacing w:val="-3"/>
          <w:sz w:val="28"/>
          <w:szCs w:val="28"/>
        </w:rPr>
        <w:t>ответственными</w:t>
      </w:r>
      <w:r w:rsidRPr="00075EF0">
        <w:rPr>
          <w:rFonts w:ascii="Times New Roman" w:hAnsi="Times New Roman" w:cs="Times New Roman"/>
          <w:color w:val="000000"/>
          <w:spacing w:val="1"/>
          <w:sz w:val="28"/>
          <w:szCs w:val="28"/>
        </w:rPr>
        <w:t xml:space="preserve"> должностными лицами </w:t>
      </w:r>
      <w:r w:rsidR="008A6C9B">
        <w:rPr>
          <w:rFonts w:ascii="Times New Roman" w:hAnsi="Times New Roman" w:cs="Times New Roman"/>
          <w:color w:val="000000"/>
          <w:spacing w:val="1"/>
          <w:sz w:val="28"/>
          <w:szCs w:val="28"/>
        </w:rPr>
        <w:t>Администрации</w:t>
      </w:r>
      <w:r w:rsidRPr="00075EF0">
        <w:rPr>
          <w:rFonts w:ascii="Times New Roman" w:hAnsi="Times New Roman" w:cs="Times New Roman"/>
          <w:color w:val="000000"/>
          <w:spacing w:val="2"/>
          <w:sz w:val="28"/>
          <w:szCs w:val="28"/>
        </w:rPr>
        <w:t xml:space="preserve"> положений настоящего Административного р</w:t>
      </w:r>
      <w:r w:rsidRPr="00075EF0">
        <w:rPr>
          <w:rFonts w:ascii="Times New Roman" w:hAnsi="Times New Roman" w:cs="Times New Roman"/>
          <w:color w:val="000000"/>
          <w:spacing w:val="1"/>
          <w:sz w:val="28"/>
          <w:szCs w:val="28"/>
        </w:rPr>
        <w:t xml:space="preserve">егламента и иных нормативных </w:t>
      </w:r>
      <w:r w:rsidRPr="00075EF0">
        <w:rPr>
          <w:rFonts w:ascii="Times New Roman" w:hAnsi="Times New Roman" w:cs="Times New Roman"/>
          <w:color w:val="000000"/>
          <w:sz w:val="28"/>
          <w:szCs w:val="28"/>
        </w:rPr>
        <w:t xml:space="preserve">правовых актов, устанавливающих требования </w:t>
      </w:r>
      <w:r w:rsidRPr="00075EF0">
        <w:rPr>
          <w:rFonts w:ascii="Times New Roman" w:hAnsi="Times New Roman" w:cs="Times New Roman"/>
          <w:color w:val="000000"/>
          <w:spacing w:val="-1"/>
          <w:sz w:val="28"/>
          <w:szCs w:val="28"/>
        </w:rPr>
        <w:t xml:space="preserve">к предоставлению муниципальной услуги, а также </w:t>
      </w:r>
      <w:r w:rsidRPr="00075EF0">
        <w:rPr>
          <w:rFonts w:ascii="Times New Roman" w:hAnsi="Times New Roman" w:cs="Times New Roman"/>
          <w:color w:val="000000"/>
          <w:spacing w:val="1"/>
          <w:sz w:val="28"/>
          <w:szCs w:val="28"/>
        </w:rPr>
        <w:t xml:space="preserve">принятием </w:t>
      </w:r>
      <w:r w:rsidRPr="00075EF0">
        <w:rPr>
          <w:rFonts w:ascii="Times New Roman" w:hAnsi="Times New Roman" w:cs="Times New Roman"/>
          <w:color w:val="000000"/>
          <w:spacing w:val="-3"/>
          <w:sz w:val="28"/>
          <w:szCs w:val="28"/>
        </w:rPr>
        <w:t>ответственными</w:t>
      </w:r>
      <w:r w:rsidRPr="00075EF0">
        <w:rPr>
          <w:rFonts w:ascii="Times New Roman" w:hAnsi="Times New Roman" w:cs="Times New Roman"/>
          <w:color w:val="000000"/>
          <w:spacing w:val="1"/>
          <w:sz w:val="28"/>
          <w:szCs w:val="28"/>
        </w:rPr>
        <w:t xml:space="preserve"> должностными лицами </w:t>
      </w:r>
      <w:r w:rsidR="008A6C9B">
        <w:rPr>
          <w:rFonts w:ascii="Times New Roman" w:hAnsi="Times New Roman" w:cs="Times New Roman"/>
          <w:color w:val="000000"/>
          <w:spacing w:val="1"/>
          <w:sz w:val="28"/>
          <w:szCs w:val="28"/>
        </w:rPr>
        <w:t>Администрации</w:t>
      </w:r>
      <w:r w:rsidRPr="00075EF0">
        <w:rPr>
          <w:rFonts w:ascii="Times New Roman" w:hAnsi="Times New Roman" w:cs="Times New Roman"/>
          <w:color w:val="000000"/>
          <w:spacing w:val="1"/>
          <w:sz w:val="28"/>
          <w:szCs w:val="28"/>
        </w:rPr>
        <w:t xml:space="preserve"> решений осуществляет </w:t>
      </w:r>
      <w:r w:rsidR="008A6C9B">
        <w:rPr>
          <w:rFonts w:ascii="Times New Roman" w:hAnsi="Times New Roman" w:cs="Times New Roman"/>
          <w:color w:val="000000"/>
          <w:spacing w:val="1"/>
          <w:sz w:val="28"/>
          <w:szCs w:val="28"/>
        </w:rPr>
        <w:t>Глава сельского поселения</w:t>
      </w:r>
      <w:r w:rsidRPr="00075EF0">
        <w:rPr>
          <w:rFonts w:ascii="Times New Roman" w:hAnsi="Times New Roman" w:cs="Times New Roman"/>
          <w:color w:val="000000"/>
          <w:spacing w:val="-3"/>
          <w:sz w:val="28"/>
          <w:szCs w:val="28"/>
        </w:rPr>
        <w:t>.</w:t>
      </w:r>
    </w:p>
    <w:p w:rsidR="00075EF0" w:rsidRPr="00075EF0" w:rsidRDefault="00075EF0" w:rsidP="00DC77A1">
      <w:pPr>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lastRenderedPageBreak/>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075EF0">
        <w:rPr>
          <w:rFonts w:ascii="Times New Roman" w:hAnsi="Times New Roman" w:cs="Times New Roman"/>
          <w:color w:val="000000"/>
          <w:spacing w:val="-3"/>
          <w:sz w:val="28"/>
          <w:szCs w:val="28"/>
        </w:rPr>
        <w:t>ответственных</w:t>
      </w:r>
      <w:r w:rsidRPr="00075EF0">
        <w:rPr>
          <w:rFonts w:ascii="Times New Roman" w:hAnsi="Times New Roman" w:cs="Times New Roman"/>
          <w:color w:val="000000"/>
          <w:sz w:val="28"/>
          <w:szCs w:val="28"/>
        </w:rPr>
        <w:t xml:space="preserve"> должностных лиц </w:t>
      </w:r>
      <w:r w:rsidR="008A6C9B">
        <w:rPr>
          <w:rFonts w:ascii="Times New Roman" w:hAnsi="Times New Roman" w:cs="Times New Roman"/>
          <w:color w:val="000000"/>
          <w:sz w:val="28"/>
          <w:szCs w:val="28"/>
        </w:rPr>
        <w:t>Администрации</w:t>
      </w:r>
      <w:r w:rsidRPr="00075EF0">
        <w:rPr>
          <w:rFonts w:ascii="Times New Roman" w:hAnsi="Times New Roman" w:cs="Times New Roman"/>
          <w:color w:val="000000"/>
          <w:sz w:val="28"/>
          <w:szCs w:val="28"/>
        </w:rPr>
        <w:t>, непосредственно осуществляющих административные процедуры.</w:t>
      </w:r>
    </w:p>
    <w:p w:rsidR="00075EF0" w:rsidRPr="00075EF0" w:rsidRDefault="00075EF0" w:rsidP="00DC77A1">
      <w:pPr>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4.3. Плановые проверки осуществляются на основании ежегодных планов в соответствии с планом работы </w:t>
      </w:r>
      <w:r w:rsidR="008A6C9B">
        <w:rPr>
          <w:rFonts w:ascii="Times New Roman" w:hAnsi="Times New Roman" w:cs="Times New Roman"/>
          <w:color w:val="000000"/>
          <w:sz w:val="28"/>
          <w:szCs w:val="28"/>
        </w:rPr>
        <w:t>Администрации</w:t>
      </w:r>
      <w:r w:rsidRPr="00075EF0">
        <w:rPr>
          <w:rFonts w:ascii="Times New Roman" w:hAnsi="Times New Roman" w:cs="Times New Roman"/>
          <w:color w:val="000000"/>
          <w:sz w:val="28"/>
          <w:szCs w:val="28"/>
        </w:rPr>
        <w:t xml:space="preserve">. </w:t>
      </w:r>
    </w:p>
    <w:p w:rsidR="00075EF0" w:rsidRPr="00075EF0" w:rsidRDefault="00075EF0" w:rsidP="00DC77A1">
      <w:pPr>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4.4. Внеплановые проверки осуществляются по решению </w:t>
      </w:r>
      <w:r w:rsidR="008A6C9B">
        <w:rPr>
          <w:rFonts w:ascii="Times New Roman" w:hAnsi="Times New Roman" w:cs="Times New Roman"/>
          <w:color w:val="000000"/>
          <w:sz w:val="28"/>
          <w:szCs w:val="28"/>
        </w:rPr>
        <w:t>Главы сельского поселения</w:t>
      </w:r>
      <w:r w:rsidRPr="00075EF0">
        <w:rPr>
          <w:rFonts w:ascii="Times New Roman" w:hAnsi="Times New Roman" w:cs="Times New Roman"/>
          <w:color w:val="000000"/>
          <w:spacing w:val="-3"/>
          <w:sz w:val="28"/>
          <w:szCs w:val="28"/>
        </w:rPr>
        <w:t>,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075EF0" w:rsidRPr="00075EF0" w:rsidRDefault="00075EF0" w:rsidP="00DC77A1">
      <w:pPr>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4.5. Ответственный сотрудник </w:t>
      </w:r>
      <w:r w:rsidR="008A6C9B">
        <w:rPr>
          <w:rFonts w:ascii="Times New Roman" w:hAnsi="Times New Roman" w:cs="Times New Roman"/>
          <w:color w:val="000000"/>
          <w:sz w:val="28"/>
          <w:szCs w:val="28"/>
        </w:rPr>
        <w:t>Администрации</w:t>
      </w:r>
      <w:r w:rsidRPr="00075EF0">
        <w:rPr>
          <w:rFonts w:ascii="Times New Roman" w:hAnsi="Times New Roman" w:cs="Times New Roman"/>
          <w:color w:val="000000"/>
          <w:sz w:val="28"/>
          <w:szCs w:val="28"/>
        </w:rPr>
        <w:t xml:space="preserve">, </w:t>
      </w:r>
      <w:r w:rsidRPr="00075EF0">
        <w:rPr>
          <w:rFonts w:ascii="Times New Roman" w:hAnsi="Times New Roman" w:cs="Times New Roman"/>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075EF0" w:rsidRPr="00075EF0" w:rsidRDefault="00075EF0" w:rsidP="00DC77A1">
      <w:pPr>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Ответственность сотрудников </w:t>
      </w:r>
      <w:r w:rsidR="008A6C9B">
        <w:rPr>
          <w:rFonts w:ascii="Times New Roman" w:hAnsi="Times New Roman" w:cs="Times New Roman"/>
          <w:color w:val="000000"/>
          <w:sz w:val="28"/>
          <w:szCs w:val="28"/>
        </w:rPr>
        <w:t>Администрации</w:t>
      </w:r>
      <w:r w:rsidR="008A6C9B" w:rsidRPr="00075EF0">
        <w:rPr>
          <w:rFonts w:ascii="Times New Roman" w:hAnsi="Times New Roman" w:cs="Times New Roman"/>
          <w:color w:val="000000"/>
          <w:sz w:val="28"/>
          <w:szCs w:val="28"/>
        </w:rPr>
        <w:t xml:space="preserve"> </w:t>
      </w:r>
      <w:r w:rsidRPr="00075EF0">
        <w:rPr>
          <w:rFonts w:ascii="Times New Roman" w:hAnsi="Times New Roman" w:cs="Times New Roman"/>
          <w:color w:val="000000"/>
          <w:sz w:val="28"/>
          <w:szCs w:val="28"/>
        </w:rPr>
        <w:t>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075EF0" w:rsidRPr="00075EF0" w:rsidRDefault="00075EF0" w:rsidP="00DC77A1">
      <w:pPr>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 xml:space="preserve">4.6. Граждане, их объединения и организации всех форм собственности для осуществления контроля со своей стороны вправе направить в </w:t>
      </w:r>
      <w:r w:rsidR="008A6C9B">
        <w:rPr>
          <w:rFonts w:ascii="Times New Roman" w:hAnsi="Times New Roman" w:cs="Times New Roman"/>
          <w:color w:val="000000"/>
          <w:sz w:val="28"/>
          <w:szCs w:val="28"/>
        </w:rPr>
        <w:t>Администрацию</w:t>
      </w:r>
      <w:r w:rsidRPr="00075EF0">
        <w:rPr>
          <w:rFonts w:ascii="Times New Roman" w:hAnsi="Times New Roman" w:cs="Times New Roman"/>
          <w:color w:val="000000"/>
          <w:sz w:val="28"/>
          <w:szCs w:val="28"/>
        </w:rPr>
        <w:t xml:space="preserve"> предложения, рекомендации, замечания по вопросам предоставления муниципальной услуги, а также предл</w:t>
      </w:r>
      <w:r w:rsidR="00790F82">
        <w:rPr>
          <w:rFonts w:ascii="Times New Roman" w:hAnsi="Times New Roman" w:cs="Times New Roman"/>
          <w:color w:val="000000"/>
          <w:sz w:val="28"/>
          <w:szCs w:val="28"/>
        </w:rPr>
        <w:t>ожения по внесению изменений в  Административный р</w:t>
      </w:r>
      <w:r w:rsidRPr="00075EF0">
        <w:rPr>
          <w:rFonts w:ascii="Times New Roman" w:hAnsi="Times New Roman" w:cs="Times New Roman"/>
          <w:color w:val="000000"/>
          <w:sz w:val="28"/>
          <w:szCs w:val="28"/>
        </w:rPr>
        <w:t>егламент и нормативные правовые акты Самарской области, регулирующие предо</w:t>
      </w:r>
      <w:r w:rsidR="008A6C9B">
        <w:rPr>
          <w:rFonts w:ascii="Times New Roman" w:hAnsi="Times New Roman" w:cs="Times New Roman"/>
          <w:color w:val="000000"/>
          <w:sz w:val="28"/>
          <w:szCs w:val="28"/>
        </w:rPr>
        <w:t>ставление муниципальной услуги.</w:t>
      </w:r>
    </w:p>
    <w:p w:rsidR="00075EF0" w:rsidRDefault="00075EF0" w:rsidP="00DC77A1">
      <w:pPr>
        <w:pStyle w:val="ConsPlusNormal"/>
        <w:ind w:firstLine="709"/>
        <w:jc w:val="center"/>
        <w:outlineLvl w:val="1"/>
        <w:rPr>
          <w:rFonts w:ascii="Times New Roman" w:hAnsi="Times New Roman" w:cs="Times New Roman"/>
          <w:b/>
          <w:color w:val="000000"/>
          <w:sz w:val="28"/>
          <w:szCs w:val="28"/>
        </w:rPr>
      </w:pPr>
      <w:r w:rsidRPr="00075EF0">
        <w:rPr>
          <w:rFonts w:ascii="Times New Roman" w:hAnsi="Times New Roman" w:cs="Times New Roman"/>
          <w:b/>
          <w:sz w:val="28"/>
          <w:szCs w:val="28"/>
        </w:rPr>
        <w:t xml:space="preserve">5. Досудебный (внесудебный) порядок обжалования решений и действий (бездействия) </w:t>
      </w:r>
      <w:r w:rsidR="008A6C9B" w:rsidRPr="008A6C9B">
        <w:rPr>
          <w:rFonts w:ascii="Times New Roman" w:hAnsi="Times New Roman" w:cs="Times New Roman"/>
          <w:b/>
          <w:color w:val="000000"/>
          <w:sz w:val="28"/>
          <w:szCs w:val="28"/>
        </w:rPr>
        <w:t>Администрации</w:t>
      </w:r>
      <w:r w:rsidRPr="00075EF0">
        <w:rPr>
          <w:rFonts w:ascii="Times New Roman" w:hAnsi="Times New Roman" w:cs="Times New Roman"/>
          <w:b/>
          <w:sz w:val="28"/>
          <w:szCs w:val="28"/>
        </w:rPr>
        <w:t xml:space="preserve">, а также должностных лиц </w:t>
      </w:r>
      <w:r w:rsidR="008A6C9B" w:rsidRPr="008A6C9B">
        <w:rPr>
          <w:rFonts w:ascii="Times New Roman" w:hAnsi="Times New Roman" w:cs="Times New Roman"/>
          <w:b/>
          <w:color w:val="000000"/>
          <w:sz w:val="28"/>
          <w:szCs w:val="28"/>
        </w:rPr>
        <w:t>Администрации</w:t>
      </w:r>
    </w:p>
    <w:p w:rsidR="008A6C9B" w:rsidRPr="00075EF0" w:rsidRDefault="008A6C9B" w:rsidP="00DC77A1">
      <w:pPr>
        <w:pStyle w:val="ConsPlusNormal"/>
        <w:ind w:firstLine="709"/>
        <w:jc w:val="center"/>
        <w:outlineLvl w:val="1"/>
        <w:rPr>
          <w:rFonts w:ascii="Times New Roman" w:hAnsi="Times New Roman" w:cs="Times New Roman"/>
          <w:b/>
          <w:sz w:val="28"/>
          <w:szCs w:val="28"/>
        </w:rPr>
      </w:pPr>
    </w:p>
    <w:p w:rsidR="00075EF0" w:rsidRPr="00075EF0" w:rsidRDefault="00075EF0" w:rsidP="00DC77A1">
      <w:pPr>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8A6C9B">
        <w:rPr>
          <w:rFonts w:ascii="Times New Roman" w:hAnsi="Times New Roman" w:cs="Times New Roman"/>
          <w:color w:val="000000"/>
          <w:sz w:val="28"/>
          <w:szCs w:val="28"/>
        </w:rPr>
        <w:t>Администрации</w:t>
      </w:r>
      <w:r w:rsidR="008A6C9B" w:rsidRPr="00075EF0">
        <w:rPr>
          <w:rFonts w:ascii="Times New Roman" w:hAnsi="Times New Roman" w:cs="Times New Roman"/>
          <w:sz w:val="28"/>
          <w:szCs w:val="28"/>
        </w:rPr>
        <w:t xml:space="preserve"> </w:t>
      </w:r>
      <w:r w:rsidRPr="00075EF0">
        <w:rPr>
          <w:rFonts w:ascii="Times New Roman" w:hAnsi="Times New Roman" w:cs="Times New Roman"/>
          <w:sz w:val="28"/>
          <w:szCs w:val="28"/>
        </w:rPr>
        <w:t xml:space="preserve">в ходе предоставления муниципальной услуги на основании настоящего </w:t>
      </w:r>
      <w:r w:rsidRPr="00075EF0">
        <w:rPr>
          <w:rFonts w:ascii="Times New Roman" w:hAnsi="Times New Roman" w:cs="Times New Roman"/>
          <w:color w:val="000000"/>
          <w:spacing w:val="2"/>
          <w:sz w:val="28"/>
          <w:szCs w:val="28"/>
        </w:rPr>
        <w:t>Административного р</w:t>
      </w:r>
      <w:r w:rsidRPr="00075EF0">
        <w:rPr>
          <w:rFonts w:ascii="Times New Roman" w:hAnsi="Times New Roman" w:cs="Times New Roman"/>
          <w:color w:val="000000"/>
          <w:spacing w:val="1"/>
          <w:sz w:val="28"/>
          <w:szCs w:val="28"/>
        </w:rPr>
        <w:t>егламента</w:t>
      </w:r>
      <w:r w:rsidRPr="00075EF0">
        <w:rPr>
          <w:rFonts w:ascii="Times New Roman" w:hAnsi="Times New Roman" w:cs="Times New Roman"/>
          <w:sz w:val="28"/>
          <w:szCs w:val="28"/>
        </w:rPr>
        <w:t>.</w:t>
      </w:r>
    </w:p>
    <w:p w:rsidR="00075EF0" w:rsidRPr="00075EF0" w:rsidRDefault="00075EF0" w:rsidP="00DC77A1">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принимаемых (осуществляемых) в ходе предоставления муниципальной услуги, в том числе в случаях:</w:t>
      </w:r>
    </w:p>
    <w:p w:rsidR="00075EF0" w:rsidRPr="00075EF0" w:rsidRDefault="00075EF0" w:rsidP="00DC77A1">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нарушения срока регистрации заявления;</w:t>
      </w:r>
    </w:p>
    <w:p w:rsidR="00075EF0" w:rsidRPr="00075EF0" w:rsidRDefault="00075EF0" w:rsidP="00DC77A1">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нарушения срока предоставления муниципальной услуги;</w:t>
      </w:r>
    </w:p>
    <w:p w:rsidR="00075EF0" w:rsidRPr="00075EF0" w:rsidRDefault="00075EF0" w:rsidP="00DC77A1">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lastRenderedPageBreak/>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 для предоставления муниципальной услуги;</w:t>
      </w:r>
    </w:p>
    <w:p w:rsidR="00075EF0" w:rsidRPr="00075EF0" w:rsidRDefault="00075EF0" w:rsidP="00DC77A1">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муниципальной услуги, у заявителя;</w:t>
      </w:r>
    </w:p>
    <w:p w:rsidR="00075EF0" w:rsidRPr="00075EF0" w:rsidRDefault="00075EF0" w:rsidP="00DC77A1">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
    <w:p w:rsidR="00075EF0" w:rsidRPr="00075EF0" w:rsidRDefault="00075EF0" w:rsidP="00DC77A1">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p>
    <w:p w:rsidR="00075EF0" w:rsidRPr="00075EF0" w:rsidRDefault="00075EF0" w:rsidP="00DC77A1">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отказа должностного лица </w:t>
      </w:r>
      <w:r w:rsidR="008A6C9B">
        <w:rPr>
          <w:rFonts w:ascii="Times New Roman" w:hAnsi="Times New Roman" w:cs="Times New Roman"/>
          <w:color w:val="000000"/>
          <w:sz w:val="28"/>
          <w:szCs w:val="28"/>
        </w:rPr>
        <w:t>Администрации</w:t>
      </w:r>
      <w:r w:rsidRPr="00075EF0">
        <w:rPr>
          <w:rFonts w:ascii="Times New Roman" w:hAnsi="Times New Roman" w:cs="Times New Roman"/>
          <w:sz w:val="28"/>
          <w:szCs w:val="28"/>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075EF0" w:rsidRPr="008A6C9B" w:rsidRDefault="00075EF0" w:rsidP="00DC77A1">
      <w:pPr>
        <w:autoSpaceDE w:val="0"/>
        <w:autoSpaceDN w:val="0"/>
        <w:adjustRightInd w:val="0"/>
        <w:spacing w:line="240" w:lineRule="auto"/>
        <w:ind w:firstLine="709"/>
        <w:jc w:val="both"/>
        <w:outlineLvl w:val="1"/>
        <w:rPr>
          <w:rFonts w:ascii="Times New Roman" w:hAnsi="Times New Roman" w:cs="Times New Roman"/>
          <w:sz w:val="28"/>
          <w:szCs w:val="28"/>
          <w:u w:val="single"/>
        </w:rPr>
      </w:pPr>
      <w:r w:rsidRPr="008A6C9B">
        <w:rPr>
          <w:rFonts w:ascii="Times New Roman" w:hAnsi="Times New Roman" w:cs="Times New Roman"/>
          <w:sz w:val="28"/>
          <w:szCs w:val="28"/>
          <w:u w:val="single"/>
        </w:rPr>
        <w:t>5.2. Общие требования к порядку подачи и рассмотрения жалобы</w:t>
      </w:r>
    </w:p>
    <w:p w:rsidR="00075EF0" w:rsidRPr="00075EF0" w:rsidRDefault="00075EF0" w:rsidP="00DC77A1">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Жалоба подается в письменной форме либо в электронной форме в </w:t>
      </w:r>
      <w:r w:rsidR="008A6C9B">
        <w:rPr>
          <w:rFonts w:ascii="Times New Roman" w:hAnsi="Times New Roman" w:cs="Times New Roman"/>
          <w:color w:val="000000"/>
          <w:sz w:val="28"/>
          <w:szCs w:val="28"/>
        </w:rPr>
        <w:t>Администрацию</w:t>
      </w:r>
      <w:r w:rsidRPr="00075EF0">
        <w:rPr>
          <w:rFonts w:ascii="Times New Roman" w:hAnsi="Times New Roman" w:cs="Times New Roman"/>
          <w:sz w:val="28"/>
          <w:szCs w:val="28"/>
        </w:rPr>
        <w:t xml:space="preserve">. </w:t>
      </w:r>
    </w:p>
    <w:p w:rsidR="00075EF0" w:rsidRPr="00075EF0" w:rsidRDefault="00075EF0" w:rsidP="00DC77A1">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 – телекоммуникационной сети «Интернет», Интернет-сайта уполномоченного органа, </w:t>
      </w:r>
      <w:r w:rsidRPr="00075EF0">
        <w:rPr>
          <w:rFonts w:ascii="Times New Roman" w:hAnsi="Times New Roman" w:cs="Times New Roman"/>
          <w:color w:val="000000"/>
          <w:sz w:val="28"/>
          <w:szCs w:val="28"/>
        </w:rPr>
        <w:t>Единого портала</w:t>
      </w:r>
      <w:r w:rsidRPr="00075EF0">
        <w:rPr>
          <w:rFonts w:ascii="Times New Roman" w:hAnsi="Times New Roman" w:cs="Times New Roman"/>
          <w:sz w:val="28"/>
          <w:szCs w:val="28"/>
        </w:rPr>
        <w:t xml:space="preserve"> либо</w:t>
      </w:r>
      <w:r w:rsidRPr="00075EF0">
        <w:rPr>
          <w:rFonts w:ascii="Times New Roman" w:hAnsi="Times New Roman" w:cs="Times New Roman"/>
          <w:color w:val="000000"/>
          <w:sz w:val="28"/>
          <w:szCs w:val="28"/>
        </w:rPr>
        <w:t xml:space="preserve"> Регионального </w:t>
      </w:r>
      <w:r w:rsidRPr="00075EF0">
        <w:rPr>
          <w:rFonts w:ascii="Times New Roman" w:hAnsi="Times New Roman" w:cs="Times New Roman"/>
          <w:sz w:val="28"/>
          <w:szCs w:val="28"/>
        </w:rPr>
        <w:t>портала, а также может быть принята при личном приеме заявителя.</w:t>
      </w:r>
    </w:p>
    <w:p w:rsidR="00075EF0" w:rsidRPr="00075EF0" w:rsidRDefault="00075EF0" w:rsidP="00DC77A1">
      <w:pPr>
        <w:autoSpaceDE w:val="0"/>
        <w:autoSpaceDN w:val="0"/>
        <w:adjustRightInd w:val="0"/>
        <w:spacing w:line="240" w:lineRule="auto"/>
        <w:ind w:firstLine="709"/>
        <w:jc w:val="both"/>
        <w:outlineLvl w:val="1"/>
        <w:rPr>
          <w:rFonts w:ascii="Times New Roman" w:hAnsi="Times New Roman" w:cs="Times New Roman"/>
          <w:spacing w:val="-6"/>
          <w:sz w:val="28"/>
          <w:szCs w:val="28"/>
        </w:rPr>
      </w:pPr>
      <w:r w:rsidRPr="00075EF0">
        <w:rPr>
          <w:rFonts w:ascii="Times New Roman" w:hAnsi="Times New Roman" w:cs="Times New Roman"/>
          <w:color w:val="000000"/>
          <w:spacing w:val="2"/>
          <w:sz w:val="28"/>
          <w:szCs w:val="28"/>
        </w:rPr>
        <w:t xml:space="preserve">5.3. </w:t>
      </w:r>
      <w:r w:rsidRPr="00075EF0">
        <w:rPr>
          <w:rFonts w:ascii="Times New Roman" w:hAnsi="Times New Roman" w:cs="Times New Roman"/>
          <w:spacing w:val="2"/>
          <w:sz w:val="28"/>
          <w:szCs w:val="28"/>
        </w:rPr>
        <w:t>Основанием для начала процедуры досудеб</w:t>
      </w:r>
      <w:r w:rsidRPr="00075EF0">
        <w:rPr>
          <w:rFonts w:ascii="Times New Roman" w:hAnsi="Times New Roman" w:cs="Times New Roman"/>
          <w:spacing w:val="1"/>
          <w:sz w:val="28"/>
          <w:szCs w:val="28"/>
        </w:rPr>
        <w:t>ного обжалования является поступление жалобы на ре</w:t>
      </w:r>
      <w:r w:rsidRPr="00075EF0">
        <w:rPr>
          <w:rFonts w:ascii="Times New Roman" w:hAnsi="Times New Roman" w:cs="Times New Roman"/>
          <w:sz w:val="28"/>
          <w:szCs w:val="28"/>
        </w:rPr>
        <w:t>шения</w:t>
      </w:r>
      <w:r w:rsidRPr="00075EF0">
        <w:rPr>
          <w:rFonts w:ascii="Times New Roman" w:hAnsi="Times New Roman" w:cs="Times New Roman"/>
          <w:spacing w:val="1"/>
          <w:sz w:val="28"/>
          <w:szCs w:val="28"/>
        </w:rPr>
        <w:t xml:space="preserve"> и действия (бездействие)</w:t>
      </w:r>
      <w:r w:rsidRPr="00075EF0">
        <w:rPr>
          <w:rFonts w:ascii="Times New Roman" w:hAnsi="Times New Roman" w:cs="Times New Roman"/>
          <w:sz w:val="28"/>
          <w:szCs w:val="28"/>
        </w:rPr>
        <w:t>, осуществляемые (принятые) в ходе предостав</w:t>
      </w:r>
      <w:r w:rsidRPr="00075EF0">
        <w:rPr>
          <w:rFonts w:ascii="Times New Roman" w:hAnsi="Times New Roman" w:cs="Times New Roman"/>
          <w:spacing w:val="3"/>
          <w:sz w:val="28"/>
          <w:szCs w:val="28"/>
        </w:rPr>
        <w:t>ления муниципальной услуги на основании настоя</w:t>
      </w:r>
      <w:r w:rsidRPr="00075EF0">
        <w:rPr>
          <w:rFonts w:ascii="Times New Roman" w:hAnsi="Times New Roman" w:cs="Times New Roman"/>
          <w:spacing w:val="1"/>
          <w:sz w:val="28"/>
          <w:szCs w:val="28"/>
        </w:rPr>
        <w:t xml:space="preserve">щего </w:t>
      </w:r>
      <w:r w:rsidRPr="00075EF0">
        <w:rPr>
          <w:rFonts w:ascii="Times New Roman" w:hAnsi="Times New Roman" w:cs="Times New Roman"/>
          <w:color w:val="000000"/>
          <w:spacing w:val="2"/>
          <w:sz w:val="28"/>
          <w:szCs w:val="28"/>
        </w:rPr>
        <w:t>Административного р</w:t>
      </w:r>
      <w:r w:rsidRPr="00075EF0">
        <w:rPr>
          <w:rFonts w:ascii="Times New Roman" w:hAnsi="Times New Roman" w:cs="Times New Roman"/>
          <w:color w:val="000000"/>
          <w:spacing w:val="1"/>
          <w:sz w:val="28"/>
          <w:szCs w:val="28"/>
        </w:rPr>
        <w:t>егламента</w:t>
      </w:r>
      <w:r w:rsidRPr="00075EF0">
        <w:rPr>
          <w:rFonts w:ascii="Times New Roman" w:hAnsi="Times New Roman" w:cs="Times New Roman"/>
          <w:spacing w:val="1"/>
          <w:sz w:val="28"/>
          <w:szCs w:val="28"/>
        </w:rPr>
        <w:t>.</w:t>
      </w:r>
    </w:p>
    <w:p w:rsidR="00075EF0" w:rsidRPr="00075EF0" w:rsidRDefault="00075EF0" w:rsidP="00DC77A1">
      <w:pPr>
        <w:widowControl w:val="0"/>
        <w:shd w:val="clear" w:color="auto" w:fill="FFFFFF"/>
        <w:tabs>
          <w:tab w:val="left" w:pos="0"/>
          <w:tab w:val="left" w:pos="1620"/>
        </w:tabs>
        <w:autoSpaceDE w:val="0"/>
        <w:autoSpaceDN w:val="0"/>
        <w:adjustRightInd w:val="0"/>
        <w:spacing w:line="240" w:lineRule="auto"/>
        <w:ind w:firstLine="709"/>
        <w:jc w:val="both"/>
        <w:rPr>
          <w:rFonts w:ascii="Times New Roman" w:hAnsi="Times New Roman" w:cs="Times New Roman"/>
          <w:color w:val="000000"/>
          <w:sz w:val="28"/>
          <w:szCs w:val="28"/>
        </w:rPr>
      </w:pPr>
      <w:r w:rsidRPr="00075EF0">
        <w:rPr>
          <w:rFonts w:ascii="Times New Roman" w:hAnsi="Times New Roman" w:cs="Times New Roman"/>
          <w:color w:val="000000"/>
          <w:sz w:val="28"/>
          <w:szCs w:val="28"/>
        </w:rPr>
        <w:t>5.4. В жалобе указываются:</w:t>
      </w:r>
    </w:p>
    <w:p w:rsidR="00075EF0" w:rsidRPr="00075EF0" w:rsidRDefault="00075EF0" w:rsidP="00DC77A1">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наименование </w:t>
      </w:r>
      <w:r w:rsidR="008A6C9B">
        <w:rPr>
          <w:rFonts w:ascii="Times New Roman" w:hAnsi="Times New Roman" w:cs="Times New Roman"/>
          <w:color w:val="000000"/>
          <w:sz w:val="28"/>
          <w:szCs w:val="28"/>
        </w:rPr>
        <w:t>Администрации</w:t>
      </w:r>
      <w:r w:rsidRPr="00075EF0">
        <w:rPr>
          <w:rFonts w:ascii="Times New Roman" w:hAnsi="Times New Roman" w:cs="Times New Roman"/>
          <w:sz w:val="28"/>
          <w:szCs w:val="28"/>
        </w:rPr>
        <w:t xml:space="preserve">, должностного лица </w:t>
      </w:r>
      <w:r w:rsidR="008A6C9B">
        <w:rPr>
          <w:rFonts w:ascii="Times New Roman" w:hAnsi="Times New Roman" w:cs="Times New Roman"/>
          <w:color w:val="000000"/>
          <w:sz w:val="28"/>
          <w:szCs w:val="28"/>
        </w:rPr>
        <w:t>Администрации</w:t>
      </w:r>
      <w:r w:rsidR="008A6C9B" w:rsidRPr="00075EF0">
        <w:rPr>
          <w:rFonts w:ascii="Times New Roman" w:hAnsi="Times New Roman" w:cs="Times New Roman"/>
          <w:sz w:val="28"/>
          <w:szCs w:val="28"/>
        </w:rPr>
        <w:t xml:space="preserve"> </w:t>
      </w:r>
      <w:r w:rsidRPr="00075EF0">
        <w:rPr>
          <w:rFonts w:ascii="Times New Roman" w:hAnsi="Times New Roman" w:cs="Times New Roman"/>
          <w:sz w:val="28"/>
          <w:szCs w:val="28"/>
        </w:rPr>
        <w:t xml:space="preserve">либо муниципального служащего </w:t>
      </w:r>
      <w:r w:rsidR="008A6C9B">
        <w:rPr>
          <w:rFonts w:ascii="Times New Roman" w:hAnsi="Times New Roman" w:cs="Times New Roman"/>
          <w:color w:val="000000"/>
          <w:sz w:val="28"/>
          <w:szCs w:val="28"/>
        </w:rPr>
        <w:t>Администрации</w:t>
      </w:r>
      <w:r w:rsidRPr="00075EF0">
        <w:rPr>
          <w:rFonts w:ascii="Times New Roman" w:hAnsi="Times New Roman" w:cs="Times New Roman"/>
          <w:sz w:val="28"/>
          <w:szCs w:val="28"/>
        </w:rPr>
        <w:t>, решения и действия (бездействие) которых обжалуются;</w:t>
      </w:r>
    </w:p>
    <w:p w:rsidR="00075EF0" w:rsidRPr="00075EF0" w:rsidRDefault="00075EF0" w:rsidP="00DC77A1">
      <w:pPr>
        <w:autoSpaceDE w:val="0"/>
        <w:autoSpaceDN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EF0" w:rsidRPr="00075EF0" w:rsidRDefault="00075EF0" w:rsidP="00DC77A1">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lastRenderedPageBreak/>
        <w:t xml:space="preserve">сведения об обжалуемых решениях и действиях (бездействии) </w:t>
      </w:r>
      <w:r w:rsidR="008A6C9B">
        <w:rPr>
          <w:rFonts w:ascii="Times New Roman" w:hAnsi="Times New Roman" w:cs="Times New Roman"/>
          <w:color w:val="000000"/>
          <w:sz w:val="28"/>
          <w:szCs w:val="28"/>
        </w:rPr>
        <w:t>Администрации</w:t>
      </w:r>
      <w:r w:rsidRPr="00075EF0">
        <w:rPr>
          <w:rFonts w:ascii="Times New Roman" w:hAnsi="Times New Roman" w:cs="Times New Roman"/>
          <w:sz w:val="28"/>
          <w:szCs w:val="28"/>
        </w:rPr>
        <w:t xml:space="preserve">, должностного лица </w:t>
      </w:r>
      <w:r w:rsidR="008A6C9B">
        <w:rPr>
          <w:rFonts w:ascii="Times New Roman" w:hAnsi="Times New Roman" w:cs="Times New Roman"/>
          <w:color w:val="000000"/>
          <w:sz w:val="28"/>
          <w:szCs w:val="28"/>
        </w:rPr>
        <w:t>Администрации</w:t>
      </w:r>
      <w:r w:rsidR="008A6C9B" w:rsidRPr="00075EF0">
        <w:rPr>
          <w:rFonts w:ascii="Times New Roman" w:hAnsi="Times New Roman" w:cs="Times New Roman"/>
          <w:sz w:val="28"/>
          <w:szCs w:val="28"/>
        </w:rPr>
        <w:t xml:space="preserve"> </w:t>
      </w:r>
      <w:r w:rsidRPr="00075EF0">
        <w:rPr>
          <w:rFonts w:ascii="Times New Roman" w:hAnsi="Times New Roman" w:cs="Times New Roman"/>
          <w:sz w:val="28"/>
          <w:szCs w:val="28"/>
        </w:rPr>
        <w:t>либо муниципального служащего;</w:t>
      </w:r>
    </w:p>
    <w:p w:rsidR="00075EF0" w:rsidRPr="00075EF0" w:rsidRDefault="00075EF0" w:rsidP="00DC77A1">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8A6C9B">
        <w:rPr>
          <w:rFonts w:ascii="Times New Roman" w:hAnsi="Times New Roman" w:cs="Times New Roman"/>
          <w:color w:val="000000"/>
          <w:sz w:val="28"/>
          <w:szCs w:val="28"/>
        </w:rPr>
        <w:t>Администрации</w:t>
      </w:r>
      <w:r w:rsidRPr="00075EF0">
        <w:rPr>
          <w:rFonts w:ascii="Times New Roman" w:hAnsi="Times New Roman" w:cs="Times New Roman"/>
          <w:sz w:val="28"/>
          <w:szCs w:val="28"/>
        </w:rPr>
        <w:t xml:space="preserve">, должностного лица </w:t>
      </w:r>
      <w:r w:rsidR="008A6C9B">
        <w:rPr>
          <w:rFonts w:ascii="Times New Roman" w:hAnsi="Times New Roman" w:cs="Times New Roman"/>
          <w:color w:val="000000"/>
          <w:sz w:val="28"/>
          <w:szCs w:val="28"/>
        </w:rPr>
        <w:t>Администрации</w:t>
      </w:r>
      <w:r w:rsidR="008A6C9B" w:rsidRPr="00075EF0">
        <w:rPr>
          <w:rFonts w:ascii="Times New Roman" w:hAnsi="Times New Roman" w:cs="Times New Roman"/>
          <w:sz w:val="28"/>
          <w:szCs w:val="28"/>
        </w:rPr>
        <w:t xml:space="preserve"> </w:t>
      </w:r>
      <w:r w:rsidRPr="00075EF0">
        <w:rPr>
          <w:rFonts w:ascii="Times New Roman" w:hAnsi="Times New Roman" w:cs="Times New Roman"/>
          <w:sz w:val="28"/>
          <w:szCs w:val="28"/>
        </w:rPr>
        <w:t>либо муниципального служащего. Заявителем могут быть представлены документы (при наличии), подтверждающие его доводы, либо их копии.</w:t>
      </w:r>
    </w:p>
    <w:p w:rsidR="00075EF0" w:rsidRPr="00075EF0" w:rsidRDefault="00075EF0" w:rsidP="00DC77A1">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075EF0" w:rsidRPr="00075EF0" w:rsidRDefault="00075EF0" w:rsidP="00DC77A1">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Жалоба, поступившая в </w:t>
      </w:r>
      <w:r w:rsidR="008A6C9B">
        <w:rPr>
          <w:rFonts w:ascii="Times New Roman" w:hAnsi="Times New Roman" w:cs="Times New Roman"/>
          <w:color w:val="000000"/>
          <w:sz w:val="28"/>
          <w:szCs w:val="28"/>
        </w:rPr>
        <w:t>Администрацию</w:t>
      </w:r>
      <w:r w:rsidRPr="00075EF0">
        <w:rPr>
          <w:rFonts w:ascii="Times New Roman" w:hAnsi="Times New Roman" w:cs="Times New Roman"/>
          <w:sz w:val="28"/>
          <w:szCs w:val="28"/>
        </w:rPr>
        <w:t xml:space="preserve">, подлежит рассмотрению </w:t>
      </w:r>
      <w:r w:rsidR="008A6C9B">
        <w:rPr>
          <w:rFonts w:ascii="Times New Roman" w:hAnsi="Times New Roman" w:cs="Times New Roman"/>
          <w:sz w:val="28"/>
          <w:szCs w:val="28"/>
        </w:rPr>
        <w:t>Главой сельского поселения</w:t>
      </w:r>
      <w:r w:rsidRPr="00075EF0">
        <w:rPr>
          <w:rFonts w:ascii="Times New Roman" w:hAnsi="Times New Roman" w:cs="Times New Roman"/>
          <w:sz w:val="28"/>
          <w:szCs w:val="28"/>
        </w:rPr>
        <w:t xml:space="preserve"> в течение 15 рабочих дней со дня ее регистрации, а в случае обжалования отказа </w:t>
      </w:r>
      <w:r w:rsidR="008A6C9B">
        <w:rPr>
          <w:rFonts w:ascii="Times New Roman" w:hAnsi="Times New Roman" w:cs="Times New Roman"/>
          <w:color w:val="000000"/>
          <w:sz w:val="28"/>
          <w:szCs w:val="28"/>
        </w:rPr>
        <w:t>Администрации</w:t>
      </w:r>
      <w:r w:rsidRPr="00075EF0">
        <w:rPr>
          <w:rFonts w:ascii="Times New Roman" w:hAnsi="Times New Roman" w:cs="Times New Roman"/>
          <w:sz w:val="28"/>
          <w:szCs w:val="28"/>
        </w:rPr>
        <w:t xml:space="preserve">, должностного лица </w:t>
      </w:r>
      <w:r w:rsidR="008A6C9B">
        <w:rPr>
          <w:rFonts w:ascii="Times New Roman" w:hAnsi="Times New Roman" w:cs="Times New Roman"/>
          <w:color w:val="000000"/>
          <w:sz w:val="28"/>
          <w:szCs w:val="28"/>
        </w:rPr>
        <w:t>Администрации</w:t>
      </w:r>
      <w:r w:rsidR="008A6C9B" w:rsidRPr="00075EF0">
        <w:rPr>
          <w:rFonts w:ascii="Times New Roman" w:hAnsi="Times New Roman" w:cs="Times New Roman"/>
          <w:sz w:val="28"/>
          <w:szCs w:val="28"/>
        </w:rPr>
        <w:t xml:space="preserve"> </w:t>
      </w:r>
      <w:r w:rsidRPr="00075EF0">
        <w:rPr>
          <w:rFonts w:ascii="Times New Roman" w:hAnsi="Times New Roman" w:cs="Times New Roman"/>
          <w:sz w:val="28"/>
          <w:szCs w:val="28"/>
        </w:rPr>
        <w:t>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75EF0" w:rsidRPr="00075EF0" w:rsidRDefault="00075EF0" w:rsidP="00DC77A1">
      <w:pPr>
        <w:autoSpaceDE w:val="0"/>
        <w:autoSpaceDN w:val="0"/>
        <w:adjustRightInd w:val="0"/>
        <w:spacing w:line="240" w:lineRule="auto"/>
        <w:ind w:firstLine="709"/>
        <w:jc w:val="both"/>
        <w:outlineLvl w:val="1"/>
        <w:rPr>
          <w:rFonts w:ascii="Times New Roman" w:hAnsi="Times New Roman" w:cs="Times New Roman"/>
          <w:iCs/>
          <w:sz w:val="28"/>
          <w:szCs w:val="28"/>
        </w:rPr>
      </w:pPr>
      <w:r w:rsidRPr="00075EF0">
        <w:rPr>
          <w:rFonts w:ascii="Times New Roman" w:hAnsi="Times New Roman" w:cs="Times New Roman"/>
          <w:sz w:val="28"/>
          <w:szCs w:val="28"/>
        </w:rPr>
        <w:t xml:space="preserve">5.5. </w:t>
      </w:r>
      <w:r w:rsidRPr="00075EF0">
        <w:rPr>
          <w:rFonts w:ascii="Times New Roman" w:hAnsi="Times New Roman" w:cs="Times New Roman"/>
          <w:iCs/>
          <w:sz w:val="28"/>
          <w:szCs w:val="28"/>
        </w:rPr>
        <w:t xml:space="preserve">Вышестоящие органы муниципальной власти и должностные лица, которым может быть адресована жалоба заявителя в досудебном (внесудебном) порядке. </w:t>
      </w:r>
    </w:p>
    <w:p w:rsidR="00075EF0" w:rsidRPr="00075EF0" w:rsidRDefault="00075EF0" w:rsidP="00DC77A1">
      <w:pPr>
        <w:spacing w:line="240" w:lineRule="auto"/>
        <w:ind w:firstLine="709"/>
        <w:jc w:val="both"/>
        <w:rPr>
          <w:rFonts w:ascii="Times New Roman" w:hAnsi="Times New Roman" w:cs="Times New Roman"/>
          <w:iCs/>
          <w:sz w:val="28"/>
          <w:szCs w:val="28"/>
        </w:rPr>
      </w:pPr>
      <w:r w:rsidRPr="00075EF0">
        <w:rPr>
          <w:rFonts w:ascii="Times New Roman" w:hAnsi="Times New Roman" w:cs="Times New Roman"/>
          <w:iCs/>
          <w:sz w:val="28"/>
          <w:szCs w:val="28"/>
        </w:rPr>
        <w:t>В досудебном (внесудебном) порядке заявители могут обжаловать действия или бездействие:</w:t>
      </w:r>
    </w:p>
    <w:p w:rsidR="00075EF0" w:rsidRPr="00075EF0" w:rsidRDefault="00075EF0" w:rsidP="00DC77A1">
      <w:pPr>
        <w:spacing w:line="240" w:lineRule="auto"/>
        <w:ind w:firstLine="709"/>
        <w:jc w:val="both"/>
        <w:rPr>
          <w:rFonts w:ascii="Times New Roman" w:hAnsi="Times New Roman" w:cs="Times New Roman"/>
          <w:iCs/>
          <w:sz w:val="28"/>
          <w:szCs w:val="28"/>
        </w:rPr>
      </w:pPr>
      <w:r w:rsidRPr="00075EF0">
        <w:rPr>
          <w:rFonts w:ascii="Times New Roman" w:hAnsi="Times New Roman" w:cs="Times New Roman"/>
          <w:iCs/>
          <w:sz w:val="28"/>
          <w:szCs w:val="28"/>
        </w:rPr>
        <w:t xml:space="preserve">должностных лиц </w:t>
      </w:r>
      <w:r w:rsidR="008A6C9B">
        <w:rPr>
          <w:rFonts w:ascii="Times New Roman" w:hAnsi="Times New Roman" w:cs="Times New Roman"/>
          <w:color w:val="000000"/>
          <w:sz w:val="28"/>
          <w:szCs w:val="28"/>
        </w:rPr>
        <w:t>Администрации</w:t>
      </w:r>
      <w:r w:rsidR="008A6C9B" w:rsidRPr="00075EF0">
        <w:rPr>
          <w:rFonts w:ascii="Times New Roman" w:hAnsi="Times New Roman" w:cs="Times New Roman"/>
          <w:iCs/>
          <w:sz w:val="28"/>
          <w:szCs w:val="28"/>
        </w:rPr>
        <w:t xml:space="preserve"> </w:t>
      </w:r>
      <w:r w:rsidRPr="00075EF0">
        <w:rPr>
          <w:rFonts w:ascii="Times New Roman" w:hAnsi="Times New Roman" w:cs="Times New Roman"/>
          <w:iCs/>
          <w:sz w:val="28"/>
          <w:szCs w:val="28"/>
        </w:rPr>
        <w:t xml:space="preserve">– </w:t>
      </w:r>
      <w:r w:rsidR="008A6C9B">
        <w:rPr>
          <w:rFonts w:ascii="Times New Roman" w:hAnsi="Times New Roman" w:cs="Times New Roman"/>
          <w:iCs/>
          <w:sz w:val="28"/>
          <w:szCs w:val="28"/>
        </w:rPr>
        <w:t>Главе сельского поселения</w:t>
      </w:r>
      <w:r w:rsidRPr="00075EF0">
        <w:rPr>
          <w:rFonts w:ascii="Times New Roman" w:hAnsi="Times New Roman" w:cs="Times New Roman"/>
          <w:iCs/>
          <w:sz w:val="28"/>
          <w:szCs w:val="28"/>
        </w:rPr>
        <w:t>;</w:t>
      </w:r>
    </w:p>
    <w:p w:rsidR="00075EF0" w:rsidRPr="00075EF0" w:rsidRDefault="00075EF0" w:rsidP="00DC77A1">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5.6. По результатам рассмотрения жалобы </w:t>
      </w:r>
      <w:r w:rsidR="00D42849">
        <w:rPr>
          <w:rFonts w:ascii="Times New Roman" w:hAnsi="Times New Roman" w:cs="Times New Roman"/>
          <w:color w:val="000000"/>
          <w:sz w:val="28"/>
          <w:szCs w:val="28"/>
        </w:rPr>
        <w:t>Администрация</w:t>
      </w:r>
      <w:r w:rsidR="00D42849" w:rsidRPr="00075EF0">
        <w:rPr>
          <w:rFonts w:ascii="Times New Roman" w:hAnsi="Times New Roman" w:cs="Times New Roman"/>
          <w:sz w:val="28"/>
          <w:szCs w:val="28"/>
        </w:rPr>
        <w:t xml:space="preserve"> </w:t>
      </w:r>
      <w:r w:rsidRPr="00075EF0">
        <w:rPr>
          <w:rFonts w:ascii="Times New Roman" w:hAnsi="Times New Roman" w:cs="Times New Roman"/>
          <w:sz w:val="28"/>
          <w:szCs w:val="28"/>
        </w:rPr>
        <w:t>принимает одно из следующих решений:</w:t>
      </w:r>
    </w:p>
    <w:p w:rsidR="00075EF0" w:rsidRPr="00075EF0" w:rsidRDefault="00075EF0" w:rsidP="00DC77A1">
      <w:pPr>
        <w:autoSpaceDE w:val="0"/>
        <w:autoSpaceDN w:val="0"/>
        <w:adjustRightInd w:val="0"/>
        <w:spacing w:line="240" w:lineRule="auto"/>
        <w:ind w:firstLine="709"/>
        <w:jc w:val="both"/>
        <w:rPr>
          <w:rFonts w:ascii="Times New Roman" w:hAnsi="Times New Roman" w:cs="Times New Roman"/>
          <w:sz w:val="28"/>
          <w:szCs w:val="28"/>
        </w:rPr>
      </w:pPr>
      <w:r w:rsidRPr="00075EF0">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sidR="00D42849">
        <w:rPr>
          <w:rFonts w:ascii="Times New Roman" w:hAnsi="Times New Roman" w:cs="Times New Roman"/>
          <w:color w:val="000000"/>
          <w:sz w:val="28"/>
          <w:szCs w:val="28"/>
        </w:rPr>
        <w:t>Администрацией</w:t>
      </w:r>
      <w:r w:rsidRPr="00075EF0">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а также в иных формах;</w:t>
      </w:r>
    </w:p>
    <w:p w:rsidR="00075EF0" w:rsidRPr="00075EF0" w:rsidRDefault="00075EF0" w:rsidP="00DC77A1">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отказывает в удовлетворении жалобы.</w:t>
      </w:r>
    </w:p>
    <w:p w:rsidR="00075EF0" w:rsidRPr="00075EF0" w:rsidRDefault="00075EF0" w:rsidP="00DC77A1">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5.7. Не позднее дня, следующего за днем принятия решения, указанного в пункте 5.6 настоящего </w:t>
      </w:r>
      <w:r w:rsidRPr="00075EF0">
        <w:rPr>
          <w:rFonts w:ascii="Times New Roman" w:hAnsi="Times New Roman" w:cs="Times New Roman"/>
          <w:color w:val="000000"/>
          <w:spacing w:val="2"/>
          <w:sz w:val="28"/>
          <w:szCs w:val="28"/>
        </w:rPr>
        <w:t>Административного р</w:t>
      </w:r>
      <w:r w:rsidRPr="00075EF0">
        <w:rPr>
          <w:rFonts w:ascii="Times New Roman" w:hAnsi="Times New Roman" w:cs="Times New Roman"/>
          <w:color w:val="000000"/>
          <w:spacing w:val="1"/>
          <w:sz w:val="28"/>
          <w:szCs w:val="28"/>
        </w:rPr>
        <w:t>егламента</w:t>
      </w:r>
      <w:r w:rsidRPr="00075EF0">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2849" w:rsidRPr="00F600B8" w:rsidRDefault="00075EF0" w:rsidP="00F600B8">
      <w:pPr>
        <w:autoSpaceDE w:val="0"/>
        <w:autoSpaceDN w:val="0"/>
        <w:adjustRightInd w:val="0"/>
        <w:spacing w:line="240" w:lineRule="auto"/>
        <w:ind w:firstLine="709"/>
        <w:jc w:val="both"/>
        <w:outlineLvl w:val="1"/>
        <w:rPr>
          <w:rFonts w:ascii="Times New Roman" w:hAnsi="Times New Roman" w:cs="Times New Roman"/>
          <w:sz w:val="28"/>
          <w:szCs w:val="28"/>
        </w:rPr>
      </w:pPr>
      <w:r w:rsidRPr="00075EF0">
        <w:rPr>
          <w:rFonts w:ascii="Times New Roman" w:hAnsi="Times New Roman" w:cs="Times New Roman"/>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w:t>
      </w:r>
      <w:r w:rsidR="00D42849">
        <w:rPr>
          <w:rFonts w:ascii="Times New Roman" w:hAnsi="Times New Roman" w:cs="Times New Roman"/>
          <w:sz w:val="28"/>
          <w:szCs w:val="28"/>
        </w:rPr>
        <w:t>Глава сельского поселения</w:t>
      </w:r>
      <w:r w:rsidRPr="00075EF0">
        <w:rPr>
          <w:rFonts w:ascii="Times New Roman" w:hAnsi="Times New Roman" w:cs="Times New Roman"/>
          <w:sz w:val="28"/>
          <w:szCs w:val="28"/>
        </w:rPr>
        <w:t xml:space="preserve"> незамедлительно направляет имеющиеся</w:t>
      </w:r>
      <w:r w:rsidR="00F600B8">
        <w:rPr>
          <w:rFonts w:ascii="Times New Roman" w:hAnsi="Times New Roman" w:cs="Times New Roman"/>
          <w:sz w:val="28"/>
          <w:szCs w:val="28"/>
        </w:rPr>
        <w:t xml:space="preserve"> материалы в органы прокуратуры.</w:t>
      </w:r>
    </w:p>
    <w:p w:rsidR="00963CE2" w:rsidRPr="00DC6F5C" w:rsidRDefault="00963CE2" w:rsidP="00963CE2">
      <w:pPr>
        <w:pStyle w:val="ConsPlusNormal"/>
        <w:widowControl/>
        <w:ind w:firstLine="0"/>
        <w:jc w:val="right"/>
        <w:outlineLvl w:val="0"/>
        <w:rPr>
          <w:rFonts w:ascii="Times New Roman" w:hAnsi="Times New Roman" w:cs="Times New Roman"/>
          <w:b/>
          <w:sz w:val="24"/>
          <w:szCs w:val="24"/>
        </w:rPr>
      </w:pPr>
      <w:r w:rsidRPr="00DC6F5C">
        <w:rPr>
          <w:rFonts w:ascii="Times New Roman" w:hAnsi="Times New Roman" w:cs="Times New Roman"/>
          <w:b/>
          <w:sz w:val="24"/>
          <w:szCs w:val="24"/>
        </w:rPr>
        <w:lastRenderedPageBreak/>
        <w:t>Приложение № 1</w:t>
      </w:r>
    </w:p>
    <w:p w:rsidR="00DC6F5C" w:rsidRPr="00DC6F5C" w:rsidRDefault="00DC6F5C" w:rsidP="00DC6F5C">
      <w:pPr>
        <w:autoSpaceDE w:val="0"/>
        <w:autoSpaceDN w:val="0"/>
        <w:adjustRightInd w:val="0"/>
        <w:spacing w:after="0"/>
        <w:ind w:left="2977"/>
        <w:jc w:val="right"/>
        <w:outlineLvl w:val="1"/>
        <w:rPr>
          <w:rFonts w:ascii="Times New Roman" w:hAnsi="Times New Roman"/>
          <w:b/>
          <w:sz w:val="24"/>
          <w:szCs w:val="24"/>
        </w:rPr>
      </w:pPr>
      <w:r w:rsidRPr="00DC6F5C">
        <w:rPr>
          <w:rFonts w:ascii="Times New Roman" w:hAnsi="Times New Roman"/>
          <w:b/>
          <w:sz w:val="24"/>
          <w:szCs w:val="24"/>
        </w:rPr>
        <w:t>к Административному регламенту</w:t>
      </w:r>
    </w:p>
    <w:p w:rsidR="00DC6F5C" w:rsidRPr="00DC6F5C" w:rsidRDefault="00DC6F5C" w:rsidP="00DC6F5C">
      <w:pPr>
        <w:spacing w:after="0"/>
        <w:ind w:left="2977"/>
        <w:jc w:val="right"/>
        <w:rPr>
          <w:rFonts w:ascii="Times New Roman" w:hAnsi="Times New Roman"/>
          <w:b/>
          <w:sz w:val="24"/>
          <w:szCs w:val="24"/>
        </w:rPr>
      </w:pPr>
      <w:r w:rsidRPr="00DC6F5C">
        <w:rPr>
          <w:rFonts w:ascii="Times New Roman" w:hAnsi="Times New Roman"/>
          <w:b/>
          <w:sz w:val="24"/>
          <w:szCs w:val="24"/>
        </w:rPr>
        <w:t xml:space="preserve">предоставления администрацией </w:t>
      </w:r>
      <w:r w:rsidRPr="00DC6F5C">
        <w:rPr>
          <w:rFonts w:ascii="Times New Roman" w:hAnsi="Times New Roman"/>
          <w:b/>
          <w:spacing w:val="-2"/>
          <w:kern w:val="1"/>
          <w:sz w:val="24"/>
          <w:szCs w:val="24"/>
        </w:rPr>
        <w:t>сельского поселения Фрунзенское</w:t>
      </w:r>
      <w:r w:rsidRPr="00DC6F5C">
        <w:rPr>
          <w:rFonts w:ascii="Times New Roman" w:hAnsi="Times New Roman"/>
          <w:b/>
          <w:sz w:val="24"/>
          <w:szCs w:val="24"/>
        </w:rPr>
        <w:t xml:space="preserve"> муниципального района  Большеглушицкий Самарской области муниципальной услуги </w:t>
      </w:r>
    </w:p>
    <w:p w:rsidR="00963CE2" w:rsidRPr="00DC6F5C" w:rsidRDefault="00DC6F5C" w:rsidP="00DC6F5C">
      <w:pPr>
        <w:pStyle w:val="ConsPlusNormal"/>
        <w:widowControl/>
        <w:ind w:firstLine="0"/>
        <w:jc w:val="right"/>
        <w:outlineLvl w:val="0"/>
        <w:rPr>
          <w:rFonts w:ascii="Times New Roman" w:hAnsi="Times New Roman" w:cs="Times New Roman"/>
          <w:b/>
          <w:sz w:val="24"/>
          <w:szCs w:val="24"/>
        </w:rPr>
      </w:pPr>
      <w:r w:rsidRPr="00DC6F5C">
        <w:rPr>
          <w:rFonts w:ascii="Times New Roman" w:hAnsi="Times New Roman" w:cs="Times New Roman"/>
          <w:b/>
          <w:sz w:val="24"/>
          <w:szCs w:val="24"/>
        </w:rPr>
        <w:t xml:space="preserve"> </w:t>
      </w:r>
      <w:r w:rsidR="00963CE2" w:rsidRPr="00DC6F5C">
        <w:rPr>
          <w:rFonts w:ascii="Times New Roman" w:hAnsi="Times New Roman" w:cs="Times New Roman"/>
          <w:b/>
          <w:sz w:val="24"/>
          <w:szCs w:val="24"/>
        </w:rPr>
        <w:t>«</w:t>
      </w:r>
      <w:r w:rsidR="00D42849" w:rsidRPr="00D42849">
        <w:rPr>
          <w:rFonts w:ascii="Times New Roman" w:hAnsi="Times New Roman" w:cs="Times New Roman"/>
          <w:b/>
          <w:sz w:val="24"/>
          <w:szCs w:val="24"/>
        </w:rPr>
        <w:t xml:space="preserve">Выдача документов (выписки из домовой книги, </w:t>
      </w:r>
      <w:r w:rsidR="00D42849">
        <w:rPr>
          <w:rFonts w:ascii="Times New Roman" w:hAnsi="Times New Roman" w:cs="Times New Roman"/>
          <w:b/>
          <w:sz w:val="24"/>
          <w:szCs w:val="24"/>
        </w:rPr>
        <w:t xml:space="preserve">                                                                                      </w:t>
      </w:r>
      <w:r w:rsidR="00D42849" w:rsidRPr="00D42849">
        <w:rPr>
          <w:rFonts w:ascii="Times New Roman" w:hAnsi="Times New Roman" w:cs="Times New Roman"/>
          <w:b/>
          <w:sz w:val="24"/>
          <w:szCs w:val="24"/>
        </w:rPr>
        <w:t>справок и иных документов, предусмотренных</w:t>
      </w:r>
      <w:r w:rsidR="00D42849">
        <w:rPr>
          <w:rFonts w:ascii="Times New Roman" w:hAnsi="Times New Roman" w:cs="Times New Roman"/>
          <w:b/>
          <w:sz w:val="24"/>
          <w:szCs w:val="24"/>
        </w:rPr>
        <w:t xml:space="preserve">                                                               </w:t>
      </w:r>
      <w:r w:rsidR="00D42849" w:rsidRPr="00D42849">
        <w:rPr>
          <w:rFonts w:ascii="Times New Roman" w:hAnsi="Times New Roman" w:cs="Times New Roman"/>
          <w:b/>
          <w:sz w:val="24"/>
          <w:szCs w:val="24"/>
        </w:rPr>
        <w:t xml:space="preserve"> законодательством Российской Федерации)</w:t>
      </w:r>
      <w:r w:rsidR="00963CE2" w:rsidRPr="00DC6F5C">
        <w:rPr>
          <w:rFonts w:ascii="Times New Roman" w:hAnsi="Times New Roman" w:cs="Times New Roman"/>
          <w:b/>
          <w:sz w:val="24"/>
          <w:szCs w:val="24"/>
        </w:rPr>
        <w:t>»</w:t>
      </w:r>
    </w:p>
    <w:p w:rsidR="00963CE2" w:rsidRPr="00DC6F5C" w:rsidRDefault="00963CE2" w:rsidP="00963CE2">
      <w:pPr>
        <w:pStyle w:val="ConsPlusNormal"/>
        <w:widowControl/>
        <w:ind w:firstLine="0"/>
        <w:jc w:val="right"/>
        <w:outlineLvl w:val="0"/>
        <w:rPr>
          <w:rFonts w:ascii="Times New Roman" w:hAnsi="Times New Roman" w:cs="Times New Roman"/>
          <w:b/>
          <w:sz w:val="24"/>
          <w:szCs w:val="24"/>
        </w:rPr>
      </w:pPr>
    </w:p>
    <w:p w:rsidR="00963CE2" w:rsidRDefault="00963CE2" w:rsidP="00963CE2">
      <w:pPr>
        <w:spacing w:after="0" w:line="360" w:lineRule="auto"/>
        <w:ind w:firstLine="709"/>
        <w:rPr>
          <w:rFonts w:ascii="Times New Roman" w:eastAsia="Times New Roman" w:hAnsi="Times New Roman" w:cs="Times New Roman"/>
          <w:sz w:val="28"/>
          <w:szCs w:val="28"/>
          <w:lang w:eastAsia="en-IN"/>
        </w:rPr>
      </w:pPr>
    </w:p>
    <w:p w:rsidR="00963CE2" w:rsidRPr="005F1991" w:rsidRDefault="00963CE2" w:rsidP="00963CE2">
      <w:pPr>
        <w:jc w:val="center"/>
        <w:rPr>
          <w:rFonts w:ascii="Times New Roman" w:hAnsi="Times New Roman" w:cs="Times New Roman"/>
          <w:b/>
          <w:sz w:val="28"/>
          <w:szCs w:val="28"/>
        </w:rPr>
      </w:pPr>
      <w:r w:rsidRPr="005F1991">
        <w:rPr>
          <w:rFonts w:ascii="Times New Roman" w:hAnsi="Times New Roman" w:cs="Times New Roman"/>
          <w:b/>
          <w:sz w:val="28"/>
          <w:szCs w:val="28"/>
        </w:rPr>
        <w:t>Контактные координаты администрации сельского поселения Фрунзенское муниципального района Большеглушицкий Самарской области</w:t>
      </w:r>
    </w:p>
    <w:tbl>
      <w:tblPr>
        <w:tblStyle w:val="ad"/>
        <w:tblW w:w="0" w:type="auto"/>
        <w:tblLook w:val="04A0" w:firstRow="1" w:lastRow="0" w:firstColumn="1" w:lastColumn="0" w:noHBand="0" w:noVBand="1"/>
      </w:tblPr>
      <w:tblGrid>
        <w:gridCol w:w="2177"/>
        <w:gridCol w:w="8243"/>
      </w:tblGrid>
      <w:tr w:rsidR="00963CE2" w:rsidTr="00075EF0">
        <w:tc>
          <w:tcPr>
            <w:tcW w:w="2177" w:type="dxa"/>
          </w:tcPr>
          <w:p w:rsidR="00963CE2" w:rsidRPr="002D3623" w:rsidRDefault="00963CE2" w:rsidP="00075EF0">
            <w:pPr>
              <w:spacing w:line="360" w:lineRule="auto"/>
              <w:jc w:val="both"/>
              <w:rPr>
                <w:rFonts w:ascii="Times New Roman" w:eastAsia="Times New Roman" w:hAnsi="Times New Roman" w:cs="Times New Roman"/>
                <w:sz w:val="24"/>
                <w:szCs w:val="24"/>
                <w:lang w:eastAsia="en-IN"/>
              </w:rPr>
            </w:pPr>
            <w:r w:rsidRPr="002D3623">
              <w:rPr>
                <w:rFonts w:ascii="Times New Roman" w:eastAsia="Times New Roman" w:hAnsi="Times New Roman" w:cs="Times New Roman"/>
                <w:sz w:val="24"/>
                <w:szCs w:val="24"/>
                <w:lang w:eastAsia="en-IN"/>
              </w:rPr>
              <w:t>Наименование</w:t>
            </w:r>
          </w:p>
        </w:tc>
        <w:tc>
          <w:tcPr>
            <w:tcW w:w="8243" w:type="dxa"/>
          </w:tcPr>
          <w:p w:rsidR="00963CE2" w:rsidRPr="002D3623" w:rsidRDefault="00963CE2" w:rsidP="00075EF0">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Муниципальное учреждение Администрация сельского поселения Фрунзенское муниципального района Большеглушицкий Самарской области</w:t>
            </w:r>
          </w:p>
        </w:tc>
      </w:tr>
      <w:tr w:rsidR="00963CE2" w:rsidTr="00075EF0">
        <w:tc>
          <w:tcPr>
            <w:tcW w:w="2177" w:type="dxa"/>
          </w:tcPr>
          <w:p w:rsidR="00963CE2" w:rsidRPr="005F1991" w:rsidRDefault="00963CE2" w:rsidP="00075EF0">
            <w:pPr>
              <w:jc w:val="both"/>
              <w:rPr>
                <w:rFonts w:ascii="Times New Roman" w:eastAsia="Times New Roman" w:hAnsi="Times New Roman" w:cs="Times New Roman"/>
                <w:sz w:val="24"/>
                <w:szCs w:val="24"/>
                <w:lang w:eastAsia="en-IN"/>
              </w:rPr>
            </w:pPr>
            <w:r w:rsidRPr="005F1991">
              <w:rPr>
                <w:rFonts w:ascii="Times New Roman" w:hAnsi="Times New Roman" w:cs="Times New Roman"/>
                <w:sz w:val="24"/>
                <w:szCs w:val="24"/>
              </w:rPr>
              <w:t>Место нахождения</w:t>
            </w:r>
            <w:r w:rsidRPr="005F1991">
              <w:rPr>
                <w:rFonts w:ascii="Times New Roman" w:hAnsi="Times New Roman" w:cs="Times New Roman"/>
                <w:sz w:val="24"/>
                <w:szCs w:val="24"/>
                <w:lang w:val="en-US"/>
              </w:rPr>
              <w:t>:</w:t>
            </w:r>
          </w:p>
        </w:tc>
        <w:tc>
          <w:tcPr>
            <w:tcW w:w="8243" w:type="dxa"/>
          </w:tcPr>
          <w:p w:rsidR="00963CE2" w:rsidRPr="002D3623" w:rsidRDefault="00963CE2" w:rsidP="00075EF0">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446185, Самарская область, Большеглушицкий район, посёлок Фрунзенский, площадь Ленина, дом 1</w:t>
            </w:r>
          </w:p>
        </w:tc>
      </w:tr>
      <w:tr w:rsidR="00963CE2" w:rsidTr="00075EF0">
        <w:tc>
          <w:tcPr>
            <w:tcW w:w="2177" w:type="dxa"/>
          </w:tcPr>
          <w:p w:rsidR="00963CE2" w:rsidRPr="002D3623" w:rsidRDefault="00963CE2" w:rsidP="00075EF0">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Почтовый адрес:</w:t>
            </w:r>
          </w:p>
        </w:tc>
        <w:tc>
          <w:tcPr>
            <w:tcW w:w="8243" w:type="dxa"/>
          </w:tcPr>
          <w:p w:rsidR="00963CE2" w:rsidRPr="002D3623" w:rsidRDefault="00963CE2" w:rsidP="00075EF0">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446185, Самарская область, Большеглушицкий район, посёлок Фрунзенский, площадь Ленина, дом 1</w:t>
            </w:r>
          </w:p>
        </w:tc>
      </w:tr>
      <w:tr w:rsidR="00963CE2" w:rsidTr="00075EF0">
        <w:tc>
          <w:tcPr>
            <w:tcW w:w="2177" w:type="dxa"/>
          </w:tcPr>
          <w:p w:rsidR="00963CE2" w:rsidRPr="002D3623" w:rsidRDefault="00963CE2" w:rsidP="00075EF0">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 xml:space="preserve">Телефон/факс: </w:t>
            </w:r>
          </w:p>
        </w:tc>
        <w:tc>
          <w:tcPr>
            <w:tcW w:w="8243" w:type="dxa"/>
          </w:tcPr>
          <w:p w:rsidR="00963CE2" w:rsidRPr="002D3623" w:rsidRDefault="00963CE2" w:rsidP="00075EF0">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8(84673)32339, 8(84673)32434</w:t>
            </w:r>
          </w:p>
        </w:tc>
      </w:tr>
      <w:tr w:rsidR="00963CE2" w:rsidTr="00075EF0">
        <w:tc>
          <w:tcPr>
            <w:tcW w:w="2177" w:type="dxa"/>
          </w:tcPr>
          <w:p w:rsidR="00963CE2" w:rsidRPr="002D3623" w:rsidRDefault="00963CE2" w:rsidP="00075EF0">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Адрес электронной почты:</w:t>
            </w:r>
          </w:p>
        </w:tc>
        <w:tc>
          <w:tcPr>
            <w:tcW w:w="8243" w:type="dxa"/>
          </w:tcPr>
          <w:p w:rsidR="00963CE2" w:rsidRPr="002D3623" w:rsidRDefault="00963CE2" w:rsidP="00075EF0">
            <w:pPr>
              <w:spacing w:line="360" w:lineRule="auto"/>
              <w:jc w:val="both"/>
              <w:rPr>
                <w:rFonts w:ascii="Times New Roman" w:eastAsia="Times New Roman" w:hAnsi="Times New Roman" w:cs="Times New Roman"/>
                <w:sz w:val="24"/>
                <w:szCs w:val="24"/>
                <w:lang w:val="en-US" w:eastAsia="en-IN"/>
              </w:rPr>
            </w:pPr>
            <w:r>
              <w:rPr>
                <w:rFonts w:ascii="Times New Roman" w:eastAsia="Times New Roman" w:hAnsi="Times New Roman" w:cs="Times New Roman"/>
                <w:sz w:val="24"/>
                <w:szCs w:val="24"/>
                <w:lang w:val="en-US" w:eastAsia="en-IN"/>
              </w:rPr>
              <w:t>spfrunze_2011@mail</w:t>
            </w:r>
            <w:r>
              <w:rPr>
                <w:rFonts w:ascii="Times New Roman" w:eastAsia="Times New Roman" w:hAnsi="Times New Roman" w:cs="Times New Roman"/>
                <w:sz w:val="24"/>
                <w:szCs w:val="24"/>
                <w:lang w:eastAsia="en-IN"/>
              </w:rPr>
              <w:t>.</w:t>
            </w:r>
            <w:r>
              <w:rPr>
                <w:rFonts w:ascii="Times New Roman" w:eastAsia="Times New Roman" w:hAnsi="Times New Roman" w:cs="Times New Roman"/>
                <w:sz w:val="24"/>
                <w:szCs w:val="24"/>
                <w:lang w:val="en-US" w:eastAsia="en-IN"/>
              </w:rPr>
              <w:t>ru</w:t>
            </w:r>
          </w:p>
        </w:tc>
      </w:tr>
      <w:tr w:rsidR="00963CE2" w:rsidRPr="005F1991" w:rsidTr="00075EF0">
        <w:tc>
          <w:tcPr>
            <w:tcW w:w="2177" w:type="dxa"/>
          </w:tcPr>
          <w:p w:rsidR="00963CE2" w:rsidRPr="002D3623" w:rsidRDefault="00963CE2" w:rsidP="00075EF0">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Адрес Интернет- сайта:</w:t>
            </w:r>
          </w:p>
        </w:tc>
        <w:tc>
          <w:tcPr>
            <w:tcW w:w="8243" w:type="dxa"/>
          </w:tcPr>
          <w:p w:rsidR="00963CE2" w:rsidRPr="005F1991" w:rsidRDefault="00E129C9" w:rsidP="00075EF0">
            <w:pPr>
              <w:spacing w:line="360" w:lineRule="auto"/>
              <w:jc w:val="both"/>
              <w:rPr>
                <w:rFonts w:ascii="Times New Roman" w:eastAsia="Times New Roman" w:hAnsi="Times New Roman" w:cs="Times New Roman"/>
                <w:sz w:val="24"/>
                <w:szCs w:val="24"/>
                <w:lang w:eastAsia="en-IN"/>
              </w:rPr>
            </w:pPr>
            <w:hyperlink r:id="rId12" w:history="1">
              <w:r w:rsidR="00963CE2" w:rsidRPr="005F1991">
                <w:rPr>
                  <w:rStyle w:val="a7"/>
                  <w:rFonts w:ascii="Times New Roman" w:hAnsi="Times New Roman"/>
                  <w:sz w:val="24"/>
                  <w:szCs w:val="24"/>
                  <w:lang w:val="en-US"/>
                </w:rPr>
                <w:t>www</w:t>
              </w:r>
              <w:r w:rsidR="00963CE2" w:rsidRPr="005F1991">
                <w:rPr>
                  <w:rStyle w:val="a7"/>
                  <w:rFonts w:ascii="Times New Roman" w:hAnsi="Times New Roman"/>
                  <w:sz w:val="24"/>
                  <w:szCs w:val="24"/>
                </w:rPr>
                <w:t>.</w:t>
              </w:r>
              <w:r w:rsidR="00963CE2" w:rsidRPr="005F1991">
                <w:rPr>
                  <w:rStyle w:val="a7"/>
                  <w:rFonts w:ascii="Times New Roman" w:hAnsi="Times New Roman"/>
                  <w:sz w:val="24"/>
                  <w:szCs w:val="24"/>
                  <w:lang w:val="en-US"/>
                </w:rPr>
                <w:t>admbg</w:t>
              </w:r>
              <w:r w:rsidR="00963CE2" w:rsidRPr="005F1991">
                <w:rPr>
                  <w:rStyle w:val="a7"/>
                  <w:rFonts w:ascii="Times New Roman" w:hAnsi="Times New Roman"/>
                  <w:sz w:val="24"/>
                  <w:szCs w:val="24"/>
                </w:rPr>
                <w:t>.</w:t>
              </w:r>
              <w:r w:rsidR="00963CE2" w:rsidRPr="005F1991">
                <w:rPr>
                  <w:rStyle w:val="a7"/>
                  <w:rFonts w:ascii="Times New Roman" w:hAnsi="Times New Roman"/>
                  <w:sz w:val="24"/>
                  <w:szCs w:val="24"/>
                  <w:lang w:val="en-US"/>
                </w:rPr>
                <w:t>org</w:t>
              </w:r>
            </w:hyperlink>
            <w:r w:rsidR="00963CE2" w:rsidRPr="005F1991">
              <w:rPr>
                <w:rFonts w:ascii="Times New Roman" w:eastAsia="Times New Roman" w:hAnsi="Times New Roman" w:cs="Times New Roman"/>
                <w:sz w:val="24"/>
                <w:szCs w:val="24"/>
                <w:lang w:eastAsia="en-IN"/>
              </w:rPr>
              <w:t>:    //</w:t>
            </w:r>
            <w:r w:rsidR="00963CE2" w:rsidRPr="00DE54B0">
              <w:rPr>
                <w:rFonts w:ascii="Times New Roman" w:eastAsia="Times New Roman" w:hAnsi="Times New Roman" w:cs="Times New Roman"/>
                <w:sz w:val="24"/>
                <w:szCs w:val="24"/>
                <w:lang w:val="en-US" w:eastAsia="en-IN"/>
              </w:rPr>
              <w:t>www</w:t>
            </w:r>
            <w:r w:rsidR="00963CE2" w:rsidRPr="005F1991">
              <w:rPr>
                <w:rFonts w:ascii="Times New Roman" w:eastAsia="Times New Roman" w:hAnsi="Times New Roman" w:cs="Times New Roman"/>
                <w:sz w:val="24"/>
                <w:szCs w:val="24"/>
                <w:lang w:eastAsia="en-IN"/>
              </w:rPr>
              <w:t>.</w:t>
            </w:r>
            <w:r w:rsidR="00963CE2" w:rsidRPr="00DE54B0">
              <w:rPr>
                <w:rFonts w:ascii="Times New Roman" w:eastAsia="Times New Roman" w:hAnsi="Times New Roman" w:cs="Times New Roman"/>
                <w:sz w:val="24"/>
                <w:szCs w:val="24"/>
                <w:lang w:val="en-US" w:eastAsia="en-IN"/>
              </w:rPr>
              <w:t>admbg</w:t>
            </w:r>
            <w:r w:rsidR="00963CE2" w:rsidRPr="005F1991">
              <w:rPr>
                <w:rFonts w:ascii="Times New Roman" w:eastAsia="Times New Roman" w:hAnsi="Times New Roman" w:cs="Times New Roman"/>
                <w:sz w:val="24"/>
                <w:szCs w:val="24"/>
                <w:lang w:eastAsia="en-IN"/>
              </w:rPr>
              <w:t>.</w:t>
            </w:r>
            <w:r w:rsidR="00963CE2" w:rsidRPr="00DE54B0">
              <w:rPr>
                <w:rFonts w:ascii="Times New Roman" w:eastAsia="Times New Roman" w:hAnsi="Times New Roman" w:cs="Times New Roman"/>
                <w:sz w:val="24"/>
                <w:szCs w:val="24"/>
                <w:lang w:val="en-US" w:eastAsia="en-IN"/>
              </w:rPr>
              <w:t>org</w:t>
            </w:r>
            <w:r w:rsidR="00963CE2" w:rsidRPr="005F1991">
              <w:rPr>
                <w:rFonts w:ascii="Times New Roman" w:eastAsia="Times New Roman" w:hAnsi="Times New Roman" w:cs="Times New Roman"/>
                <w:sz w:val="24"/>
                <w:szCs w:val="24"/>
                <w:lang w:eastAsia="en-IN"/>
              </w:rPr>
              <w:t>/</w:t>
            </w:r>
            <w:r w:rsidR="00963CE2" w:rsidRPr="00DE54B0">
              <w:rPr>
                <w:rFonts w:ascii="Times New Roman" w:eastAsia="Times New Roman" w:hAnsi="Times New Roman" w:cs="Times New Roman"/>
                <w:sz w:val="24"/>
                <w:szCs w:val="24"/>
                <w:lang w:val="en-US" w:eastAsia="en-IN"/>
              </w:rPr>
              <w:t>index</w:t>
            </w:r>
            <w:r w:rsidR="00963CE2" w:rsidRPr="005F1991">
              <w:rPr>
                <w:rFonts w:ascii="Times New Roman" w:eastAsia="Times New Roman" w:hAnsi="Times New Roman" w:cs="Times New Roman"/>
                <w:sz w:val="24"/>
                <w:szCs w:val="24"/>
                <w:lang w:eastAsia="en-IN"/>
              </w:rPr>
              <w:t>.</w:t>
            </w:r>
            <w:r w:rsidR="00963CE2" w:rsidRPr="00DE54B0">
              <w:rPr>
                <w:rFonts w:ascii="Times New Roman" w:eastAsia="Times New Roman" w:hAnsi="Times New Roman" w:cs="Times New Roman"/>
                <w:sz w:val="24"/>
                <w:szCs w:val="24"/>
                <w:lang w:val="en-US" w:eastAsia="en-IN"/>
              </w:rPr>
              <w:t>php</w:t>
            </w:r>
            <w:r w:rsidR="00963CE2" w:rsidRPr="005F1991">
              <w:rPr>
                <w:rFonts w:ascii="Times New Roman" w:eastAsia="Times New Roman" w:hAnsi="Times New Roman" w:cs="Times New Roman"/>
                <w:sz w:val="24"/>
                <w:szCs w:val="24"/>
                <w:lang w:eastAsia="en-IN"/>
              </w:rPr>
              <w:t>?</w:t>
            </w:r>
            <w:r w:rsidR="00963CE2" w:rsidRPr="00DE54B0">
              <w:rPr>
                <w:rFonts w:ascii="Times New Roman" w:eastAsia="Times New Roman" w:hAnsi="Times New Roman" w:cs="Times New Roman"/>
                <w:sz w:val="24"/>
                <w:szCs w:val="24"/>
                <w:lang w:val="en-US" w:eastAsia="en-IN"/>
              </w:rPr>
              <w:t>option</w:t>
            </w:r>
            <w:r w:rsidR="00963CE2" w:rsidRPr="005F1991">
              <w:rPr>
                <w:rFonts w:ascii="Times New Roman" w:eastAsia="Times New Roman" w:hAnsi="Times New Roman" w:cs="Times New Roman"/>
                <w:sz w:val="24"/>
                <w:szCs w:val="24"/>
                <w:lang w:eastAsia="en-IN"/>
              </w:rPr>
              <w:t>=</w:t>
            </w:r>
            <w:r w:rsidR="00963CE2" w:rsidRPr="00DE54B0">
              <w:rPr>
                <w:rFonts w:ascii="Times New Roman" w:eastAsia="Times New Roman" w:hAnsi="Times New Roman" w:cs="Times New Roman"/>
                <w:sz w:val="24"/>
                <w:szCs w:val="24"/>
                <w:lang w:val="en-US" w:eastAsia="en-IN"/>
              </w:rPr>
              <w:t>com</w:t>
            </w:r>
            <w:r w:rsidR="00963CE2" w:rsidRPr="005F1991">
              <w:rPr>
                <w:rFonts w:ascii="Times New Roman" w:eastAsia="Times New Roman" w:hAnsi="Times New Roman" w:cs="Times New Roman"/>
                <w:sz w:val="24"/>
                <w:szCs w:val="24"/>
                <w:lang w:eastAsia="en-IN"/>
              </w:rPr>
              <w:t>_</w:t>
            </w:r>
            <w:r w:rsidR="00963CE2" w:rsidRPr="00DE54B0">
              <w:rPr>
                <w:rFonts w:ascii="Times New Roman" w:eastAsia="Times New Roman" w:hAnsi="Times New Roman" w:cs="Times New Roman"/>
                <w:sz w:val="24"/>
                <w:szCs w:val="24"/>
                <w:lang w:val="en-US" w:eastAsia="en-IN"/>
              </w:rPr>
              <w:t>content</w:t>
            </w:r>
            <w:r w:rsidR="00963CE2" w:rsidRPr="005F1991">
              <w:rPr>
                <w:rFonts w:ascii="Times New Roman" w:eastAsia="Times New Roman" w:hAnsi="Times New Roman" w:cs="Times New Roman"/>
                <w:sz w:val="24"/>
                <w:szCs w:val="24"/>
                <w:lang w:eastAsia="en-IN"/>
              </w:rPr>
              <w:t>&amp;</w:t>
            </w:r>
            <w:r w:rsidR="00963CE2" w:rsidRPr="00DE54B0">
              <w:rPr>
                <w:rFonts w:ascii="Times New Roman" w:eastAsia="Times New Roman" w:hAnsi="Times New Roman" w:cs="Times New Roman"/>
                <w:sz w:val="24"/>
                <w:szCs w:val="24"/>
                <w:lang w:val="en-US" w:eastAsia="en-IN"/>
              </w:rPr>
              <w:t>view</w:t>
            </w:r>
            <w:r w:rsidR="00963CE2" w:rsidRPr="005F1991">
              <w:rPr>
                <w:rFonts w:ascii="Times New Roman" w:eastAsia="Times New Roman" w:hAnsi="Times New Roman" w:cs="Times New Roman"/>
                <w:sz w:val="24"/>
                <w:szCs w:val="24"/>
                <w:lang w:eastAsia="en-IN"/>
              </w:rPr>
              <w:t>=</w:t>
            </w:r>
            <w:r w:rsidR="00963CE2" w:rsidRPr="00DE54B0">
              <w:rPr>
                <w:rFonts w:ascii="Times New Roman" w:eastAsia="Times New Roman" w:hAnsi="Times New Roman" w:cs="Times New Roman"/>
                <w:sz w:val="24"/>
                <w:szCs w:val="24"/>
                <w:lang w:val="en-US" w:eastAsia="en-IN"/>
              </w:rPr>
              <w:t>article</w:t>
            </w:r>
            <w:r w:rsidR="00963CE2" w:rsidRPr="005F1991">
              <w:rPr>
                <w:rFonts w:ascii="Times New Roman" w:eastAsia="Times New Roman" w:hAnsi="Times New Roman" w:cs="Times New Roman"/>
                <w:sz w:val="24"/>
                <w:szCs w:val="24"/>
                <w:lang w:eastAsia="en-IN"/>
              </w:rPr>
              <w:t>&amp;</w:t>
            </w:r>
            <w:r w:rsidR="00963CE2" w:rsidRPr="00DE54B0">
              <w:rPr>
                <w:rFonts w:ascii="Times New Roman" w:eastAsia="Times New Roman" w:hAnsi="Times New Roman" w:cs="Times New Roman"/>
                <w:sz w:val="24"/>
                <w:szCs w:val="24"/>
                <w:lang w:val="en-US" w:eastAsia="en-IN"/>
              </w:rPr>
              <w:t>catid</w:t>
            </w:r>
            <w:r w:rsidR="00963CE2" w:rsidRPr="005F1991">
              <w:rPr>
                <w:rFonts w:ascii="Times New Roman" w:eastAsia="Times New Roman" w:hAnsi="Times New Roman" w:cs="Times New Roman"/>
                <w:sz w:val="24"/>
                <w:szCs w:val="24"/>
                <w:lang w:eastAsia="en-IN"/>
              </w:rPr>
              <w:t>=2&amp;</w:t>
            </w:r>
            <w:r w:rsidR="00963CE2" w:rsidRPr="00DE54B0">
              <w:rPr>
                <w:rFonts w:ascii="Times New Roman" w:eastAsia="Times New Roman" w:hAnsi="Times New Roman" w:cs="Times New Roman"/>
                <w:sz w:val="24"/>
                <w:szCs w:val="24"/>
                <w:lang w:val="en-US" w:eastAsia="en-IN"/>
              </w:rPr>
              <w:t>id</w:t>
            </w:r>
            <w:r w:rsidR="00963CE2" w:rsidRPr="005F1991">
              <w:rPr>
                <w:rFonts w:ascii="Times New Roman" w:eastAsia="Times New Roman" w:hAnsi="Times New Roman" w:cs="Times New Roman"/>
                <w:sz w:val="24"/>
                <w:szCs w:val="24"/>
                <w:lang w:eastAsia="en-IN"/>
              </w:rPr>
              <w:t>=397</w:t>
            </w:r>
          </w:p>
        </w:tc>
      </w:tr>
      <w:tr w:rsidR="00963CE2" w:rsidTr="00075EF0">
        <w:tc>
          <w:tcPr>
            <w:tcW w:w="2177" w:type="dxa"/>
          </w:tcPr>
          <w:p w:rsidR="00963CE2" w:rsidRPr="002D3623" w:rsidRDefault="00963CE2" w:rsidP="00075EF0">
            <w:pPr>
              <w:spacing w:line="360" w:lineRule="auto"/>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График работы:</w:t>
            </w:r>
          </w:p>
        </w:tc>
        <w:tc>
          <w:tcPr>
            <w:tcW w:w="8243" w:type="dxa"/>
          </w:tcPr>
          <w:p w:rsidR="00963CE2" w:rsidRDefault="00963CE2" w:rsidP="00075EF0">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Понедельник – пятница с 8.00 до 16.12 ч</w:t>
            </w:r>
          </w:p>
          <w:p w:rsidR="00963CE2" w:rsidRDefault="00963CE2" w:rsidP="00075EF0">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Перерыв с 12.00 до 13.00</w:t>
            </w:r>
          </w:p>
          <w:p w:rsidR="00963CE2" w:rsidRPr="002D3623" w:rsidRDefault="00963CE2" w:rsidP="00075EF0">
            <w:pPr>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Выходные дни: суббота, воскресенье</w:t>
            </w:r>
          </w:p>
        </w:tc>
      </w:tr>
    </w:tbl>
    <w:p w:rsidR="00963CE2" w:rsidRPr="00D42849" w:rsidRDefault="00963CE2" w:rsidP="00963CE2">
      <w:pPr>
        <w:spacing w:after="0" w:line="360" w:lineRule="auto"/>
        <w:ind w:firstLine="709"/>
        <w:rPr>
          <w:rFonts w:ascii="Times New Roman" w:eastAsia="Times New Roman" w:hAnsi="Times New Roman" w:cs="Times New Roman"/>
          <w:sz w:val="28"/>
          <w:szCs w:val="28"/>
          <w:lang w:eastAsia="en-IN"/>
        </w:rPr>
      </w:pPr>
    </w:p>
    <w:p w:rsidR="00D42849" w:rsidRPr="00D42849" w:rsidRDefault="00D42849" w:rsidP="00D42849">
      <w:pPr>
        <w:widowControl w:val="0"/>
        <w:autoSpaceDE w:val="0"/>
        <w:autoSpaceDN w:val="0"/>
        <w:adjustRightInd w:val="0"/>
        <w:jc w:val="center"/>
        <w:rPr>
          <w:rFonts w:ascii="Times New Roman" w:hAnsi="Times New Roman" w:cs="Times New Roman"/>
          <w:b/>
          <w:sz w:val="24"/>
          <w:szCs w:val="24"/>
        </w:rPr>
      </w:pPr>
      <w:r w:rsidRPr="00D42849">
        <w:rPr>
          <w:rFonts w:ascii="Times New Roman" w:hAnsi="Times New Roman" w:cs="Times New Roman"/>
          <w:b/>
          <w:sz w:val="24"/>
          <w:szCs w:val="24"/>
        </w:rPr>
        <w:t>КОНТАКТНЫЕ КООРДИНАТЫ МФЦ</w:t>
      </w: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D42849" w:rsidRPr="00D42849" w:rsidTr="00D42849">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2849" w:rsidRPr="00D42849" w:rsidRDefault="00D42849" w:rsidP="00D42849">
            <w:pPr>
              <w:widowControl w:val="0"/>
              <w:autoSpaceDE w:val="0"/>
              <w:autoSpaceDN w:val="0"/>
              <w:adjustRightInd w:val="0"/>
              <w:rPr>
                <w:rFonts w:ascii="Times New Roman" w:hAnsi="Times New Roman" w:cs="Times New Roman"/>
                <w:sz w:val="24"/>
                <w:szCs w:val="24"/>
              </w:rPr>
            </w:pPr>
            <w:r w:rsidRPr="00D42849">
              <w:rPr>
                <w:rFonts w:ascii="Times New Roman" w:hAnsi="Times New Roman" w:cs="Times New Roman"/>
                <w:sz w:val="24"/>
                <w:szCs w:val="24"/>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2849" w:rsidRPr="00D42849" w:rsidRDefault="00D42849" w:rsidP="00D42849">
            <w:pPr>
              <w:widowControl w:val="0"/>
              <w:autoSpaceDE w:val="0"/>
              <w:autoSpaceDN w:val="0"/>
              <w:adjustRightInd w:val="0"/>
              <w:rPr>
                <w:rFonts w:ascii="Times New Roman" w:hAnsi="Times New Roman" w:cs="Times New Roman"/>
              </w:rPr>
            </w:pPr>
            <w:r w:rsidRPr="00F51C30">
              <w:rPr>
                <w:rFonts w:ascii="Times New Roman" w:hAnsi="Times New Roman" w:cs="Times New Roman"/>
                <w:sz w:val="24"/>
                <w:szCs w:val="24"/>
              </w:rPr>
              <w:t>Большеглушицкий район</w:t>
            </w:r>
          </w:p>
        </w:tc>
      </w:tr>
      <w:tr w:rsidR="00D42849" w:rsidRPr="00D42849" w:rsidTr="00D42849">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2849" w:rsidRPr="00D42849" w:rsidRDefault="00D42849" w:rsidP="00D42849">
            <w:pPr>
              <w:widowControl w:val="0"/>
              <w:autoSpaceDE w:val="0"/>
              <w:autoSpaceDN w:val="0"/>
              <w:adjustRightInd w:val="0"/>
              <w:rPr>
                <w:rFonts w:ascii="Times New Roman" w:hAnsi="Times New Roman" w:cs="Times New Roman"/>
                <w:sz w:val="24"/>
                <w:szCs w:val="24"/>
              </w:rPr>
            </w:pPr>
            <w:r w:rsidRPr="00D42849">
              <w:rPr>
                <w:rFonts w:ascii="Times New Roman" w:hAnsi="Times New Roman" w:cs="Times New Roman"/>
                <w:sz w:val="24"/>
                <w:szCs w:val="24"/>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42849" w:rsidRPr="00F51C30" w:rsidRDefault="003B4871" w:rsidP="00D428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446180, </w:t>
            </w:r>
            <w:r w:rsidR="00D42849" w:rsidRPr="00F51C30">
              <w:rPr>
                <w:rFonts w:ascii="Times New Roman" w:hAnsi="Times New Roman" w:cs="Times New Roman"/>
                <w:sz w:val="24"/>
                <w:szCs w:val="24"/>
              </w:rPr>
              <w:t>с. Большая Глушица, ул. Пионерская д.2</w:t>
            </w:r>
          </w:p>
          <w:p w:rsidR="00D42849" w:rsidRPr="003B4871" w:rsidRDefault="00D42849" w:rsidP="00D42849">
            <w:pPr>
              <w:spacing w:after="0" w:line="240" w:lineRule="auto"/>
              <w:rPr>
                <w:rFonts w:ascii="Times New Roman" w:hAnsi="Times New Roman" w:cs="Times New Roman"/>
                <w:sz w:val="24"/>
                <w:szCs w:val="24"/>
              </w:rPr>
            </w:pPr>
          </w:p>
        </w:tc>
      </w:tr>
      <w:tr w:rsidR="003B4871" w:rsidRPr="00D42849" w:rsidTr="00D42849">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871" w:rsidRPr="00D42849" w:rsidRDefault="003B4871" w:rsidP="003B4871">
            <w:pPr>
              <w:widowControl w:val="0"/>
              <w:autoSpaceDE w:val="0"/>
              <w:autoSpaceDN w:val="0"/>
              <w:adjustRightInd w:val="0"/>
              <w:rPr>
                <w:rFonts w:ascii="Times New Roman" w:hAnsi="Times New Roman" w:cs="Times New Roman"/>
                <w:sz w:val="24"/>
                <w:szCs w:val="24"/>
              </w:rPr>
            </w:pPr>
            <w:r w:rsidRPr="00D42849">
              <w:rPr>
                <w:rFonts w:ascii="Times New Roman" w:hAnsi="Times New Roman" w:cs="Times New Roman"/>
                <w:sz w:val="24"/>
                <w:szCs w:val="24"/>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871" w:rsidRPr="00F51C30" w:rsidRDefault="003B4871" w:rsidP="003B4871">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 xml:space="preserve">понедельник, вторник, среда, пятница: 8-00 - 17-00; </w:t>
            </w:r>
          </w:p>
          <w:p w:rsidR="003B4871" w:rsidRPr="00F51C30" w:rsidRDefault="003B4871" w:rsidP="003B4871">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четверг: 8-00 - 20-00; суббота: 9-00 - 14-00;</w:t>
            </w:r>
          </w:p>
          <w:p w:rsidR="003B4871" w:rsidRPr="00F51C30" w:rsidRDefault="003B4871" w:rsidP="003B4871">
            <w:pPr>
              <w:spacing w:after="0" w:line="240" w:lineRule="auto"/>
              <w:rPr>
                <w:rFonts w:ascii="Times New Roman" w:hAnsi="Times New Roman" w:cs="Times New Roman"/>
                <w:sz w:val="24"/>
                <w:szCs w:val="24"/>
              </w:rPr>
            </w:pPr>
            <w:r w:rsidRPr="00F51C30">
              <w:rPr>
                <w:rFonts w:ascii="Times New Roman" w:hAnsi="Times New Roman" w:cs="Times New Roman"/>
                <w:sz w:val="24"/>
                <w:szCs w:val="24"/>
              </w:rPr>
              <w:t>выходной:</w:t>
            </w:r>
            <w:r>
              <w:rPr>
                <w:rFonts w:ascii="Times New Roman" w:hAnsi="Times New Roman" w:cs="Times New Roman"/>
                <w:sz w:val="24"/>
                <w:szCs w:val="24"/>
              </w:rPr>
              <w:t xml:space="preserve"> </w:t>
            </w:r>
            <w:r w:rsidRPr="00F51C30">
              <w:rPr>
                <w:rFonts w:ascii="Times New Roman" w:hAnsi="Times New Roman" w:cs="Times New Roman"/>
                <w:sz w:val="24"/>
                <w:szCs w:val="24"/>
              </w:rPr>
              <w:t>в</w:t>
            </w:r>
            <w:r>
              <w:rPr>
                <w:rFonts w:ascii="Times New Roman" w:hAnsi="Times New Roman" w:cs="Times New Roman"/>
                <w:sz w:val="24"/>
                <w:szCs w:val="24"/>
              </w:rPr>
              <w:t>оскресенье</w:t>
            </w:r>
          </w:p>
        </w:tc>
      </w:tr>
      <w:tr w:rsidR="003B4871" w:rsidRPr="00D42849" w:rsidTr="00D42849">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871" w:rsidRPr="00D42849" w:rsidRDefault="003B4871" w:rsidP="003B4871">
            <w:pPr>
              <w:widowControl w:val="0"/>
              <w:autoSpaceDE w:val="0"/>
              <w:autoSpaceDN w:val="0"/>
              <w:adjustRightInd w:val="0"/>
              <w:rPr>
                <w:rFonts w:ascii="Times New Roman" w:hAnsi="Times New Roman" w:cs="Times New Roman"/>
                <w:sz w:val="24"/>
                <w:szCs w:val="24"/>
              </w:rPr>
            </w:pPr>
            <w:r w:rsidRPr="00D42849">
              <w:rPr>
                <w:rFonts w:ascii="Times New Roman" w:hAnsi="Times New Roman" w:cs="Times New Roman"/>
                <w:sz w:val="24"/>
                <w:szCs w:val="24"/>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871" w:rsidRPr="00F51C30" w:rsidRDefault="003B4871" w:rsidP="003B4871">
            <w:pPr>
              <w:spacing w:after="0" w:line="240" w:lineRule="auto"/>
              <w:rPr>
                <w:rFonts w:ascii="Times New Roman" w:hAnsi="Times New Roman" w:cs="Times New Roman"/>
                <w:sz w:val="24"/>
                <w:szCs w:val="24"/>
              </w:rPr>
            </w:pPr>
            <w:r w:rsidRPr="00F51C30">
              <w:rPr>
                <w:rFonts w:ascii="Times New Roman" w:hAnsi="Times New Roman" w:cs="Times New Roman"/>
                <w:sz w:val="24"/>
                <w:szCs w:val="24"/>
                <w:lang w:val="en-US"/>
              </w:rPr>
              <w:t>8(84673)21333,</w:t>
            </w:r>
          </w:p>
          <w:p w:rsidR="003B4871" w:rsidRPr="00D42849" w:rsidRDefault="003B4871" w:rsidP="003B4871">
            <w:pPr>
              <w:widowControl w:val="0"/>
              <w:autoSpaceDE w:val="0"/>
              <w:autoSpaceDN w:val="0"/>
              <w:adjustRightInd w:val="0"/>
              <w:rPr>
                <w:rFonts w:ascii="Times New Roman" w:hAnsi="Times New Roman" w:cs="Times New Roman"/>
              </w:rPr>
            </w:pPr>
            <w:r w:rsidRPr="00F51C30">
              <w:rPr>
                <w:rFonts w:ascii="Times New Roman" w:hAnsi="Times New Roman" w:cs="Times New Roman"/>
                <w:sz w:val="24"/>
                <w:szCs w:val="24"/>
                <w:lang w:val="en-US"/>
              </w:rPr>
              <w:t xml:space="preserve"> </w:t>
            </w:r>
            <w:r w:rsidRPr="00F51C30">
              <w:rPr>
                <w:rFonts w:ascii="Times New Roman" w:hAnsi="Times New Roman" w:cs="Times New Roman"/>
                <w:sz w:val="24"/>
                <w:szCs w:val="24"/>
              </w:rPr>
              <w:t>8(84673)</w:t>
            </w:r>
            <w:r w:rsidRPr="00F51C30">
              <w:rPr>
                <w:rFonts w:ascii="Times New Roman" w:hAnsi="Times New Roman" w:cs="Times New Roman"/>
                <w:sz w:val="24"/>
                <w:szCs w:val="24"/>
                <w:lang w:val="en-US"/>
              </w:rPr>
              <w:t xml:space="preserve">21111, </w:t>
            </w:r>
            <w:r w:rsidRPr="00F51C30">
              <w:rPr>
                <w:rFonts w:ascii="Times New Roman" w:hAnsi="Times New Roman" w:cs="Times New Roman"/>
                <w:sz w:val="24"/>
                <w:szCs w:val="24"/>
              </w:rPr>
              <w:t>8(84673)</w:t>
            </w:r>
            <w:r w:rsidRPr="00F51C30">
              <w:rPr>
                <w:rFonts w:ascii="Times New Roman" w:hAnsi="Times New Roman" w:cs="Times New Roman"/>
                <w:sz w:val="24"/>
                <w:szCs w:val="24"/>
                <w:lang w:val="en-US"/>
              </w:rPr>
              <w:t>22606</w:t>
            </w:r>
          </w:p>
        </w:tc>
      </w:tr>
      <w:tr w:rsidR="003B4871" w:rsidRPr="00D42849" w:rsidTr="00D42849">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871" w:rsidRPr="00F51C30" w:rsidRDefault="003B4871" w:rsidP="003B4871">
            <w:pPr>
              <w:spacing w:after="0" w:line="240" w:lineRule="auto"/>
              <w:jc w:val="both"/>
              <w:rPr>
                <w:rFonts w:ascii="Times New Roman" w:hAnsi="Times New Roman" w:cs="Times New Roman"/>
                <w:sz w:val="24"/>
                <w:szCs w:val="24"/>
              </w:rPr>
            </w:pPr>
            <w:r w:rsidRPr="00F51C30">
              <w:rPr>
                <w:rFonts w:ascii="Times New Roman" w:hAnsi="Times New Roman" w:cs="Times New Roman"/>
                <w:sz w:val="24"/>
                <w:szCs w:val="24"/>
              </w:rPr>
              <w:t xml:space="preserve">Электронный </w:t>
            </w:r>
          </w:p>
          <w:p w:rsidR="003B4871" w:rsidRPr="00D42849" w:rsidRDefault="003B4871" w:rsidP="003B4871">
            <w:pPr>
              <w:spacing w:after="0" w:line="240" w:lineRule="auto"/>
              <w:jc w:val="both"/>
              <w:rPr>
                <w:rFonts w:ascii="Times New Roman" w:hAnsi="Times New Roman" w:cs="Times New Roman"/>
                <w:sz w:val="24"/>
                <w:szCs w:val="24"/>
              </w:rPr>
            </w:pPr>
            <w:r w:rsidRPr="00F51C30">
              <w:rPr>
                <w:rFonts w:ascii="Times New Roman" w:hAnsi="Times New Roman" w:cs="Times New Roman"/>
                <w:sz w:val="24"/>
                <w:szCs w:val="24"/>
              </w:rPr>
              <w:t>адрес, официальный сайт</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B4871" w:rsidRPr="003B4871" w:rsidRDefault="00E129C9" w:rsidP="003B4871">
            <w:pPr>
              <w:spacing w:after="0" w:line="240" w:lineRule="auto"/>
              <w:rPr>
                <w:rFonts w:ascii="Times New Roman" w:hAnsi="Times New Roman" w:cs="Times New Roman"/>
                <w:sz w:val="24"/>
                <w:szCs w:val="24"/>
              </w:rPr>
            </w:pPr>
            <w:hyperlink r:id="rId13" w:history="1">
              <w:r w:rsidR="003B4871" w:rsidRPr="003B4871">
                <w:rPr>
                  <w:rStyle w:val="a8"/>
                  <w:rFonts w:ascii="Times New Roman" w:hAnsi="Times New Roman"/>
                  <w:sz w:val="24"/>
                  <w:szCs w:val="24"/>
                  <w:lang w:val="en-US"/>
                </w:rPr>
                <w:t>mfcbg</w:t>
              </w:r>
              <w:r w:rsidR="003B4871" w:rsidRPr="003B4871">
                <w:rPr>
                  <w:rStyle w:val="a8"/>
                  <w:rFonts w:ascii="Times New Roman" w:hAnsi="Times New Roman"/>
                  <w:sz w:val="24"/>
                  <w:szCs w:val="24"/>
                </w:rPr>
                <w:t>@</w:t>
              </w:r>
              <w:r w:rsidR="003B4871" w:rsidRPr="003B4871">
                <w:rPr>
                  <w:rStyle w:val="a8"/>
                  <w:rFonts w:ascii="Times New Roman" w:hAnsi="Times New Roman"/>
                  <w:sz w:val="24"/>
                  <w:szCs w:val="24"/>
                  <w:lang w:val="en-US"/>
                </w:rPr>
                <w:t>admbg</w:t>
              </w:r>
              <w:r w:rsidR="003B4871" w:rsidRPr="003B4871">
                <w:rPr>
                  <w:rStyle w:val="a8"/>
                  <w:rFonts w:ascii="Times New Roman" w:hAnsi="Times New Roman"/>
                  <w:sz w:val="24"/>
                  <w:szCs w:val="24"/>
                </w:rPr>
                <w:t>.</w:t>
              </w:r>
              <w:r w:rsidR="003B4871" w:rsidRPr="003B4871">
                <w:rPr>
                  <w:rStyle w:val="a8"/>
                  <w:rFonts w:ascii="Times New Roman" w:hAnsi="Times New Roman"/>
                  <w:sz w:val="24"/>
                  <w:szCs w:val="24"/>
                  <w:lang w:val="en-US"/>
                </w:rPr>
                <w:t>org</w:t>
              </w:r>
            </w:hyperlink>
          </w:p>
          <w:p w:rsidR="003B4871" w:rsidRPr="00EE39A3" w:rsidRDefault="00E129C9" w:rsidP="003B4871">
            <w:pPr>
              <w:spacing w:after="0" w:line="240" w:lineRule="auto"/>
              <w:rPr>
                <w:rFonts w:ascii="Times New Roman" w:hAnsi="Times New Roman" w:cs="Times New Roman"/>
                <w:sz w:val="24"/>
                <w:szCs w:val="24"/>
                <w:u w:val="single"/>
              </w:rPr>
            </w:pPr>
            <w:hyperlink r:id="rId14" w:history="1">
              <w:r w:rsidR="003B4871" w:rsidRPr="003B4871">
                <w:rPr>
                  <w:rStyle w:val="a7"/>
                  <w:rFonts w:ascii="Times New Roman" w:hAnsi="Times New Roman"/>
                  <w:color w:val="auto"/>
                  <w:sz w:val="24"/>
                  <w:szCs w:val="24"/>
                  <w:lang w:val="en-US"/>
                </w:rPr>
                <w:t>http</w:t>
              </w:r>
              <w:r w:rsidR="003B4871" w:rsidRPr="003B4871">
                <w:rPr>
                  <w:rStyle w:val="a7"/>
                  <w:rFonts w:ascii="Times New Roman" w:hAnsi="Times New Roman"/>
                  <w:color w:val="auto"/>
                  <w:sz w:val="24"/>
                  <w:szCs w:val="24"/>
                </w:rPr>
                <w:t>://</w:t>
              </w:r>
              <w:r w:rsidR="003B4871" w:rsidRPr="003B4871">
                <w:rPr>
                  <w:rStyle w:val="a7"/>
                  <w:rFonts w:ascii="Times New Roman" w:hAnsi="Times New Roman"/>
                  <w:color w:val="auto"/>
                  <w:sz w:val="24"/>
                  <w:szCs w:val="24"/>
                  <w:lang w:val="en-US"/>
                </w:rPr>
                <w:t>www</w:t>
              </w:r>
              <w:r w:rsidR="003B4871" w:rsidRPr="003B4871">
                <w:rPr>
                  <w:rStyle w:val="a7"/>
                  <w:rFonts w:ascii="Times New Roman" w:hAnsi="Times New Roman"/>
                  <w:color w:val="auto"/>
                  <w:sz w:val="24"/>
                  <w:szCs w:val="24"/>
                </w:rPr>
                <w:t>.</w:t>
              </w:r>
              <w:r w:rsidR="003B4871" w:rsidRPr="003B4871">
                <w:rPr>
                  <w:rStyle w:val="a7"/>
                  <w:rFonts w:ascii="Times New Roman" w:hAnsi="Times New Roman"/>
                  <w:color w:val="auto"/>
                  <w:sz w:val="24"/>
                  <w:szCs w:val="24"/>
                  <w:lang w:val="en-US"/>
                </w:rPr>
                <w:t>mfc</w:t>
              </w:r>
              <w:r w:rsidR="003B4871" w:rsidRPr="003B4871">
                <w:rPr>
                  <w:rStyle w:val="a7"/>
                  <w:rFonts w:ascii="Times New Roman" w:hAnsi="Times New Roman"/>
                  <w:color w:val="auto"/>
                  <w:sz w:val="24"/>
                  <w:szCs w:val="24"/>
                </w:rPr>
                <w:t>63.</w:t>
              </w:r>
              <w:r w:rsidR="003B4871" w:rsidRPr="003B4871">
                <w:rPr>
                  <w:rStyle w:val="a7"/>
                  <w:rFonts w:ascii="Times New Roman" w:hAnsi="Times New Roman"/>
                  <w:color w:val="auto"/>
                  <w:sz w:val="24"/>
                  <w:szCs w:val="24"/>
                  <w:lang w:val="en-US"/>
                </w:rPr>
                <w:t>ru</w:t>
              </w:r>
            </w:hyperlink>
          </w:p>
        </w:tc>
      </w:tr>
    </w:tbl>
    <w:p w:rsidR="00DC6F5C" w:rsidRPr="0062551D" w:rsidRDefault="00DC6F5C" w:rsidP="00963CE2">
      <w:pPr>
        <w:spacing w:after="0" w:line="360" w:lineRule="auto"/>
        <w:rPr>
          <w:rFonts w:ascii="Times New Roman" w:eastAsia="Times New Roman" w:hAnsi="Times New Roman" w:cs="Times New Roman"/>
          <w:sz w:val="28"/>
          <w:szCs w:val="28"/>
          <w:lang w:eastAsia="en-IN"/>
        </w:rPr>
      </w:pPr>
    </w:p>
    <w:p w:rsidR="00D42849" w:rsidRPr="00DC6F5C" w:rsidRDefault="00D42849" w:rsidP="00D42849">
      <w:pPr>
        <w:pStyle w:val="ConsPlusNormal"/>
        <w:widowControl/>
        <w:ind w:firstLine="0"/>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Приложение № 2</w:t>
      </w:r>
    </w:p>
    <w:p w:rsidR="00D42849" w:rsidRPr="00DC6F5C" w:rsidRDefault="00D42849" w:rsidP="00D42849">
      <w:pPr>
        <w:autoSpaceDE w:val="0"/>
        <w:autoSpaceDN w:val="0"/>
        <w:adjustRightInd w:val="0"/>
        <w:spacing w:after="0"/>
        <w:ind w:left="2977"/>
        <w:jc w:val="right"/>
        <w:outlineLvl w:val="1"/>
        <w:rPr>
          <w:rFonts w:ascii="Times New Roman" w:hAnsi="Times New Roman"/>
          <w:b/>
          <w:sz w:val="24"/>
          <w:szCs w:val="24"/>
        </w:rPr>
      </w:pPr>
      <w:r w:rsidRPr="00DC6F5C">
        <w:rPr>
          <w:rFonts w:ascii="Times New Roman" w:hAnsi="Times New Roman"/>
          <w:b/>
          <w:sz w:val="24"/>
          <w:szCs w:val="24"/>
        </w:rPr>
        <w:t>к Административному регламенту</w:t>
      </w:r>
    </w:p>
    <w:p w:rsidR="00D42849" w:rsidRPr="00DC6F5C" w:rsidRDefault="00D42849" w:rsidP="00D42849">
      <w:pPr>
        <w:spacing w:after="0"/>
        <w:ind w:left="2977"/>
        <w:jc w:val="right"/>
        <w:rPr>
          <w:rFonts w:ascii="Times New Roman" w:hAnsi="Times New Roman"/>
          <w:b/>
          <w:sz w:val="24"/>
          <w:szCs w:val="24"/>
        </w:rPr>
      </w:pPr>
      <w:r w:rsidRPr="00DC6F5C">
        <w:rPr>
          <w:rFonts w:ascii="Times New Roman" w:hAnsi="Times New Roman"/>
          <w:b/>
          <w:sz w:val="24"/>
          <w:szCs w:val="24"/>
        </w:rPr>
        <w:t xml:space="preserve">предоставления администрацией </w:t>
      </w:r>
      <w:r w:rsidRPr="00DC6F5C">
        <w:rPr>
          <w:rFonts w:ascii="Times New Roman" w:hAnsi="Times New Roman"/>
          <w:b/>
          <w:spacing w:val="-2"/>
          <w:kern w:val="1"/>
          <w:sz w:val="24"/>
          <w:szCs w:val="24"/>
        </w:rPr>
        <w:t>сельского поселения Фрунзенское</w:t>
      </w:r>
      <w:r w:rsidRPr="00DC6F5C">
        <w:rPr>
          <w:rFonts w:ascii="Times New Roman" w:hAnsi="Times New Roman"/>
          <w:b/>
          <w:sz w:val="24"/>
          <w:szCs w:val="24"/>
        </w:rPr>
        <w:t xml:space="preserve"> муниципального района  Большеглушицкий Самарской области муниципальной услуги </w:t>
      </w:r>
    </w:p>
    <w:p w:rsidR="00D42849" w:rsidRPr="00DC6F5C" w:rsidRDefault="00D42849" w:rsidP="00D42849">
      <w:pPr>
        <w:pStyle w:val="ConsPlusNormal"/>
        <w:widowControl/>
        <w:ind w:firstLine="0"/>
        <w:jc w:val="right"/>
        <w:outlineLvl w:val="0"/>
        <w:rPr>
          <w:rFonts w:ascii="Times New Roman" w:hAnsi="Times New Roman" w:cs="Times New Roman"/>
          <w:b/>
          <w:sz w:val="24"/>
          <w:szCs w:val="24"/>
        </w:rPr>
      </w:pPr>
      <w:r w:rsidRPr="00DC6F5C">
        <w:rPr>
          <w:rFonts w:ascii="Times New Roman" w:hAnsi="Times New Roman" w:cs="Times New Roman"/>
          <w:b/>
          <w:sz w:val="24"/>
          <w:szCs w:val="24"/>
        </w:rPr>
        <w:t xml:space="preserve"> «</w:t>
      </w:r>
      <w:r w:rsidRPr="00D42849">
        <w:rPr>
          <w:rFonts w:ascii="Times New Roman" w:hAnsi="Times New Roman" w:cs="Times New Roman"/>
          <w:b/>
          <w:sz w:val="24"/>
          <w:szCs w:val="24"/>
        </w:rPr>
        <w:t xml:space="preserve">Выдача документов (выписки из домовой книги, </w:t>
      </w:r>
      <w:r>
        <w:rPr>
          <w:rFonts w:ascii="Times New Roman" w:hAnsi="Times New Roman" w:cs="Times New Roman"/>
          <w:b/>
          <w:sz w:val="24"/>
          <w:szCs w:val="24"/>
        </w:rPr>
        <w:t xml:space="preserve">                                                                                      </w:t>
      </w:r>
      <w:r w:rsidRPr="00D42849">
        <w:rPr>
          <w:rFonts w:ascii="Times New Roman" w:hAnsi="Times New Roman" w:cs="Times New Roman"/>
          <w:b/>
          <w:sz w:val="24"/>
          <w:szCs w:val="24"/>
        </w:rPr>
        <w:t>справок и иных документов, предусмотренных</w:t>
      </w:r>
      <w:r>
        <w:rPr>
          <w:rFonts w:ascii="Times New Roman" w:hAnsi="Times New Roman" w:cs="Times New Roman"/>
          <w:b/>
          <w:sz w:val="24"/>
          <w:szCs w:val="24"/>
        </w:rPr>
        <w:t xml:space="preserve">                                                               </w:t>
      </w:r>
      <w:r w:rsidRPr="00D42849">
        <w:rPr>
          <w:rFonts w:ascii="Times New Roman" w:hAnsi="Times New Roman" w:cs="Times New Roman"/>
          <w:b/>
          <w:sz w:val="24"/>
          <w:szCs w:val="24"/>
        </w:rPr>
        <w:t xml:space="preserve"> законодательством Российской Федерации)</w:t>
      </w:r>
      <w:r w:rsidRPr="00DC6F5C">
        <w:rPr>
          <w:rFonts w:ascii="Times New Roman" w:hAnsi="Times New Roman" w:cs="Times New Roman"/>
          <w:b/>
          <w:sz w:val="24"/>
          <w:szCs w:val="24"/>
        </w:rPr>
        <w:t>»</w:t>
      </w:r>
    </w:p>
    <w:p w:rsidR="00D42849" w:rsidRPr="00DC6F5C" w:rsidRDefault="00D42849" w:rsidP="00D42849">
      <w:pPr>
        <w:pStyle w:val="ConsPlusNormal"/>
        <w:widowControl/>
        <w:ind w:firstLine="0"/>
        <w:jc w:val="right"/>
        <w:outlineLvl w:val="0"/>
        <w:rPr>
          <w:rFonts w:ascii="Times New Roman" w:hAnsi="Times New Roman" w:cs="Times New Roman"/>
          <w:b/>
          <w:sz w:val="24"/>
          <w:szCs w:val="24"/>
        </w:rPr>
      </w:pPr>
    </w:p>
    <w:p w:rsidR="005476ED" w:rsidRDefault="005476ED" w:rsidP="005476ED">
      <w:pPr>
        <w:spacing w:after="0"/>
        <w:ind w:left="3545" w:firstLine="424"/>
        <w:jc w:val="center"/>
        <w:rPr>
          <w:rFonts w:ascii="Times New Roman" w:hAnsi="Times New Roman" w:cs="Times New Roman"/>
          <w:sz w:val="26"/>
          <w:szCs w:val="26"/>
        </w:rPr>
      </w:pPr>
      <w:r w:rsidRPr="00B25B15">
        <w:rPr>
          <w:rFonts w:ascii="Times New Roman" w:hAnsi="Times New Roman" w:cs="Times New Roman"/>
          <w:sz w:val="26"/>
          <w:szCs w:val="26"/>
        </w:rPr>
        <w:t xml:space="preserve">В </w:t>
      </w:r>
      <w:r>
        <w:rPr>
          <w:rFonts w:ascii="Times New Roman" w:hAnsi="Times New Roman" w:cs="Times New Roman"/>
          <w:sz w:val="26"/>
          <w:szCs w:val="26"/>
        </w:rPr>
        <w:t>______________________________________</w:t>
      </w:r>
    </w:p>
    <w:p w:rsidR="005476ED" w:rsidRPr="00CC30C2" w:rsidRDefault="005476ED" w:rsidP="005476ED">
      <w:pPr>
        <w:spacing w:after="0"/>
        <w:rPr>
          <w:rFonts w:ascii="Times New Roman" w:hAnsi="Times New Roman" w:cs="Times New Roman"/>
        </w:rPr>
      </w:pPr>
      <w:r>
        <w:rPr>
          <w:rFonts w:ascii="Times New Roman" w:hAnsi="Times New Roman" w:cs="Times New Roman"/>
        </w:rPr>
        <w:t xml:space="preserve">                                                                                  (н</w:t>
      </w:r>
      <w:r w:rsidRPr="00CC30C2">
        <w:rPr>
          <w:rFonts w:ascii="Times New Roman" w:hAnsi="Times New Roman" w:cs="Times New Roman"/>
        </w:rPr>
        <w:t>аименование Органа местного самоуправления</w:t>
      </w:r>
      <w:r>
        <w:rPr>
          <w:rFonts w:ascii="Times New Roman" w:hAnsi="Times New Roman" w:cs="Times New Roman"/>
        </w:rPr>
        <w:t>)</w:t>
      </w:r>
    </w:p>
    <w:p w:rsidR="005476ED" w:rsidRDefault="005476ED" w:rsidP="005476ED">
      <w:pPr>
        <w:spacing w:after="0"/>
        <w:rPr>
          <w:rFonts w:ascii="Times New Roman" w:hAnsi="Times New Roman" w:cs="Times New Roman"/>
          <w:sz w:val="26"/>
          <w:szCs w:val="26"/>
        </w:rPr>
      </w:pPr>
      <w:r>
        <w:rPr>
          <w:rFonts w:ascii="Times New Roman" w:hAnsi="Times New Roman" w:cs="Times New Roman"/>
          <w:sz w:val="26"/>
          <w:szCs w:val="26"/>
        </w:rPr>
        <w:t xml:space="preserve">                                                                от_______________________________________</w:t>
      </w:r>
    </w:p>
    <w:p w:rsidR="005476ED" w:rsidRDefault="005476ED" w:rsidP="005476ED">
      <w:pPr>
        <w:spacing w:after="0"/>
        <w:rPr>
          <w:rFonts w:ascii="Times New Roman" w:hAnsi="Times New Roman" w:cs="Times New Roman"/>
          <w:sz w:val="26"/>
          <w:szCs w:val="26"/>
        </w:rPr>
      </w:pPr>
      <w:r>
        <w:rPr>
          <w:rFonts w:ascii="Times New Roman" w:hAnsi="Times New Roman" w:cs="Times New Roman"/>
          <w:sz w:val="26"/>
          <w:szCs w:val="26"/>
        </w:rPr>
        <w:t xml:space="preserve">                                                                    _________________________________________</w:t>
      </w:r>
    </w:p>
    <w:p w:rsidR="005476ED" w:rsidRDefault="005476ED" w:rsidP="005476ED">
      <w:pPr>
        <w:spacing w:after="0"/>
        <w:ind w:left="4963" w:firstLine="709"/>
        <w:rPr>
          <w:rFonts w:ascii="Times New Roman" w:hAnsi="Times New Roman" w:cs="Times New Roman"/>
        </w:rPr>
      </w:pPr>
      <w:r w:rsidRPr="0066514E">
        <w:rPr>
          <w:rFonts w:ascii="Times New Roman" w:hAnsi="Times New Roman" w:cs="Times New Roman"/>
        </w:rPr>
        <w:t>(ФИО заявителя)</w:t>
      </w:r>
    </w:p>
    <w:p w:rsidR="005476ED" w:rsidRDefault="005476ED" w:rsidP="005476ED">
      <w:pPr>
        <w:spacing w:after="0"/>
        <w:rPr>
          <w:rFonts w:ascii="Times New Roman" w:hAnsi="Times New Roman" w:cs="Times New Roman"/>
        </w:rPr>
      </w:pPr>
      <w:r>
        <w:rPr>
          <w:rFonts w:ascii="Times New Roman" w:hAnsi="Times New Roman" w:cs="Times New Roman"/>
        </w:rPr>
        <w:t xml:space="preserve">                                                                                 _________________________________________________</w:t>
      </w:r>
    </w:p>
    <w:p w:rsidR="005476ED" w:rsidRDefault="005476ED" w:rsidP="005476ED">
      <w:pPr>
        <w:spacing w:after="0"/>
        <w:rPr>
          <w:rFonts w:ascii="Times New Roman" w:hAnsi="Times New Roman" w:cs="Times New Roman"/>
        </w:rPr>
      </w:pPr>
      <w:r>
        <w:rPr>
          <w:rFonts w:ascii="Times New Roman" w:hAnsi="Times New Roman" w:cs="Times New Roman"/>
        </w:rPr>
        <w:t xml:space="preserve">                                                                                 _________________________________________________</w:t>
      </w:r>
    </w:p>
    <w:p w:rsidR="005476ED" w:rsidRPr="00AA1C79" w:rsidRDefault="005476ED" w:rsidP="005476ED">
      <w:pPr>
        <w:spacing w:after="0"/>
        <w:rPr>
          <w:rFonts w:ascii="Times New Roman" w:hAnsi="Times New Roman" w:cs="Times New Roman"/>
          <w:sz w:val="26"/>
          <w:szCs w:val="26"/>
        </w:rPr>
      </w:pPr>
      <w:r>
        <w:rPr>
          <w:rFonts w:ascii="Times New Roman" w:hAnsi="Times New Roman" w:cs="Times New Roman"/>
        </w:rPr>
        <w:t xml:space="preserve">                                                                                                       (почтовый адрес)</w:t>
      </w:r>
    </w:p>
    <w:p w:rsidR="005476ED" w:rsidRDefault="005476ED" w:rsidP="005476E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________________________________________</w:t>
      </w:r>
    </w:p>
    <w:p w:rsidR="005476ED" w:rsidRPr="00AA1C79" w:rsidRDefault="005476ED" w:rsidP="005476ED">
      <w:pPr>
        <w:spacing w:after="0" w:line="240" w:lineRule="auto"/>
        <w:jc w:val="center"/>
        <w:rPr>
          <w:rFonts w:ascii="Times New Roman" w:hAnsi="Times New Roman" w:cs="Times New Roman"/>
        </w:rPr>
      </w:pPr>
      <w:r>
        <w:rPr>
          <w:rFonts w:ascii="Times New Roman" w:hAnsi="Times New Roman" w:cs="Times New Roman"/>
        </w:rPr>
        <w:t xml:space="preserve">                                                                       </w:t>
      </w:r>
      <w:r w:rsidRPr="00AA1C79">
        <w:rPr>
          <w:rFonts w:ascii="Times New Roman" w:hAnsi="Times New Roman" w:cs="Times New Roman"/>
        </w:rPr>
        <w:t>(адрес электронной почты, при наличии)</w:t>
      </w:r>
    </w:p>
    <w:p w:rsidR="005476ED" w:rsidRDefault="005476ED" w:rsidP="005476E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________________________________________ </w:t>
      </w:r>
    </w:p>
    <w:p w:rsidR="005476ED" w:rsidRPr="00AA1C79" w:rsidRDefault="005476ED" w:rsidP="005476ED">
      <w:pPr>
        <w:spacing w:after="0" w:line="240" w:lineRule="auto"/>
        <w:jc w:val="center"/>
        <w:rPr>
          <w:rFonts w:ascii="Times New Roman" w:hAnsi="Times New Roman" w:cs="Times New Roman"/>
        </w:rPr>
      </w:pPr>
      <w:r>
        <w:rPr>
          <w:rFonts w:ascii="Times New Roman" w:hAnsi="Times New Roman" w:cs="Times New Roman"/>
        </w:rPr>
        <w:t xml:space="preserve">                                                                        (</w:t>
      </w:r>
      <w:r w:rsidRPr="00AA1C79">
        <w:rPr>
          <w:rFonts w:ascii="Times New Roman" w:hAnsi="Times New Roman" w:cs="Times New Roman"/>
        </w:rPr>
        <w:t>контактный телефон, при наличии</w:t>
      </w:r>
      <w:r>
        <w:rPr>
          <w:rFonts w:ascii="Times New Roman" w:hAnsi="Times New Roman" w:cs="Times New Roman"/>
        </w:rPr>
        <w:t>)</w:t>
      </w:r>
    </w:p>
    <w:p w:rsidR="005476ED" w:rsidRDefault="005476ED" w:rsidP="005476ED">
      <w:pPr>
        <w:spacing w:after="0" w:line="240" w:lineRule="auto"/>
        <w:jc w:val="center"/>
        <w:rPr>
          <w:rFonts w:ascii="Times New Roman" w:hAnsi="Times New Roman" w:cs="Times New Roman"/>
          <w:sz w:val="26"/>
          <w:szCs w:val="26"/>
        </w:rPr>
      </w:pPr>
    </w:p>
    <w:p w:rsidR="005476ED" w:rsidRDefault="005476ED" w:rsidP="005476ED">
      <w:pPr>
        <w:spacing w:after="0" w:line="240" w:lineRule="auto"/>
        <w:jc w:val="center"/>
        <w:rPr>
          <w:rFonts w:ascii="Times New Roman" w:hAnsi="Times New Roman" w:cs="Times New Roman"/>
          <w:sz w:val="26"/>
          <w:szCs w:val="26"/>
        </w:rPr>
      </w:pPr>
    </w:p>
    <w:p w:rsidR="005476ED" w:rsidRDefault="005476ED" w:rsidP="005476ED">
      <w:pPr>
        <w:spacing w:after="0" w:line="240" w:lineRule="auto"/>
        <w:jc w:val="center"/>
        <w:rPr>
          <w:rFonts w:ascii="Times New Roman" w:hAnsi="Times New Roman" w:cs="Times New Roman"/>
          <w:sz w:val="26"/>
          <w:szCs w:val="26"/>
        </w:rPr>
      </w:pPr>
    </w:p>
    <w:p w:rsidR="005476ED" w:rsidRDefault="005476ED" w:rsidP="005476ED">
      <w:pPr>
        <w:spacing w:after="0" w:line="240" w:lineRule="auto"/>
        <w:jc w:val="center"/>
        <w:rPr>
          <w:rFonts w:ascii="Times New Roman" w:hAnsi="Times New Roman" w:cs="Times New Roman"/>
          <w:sz w:val="26"/>
          <w:szCs w:val="26"/>
        </w:rPr>
      </w:pPr>
    </w:p>
    <w:p w:rsidR="005476ED" w:rsidRDefault="005476ED" w:rsidP="005476ED">
      <w:pPr>
        <w:spacing w:after="0" w:line="240" w:lineRule="auto"/>
        <w:jc w:val="center"/>
        <w:rPr>
          <w:rFonts w:ascii="Times New Roman" w:hAnsi="Times New Roman" w:cs="Times New Roman"/>
          <w:sz w:val="26"/>
          <w:szCs w:val="26"/>
        </w:rPr>
      </w:pPr>
    </w:p>
    <w:p w:rsidR="005476ED" w:rsidRPr="00D953BD" w:rsidRDefault="005476ED" w:rsidP="005476ED">
      <w:pPr>
        <w:spacing w:after="0" w:line="240" w:lineRule="auto"/>
        <w:jc w:val="center"/>
        <w:rPr>
          <w:rFonts w:ascii="Times New Roman" w:hAnsi="Times New Roman" w:cs="Times New Roman"/>
          <w:sz w:val="26"/>
          <w:szCs w:val="26"/>
        </w:rPr>
      </w:pPr>
      <w:r w:rsidRPr="00D953BD">
        <w:rPr>
          <w:rFonts w:ascii="Times New Roman" w:hAnsi="Times New Roman" w:cs="Times New Roman"/>
          <w:sz w:val="26"/>
          <w:szCs w:val="26"/>
        </w:rPr>
        <w:t>ЗАЯВЛЕНИЕ</w:t>
      </w:r>
      <w:r w:rsidRPr="00D953BD">
        <w:rPr>
          <w:rFonts w:ascii="Times New Roman" w:hAnsi="Times New Roman" w:cs="Times New Roman"/>
          <w:sz w:val="26"/>
          <w:szCs w:val="26"/>
        </w:rPr>
        <w:br/>
      </w:r>
    </w:p>
    <w:p w:rsidR="005476ED" w:rsidRPr="00B505F2" w:rsidRDefault="005476ED" w:rsidP="005476ED">
      <w:pPr>
        <w:spacing w:after="0" w:line="240" w:lineRule="auto"/>
        <w:jc w:val="both"/>
        <w:rPr>
          <w:rFonts w:ascii="Times New Roman" w:hAnsi="Times New Roman" w:cs="Times New Roman"/>
          <w:sz w:val="20"/>
          <w:szCs w:val="20"/>
        </w:rPr>
      </w:pPr>
    </w:p>
    <w:p w:rsidR="005476ED" w:rsidRDefault="005476ED" w:rsidP="005476ED">
      <w:pPr>
        <w:spacing w:after="0"/>
        <w:ind w:firstLine="708"/>
        <w:jc w:val="both"/>
        <w:rPr>
          <w:rFonts w:ascii="Times New Roman" w:hAnsi="Times New Roman" w:cs="Times New Roman"/>
          <w:sz w:val="26"/>
          <w:szCs w:val="26"/>
        </w:rPr>
      </w:pPr>
      <w:r w:rsidRPr="003765D7">
        <w:rPr>
          <w:rFonts w:ascii="Times New Roman" w:hAnsi="Times New Roman" w:cs="Times New Roman"/>
          <w:sz w:val="26"/>
          <w:szCs w:val="26"/>
        </w:rPr>
        <w:t xml:space="preserve">Прошу </w:t>
      </w:r>
      <w:r w:rsidRPr="00CC30C2">
        <w:rPr>
          <w:rFonts w:ascii="Times New Roman" w:hAnsi="Times New Roman" w:cs="Times New Roman"/>
          <w:sz w:val="26"/>
          <w:szCs w:val="26"/>
        </w:rPr>
        <w:t>предоставить мне</w:t>
      </w:r>
      <w:r>
        <w:rPr>
          <w:rFonts w:ascii="Times New Roman" w:hAnsi="Times New Roman" w:cs="Times New Roman"/>
          <w:sz w:val="26"/>
          <w:szCs w:val="26"/>
        </w:rPr>
        <w:t xml:space="preserve"> справку (выписку, копию и т.д.)________________________________________________________________________</w:t>
      </w:r>
      <w:r w:rsidRPr="005476ED">
        <w:rPr>
          <w:rFonts w:ascii="Times New Roman" w:hAnsi="Times New Roman" w:cs="Times New Roman"/>
          <w:sz w:val="26"/>
          <w:szCs w:val="26"/>
        </w:rPr>
        <w:t xml:space="preserve">          </w:t>
      </w:r>
      <w:r>
        <w:rPr>
          <w:rFonts w:ascii="Times New Roman" w:hAnsi="Times New Roman" w:cs="Times New Roman"/>
          <w:sz w:val="26"/>
          <w:szCs w:val="26"/>
        </w:rPr>
        <w:t>в (на)_______________________________________________________________________</w:t>
      </w:r>
    </w:p>
    <w:p w:rsidR="005476ED" w:rsidRDefault="005476ED" w:rsidP="005476ED">
      <w:pPr>
        <w:spacing w:after="0"/>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w:t>
      </w:r>
    </w:p>
    <w:p w:rsidR="005476ED" w:rsidRDefault="005476ED" w:rsidP="005476ED">
      <w:pPr>
        <w:spacing w:after="0"/>
        <w:jc w:val="both"/>
        <w:rPr>
          <w:rFonts w:ascii="Times New Roman" w:hAnsi="Times New Roman" w:cs="Times New Roman"/>
          <w:sz w:val="26"/>
          <w:szCs w:val="26"/>
        </w:rPr>
      </w:pPr>
      <w:r>
        <w:rPr>
          <w:rFonts w:ascii="Times New Roman" w:hAnsi="Times New Roman" w:cs="Times New Roman"/>
          <w:sz w:val="26"/>
          <w:szCs w:val="26"/>
        </w:rPr>
        <w:t>за _______________________________________________________________________г.г.</w:t>
      </w:r>
    </w:p>
    <w:p w:rsidR="005476ED" w:rsidRDefault="005476ED" w:rsidP="005476ED">
      <w:pPr>
        <w:spacing w:after="0"/>
        <w:jc w:val="both"/>
        <w:rPr>
          <w:rFonts w:ascii="Times New Roman" w:hAnsi="Times New Roman" w:cs="Times New Roman"/>
          <w:sz w:val="26"/>
          <w:szCs w:val="26"/>
        </w:rPr>
      </w:pPr>
    </w:p>
    <w:p w:rsidR="005476ED" w:rsidRDefault="005476ED" w:rsidP="005476ED">
      <w:pPr>
        <w:spacing w:after="0"/>
        <w:ind w:firstLine="708"/>
        <w:jc w:val="both"/>
        <w:rPr>
          <w:rFonts w:ascii="Times New Roman" w:hAnsi="Times New Roman" w:cs="Times New Roman"/>
          <w:sz w:val="26"/>
          <w:szCs w:val="26"/>
        </w:rPr>
      </w:pPr>
    </w:p>
    <w:p w:rsidR="005476ED" w:rsidRPr="00A53697" w:rsidRDefault="005476ED" w:rsidP="005476ED">
      <w:pPr>
        <w:pStyle w:val="Default"/>
        <w:rPr>
          <w:color w:val="auto"/>
          <w:sz w:val="26"/>
          <w:szCs w:val="26"/>
        </w:rPr>
      </w:pPr>
      <w:r w:rsidRPr="00A53697">
        <w:rPr>
          <w:color w:val="auto"/>
          <w:sz w:val="26"/>
          <w:szCs w:val="26"/>
        </w:rPr>
        <w:t xml:space="preserve">Дата </w:t>
      </w:r>
    </w:p>
    <w:p w:rsidR="005476ED" w:rsidRPr="00A53697" w:rsidRDefault="005476ED" w:rsidP="005476ED">
      <w:pPr>
        <w:pStyle w:val="Default"/>
        <w:rPr>
          <w:color w:val="auto"/>
          <w:sz w:val="26"/>
          <w:szCs w:val="26"/>
        </w:rPr>
      </w:pPr>
      <w:r w:rsidRPr="00A53697">
        <w:rPr>
          <w:color w:val="auto"/>
          <w:sz w:val="26"/>
          <w:szCs w:val="26"/>
        </w:rPr>
        <w:t xml:space="preserve">заполнения  </w:t>
      </w:r>
      <w:r w:rsidRPr="00A53697">
        <w:rPr>
          <w:color w:val="auto"/>
          <w:sz w:val="26"/>
          <w:szCs w:val="26"/>
        </w:rPr>
        <w:tab/>
        <w:t>_____ ________________ 20____г.</w:t>
      </w:r>
    </w:p>
    <w:p w:rsidR="005476ED" w:rsidRPr="00A53697" w:rsidRDefault="005476ED" w:rsidP="005476ED">
      <w:pPr>
        <w:pStyle w:val="Default"/>
        <w:rPr>
          <w:color w:val="auto"/>
          <w:sz w:val="26"/>
          <w:szCs w:val="26"/>
        </w:rPr>
      </w:pPr>
    </w:p>
    <w:p w:rsidR="005476ED" w:rsidRDefault="005476ED" w:rsidP="005476ED">
      <w:pPr>
        <w:pStyle w:val="Default"/>
        <w:rPr>
          <w:color w:val="auto"/>
        </w:rPr>
      </w:pPr>
    </w:p>
    <w:p w:rsidR="005476ED" w:rsidRDefault="005476ED" w:rsidP="005476ED">
      <w:pPr>
        <w:pStyle w:val="Default"/>
        <w:rPr>
          <w:color w:val="auto"/>
        </w:rPr>
      </w:pPr>
    </w:p>
    <w:p w:rsidR="005476ED" w:rsidRPr="00F645E2" w:rsidRDefault="005476ED" w:rsidP="005476ED">
      <w:pPr>
        <w:pStyle w:val="Default"/>
        <w:rPr>
          <w:color w:val="auto"/>
        </w:rPr>
      </w:pPr>
      <w:r w:rsidRPr="00F645E2">
        <w:rPr>
          <w:color w:val="auto"/>
        </w:rPr>
        <w:t xml:space="preserve">    _____________           </w:t>
      </w:r>
      <w:r>
        <w:rPr>
          <w:color w:val="auto"/>
        </w:rPr>
        <w:t xml:space="preserve">      </w:t>
      </w:r>
      <w:r w:rsidRPr="00F645E2">
        <w:rPr>
          <w:color w:val="auto"/>
        </w:rPr>
        <w:t xml:space="preserve"> </w:t>
      </w:r>
      <w:r>
        <w:rPr>
          <w:color w:val="auto"/>
        </w:rPr>
        <w:t xml:space="preserve">                                </w:t>
      </w:r>
      <w:r w:rsidRPr="00F645E2">
        <w:rPr>
          <w:color w:val="auto"/>
        </w:rPr>
        <w:t>__________________________________________</w:t>
      </w:r>
    </w:p>
    <w:p w:rsidR="005476ED" w:rsidRPr="00AD1FE9" w:rsidRDefault="005476ED" w:rsidP="005476ED">
      <w:pPr>
        <w:pStyle w:val="Default"/>
        <w:rPr>
          <w:color w:val="auto"/>
          <w:sz w:val="26"/>
          <w:szCs w:val="26"/>
        </w:rPr>
      </w:pPr>
      <w:r w:rsidRPr="00A53697">
        <w:rPr>
          <w:color w:val="auto"/>
          <w:sz w:val="26"/>
          <w:szCs w:val="26"/>
        </w:rPr>
        <w:t>(подпись заяв</w:t>
      </w:r>
      <w:r>
        <w:rPr>
          <w:color w:val="auto"/>
          <w:sz w:val="26"/>
          <w:szCs w:val="26"/>
        </w:rPr>
        <w:t xml:space="preserve">ителя)                 </w:t>
      </w:r>
      <w:r w:rsidRPr="00A53697">
        <w:rPr>
          <w:color w:val="auto"/>
          <w:sz w:val="26"/>
          <w:szCs w:val="26"/>
        </w:rPr>
        <w:t xml:space="preserve"> </w:t>
      </w:r>
      <w:r>
        <w:rPr>
          <w:color w:val="auto"/>
          <w:sz w:val="26"/>
          <w:szCs w:val="26"/>
        </w:rPr>
        <w:t xml:space="preserve">                 </w:t>
      </w:r>
      <w:r w:rsidRPr="00A53697">
        <w:rPr>
          <w:color w:val="auto"/>
          <w:sz w:val="26"/>
          <w:szCs w:val="26"/>
        </w:rPr>
        <w:t xml:space="preserve">  </w:t>
      </w:r>
      <w:r>
        <w:rPr>
          <w:color w:val="auto"/>
          <w:sz w:val="26"/>
          <w:szCs w:val="26"/>
        </w:rPr>
        <w:t xml:space="preserve">             </w:t>
      </w:r>
      <w:r w:rsidRPr="00A53697">
        <w:rPr>
          <w:color w:val="auto"/>
          <w:sz w:val="26"/>
          <w:szCs w:val="26"/>
        </w:rPr>
        <w:t>(Ф.И.О. заявителя, полностью</w:t>
      </w:r>
      <w:r>
        <w:rPr>
          <w:color w:val="auto"/>
          <w:sz w:val="26"/>
          <w:szCs w:val="26"/>
        </w:rPr>
        <w:t>)</w:t>
      </w:r>
    </w:p>
    <w:p w:rsidR="00DC6F5C" w:rsidRPr="00EE39A3" w:rsidRDefault="00DC6F5C" w:rsidP="00DC6F5C">
      <w:pPr>
        <w:pStyle w:val="ConsPlusNormal"/>
        <w:widowControl/>
        <w:ind w:firstLine="0"/>
        <w:jc w:val="right"/>
        <w:outlineLvl w:val="0"/>
        <w:rPr>
          <w:rFonts w:ascii="Times New Roman" w:hAnsi="Times New Roman" w:cs="Times New Roman"/>
          <w:b/>
          <w:sz w:val="24"/>
          <w:szCs w:val="24"/>
        </w:rPr>
      </w:pPr>
    </w:p>
    <w:p w:rsidR="005476ED" w:rsidRPr="00EE39A3" w:rsidRDefault="005476ED" w:rsidP="00DC6F5C">
      <w:pPr>
        <w:pStyle w:val="ConsPlusNormal"/>
        <w:widowControl/>
        <w:ind w:firstLine="0"/>
        <w:jc w:val="right"/>
        <w:outlineLvl w:val="0"/>
        <w:rPr>
          <w:rFonts w:ascii="Times New Roman" w:hAnsi="Times New Roman" w:cs="Times New Roman"/>
          <w:b/>
          <w:sz w:val="24"/>
          <w:szCs w:val="24"/>
        </w:rPr>
      </w:pPr>
    </w:p>
    <w:p w:rsidR="005476ED" w:rsidRPr="00EE39A3" w:rsidRDefault="005476ED" w:rsidP="00DC6F5C">
      <w:pPr>
        <w:pStyle w:val="ConsPlusNormal"/>
        <w:widowControl/>
        <w:ind w:firstLine="0"/>
        <w:jc w:val="right"/>
        <w:outlineLvl w:val="0"/>
        <w:rPr>
          <w:rFonts w:ascii="Times New Roman" w:hAnsi="Times New Roman" w:cs="Times New Roman"/>
          <w:b/>
          <w:sz w:val="24"/>
          <w:szCs w:val="24"/>
        </w:rPr>
      </w:pPr>
    </w:p>
    <w:p w:rsidR="005476ED" w:rsidRPr="00EE39A3" w:rsidRDefault="005476ED" w:rsidP="00DC6F5C">
      <w:pPr>
        <w:pStyle w:val="ConsPlusNormal"/>
        <w:widowControl/>
        <w:ind w:firstLine="0"/>
        <w:jc w:val="right"/>
        <w:outlineLvl w:val="0"/>
        <w:rPr>
          <w:rFonts w:ascii="Times New Roman" w:hAnsi="Times New Roman" w:cs="Times New Roman"/>
          <w:b/>
          <w:sz w:val="24"/>
          <w:szCs w:val="24"/>
        </w:rPr>
      </w:pPr>
    </w:p>
    <w:p w:rsidR="005476ED" w:rsidRPr="00EE39A3" w:rsidRDefault="005476ED" w:rsidP="00DC6F5C">
      <w:pPr>
        <w:pStyle w:val="ConsPlusNormal"/>
        <w:widowControl/>
        <w:ind w:firstLine="0"/>
        <w:jc w:val="right"/>
        <w:outlineLvl w:val="0"/>
        <w:rPr>
          <w:rFonts w:ascii="Times New Roman" w:hAnsi="Times New Roman" w:cs="Times New Roman"/>
          <w:b/>
          <w:sz w:val="24"/>
          <w:szCs w:val="24"/>
        </w:rPr>
      </w:pPr>
    </w:p>
    <w:p w:rsidR="005476ED" w:rsidRPr="00EE39A3" w:rsidRDefault="005476ED" w:rsidP="005476ED">
      <w:pPr>
        <w:pStyle w:val="ConsPlusNormal"/>
        <w:widowControl/>
        <w:ind w:firstLine="0"/>
        <w:jc w:val="right"/>
        <w:outlineLvl w:val="0"/>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 </w:t>
      </w:r>
      <w:r w:rsidRPr="00EE39A3">
        <w:rPr>
          <w:rFonts w:ascii="Times New Roman" w:hAnsi="Times New Roman" w:cs="Times New Roman"/>
          <w:b/>
          <w:sz w:val="24"/>
          <w:szCs w:val="24"/>
        </w:rPr>
        <w:t>3</w:t>
      </w:r>
    </w:p>
    <w:p w:rsidR="005476ED" w:rsidRPr="00DC6F5C" w:rsidRDefault="005476ED" w:rsidP="005476ED">
      <w:pPr>
        <w:autoSpaceDE w:val="0"/>
        <w:autoSpaceDN w:val="0"/>
        <w:adjustRightInd w:val="0"/>
        <w:spacing w:after="0"/>
        <w:ind w:left="2977"/>
        <w:jc w:val="right"/>
        <w:outlineLvl w:val="1"/>
        <w:rPr>
          <w:rFonts w:ascii="Times New Roman" w:hAnsi="Times New Roman"/>
          <w:b/>
          <w:sz w:val="24"/>
          <w:szCs w:val="24"/>
        </w:rPr>
      </w:pPr>
      <w:r w:rsidRPr="00DC6F5C">
        <w:rPr>
          <w:rFonts w:ascii="Times New Roman" w:hAnsi="Times New Roman"/>
          <w:b/>
          <w:sz w:val="24"/>
          <w:szCs w:val="24"/>
        </w:rPr>
        <w:t>к Административному регламенту</w:t>
      </w:r>
    </w:p>
    <w:p w:rsidR="005476ED" w:rsidRPr="00DC6F5C" w:rsidRDefault="005476ED" w:rsidP="005476ED">
      <w:pPr>
        <w:spacing w:after="0"/>
        <w:ind w:left="2977"/>
        <w:jc w:val="right"/>
        <w:rPr>
          <w:rFonts w:ascii="Times New Roman" w:hAnsi="Times New Roman"/>
          <w:b/>
          <w:sz w:val="24"/>
          <w:szCs w:val="24"/>
        </w:rPr>
      </w:pPr>
      <w:r w:rsidRPr="00DC6F5C">
        <w:rPr>
          <w:rFonts w:ascii="Times New Roman" w:hAnsi="Times New Roman"/>
          <w:b/>
          <w:sz w:val="24"/>
          <w:szCs w:val="24"/>
        </w:rPr>
        <w:t xml:space="preserve">предоставления администрацией </w:t>
      </w:r>
      <w:r w:rsidRPr="00DC6F5C">
        <w:rPr>
          <w:rFonts w:ascii="Times New Roman" w:hAnsi="Times New Roman"/>
          <w:b/>
          <w:spacing w:val="-2"/>
          <w:kern w:val="1"/>
          <w:sz w:val="24"/>
          <w:szCs w:val="24"/>
        </w:rPr>
        <w:t>сельского поселения Фрунзенское</w:t>
      </w:r>
      <w:r w:rsidRPr="00DC6F5C">
        <w:rPr>
          <w:rFonts w:ascii="Times New Roman" w:hAnsi="Times New Roman"/>
          <w:b/>
          <w:sz w:val="24"/>
          <w:szCs w:val="24"/>
        </w:rPr>
        <w:t xml:space="preserve"> муниципального района  Большеглушицкий Самарской области муниципальной услуги </w:t>
      </w:r>
    </w:p>
    <w:p w:rsidR="005476ED" w:rsidRPr="00DC6F5C" w:rsidRDefault="005476ED" w:rsidP="005476ED">
      <w:pPr>
        <w:pStyle w:val="ConsPlusNormal"/>
        <w:widowControl/>
        <w:ind w:firstLine="0"/>
        <w:jc w:val="right"/>
        <w:outlineLvl w:val="0"/>
        <w:rPr>
          <w:rFonts w:ascii="Times New Roman" w:hAnsi="Times New Roman" w:cs="Times New Roman"/>
          <w:b/>
          <w:sz w:val="24"/>
          <w:szCs w:val="24"/>
        </w:rPr>
      </w:pPr>
      <w:r w:rsidRPr="00DC6F5C">
        <w:rPr>
          <w:rFonts w:ascii="Times New Roman" w:hAnsi="Times New Roman" w:cs="Times New Roman"/>
          <w:b/>
          <w:sz w:val="24"/>
          <w:szCs w:val="24"/>
        </w:rPr>
        <w:t xml:space="preserve"> «</w:t>
      </w:r>
      <w:r w:rsidRPr="00D42849">
        <w:rPr>
          <w:rFonts w:ascii="Times New Roman" w:hAnsi="Times New Roman" w:cs="Times New Roman"/>
          <w:b/>
          <w:sz w:val="24"/>
          <w:szCs w:val="24"/>
        </w:rPr>
        <w:t xml:space="preserve">Выдача документов (выписки из домовой книги, </w:t>
      </w:r>
      <w:r>
        <w:rPr>
          <w:rFonts w:ascii="Times New Roman" w:hAnsi="Times New Roman" w:cs="Times New Roman"/>
          <w:b/>
          <w:sz w:val="24"/>
          <w:szCs w:val="24"/>
        </w:rPr>
        <w:t xml:space="preserve">                                                                                      </w:t>
      </w:r>
      <w:r w:rsidRPr="00D42849">
        <w:rPr>
          <w:rFonts w:ascii="Times New Roman" w:hAnsi="Times New Roman" w:cs="Times New Roman"/>
          <w:b/>
          <w:sz w:val="24"/>
          <w:szCs w:val="24"/>
        </w:rPr>
        <w:t>справок и иных документов, предусмотренных</w:t>
      </w:r>
      <w:r>
        <w:rPr>
          <w:rFonts w:ascii="Times New Roman" w:hAnsi="Times New Roman" w:cs="Times New Roman"/>
          <w:b/>
          <w:sz w:val="24"/>
          <w:szCs w:val="24"/>
        </w:rPr>
        <w:t xml:space="preserve">                                                               </w:t>
      </w:r>
      <w:r w:rsidRPr="00D42849">
        <w:rPr>
          <w:rFonts w:ascii="Times New Roman" w:hAnsi="Times New Roman" w:cs="Times New Roman"/>
          <w:b/>
          <w:sz w:val="24"/>
          <w:szCs w:val="24"/>
        </w:rPr>
        <w:t xml:space="preserve"> законодательством Российской Федерации)</w:t>
      </w:r>
      <w:r w:rsidRPr="00DC6F5C">
        <w:rPr>
          <w:rFonts w:ascii="Times New Roman" w:hAnsi="Times New Roman" w:cs="Times New Roman"/>
          <w:b/>
          <w:sz w:val="24"/>
          <w:szCs w:val="24"/>
        </w:rPr>
        <w:t>»</w:t>
      </w:r>
    </w:p>
    <w:p w:rsidR="005476ED" w:rsidRPr="00DC6F5C" w:rsidRDefault="005476ED" w:rsidP="005476ED">
      <w:pPr>
        <w:pStyle w:val="ConsPlusNormal"/>
        <w:widowControl/>
        <w:ind w:firstLine="0"/>
        <w:jc w:val="right"/>
        <w:outlineLvl w:val="0"/>
        <w:rPr>
          <w:rFonts w:ascii="Times New Roman" w:hAnsi="Times New Roman" w:cs="Times New Roman"/>
          <w:b/>
          <w:sz w:val="24"/>
          <w:szCs w:val="24"/>
        </w:rPr>
      </w:pPr>
    </w:p>
    <w:p w:rsidR="00DC6F5C" w:rsidRPr="00DC6F5C" w:rsidRDefault="00DC6F5C" w:rsidP="00DC6F5C">
      <w:pPr>
        <w:pStyle w:val="ConsPlusNormal"/>
        <w:widowControl/>
        <w:ind w:firstLine="0"/>
        <w:jc w:val="right"/>
        <w:outlineLvl w:val="0"/>
        <w:rPr>
          <w:rFonts w:ascii="Times New Roman" w:hAnsi="Times New Roman" w:cs="Times New Roman"/>
          <w:b/>
          <w:sz w:val="24"/>
          <w:szCs w:val="24"/>
        </w:rPr>
      </w:pPr>
    </w:p>
    <w:p w:rsidR="005476ED" w:rsidRPr="00EE39A3" w:rsidRDefault="005476ED" w:rsidP="005476ED">
      <w:pPr>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59264" behindDoc="0" locked="0" layoutInCell="1" allowOverlap="1" wp14:anchorId="04D0E24C" wp14:editId="5C862159">
                <wp:simplePos x="0" y="0"/>
                <wp:positionH relativeFrom="column">
                  <wp:posOffset>175895</wp:posOffset>
                </wp:positionH>
                <wp:positionV relativeFrom="paragraph">
                  <wp:posOffset>175260</wp:posOffset>
                </wp:positionV>
                <wp:extent cx="4882515" cy="609600"/>
                <wp:effectExtent l="0" t="0" r="13335" b="19050"/>
                <wp:wrapNone/>
                <wp:docPr id="1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82515" cy="609600"/>
                        </a:xfrm>
                        <a:prstGeom prst="rect">
                          <a:avLst/>
                        </a:prstGeom>
                        <a:ln w="9525">
                          <a:solidFill>
                            <a:schemeClr val="tx1"/>
                          </a:solidFill>
                        </a:ln>
                      </wps:spPr>
                      <wps:style>
                        <a:lnRef idx="2">
                          <a:schemeClr val="dk1"/>
                        </a:lnRef>
                        <a:fillRef idx="1">
                          <a:schemeClr val="lt1"/>
                        </a:fillRef>
                        <a:effectRef idx="0">
                          <a:schemeClr val="dk1"/>
                        </a:effectRef>
                        <a:fontRef idx="minor">
                          <a:schemeClr val="dk1"/>
                        </a:fontRef>
                      </wps:style>
                      <wps:txbx>
                        <w:txbxContent>
                          <w:p w:rsidR="005476ED" w:rsidRPr="00FB485F" w:rsidRDefault="005476ED" w:rsidP="005476ED">
                            <w:pPr>
                              <w:jc w:val="center"/>
                              <w:rPr>
                                <w:rFonts w:ascii="Times New Roman" w:hAnsi="Times New Roman" w:cs="Times New Roman"/>
                                <w:sz w:val="26"/>
                                <w:szCs w:val="26"/>
                              </w:rPr>
                            </w:pPr>
                            <w:r>
                              <w:rPr>
                                <w:rFonts w:ascii="Times New Roman" w:hAnsi="Times New Roman" w:cs="Times New Roman"/>
                                <w:sz w:val="28"/>
                                <w:szCs w:val="28"/>
                              </w:rPr>
                              <w:t>П</w:t>
                            </w:r>
                            <w:r w:rsidRPr="00FB485F">
                              <w:rPr>
                                <w:rFonts w:ascii="Times New Roman" w:hAnsi="Times New Roman" w:cs="Times New Roman"/>
                                <w:sz w:val="28"/>
                                <w:szCs w:val="28"/>
                              </w:rPr>
                              <w:t>риём и регистрация заявления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13.85pt;margin-top:13.8pt;width:384.4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" fillcolor="white [3201]" strokecolor="black [3213]">
                <v:path arrowok="t"/>
                <v:textbox>
                  <w:txbxContent>
                    <w:p w:rsidR="005476ED" w:rsidRPr="00FB485F" w:rsidRDefault="005476ED" w:rsidP="005476ED">
                      <w:pPr>
                        <w:jc w:val="center"/>
                        <w:rPr>
                          <w:rFonts w:ascii="Times New Roman" w:hAnsi="Times New Roman" w:cs="Times New Roman"/>
                          <w:sz w:val="26"/>
                          <w:szCs w:val="26"/>
                        </w:rPr>
                      </w:pPr>
                      <w:r>
                        <w:rPr>
                          <w:rFonts w:ascii="Times New Roman" w:hAnsi="Times New Roman" w:cs="Times New Roman"/>
                          <w:sz w:val="28"/>
                          <w:szCs w:val="28"/>
                        </w:rPr>
                        <w:t>П</w:t>
                      </w:r>
                      <w:r w:rsidRPr="00FB485F">
                        <w:rPr>
                          <w:rFonts w:ascii="Times New Roman" w:hAnsi="Times New Roman" w:cs="Times New Roman"/>
                          <w:sz w:val="28"/>
                          <w:szCs w:val="28"/>
                        </w:rPr>
                        <w:t>риём и регистрация заявления и прилагаемых к нему документов</w:t>
                      </w:r>
                    </w:p>
                  </w:txbxContent>
                </v:textbox>
              </v:rect>
            </w:pict>
          </mc:Fallback>
        </mc:AlternateContent>
      </w:r>
    </w:p>
    <w:p w:rsidR="005476ED" w:rsidRDefault="005476ED" w:rsidP="005476ED">
      <w:pPr>
        <w:rPr>
          <w:rFonts w:ascii="Times New Roman" w:hAnsi="Times New Roman" w:cs="Times New Roman"/>
          <w:sz w:val="18"/>
          <w:szCs w:val="18"/>
        </w:rPr>
      </w:pPr>
    </w:p>
    <w:p w:rsidR="005476ED" w:rsidRDefault="005476ED" w:rsidP="005476ED">
      <w:pPr>
        <w:tabs>
          <w:tab w:val="left" w:pos="1275"/>
        </w:tabs>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7456" behindDoc="0" locked="0" layoutInCell="1" allowOverlap="1" wp14:anchorId="156B1E14" wp14:editId="496DA1A8">
                <wp:simplePos x="0" y="0"/>
                <wp:positionH relativeFrom="column">
                  <wp:posOffset>2569210</wp:posOffset>
                </wp:positionH>
                <wp:positionV relativeFrom="paragraph">
                  <wp:posOffset>228600</wp:posOffset>
                </wp:positionV>
                <wp:extent cx="8255" cy="485775"/>
                <wp:effectExtent l="48895" t="10160" r="57150" b="18415"/>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202.3pt;margin-top:18pt;width:.6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">
                <v:stroke endarrow="block"/>
              </v:shape>
            </w:pict>
          </mc:Fallback>
        </mc:AlternateContent>
      </w:r>
      <w:r>
        <w:rPr>
          <w:rFonts w:ascii="Times New Roman" w:hAnsi="Times New Roman" w:cs="Times New Roman"/>
          <w:noProof/>
          <w:sz w:val="18"/>
          <w:szCs w:val="18"/>
        </w:rPr>
        <mc:AlternateContent>
          <mc:Choice Requires="wps">
            <w:drawing>
              <wp:anchor distT="0" distB="0" distL="114299" distR="114299" simplePos="0" relativeHeight="251661312" behindDoc="0" locked="0" layoutInCell="1" allowOverlap="1" wp14:anchorId="0DDF934F" wp14:editId="5522F90B">
                <wp:simplePos x="0" y="0"/>
                <wp:positionH relativeFrom="column">
                  <wp:posOffset>3206114</wp:posOffset>
                </wp:positionH>
                <wp:positionV relativeFrom="paragraph">
                  <wp:posOffset>1143000</wp:posOffset>
                </wp:positionV>
                <wp:extent cx="0" cy="66675"/>
                <wp:effectExtent l="0" t="0" r="19050" b="9525"/>
                <wp:wrapNone/>
                <wp:docPr id="1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45pt,90pt" to="252.4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" strokecolor="#4579b8 [3044]">
                <o:lock v:ext="edit" shapetype="f"/>
              </v:line>
            </w:pict>
          </mc:Fallback>
        </mc:AlternateContent>
      </w:r>
      <w:r>
        <w:rPr>
          <w:rFonts w:ascii="Times New Roman" w:hAnsi="Times New Roman" w:cs="Times New Roman"/>
          <w:sz w:val="18"/>
          <w:szCs w:val="18"/>
        </w:rPr>
        <w:tab/>
      </w:r>
    </w:p>
    <w:p w:rsidR="005476ED" w:rsidRPr="0047629A" w:rsidRDefault="005476ED" w:rsidP="005476ED">
      <w:pPr>
        <w:tabs>
          <w:tab w:val="left" w:pos="1275"/>
        </w:tabs>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72576" behindDoc="0" locked="0" layoutInCell="1" allowOverlap="1" wp14:anchorId="39B8EF71" wp14:editId="06C690BB">
                <wp:simplePos x="0" y="0"/>
                <wp:positionH relativeFrom="column">
                  <wp:posOffset>732790</wp:posOffset>
                </wp:positionH>
                <wp:positionV relativeFrom="paragraph">
                  <wp:posOffset>3814445</wp:posOffset>
                </wp:positionV>
                <wp:extent cx="7620" cy="454025"/>
                <wp:effectExtent l="60325" t="6985" r="46355" b="15240"/>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54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57.7pt;margin-top:300.35pt;width:.6pt;height:35.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InPAIAAGs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">
                <v:stroke endarrow="block"/>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71552" behindDoc="0" locked="0" layoutInCell="1" allowOverlap="1" wp14:anchorId="0AAAFEC6" wp14:editId="5CFCA52E">
                <wp:simplePos x="0" y="0"/>
                <wp:positionH relativeFrom="column">
                  <wp:posOffset>4247515</wp:posOffset>
                </wp:positionH>
                <wp:positionV relativeFrom="paragraph">
                  <wp:posOffset>2352040</wp:posOffset>
                </wp:positionV>
                <wp:extent cx="0" cy="643890"/>
                <wp:effectExtent l="60325" t="11430" r="53975" b="20955"/>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34.45pt;margin-top:185.2pt;width:0;height:5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7SNAIAAF4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">
                <v:stroke endarrow="block"/>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70528" behindDoc="0" locked="0" layoutInCell="1" allowOverlap="1" wp14:anchorId="6359B8D7" wp14:editId="0414F5DD">
                <wp:simplePos x="0" y="0"/>
                <wp:positionH relativeFrom="column">
                  <wp:posOffset>661035</wp:posOffset>
                </wp:positionH>
                <wp:positionV relativeFrom="paragraph">
                  <wp:posOffset>2352040</wp:posOffset>
                </wp:positionV>
                <wp:extent cx="0" cy="643890"/>
                <wp:effectExtent l="55245" t="11430" r="59055" b="2095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52.05pt;margin-top:185.2pt;width:0;height:5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qpMwIAAF0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">
                <v:stroke endarrow="block"/>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9504" behindDoc="0" locked="0" layoutInCell="1" allowOverlap="1" wp14:anchorId="3328C606" wp14:editId="3E41AA7F">
                <wp:simplePos x="0" y="0"/>
                <wp:positionH relativeFrom="column">
                  <wp:posOffset>3206115</wp:posOffset>
                </wp:positionH>
                <wp:positionV relativeFrom="paragraph">
                  <wp:posOffset>1188720</wp:posOffset>
                </wp:positionV>
                <wp:extent cx="945515" cy="503555"/>
                <wp:effectExtent l="9525" t="10160" r="35560" b="5778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5515" cy="503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252.45pt;margin-top:93.6pt;width:74.45pt;height:3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">
                <v:stroke endarrow="block"/>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8480" behindDoc="0" locked="0" layoutInCell="1" allowOverlap="1" wp14:anchorId="7836AD90" wp14:editId="64AD6EF0">
                <wp:simplePos x="0" y="0"/>
                <wp:positionH relativeFrom="column">
                  <wp:posOffset>661035</wp:posOffset>
                </wp:positionH>
                <wp:positionV relativeFrom="paragraph">
                  <wp:posOffset>1188720</wp:posOffset>
                </wp:positionV>
                <wp:extent cx="580390" cy="503555"/>
                <wp:effectExtent l="45720" t="10160" r="12065" b="4826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0390" cy="503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52.05pt;margin-top:93.6pt;width:45.7pt;height:39.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twPwIAAGwEAAAOAAAAZHJzL2Uyb0RvYy54bWysVMGO2jAQvVfqP1i+QxIg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">
                <v:stroke endarrow="block"/>
              </v:shape>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4384" behindDoc="0" locked="0" layoutInCell="1" allowOverlap="1" wp14:anchorId="6C85D051" wp14:editId="6495992D">
                <wp:simplePos x="0" y="0"/>
                <wp:positionH relativeFrom="column">
                  <wp:posOffset>2912745</wp:posOffset>
                </wp:positionH>
                <wp:positionV relativeFrom="paragraph">
                  <wp:posOffset>2995930</wp:posOffset>
                </wp:positionV>
                <wp:extent cx="2457450" cy="866775"/>
                <wp:effectExtent l="11430" t="7620" r="7620" b="1143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66775"/>
                        </a:xfrm>
                        <a:prstGeom prst="rect">
                          <a:avLst/>
                        </a:prstGeom>
                        <a:solidFill>
                          <a:srgbClr val="FFFFFF"/>
                        </a:solidFill>
                        <a:ln w="9525">
                          <a:solidFill>
                            <a:srgbClr val="000000"/>
                          </a:solidFill>
                          <a:miter lim="800000"/>
                          <a:headEnd/>
                          <a:tailEnd/>
                        </a:ln>
                      </wps:spPr>
                      <wps:txbx>
                        <w:txbxContent>
                          <w:p w:rsidR="005476ED" w:rsidRPr="00920CC4" w:rsidRDefault="005476ED" w:rsidP="005476ED">
                            <w:pPr>
                              <w:jc w:val="center"/>
                              <w:rPr>
                                <w:rFonts w:ascii="Times New Roman" w:hAnsi="Times New Roman" w:cs="Times New Roman"/>
                                <w:sz w:val="26"/>
                                <w:szCs w:val="26"/>
                              </w:rPr>
                            </w:pPr>
                            <w:r>
                              <w:rPr>
                                <w:rFonts w:ascii="Times New Roman" w:hAnsi="Times New Roman" w:cs="Times New Roman"/>
                                <w:sz w:val="26"/>
                                <w:szCs w:val="26"/>
                              </w:rPr>
                              <w:t xml:space="preserve">Принятие решение об отказе в предоставлении муниципальной услуги </w:t>
                            </w:r>
                          </w:p>
                          <w:p w:rsidR="005476ED" w:rsidRPr="00920CC4" w:rsidRDefault="005476ED" w:rsidP="005476ED">
                            <w:pPr>
                              <w:jc w:val="center"/>
                              <w:rPr>
                                <w:rFonts w:ascii="Times New Roman" w:hAnsi="Times New Roman" w:cs="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margin-left:229.35pt;margin-top:235.9pt;width:193.5pt;height:6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">
                <v:textbox>
                  <w:txbxContent>
                    <w:p w:rsidR="005476ED" w:rsidRPr="00920CC4" w:rsidRDefault="005476ED" w:rsidP="005476ED">
                      <w:pPr>
                        <w:jc w:val="center"/>
                        <w:rPr>
                          <w:rFonts w:ascii="Times New Roman" w:hAnsi="Times New Roman" w:cs="Times New Roman"/>
                          <w:sz w:val="26"/>
                          <w:szCs w:val="26"/>
                        </w:rPr>
                      </w:pPr>
                      <w:r>
                        <w:rPr>
                          <w:rFonts w:ascii="Times New Roman" w:hAnsi="Times New Roman" w:cs="Times New Roman"/>
                          <w:sz w:val="26"/>
                          <w:szCs w:val="26"/>
                        </w:rPr>
                        <w:t xml:space="preserve">Принятие решение об отказе в предоставлении муниципальной услуги </w:t>
                      </w:r>
                    </w:p>
                    <w:p w:rsidR="005476ED" w:rsidRPr="00920CC4" w:rsidRDefault="005476ED" w:rsidP="005476ED">
                      <w:pPr>
                        <w:jc w:val="center"/>
                        <w:rPr>
                          <w:rFonts w:ascii="Times New Roman" w:hAnsi="Times New Roman" w:cs="Times New Roman"/>
                          <w:sz w:val="26"/>
                          <w:szCs w:val="26"/>
                        </w:rPr>
                      </w:pPr>
                    </w:p>
                  </w:txbxContent>
                </v:textbox>
              </v:rect>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5408" behindDoc="0" locked="0" layoutInCell="1" allowOverlap="1" wp14:anchorId="5A2246F6" wp14:editId="70092F9E">
                <wp:simplePos x="0" y="0"/>
                <wp:positionH relativeFrom="column">
                  <wp:posOffset>-346710</wp:posOffset>
                </wp:positionH>
                <wp:positionV relativeFrom="paragraph">
                  <wp:posOffset>2995930</wp:posOffset>
                </wp:positionV>
                <wp:extent cx="2457450" cy="818515"/>
                <wp:effectExtent l="9525" t="7620" r="9525" b="1206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18515"/>
                        </a:xfrm>
                        <a:prstGeom prst="rect">
                          <a:avLst/>
                        </a:prstGeom>
                        <a:solidFill>
                          <a:srgbClr val="FFFFFF"/>
                        </a:solidFill>
                        <a:ln w="9525">
                          <a:solidFill>
                            <a:srgbClr val="000000"/>
                          </a:solidFill>
                          <a:miter lim="800000"/>
                          <a:headEnd/>
                          <a:tailEnd/>
                        </a:ln>
                      </wps:spPr>
                      <wps:txbx>
                        <w:txbxContent>
                          <w:p w:rsidR="005476ED" w:rsidRPr="00920CC4" w:rsidRDefault="005476ED" w:rsidP="005476ED">
                            <w:pPr>
                              <w:jc w:val="center"/>
                              <w:rPr>
                                <w:rFonts w:ascii="Times New Roman" w:hAnsi="Times New Roman" w:cs="Times New Roman"/>
                                <w:sz w:val="26"/>
                                <w:szCs w:val="26"/>
                              </w:rPr>
                            </w:pPr>
                            <w:r>
                              <w:rPr>
                                <w:rFonts w:ascii="Times New Roman" w:hAnsi="Times New Roman" w:cs="Times New Roman"/>
                                <w:sz w:val="26"/>
                                <w:szCs w:val="26"/>
                              </w:rPr>
                              <w:t xml:space="preserve">Принятие решение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margin-left:-27.3pt;margin-top:235.9pt;width:193.5pt;height:6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">
                <v:textbox>
                  <w:txbxContent>
                    <w:p w:rsidR="005476ED" w:rsidRPr="00920CC4" w:rsidRDefault="005476ED" w:rsidP="005476ED">
                      <w:pPr>
                        <w:jc w:val="center"/>
                        <w:rPr>
                          <w:rFonts w:ascii="Times New Roman" w:hAnsi="Times New Roman" w:cs="Times New Roman"/>
                          <w:sz w:val="26"/>
                          <w:szCs w:val="26"/>
                        </w:rPr>
                      </w:pPr>
                      <w:r>
                        <w:rPr>
                          <w:rFonts w:ascii="Times New Roman" w:hAnsi="Times New Roman" w:cs="Times New Roman"/>
                          <w:sz w:val="26"/>
                          <w:szCs w:val="26"/>
                        </w:rPr>
                        <w:t xml:space="preserve">Принятие решение о предоставлении муниципальной услуги </w:t>
                      </w:r>
                    </w:p>
                  </w:txbxContent>
                </v:textbox>
              </v:rect>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6432" behindDoc="0" locked="0" layoutInCell="1" allowOverlap="1" wp14:anchorId="2B74C1F3" wp14:editId="3941635D">
                <wp:simplePos x="0" y="0"/>
                <wp:positionH relativeFrom="column">
                  <wp:posOffset>-346710</wp:posOffset>
                </wp:positionH>
                <wp:positionV relativeFrom="paragraph">
                  <wp:posOffset>4268470</wp:posOffset>
                </wp:positionV>
                <wp:extent cx="2457450" cy="659765"/>
                <wp:effectExtent l="9525" t="13335" r="9525" b="1270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59765"/>
                        </a:xfrm>
                        <a:prstGeom prst="rect">
                          <a:avLst/>
                        </a:prstGeom>
                        <a:solidFill>
                          <a:srgbClr val="FFFFFF"/>
                        </a:solidFill>
                        <a:ln w="9525">
                          <a:solidFill>
                            <a:srgbClr val="000000"/>
                          </a:solidFill>
                          <a:miter lim="800000"/>
                          <a:headEnd/>
                          <a:tailEnd/>
                        </a:ln>
                      </wps:spPr>
                      <wps:txbx>
                        <w:txbxContent>
                          <w:p w:rsidR="005476ED" w:rsidRPr="00920CC4" w:rsidRDefault="005476ED" w:rsidP="005476ED">
                            <w:pPr>
                              <w:jc w:val="center"/>
                              <w:rPr>
                                <w:rFonts w:ascii="Times New Roman" w:hAnsi="Times New Roman" w:cs="Times New Roman"/>
                                <w:sz w:val="26"/>
                                <w:szCs w:val="26"/>
                              </w:rPr>
                            </w:pPr>
                            <w:r>
                              <w:rPr>
                                <w:rFonts w:ascii="Times New Roman" w:hAnsi="Times New Roman" w:cs="Times New Roman"/>
                                <w:sz w:val="26"/>
                                <w:szCs w:val="26"/>
                              </w:rPr>
                              <w:t>Выдача (направление) заявителю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margin-left:-27.3pt;margin-top:336.1pt;width:193.5pt;height:5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">
                <v:textbox>
                  <w:txbxContent>
                    <w:p w:rsidR="005476ED" w:rsidRPr="00920CC4" w:rsidRDefault="005476ED" w:rsidP="005476ED">
                      <w:pPr>
                        <w:jc w:val="center"/>
                        <w:rPr>
                          <w:rFonts w:ascii="Times New Roman" w:hAnsi="Times New Roman" w:cs="Times New Roman"/>
                          <w:sz w:val="26"/>
                          <w:szCs w:val="26"/>
                        </w:rPr>
                      </w:pPr>
                      <w:r>
                        <w:rPr>
                          <w:rFonts w:ascii="Times New Roman" w:hAnsi="Times New Roman" w:cs="Times New Roman"/>
                          <w:sz w:val="26"/>
                          <w:szCs w:val="26"/>
                        </w:rPr>
                        <w:t>Выдача (направление) заявителю документа</w:t>
                      </w:r>
                    </w:p>
                  </w:txbxContent>
                </v:textbox>
              </v:rect>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3360" behindDoc="0" locked="0" layoutInCell="1" allowOverlap="1" wp14:anchorId="1C8DC9B1" wp14:editId="067F5C27">
                <wp:simplePos x="0" y="0"/>
                <wp:positionH relativeFrom="column">
                  <wp:posOffset>2912745</wp:posOffset>
                </wp:positionH>
                <wp:positionV relativeFrom="paragraph">
                  <wp:posOffset>1692275</wp:posOffset>
                </wp:positionV>
                <wp:extent cx="2457450" cy="659765"/>
                <wp:effectExtent l="11430" t="8890" r="7620" b="762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59765"/>
                        </a:xfrm>
                        <a:prstGeom prst="rect">
                          <a:avLst/>
                        </a:prstGeom>
                        <a:solidFill>
                          <a:srgbClr val="FFFFFF"/>
                        </a:solidFill>
                        <a:ln w="9525">
                          <a:solidFill>
                            <a:srgbClr val="000000"/>
                          </a:solidFill>
                          <a:miter lim="800000"/>
                          <a:headEnd/>
                          <a:tailEnd/>
                        </a:ln>
                      </wps:spPr>
                      <wps:txbx>
                        <w:txbxContent>
                          <w:p w:rsidR="005476ED" w:rsidRPr="00920CC4" w:rsidRDefault="005476ED" w:rsidP="005476ED">
                            <w:pPr>
                              <w:jc w:val="center"/>
                              <w:rPr>
                                <w:rFonts w:ascii="Times New Roman" w:hAnsi="Times New Roman" w:cs="Times New Roman"/>
                                <w:sz w:val="26"/>
                                <w:szCs w:val="26"/>
                              </w:rPr>
                            </w:pPr>
                            <w:r w:rsidRPr="00920CC4">
                              <w:rPr>
                                <w:rFonts w:ascii="Times New Roman" w:hAnsi="Times New Roman" w:cs="Times New Roman"/>
                                <w:sz w:val="26"/>
                                <w:szCs w:val="26"/>
                              </w:rPr>
                              <w:t xml:space="preserve">Документы </w:t>
                            </w:r>
                            <w:r>
                              <w:rPr>
                                <w:rFonts w:ascii="Times New Roman" w:hAnsi="Times New Roman" w:cs="Times New Roman"/>
                                <w:sz w:val="26"/>
                                <w:szCs w:val="26"/>
                              </w:rPr>
                              <w:t xml:space="preserve">не </w:t>
                            </w:r>
                            <w:r w:rsidRPr="00920CC4">
                              <w:rPr>
                                <w:rFonts w:ascii="Times New Roman" w:hAnsi="Times New Roman" w:cs="Times New Roman"/>
                                <w:sz w:val="26"/>
                                <w:szCs w:val="26"/>
                              </w:rPr>
                              <w:t>соответствуют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margin-left:229.35pt;margin-top:133.25pt;width:193.5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">
                <v:textbox>
                  <w:txbxContent>
                    <w:p w:rsidR="005476ED" w:rsidRPr="00920CC4" w:rsidRDefault="005476ED" w:rsidP="005476ED">
                      <w:pPr>
                        <w:jc w:val="center"/>
                        <w:rPr>
                          <w:rFonts w:ascii="Times New Roman" w:hAnsi="Times New Roman" w:cs="Times New Roman"/>
                          <w:sz w:val="26"/>
                          <w:szCs w:val="26"/>
                        </w:rPr>
                      </w:pPr>
                      <w:r w:rsidRPr="00920CC4">
                        <w:rPr>
                          <w:rFonts w:ascii="Times New Roman" w:hAnsi="Times New Roman" w:cs="Times New Roman"/>
                          <w:sz w:val="26"/>
                          <w:szCs w:val="26"/>
                        </w:rPr>
                        <w:t xml:space="preserve">Документы </w:t>
                      </w:r>
                      <w:r>
                        <w:rPr>
                          <w:rFonts w:ascii="Times New Roman" w:hAnsi="Times New Roman" w:cs="Times New Roman"/>
                          <w:sz w:val="26"/>
                          <w:szCs w:val="26"/>
                        </w:rPr>
                        <w:t xml:space="preserve">не </w:t>
                      </w:r>
                      <w:r w:rsidRPr="00920CC4">
                        <w:rPr>
                          <w:rFonts w:ascii="Times New Roman" w:hAnsi="Times New Roman" w:cs="Times New Roman"/>
                          <w:sz w:val="26"/>
                          <w:szCs w:val="26"/>
                        </w:rPr>
                        <w:t>соответствуют установленным требованиям</w:t>
                      </w:r>
                    </w:p>
                  </w:txbxContent>
                </v:textbox>
              </v:rect>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14:anchorId="5EFEF744" wp14:editId="7660E742">
                <wp:simplePos x="0" y="0"/>
                <wp:positionH relativeFrom="column">
                  <wp:posOffset>-404495</wp:posOffset>
                </wp:positionH>
                <wp:positionV relativeFrom="paragraph">
                  <wp:posOffset>1692275</wp:posOffset>
                </wp:positionV>
                <wp:extent cx="2457450" cy="659765"/>
                <wp:effectExtent l="8890" t="8890" r="10160" b="762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659765"/>
                        </a:xfrm>
                        <a:prstGeom prst="rect">
                          <a:avLst/>
                        </a:prstGeom>
                        <a:solidFill>
                          <a:srgbClr val="FFFFFF"/>
                        </a:solidFill>
                        <a:ln w="9525">
                          <a:solidFill>
                            <a:srgbClr val="000000"/>
                          </a:solidFill>
                          <a:miter lim="800000"/>
                          <a:headEnd/>
                          <a:tailEnd/>
                        </a:ln>
                      </wps:spPr>
                      <wps:txbx>
                        <w:txbxContent>
                          <w:p w:rsidR="005476ED" w:rsidRPr="00920CC4" w:rsidRDefault="005476ED" w:rsidP="005476ED">
                            <w:pPr>
                              <w:jc w:val="center"/>
                              <w:rPr>
                                <w:rFonts w:ascii="Times New Roman" w:hAnsi="Times New Roman" w:cs="Times New Roman"/>
                                <w:sz w:val="26"/>
                                <w:szCs w:val="26"/>
                              </w:rPr>
                            </w:pPr>
                            <w:r w:rsidRPr="00920CC4">
                              <w:rPr>
                                <w:rFonts w:ascii="Times New Roman" w:hAnsi="Times New Roman" w:cs="Times New Roman"/>
                                <w:sz w:val="26"/>
                                <w:szCs w:val="26"/>
                              </w:rPr>
                              <w:t>Документы соответствуют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margin-left:-31.85pt;margin-top:133.25pt;width:193.5pt;height:5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">
                <v:textbox>
                  <w:txbxContent>
                    <w:p w:rsidR="005476ED" w:rsidRPr="00920CC4" w:rsidRDefault="005476ED" w:rsidP="005476ED">
                      <w:pPr>
                        <w:jc w:val="center"/>
                        <w:rPr>
                          <w:rFonts w:ascii="Times New Roman" w:hAnsi="Times New Roman" w:cs="Times New Roman"/>
                          <w:sz w:val="26"/>
                          <w:szCs w:val="26"/>
                        </w:rPr>
                      </w:pPr>
                      <w:r w:rsidRPr="00920CC4">
                        <w:rPr>
                          <w:rFonts w:ascii="Times New Roman" w:hAnsi="Times New Roman" w:cs="Times New Roman"/>
                          <w:sz w:val="26"/>
                          <w:szCs w:val="26"/>
                        </w:rPr>
                        <w:t>Документы соответствуют установленным требованиям</w:t>
                      </w:r>
                    </w:p>
                  </w:txbxContent>
                </v:textbox>
              </v:rect>
            </w:pict>
          </mc:Fallback>
        </mc:AlternateContent>
      </w:r>
      <w:r>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7E94BCF8" wp14:editId="2B2268D0">
                <wp:simplePos x="0" y="0"/>
                <wp:positionH relativeFrom="column">
                  <wp:posOffset>955040</wp:posOffset>
                </wp:positionH>
                <wp:positionV relativeFrom="paragraph">
                  <wp:posOffset>436245</wp:posOffset>
                </wp:positionV>
                <wp:extent cx="3438525" cy="75247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38525" cy="75247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5476ED" w:rsidRPr="009B3DCC" w:rsidRDefault="005476ED" w:rsidP="005476ED">
                            <w:pPr>
                              <w:jc w:val="center"/>
                              <w:rPr>
                                <w:rFonts w:ascii="Times New Roman" w:hAnsi="Times New Roman" w:cs="Times New Roman"/>
                                <w:sz w:val="26"/>
                                <w:szCs w:val="26"/>
                              </w:rPr>
                            </w:pPr>
                            <w:r>
                              <w:rPr>
                                <w:rFonts w:ascii="Times New Roman" w:hAnsi="Times New Roman" w:cs="Times New Roman"/>
                                <w:sz w:val="26"/>
                                <w:szCs w:val="26"/>
                              </w:rPr>
                              <w:t>Проверка документов на наличие оснований для отказа в предоставлении муниципальной услуги</w:t>
                            </w:r>
                            <w:r w:rsidRPr="009B3DCC">
                              <w:rPr>
                                <w:rFonts w:ascii="Times New Roman" w:hAnsi="Times New Roman" w:cs="Times New Roman"/>
                                <w:sz w:val="26"/>
                                <w:szCs w:val="2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2" style="position:absolute;margin-left:75.2pt;margin-top:34.35pt;width:270.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" fillcolor="white [3201]" strokecolor="black [3200]">
                <v:path arrowok="t"/>
                <v:textbox>
                  <w:txbxContent>
                    <w:p w:rsidR="005476ED" w:rsidRPr="009B3DCC" w:rsidRDefault="005476ED" w:rsidP="005476ED">
                      <w:pPr>
                        <w:jc w:val="center"/>
                        <w:rPr>
                          <w:rFonts w:ascii="Times New Roman" w:hAnsi="Times New Roman" w:cs="Times New Roman"/>
                          <w:sz w:val="26"/>
                          <w:szCs w:val="26"/>
                        </w:rPr>
                      </w:pPr>
                      <w:r>
                        <w:rPr>
                          <w:rFonts w:ascii="Times New Roman" w:hAnsi="Times New Roman" w:cs="Times New Roman"/>
                          <w:sz w:val="26"/>
                          <w:szCs w:val="26"/>
                        </w:rPr>
                        <w:t>Проверка документов на наличие оснований для отказа в предоставлении муниципальной услуги</w:t>
                      </w:r>
                      <w:r w:rsidRPr="009B3DCC">
                        <w:rPr>
                          <w:rFonts w:ascii="Times New Roman" w:hAnsi="Times New Roman" w:cs="Times New Roman"/>
                          <w:sz w:val="26"/>
                          <w:szCs w:val="26"/>
                        </w:rPr>
                        <w:t xml:space="preserve"> </w:t>
                      </w:r>
                    </w:p>
                  </w:txbxContent>
                </v:textbox>
              </v:rect>
            </w:pict>
          </mc:Fallback>
        </mc:AlternateContent>
      </w: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8E3BB5" w:rsidRPr="00F12FF3" w:rsidRDefault="008E3BB5" w:rsidP="008E3BB5">
      <w:pPr>
        <w:autoSpaceDE w:val="0"/>
        <w:autoSpaceDN w:val="0"/>
        <w:adjustRightInd w:val="0"/>
        <w:spacing w:after="0" w:line="360" w:lineRule="auto"/>
        <w:ind w:firstLine="709"/>
        <w:jc w:val="both"/>
        <w:rPr>
          <w:rFonts w:ascii="Times New Roman" w:hAnsi="Times New Roman"/>
          <w:sz w:val="28"/>
          <w:szCs w:val="28"/>
        </w:rPr>
      </w:pPr>
    </w:p>
    <w:p w:rsidR="00337F74" w:rsidRPr="00E8274E" w:rsidRDefault="00337F74" w:rsidP="008E3BB5">
      <w:pPr>
        <w:spacing w:line="240" w:lineRule="auto"/>
        <w:jc w:val="center"/>
        <w:rPr>
          <w:rFonts w:ascii="Times New Roman" w:hAnsi="Times New Roman" w:cs="Times New Roman"/>
          <w:sz w:val="28"/>
          <w:szCs w:val="28"/>
        </w:rPr>
      </w:pPr>
    </w:p>
    <w:sectPr w:rsidR="00337F74" w:rsidRPr="00E8274E" w:rsidSect="00385468">
      <w:headerReference w:type="even" r:id="rId15"/>
      <w:headerReference w:type="default" r:id="rId16"/>
      <w:footerReference w:type="even" r:id="rId17"/>
      <w:footerReference w:type="default" r:id="rId18"/>
      <w:headerReference w:type="first" r:id="rId19"/>
      <w:footerReference w:type="first" r:id="rId20"/>
      <w:pgSz w:w="11905" w:h="16838"/>
      <w:pgMar w:top="1134" w:right="567"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9C9" w:rsidRDefault="00E129C9" w:rsidP="003F1A8B">
      <w:pPr>
        <w:spacing w:after="0" w:line="240" w:lineRule="auto"/>
      </w:pPr>
      <w:r>
        <w:separator/>
      </w:r>
    </w:p>
  </w:endnote>
  <w:endnote w:type="continuationSeparator" w:id="0">
    <w:p w:rsidR="00E129C9" w:rsidRDefault="00E129C9" w:rsidP="003F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1">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49" w:rsidRDefault="00D4284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43855"/>
      <w:docPartObj>
        <w:docPartGallery w:val="Page Numbers (Bottom of Page)"/>
        <w:docPartUnique/>
      </w:docPartObj>
    </w:sdtPr>
    <w:sdtEndPr/>
    <w:sdtContent>
      <w:p w:rsidR="00D42849" w:rsidRDefault="00D42849">
        <w:pPr>
          <w:pStyle w:val="a6"/>
        </w:pPr>
        <w:r>
          <w:fldChar w:fldCharType="begin"/>
        </w:r>
        <w:r>
          <w:instrText>PAGE   \* MERGEFORMAT</w:instrText>
        </w:r>
        <w:r>
          <w:fldChar w:fldCharType="separate"/>
        </w:r>
        <w:r w:rsidR="00624FB6">
          <w:rPr>
            <w:noProof/>
          </w:rPr>
          <w:t>27</w:t>
        </w:r>
        <w:r>
          <w:fldChar w:fldCharType="end"/>
        </w:r>
      </w:p>
    </w:sdtContent>
  </w:sdt>
  <w:p w:rsidR="00D42849" w:rsidRDefault="00D4284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49" w:rsidRDefault="00D4284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9C9" w:rsidRDefault="00E129C9" w:rsidP="003F1A8B">
      <w:pPr>
        <w:spacing w:after="0" w:line="240" w:lineRule="auto"/>
      </w:pPr>
      <w:r>
        <w:separator/>
      </w:r>
    </w:p>
  </w:footnote>
  <w:footnote w:type="continuationSeparator" w:id="0">
    <w:p w:rsidR="00E129C9" w:rsidRDefault="00E129C9" w:rsidP="003F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49" w:rsidRDefault="00D4284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49" w:rsidRDefault="00D4284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849" w:rsidRDefault="00D4284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5444C7"/>
    <w:multiLevelType w:val="hybridMultilevel"/>
    <w:tmpl w:val="77D20DA6"/>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4">
    <w:nsid w:val="018B653B"/>
    <w:multiLevelType w:val="hybridMultilevel"/>
    <w:tmpl w:val="AF861C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326D97"/>
    <w:multiLevelType w:val="hybridMultilevel"/>
    <w:tmpl w:val="75A0E38A"/>
    <w:lvl w:ilvl="0" w:tplc="8F9E4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C292A4E"/>
    <w:multiLevelType w:val="hybridMultilevel"/>
    <w:tmpl w:val="5FBADF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DE12ED9"/>
    <w:multiLevelType w:val="hybridMultilevel"/>
    <w:tmpl w:val="FAA8B41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6A3E37"/>
    <w:multiLevelType w:val="multilevel"/>
    <w:tmpl w:val="6770CF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A016BF"/>
    <w:multiLevelType w:val="hybridMultilevel"/>
    <w:tmpl w:val="9B6860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36628EB"/>
    <w:multiLevelType w:val="hybridMultilevel"/>
    <w:tmpl w:val="FB5224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516F84"/>
    <w:multiLevelType w:val="hybridMultilevel"/>
    <w:tmpl w:val="E0D6F93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2">
    <w:nsid w:val="2C6670A8"/>
    <w:multiLevelType w:val="hybridMultilevel"/>
    <w:tmpl w:val="86828828"/>
    <w:lvl w:ilvl="0" w:tplc="1C88DF2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3B35C2"/>
    <w:multiLevelType w:val="hybridMultilevel"/>
    <w:tmpl w:val="30AC89DE"/>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nsid w:val="301419D2"/>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F3879"/>
    <w:multiLevelType w:val="hybridMultilevel"/>
    <w:tmpl w:val="D44CF2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486493F"/>
    <w:multiLevelType w:val="hybridMultilevel"/>
    <w:tmpl w:val="5E184AEC"/>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7">
    <w:nsid w:val="37032E24"/>
    <w:multiLevelType w:val="hybridMultilevel"/>
    <w:tmpl w:val="B8D447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A6188F"/>
    <w:multiLevelType w:val="hybridMultilevel"/>
    <w:tmpl w:val="984AB7E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C345D4D"/>
    <w:multiLevelType w:val="hybridMultilevel"/>
    <w:tmpl w:val="2D52F27E"/>
    <w:lvl w:ilvl="0" w:tplc="DA2EC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02F1968"/>
    <w:multiLevelType w:val="hybridMultilevel"/>
    <w:tmpl w:val="E3944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EC4805"/>
    <w:multiLevelType w:val="hybridMultilevel"/>
    <w:tmpl w:val="7B7E3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E597745"/>
    <w:multiLevelType w:val="hybridMultilevel"/>
    <w:tmpl w:val="82D4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564DAC"/>
    <w:multiLevelType w:val="hybridMultilevel"/>
    <w:tmpl w:val="A6B2942C"/>
    <w:lvl w:ilvl="0" w:tplc="98883488">
      <w:start w:val="1"/>
      <w:numFmt w:val="upperRoman"/>
      <w:lvlText w:val="%1."/>
      <w:lvlJc w:val="left"/>
      <w:pPr>
        <w:ind w:left="795" w:hanging="7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4">
    <w:nsid w:val="523926AB"/>
    <w:multiLevelType w:val="hybridMultilevel"/>
    <w:tmpl w:val="42ECEA3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5">
    <w:nsid w:val="626A45A0"/>
    <w:multiLevelType w:val="hybridMultilevel"/>
    <w:tmpl w:val="BF6E6A50"/>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6">
    <w:nsid w:val="65677EC2"/>
    <w:multiLevelType w:val="hybridMultilevel"/>
    <w:tmpl w:val="6F8EF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8665EEA"/>
    <w:multiLevelType w:val="hybridMultilevel"/>
    <w:tmpl w:val="F9E44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8D326DE"/>
    <w:multiLevelType w:val="hybridMultilevel"/>
    <w:tmpl w:val="AE36D0DA"/>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29">
    <w:nsid w:val="69411D5A"/>
    <w:multiLevelType w:val="hybridMultilevel"/>
    <w:tmpl w:val="4C62B7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9996D78"/>
    <w:multiLevelType w:val="hybridMultilevel"/>
    <w:tmpl w:val="C6AA1672"/>
    <w:lvl w:ilvl="0" w:tplc="0409000F">
      <w:start w:val="1"/>
      <w:numFmt w:val="decimal"/>
      <w:lvlText w:val="%1."/>
      <w:lvlJc w:val="left"/>
      <w:pPr>
        <w:ind w:left="1259" w:hanging="360"/>
      </w:pPr>
    </w:lvl>
    <w:lvl w:ilvl="1" w:tplc="04090019" w:tentative="1">
      <w:start w:val="1"/>
      <w:numFmt w:val="lowerLetter"/>
      <w:lvlText w:val="%2."/>
      <w:lvlJc w:val="left"/>
      <w:pPr>
        <w:ind w:left="1979" w:hanging="360"/>
      </w:pPr>
    </w:lvl>
    <w:lvl w:ilvl="2" w:tplc="0409001B" w:tentative="1">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31">
    <w:nsid w:val="76B4392D"/>
    <w:multiLevelType w:val="hybridMultilevel"/>
    <w:tmpl w:val="0D9C5AD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23"/>
  </w:num>
  <w:num w:numId="3">
    <w:abstractNumId w:val="2"/>
  </w:num>
  <w:num w:numId="4">
    <w:abstractNumId w:val="13"/>
  </w:num>
  <w:num w:numId="5">
    <w:abstractNumId w:val="20"/>
  </w:num>
  <w:num w:numId="6">
    <w:abstractNumId w:val="1"/>
  </w:num>
  <w:num w:numId="7">
    <w:abstractNumId w:val="18"/>
  </w:num>
  <w:num w:numId="8">
    <w:abstractNumId w:val="10"/>
  </w:num>
  <w:num w:numId="9">
    <w:abstractNumId w:val="17"/>
  </w:num>
  <w:num w:numId="10">
    <w:abstractNumId w:val="7"/>
  </w:num>
  <w:num w:numId="11">
    <w:abstractNumId w:val="4"/>
  </w:num>
  <w:num w:numId="12">
    <w:abstractNumId w:val="0"/>
  </w:num>
  <w:num w:numId="13">
    <w:abstractNumId w:val="12"/>
  </w:num>
  <w:num w:numId="14">
    <w:abstractNumId w:val="26"/>
  </w:num>
  <w:num w:numId="15">
    <w:abstractNumId w:val="31"/>
  </w:num>
  <w:num w:numId="16">
    <w:abstractNumId w:val="29"/>
  </w:num>
  <w:num w:numId="17">
    <w:abstractNumId w:val="9"/>
  </w:num>
  <w:num w:numId="18">
    <w:abstractNumId w:val="14"/>
  </w:num>
  <w:num w:numId="19">
    <w:abstractNumId w:val="27"/>
  </w:num>
  <w:num w:numId="20">
    <w:abstractNumId w:val="21"/>
  </w:num>
  <w:num w:numId="21">
    <w:abstractNumId w:val="16"/>
  </w:num>
  <w:num w:numId="22">
    <w:abstractNumId w:val="28"/>
  </w:num>
  <w:num w:numId="23">
    <w:abstractNumId w:val="11"/>
  </w:num>
  <w:num w:numId="24">
    <w:abstractNumId w:val="30"/>
  </w:num>
  <w:num w:numId="25">
    <w:abstractNumId w:val="24"/>
  </w:num>
  <w:num w:numId="26">
    <w:abstractNumId w:val="25"/>
  </w:num>
  <w:num w:numId="27">
    <w:abstractNumId w:val="3"/>
  </w:num>
  <w:num w:numId="28">
    <w:abstractNumId w:val="22"/>
  </w:num>
  <w:num w:numId="29">
    <w:abstractNumId w:val="6"/>
  </w:num>
  <w:num w:numId="30">
    <w:abstractNumId w:val="15"/>
  </w:num>
  <w:num w:numId="31">
    <w:abstractNumId w:val="1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2F"/>
    <w:rsid w:val="00014792"/>
    <w:rsid w:val="000248F8"/>
    <w:rsid w:val="00037F76"/>
    <w:rsid w:val="0004718D"/>
    <w:rsid w:val="00072B78"/>
    <w:rsid w:val="00074D52"/>
    <w:rsid w:val="00075B17"/>
    <w:rsid w:val="00075EF0"/>
    <w:rsid w:val="00080535"/>
    <w:rsid w:val="0008309B"/>
    <w:rsid w:val="00095F7E"/>
    <w:rsid w:val="000A2483"/>
    <w:rsid w:val="000B27D4"/>
    <w:rsid w:val="000B3240"/>
    <w:rsid w:val="000D217F"/>
    <w:rsid w:val="000F74B4"/>
    <w:rsid w:val="001316EB"/>
    <w:rsid w:val="00144EAB"/>
    <w:rsid w:val="0015719E"/>
    <w:rsid w:val="00160826"/>
    <w:rsid w:val="00190CD6"/>
    <w:rsid w:val="001B6EA3"/>
    <w:rsid w:val="001C1068"/>
    <w:rsid w:val="001C6985"/>
    <w:rsid w:val="001D6CA6"/>
    <w:rsid w:val="001E1615"/>
    <w:rsid w:val="001E7391"/>
    <w:rsid w:val="001F647E"/>
    <w:rsid w:val="00240842"/>
    <w:rsid w:val="002621A8"/>
    <w:rsid w:val="002657E3"/>
    <w:rsid w:val="002719D1"/>
    <w:rsid w:val="002829D1"/>
    <w:rsid w:val="0029203B"/>
    <w:rsid w:val="002B388F"/>
    <w:rsid w:val="002B79E1"/>
    <w:rsid w:val="002D13A6"/>
    <w:rsid w:val="002D3623"/>
    <w:rsid w:val="003155CC"/>
    <w:rsid w:val="003156CC"/>
    <w:rsid w:val="00337F74"/>
    <w:rsid w:val="003507F8"/>
    <w:rsid w:val="00355041"/>
    <w:rsid w:val="0037432E"/>
    <w:rsid w:val="00375150"/>
    <w:rsid w:val="00385468"/>
    <w:rsid w:val="0039574D"/>
    <w:rsid w:val="003A04D1"/>
    <w:rsid w:val="003B1325"/>
    <w:rsid w:val="003B4871"/>
    <w:rsid w:val="003D78F9"/>
    <w:rsid w:val="003E77A5"/>
    <w:rsid w:val="003F1A8B"/>
    <w:rsid w:val="00413F90"/>
    <w:rsid w:val="004261BF"/>
    <w:rsid w:val="00442074"/>
    <w:rsid w:val="004502D3"/>
    <w:rsid w:val="00457564"/>
    <w:rsid w:val="00461B8E"/>
    <w:rsid w:val="00466093"/>
    <w:rsid w:val="004677CA"/>
    <w:rsid w:val="004C2AD4"/>
    <w:rsid w:val="004D2C8F"/>
    <w:rsid w:val="004D2D86"/>
    <w:rsid w:val="004D752F"/>
    <w:rsid w:val="004D7C7E"/>
    <w:rsid w:val="004F3BBB"/>
    <w:rsid w:val="004F6EBF"/>
    <w:rsid w:val="005032BF"/>
    <w:rsid w:val="00514264"/>
    <w:rsid w:val="00517D5E"/>
    <w:rsid w:val="00536B87"/>
    <w:rsid w:val="00537B17"/>
    <w:rsid w:val="00542031"/>
    <w:rsid w:val="005438F9"/>
    <w:rsid w:val="005476ED"/>
    <w:rsid w:val="00552FAA"/>
    <w:rsid w:val="005716D3"/>
    <w:rsid w:val="00574BDE"/>
    <w:rsid w:val="00582E45"/>
    <w:rsid w:val="00585334"/>
    <w:rsid w:val="005969C0"/>
    <w:rsid w:val="005A03BE"/>
    <w:rsid w:val="005C2916"/>
    <w:rsid w:val="005D157A"/>
    <w:rsid w:val="005D5B8D"/>
    <w:rsid w:val="005D5C64"/>
    <w:rsid w:val="005E0A1E"/>
    <w:rsid w:val="005F1991"/>
    <w:rsid w:val="005F5632"/>
    <w:rsid w:val="00601FFF"/>
    <w:rsid w:val="006021AF"/>
    <w:rsid w:val="00602F96"/>
    <w:rsid w:val="0062096E"/>
    <w:rsid w:val="006230DA"/>
    <w:rsid w:val="00624FB6"/>
    <w:rsid w:val="0062551D"/>
    <w:rsid w:val="00640D19"/>
    <w:rsid w:val="00641B56"/>
    <w:rsid w:val="00671787"/>
    <w:rsid w:val="0067742B"/>
    <w:rsid w:val="00681007"/>
    <w:rsid w:val="006A2760"/>
    <w:rsid w:val="006C3B2F"/>
    <w:rsid w:val="006C4E45"/>
    <w:rsid w:val="006E0B54"/>
    <w:rsid w:val="006F5698"/>
    <w:rsid w:val="00712180"/>
    <w:rsid w:val="00713A93"/>
    <w:rsid w:val="00714343"/>
    <w:rsid w:val="00731446"/>
    <w:rsid w:val="00742890"/>
    <w:rsid w:val="007539E5"/>
    <w:rsid w:val="007540A8"/>
    <w:rsid w:val="00762319"/>
    <w:rsid w:val="0076682B"/>
    <w:rsid w:val="0077020C"/>
    <w:rsid w:val="00774777"/>
    <w:rsid w:val="00790F82"/>
    <w:rsid w:val="007C47C6"/>
    <w:rsid w:val="007D75A9"/>
    <w:rsid w:val="007E0730"/>
    <w:rsid w:val="008000CF"/>
    <w:rsid w:val="008175C8"/>
    <w:rsid w:val="00817648"/>
    <w:rsid w:val="008221CA"/>
    <w:rsid w:val="00822345"/>
    <w:rsid w:val="0084166D"/>
    <w:rsid w:val="0086365F"/>
    <w:rsid w:val="00864C28"/>
    <w:rsid w:val="008978EC"/>
    <w:rsid w:val="008A24E3"/>
    <w:rsid w:val="008A6C9B"/>
    <w:rsid w:val="008D07A2"/>
    <w:rsid w:val="008E3BB5"/>
    <w:rsid w:val="00905616"/>
    <w:rsid w:val="00913351"/>
    <w:rsid w:val="00920AE4"/>
    <w:rsid w:val="009239BF"/>
    <w:rsid w:val="00932B99"/>
    <w:rsid w:val="00935679"/>
    <w:rsid w:val="009374D7"/>
    <w:rsid w:val="00940108"/>
    <w:rsid w:val="00941704"/>
    <w:rsid w:val="00957AAA"/>
    <w:rsid w:val="00960745"/>
    <w:rsid w:val="00963CE2"/>
    <w:rsid w:val="00966933"/>
    <w:rsid w:val="00972219"/>
    <w:rsid w:val="00980312"/>
    <w:rsid w:val="00984478"/>
    <w:rsid w:val="0099691E"/>
    <w:rsid w:val="00997964"/>
    <w:rsid w:val="009A4BEC"/>
    <w:rsid w:val="009C75CB"/>
    <w:rsid w:val="009D1257"/>
    <w:rsid w:val="009D3D11"/>
    <w:rsid w:val="009D3F1B"/>
    <w:rsid w:val="009D40BF"/>
    <w:rsid w:val="009E54FE"/>
    <w:rsid w:val="009E735B"/>
    <w:rsid w:val="009F3CC2"/>
    <w:rsid w:val="00A23468"/>
    <w:rsid w:val="00A427EA"/>
    <w:rsid w:val="00A4504B"/>
    <w:rsid w:val="00A45098"/>
    <w:rsid w:val="00A7775F"/>
    <w:rsid w:val="00A83333"/>
    <w:rsid w:val="00A918B8"/>
    <w:rsid w:val="00AA0266"/>
    <w:rsid w:val="00AA2E9F"/>
    <w:rsid w:val="00AA3089"/>
    <w:rsid w:val="00AB1516"/>
    <w:rsid w:val="00AC310D"/>
    <w:rsid w:val="00AE39FF"/>
    <w:rsid w:val="00AF33F6"/>
    <w:rsid w:val="00B05D41"/>
    <w:rsid w:val="00B310FA"/>
    <w:rsid w:val="00B31842"/>
    <w:rsid w:val="00B41326"/>
    <w:rsid w:val="00B4737C"/>
    <w:rsid w:val="00B50C51"/>
    <w:rsid w:val="00B53944"/>
    <w:rsid w:val="00B710A0"/>
    <w:rsid w:val="00B74287"/>
    <w:rsid w:val="00B806B5"/>
    <w:rsid w:val="00B8169F"/>
    <w:rsid w:val="00B85A5F"/>
    <w:rsid w:val="00BA789E"/>
    <w:rsid w:val="00BB16FE"/>
    <w:rsid w:val="00BC713C"/>
    <w:rsid w:val="00C35BBA"/>
    <w:rsid w:val="00C35D3D"/>
    <w:rsid w:val="00C42FFD"/>
    <w:rsid w:val="00C4460C"/>
    <w:rsid w:val="00C516AF"/>
    <w:rsid w:val="00C53038"/>
    <w:rsid w:val="00C61E77"/>
    <w:rsid w:val="00C93C60"/>
    <w:rsid w:val="00C94AA6"/>
    <w:rsid w:val="00CA1D0F"/>
    <w:rsid w:val="00CC05E1"/>
    <w:rsid w:val="00CD686A"/>
    <w:rsid w:val="00CE060C"/>
    <w:rsid w:val="00CF364F"/>
    <w:rsid w:val="00D12EF7"/>
    <w:rsid w:val="00D159B2"/>
    <w:rsid w:val="00D26FEF"/>
    <w:rsid w:val="00D27994"/>
    <w:rsid w:val="00D3333F"/>
    <w:rsid w:val="00D42849"/>
    <w:rsid w:val="00D454C4"/>
    <w:rsid w:val="00D45D3E"/>
    <w:rsid w:val="00D508C2"/>
    <w:rsid w:val="00D56239"/>
    <w:rsid w:val="00D64508"/>
    <w:rsid w:val="00D664B8"/>
    <w:rsid w:val="00D7602A"/>
    <w:rsid w:val="00D762EB"/>
    <w:rsid w:val="00DB2455"/>
    <w:rsid w:val="00DC44C8"/>
    <w:rsid w:val="00DC5EF3"/>
    <w:rsid w:val="00DC6F5C"/>
    <w:rsid w:val="00DC77A1"/>
    <w:rsid w:val="00DE2627"/>
    <w:rsid w:val="00DE54B0"/>
    <w:rsid w:val="00DE7304"/>
    <w:rsid w:val="00E03E63"/>
    <w:rsid w:val="00E10F18"/>
    <w:rsid w:val="00E129C9"/>
    <w:rsid w:val="00E15DC7"/>
    <w:rsid w:val="00E33A19"/>
    <w:rsid w:val="00E47720"/>
    <w:rsid w:val="00E76426"/>
    <w:rsid w:val="00E8274E"/>
    <w:rsid w:val="00EA1F7F"/>
    <w:rsid w:val="00EA6F79"/>
    <w:rsid w:val="00EB5780"/>
    <w:rsid w:val="00EE39A3"/>
    <w:rsid w:val="00EE6576"/>
    <w:rsid w:val="00F1671F"/>
    <w:rsid w:val="00F17D2B"/>
    <w:rsid w:val="00F51C30"/>
    <w:rsid w:val="00F600B8"/>
    <w:rsid w:val="00F83C10"/>
    <w:rsid w:val="00FD27D6"/>
    <w:rsid w:val="00FD4DC5"/>
    <w:rsid w:val="00FE17F9"/>
    <w:rsid w:val="00FF0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character" w:styleId="a7">
    <w:name w:val="Hyperlink"/>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character" w:customStyle="1" w:styleId="ae">
    <w:name w:val="Текст сноски Знак"/>
    <w:basedOn w:val="a0"/>
    <w:link w:val="af"/>
    <w:uiPriority w:val="99"/>
    <w:rsid w:val="00E8274E"/>
    <w:rPr>
      <w:rFonts w:ascii="Times New Roman" w:eastAsia="Times New Roman" w:hAnsi="Times New Roman" w:cs="Times New Roman"/>
      <w:sz w:val="24"/>
      <w:szCs w:val="24"/>
    </w:rPr>
  </w:style>
  <w:style w:type="paragraph" w:styleId="af">
    <w:name w:val="footnote text"/>
    <w:basedOn w:val="a"/>
    <w:link w:val="ae"/>
    <w:uiPriority w:val="99"/>
    <w:rsid w:val="00E8274E"/>
    <w:pPr>
      <w:spacing w:after="0" w:line="240" w:lineRule="auto"/>
    </w:pPr>
    <w:rPr>
      <w:rFonts w:ascii="Times New Roman" w:eastAsia="Times New Roman" w:hAnsi="Times New Roman" w:cs="Times New Roman"/>
      <w:sz w:val="24"/>
      <w:szCs w:val="24"/>
    </w:rPr>
  </w:style>
  <w:style w:type="paragraph" w:customStyle="1" w:styleId="af0">
    <w:name w:val="Стиль"/>
    <w:rsid w:val="00E827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E827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6">
    <w:name w:val="P16"/>
    <w:basedOn w:val="a"/>
    <w:hidden/>
    <w:rsid w:val="00E8274E"/>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character" w:customStyle="1" w:styleId="T3">
    <w:name w:val="T3"/>
    <w:hidden/>
    <w:rsid w:val="00E8274E"/>
    <w:rPr>
      <w:sz w:val="24"/>
    </w:rPr>
  </w:style>
  <w:style w:type="paragraph" w:customStyle="1" w:styleId="P59">
    <w:name w:val="P59"/>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ConsPlusCell">
    <w:name w:val="ConsPlusCell"/>
    <w:uiPriority w:val="99"/>
    <w:rsid w:val="00075EF0"/>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r">
    <w:name w:val="r"/>
    <w:rsid w:val="00075EF0"/>
  </w:style>
  <w:style w:type="character" w:customStyle="1" w:styleId="blk">
    <w:name w:val="blk"/>
    <w:rsid w:val="00075EF0"/>
  </w:style>
  <w:style w:type="paragraph" w:styleId="af1">
    <w:name w:val="endnote text"/>
    <w:basedOn w:val="a"/>
    <w:link w:val="af2"/>
    <w:uiPriority w:val="99"/>
    <w:rsid w:val="00075EF0"/>
    <w:pPr>
      <w:autoSpaceDE w:val="0"/>
      <w:autoSpaceDN w:val="0"/>
      <w:spacing w:after="0" w:line="240" w:lineRule="auto"/>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rsid w:val="00075EF0"/>
    <w:rPr>
      <w:rFonts w:ascii="Times New Roman" w:eastAsia="Times New Roman" w:hAnsi="Times New Roman" w:cs="Times New Roman"/>
      <w:sz w:val="20"/>
      <w:szCs w:val="20"/>
    </w:rPr>
  </w:style>
  <w:style w:type="character" w:styleId="af3">
    <w:name w:val="endnote reference"/>
    <w:basedOn w:val="a0"/>
    <w:uiPriority w:val="99"/>
    <w:rsid w:val="00075EF0"/>
    <w:rPr>
      <w:vertAlign w:val="superscript"/>
    </w:rPr>
  </w:style>
  <w:style w:type="paragraph" w:customStyle="1" w:styleId="P44">
    <w:name w:val="P44"/>
    <w:basedOn w:val="ConsPlusNormal"/>
    <w:hidden/>
    <w:rsid w:val="00075EF0"/>
    <w:pPr>
      <w:widowControl/>
      <w:jc w:val="distribute"/>
      <w:textAlignment w:val="baseline"/>
    </w:pPr>
    <w:rPr>
      <w:rFonts w:ascii="Times New Roman" w:eastAsia="Arial" w:hAnsi="Times New Roman" w:cs="Times New Roman"/>
      <w:sz w:val="24"/>
      <w:lang w:val="x-none" w:eastAsia="x-none"/>
    </w:rPr>
  </w:style>
  <w:style w:type="character" w:customStyle="1" w:styleId="T6">
    <w:name w:val="T6"/>
    <w:hidden/>
    <w:rsid w:val="00075EF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D752F"/>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752F"/>
    <w:rPr>
      <w:rFonts w:asciiTheme="majorHAnsi" w:eastAsiaTheme="majorEastAsia" w:hAnsiTheme="majorHAnsi" w:cstheme="majorBidi"/>
      <w:b/>
      <w:bCs/>
      <w:color w:val="4F81BD" w:themeColor="accent1"/>
      <w:sz w:val="26"/>
      <w:szCs w:val="26"/>
      <w:lang w:eastAsia="ru-RU"/>
    </w:rPr>
  </w:style>
  <w:style w:type="character" w:customStyle="1" w:styleId="a3">
    <w:name w:val="Верхний колонтитул Знак"/>
    <w:basedOn w:val="a0"/>
    <w:link w:val="a4"/>
    <w:uiPriority w:val="99"/>
    <w:rsid w:val="004D752F"/>
  </w:style>
  <w:style w:type="paragraph" w:styleId="a4">
    <w:name w:val="header"/>
    <w:basedOn w:val="a"/>
    <w:link w:val="a3"/>
    <w:uiPriority w:val="99"/>
    <w:unhideWhenUsed/>
    <w:rsid w:val="004D752F"/>
    <w:pPr>
      <w:tabs>
        <w:tab w:val="center" w:pos="4677"/>
        <w:tab w:val="right" w:pos="9355"/>
      </w:tabs>
      <w:spacing w:after="0" w:line="240" w:lineRule="auto"/>
    </w:pPr>
  </w:style>
  <w:style w:type="character" w:customStyle="1" w:styleId="a5">
    <w:name w:val="Нижний колонтитул Знак"/>
    <w:basedOn w:val="a0"/>
    <w:link w:val="a6"/>
    <w:uiPriority w:val="99"/>
    <w:rsid w:val="004D752F"/>
  </w:style>
  <w:style w:type="paragraph" w:styleId="a6">
    <w:name w:val="footer"/>
    <w:basedOn w:val="a"/>
    <w:link w:val="a5"/>
    <w:uiPriority w:val="99"/>
    <w:unhideWhenUsed/>
    <w:rsid w:val="004D752F"/>
    <w:pPr>
      <w:tabs>
        <w:tab w:val="center" w:pos="4677"/>
        <w:tab w:val="right" w:pos="9355"/>
      </w:tabs>
      <w:spacing w:after="0" w:line="240" w:lineRule="auto"/>
    </w:pPr>
  </w:style>
  <w:style w:type="paragraph" w:customStyle="1" w:styleId="western">
    <w:name w:val="western"/>
    <w:basedOn w:val="a"/>
    <w:rsid w:val="004D752F"/>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4D752F"/>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35679"/>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7540A8"/>
    <w:rPr>
      <w:rFonts w:ascii="Arial" w:eastAsia="Times New Roman" w:hAnsi="Arial" w:cs="Arial"/>
      <w:sz w:val="20"/>
      <w:szCs w:val="20"/>
      <w:lang w:eastAsia="en-IN"/>
    </w:rPr>
  </w:style>
  <w:style w:type="character" w:styleId="a7">
    <w:name w:val="Hyperlink"/>
    <w:rsid w:val="00935679"/>
    <w:rPr>
      <w:rFonts w:cs="Times New Roman"/>
      <w:color w:val="0000FF"/>
      <w:u w:val="single"/>
    </w:rPr>
  </w:style>
  <w:style w:type="character" w:styleId="a8">
    <w:name w:val="Strong"/>
    <w:uiPriority w:val="22"/>
    <w:qFormat/>
    <w:rsid w:val="00935679"/>
    <w:rPr>
      <w:b/>
      <w:bCs/>
    </w:rPr>
  </w:style>
  <w:style w:type="paragraph" w:styleId="a9">
    <w:name w:val="Normal (Web)"/>
    <w:basedOn w:val="a"/>
    <w:uiPriority w:val="99"/>
    <w:rsid w:val="00935679"/>
    <w:pPr>
      <w:spacing w:after="360"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C35BB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5BBA"/>
    <w:rPr>
      <w:rFonts w:ascii="Tahoma" w:hAnsi="Tahoma" w:cs="Tahoma"/>
      <w:sz w:val="16"/>
      <w:szCs w:val="16"/>
    </w:rPr>
  </w:style>
  <w:style w:type="paragraph" w:styleId="ac">
    <w:name w:val="List Paragraph"/>
    <w:basedOn w:val="a"/>
    <w:uiPriority w:val="34"/>
    <w:qFormat/>
    <w:rsid w:val="003B1325"/>
    <w:pPr>
      <w:ind w:left="720"/>
      <w:contextualSpacing/>
    </w:pPr>
  </w:style>
  <w:style w:type="table" w:styleId="ad">
    <w:name w:val="Table Grid"/>
    <w:basedOn w:val="a1"/>
    <w:uiPriority w:val="59"/>
    <w:rsid w:val="002D3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9C75CB"/>
    <w:pPr>
      <w:suppressAutoHyphens/>
      <w:autoSpaceDE w:val="0"/>
      <w:spacing w:after="0" w:line="240" w:lineRule="auto"/>
    </w:pPr>
    <w:rPr>
      <w:rFonts w:ascii="Arial" w:eastAsia="Calibri" w:hAnsi="Arial" w:cs="Arial"/>
      <w:b/>
      <w:bCs/>
      <w:sz w:val="20"/>
      <w:szCs w:val="20"/>
      <w:lang w:eastAsia="ar-SA"/>
    </w:rPr>
  </w:style>
  <w:style w:type="paragraph" w:customStyle="1" w:styleId="12">
    <w:name w:val="Обычный 12пт"/>
    <w:basedOn w:val="a"/>
    <w:rsid w:val="009C75CB"/>
    <w:pPr>
      <w:tabs>
        <w:tab w:val="right" w:leader="underscore" w:pos="10206"/>
      </w:tabs>
      <w:spacing w:after="0" w:line="240" w:lineRule="auto"/>
    </w:pPr>
    <w:rPr>
      <w:rFonts w:ascii="Times New Roman" w:eastAsia="Times New Roman" w:hAnsi="Times New Roman" w:cs="Times New Roman"/>
      <w:sz w:val="24"/>
      <w:szCs w:val="20"/>
    </w:rPr>
  </w:style>
  <w:style w:type="character" w:customStyle="1" w:styleId="ae">
    <w:name w:val="Текст сноски Знак"/>
    <w:basedOn w:val="a0"/>
    <w:link w:val="af"/>
    <w:uiPriority w:val="99"/>
    <w:rsid w:val="00E8274E"/>
    <w:rPr>
      <w:rFonts w:ascii="Times New Roman" w:eastAsia="Times New Roman" w:hAnsi="Times New Roman" w:cs="Times New Roman"/>
      <w:sz w:val="24"/>
      <w:szCs w:val="24"/>
    </w:rPr>
  </w:style>
  <w:style w:type="paragraph" w:styleId="af">
    <w:name w:val="footnote text"/>
    <w:basedOn w:val="a"/>
    <w:link w:val="ae"/>
    <w:uiPriority w:val="99"/>
    <w:rsid w:val="00E8274E"/>
    <w:pPr>
      <w:spacing w:after="0" w:line="240" w:lineRule="auto"/>
    </w:pPr>
    <w:rPr>
      <w:rFonts w:ascii="Times New Roman" w:eastAsia="Times New Roman" w:hAnsi="Times New Roman" w:cs="Times New Roman"/>
      <w:sz w:val="24"/>
      <w:szCs w:val="24"/>
    </w:rPr>
  </w:style>
  <w:style w:type="paragraph" w:customStyle="1" w:styleId="af0">
    <w:name w:val="Стиль"/>
    <w:rsid w:val="00E8274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Default">
    <w:name w:val="Default"/>
    <w:rsid w:val="00E827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16">
    <w:name w:val="P16"/>
    <w:basedOn w:val="a"/>
    <w:hidden/>
    <w:rsid w:val="00E8274E"/>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character" w:customStyle="1" w:styleId="T3">
    <w:name w:val="T3"/>
    <w:hidden/>
    <w:rsid w:val="00E8274E"/>
    <w:rPr>
      <w:sz w:val="24"/>
    </w:rPr>
  </w:style>
  <w:style w:type="paragraph" w:customStyle="1" w:styleId="P59">
    <w:name w:val="P59"/>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E8274E"/>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ConsPlusCell">
    <w:name w:val="ConsPlusCell"/>
    <w:uiPriority w:val="99"/>
    <w:rsid w:val="00075EF0"/>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r">
    <w:name w:val="r"/>
    <w:rsid w:val="00075EF0"/>
  </w:style>
  <w:style w:type="character" w:customStyle="1" w:styleId="blk">
    <w:name w:val="blk"/>
    <w:rsid w:val="00075EF0"/>
  </w:style>
  <w:style w:type="paragraph" w:styleId="af1">
    <w:name w:val="endnote text"/>
    <w:basedOn w:val="a"/>
    <w:link w:val="af2"/>
    <w:uiPriority w:val="99"/>
    <w:rsid w:val="00075EF0"/>
    <w:pPr>
      <w:autoSpaceDE w:val="0"/>
      <w:autoSpaceDN w:val="0"/>
      <w:spacing w:after="0" w:line="240" w:lineRule="auto"/>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rsid w:val="00075EF0"/>
    <w:rPr>
      <w:rFonts w:ascii="Times New Roman" w:eastAsia="Times New Roman" w:hAnsi="Times New Roman" w:cs="Times New Roman"/>
      <w:sz w:val="20"/>
      <w:szCs w:val="20"/>
    </w:rPr>
  </w:style>
  <w:style w:type="character" w:styleId="af3">
    <w:name w:val="endnote reference"/>
    <w:basedOn w:val="a0"/>
    <w:uiPriority w:val="99"/>
    <w:rsid w:val="00075EF0"/>
    <w:rPr>
      <w:vertAlign w:val="superscript"/>
    </w:rPr>
  </w:style>
  <w:style w:type="paragraph" w:customStyle="1" w:styleId="P44">
    <w:name w:val="P44"/>
    <w:basedOn w:val="ConsPlusNormal"/>
    <w:hidden/>
    <w:rsid w:val="00075EF0"/>
    <w:pPr>
      <w:widowControl/>
      <w:jc w:val="distribute"/>
      <w:textAlignment w:val="baseline"/>
    </w:pPr>
    <w:rPr>
      <w:rFonts w:ascii="Times New Roman" w:eastAsia="Arial" w:hAnsi="Times New Roman" w:cs="Times New Roman"/>
      <w:sz w:val="24"/>
      <w:lang w:val="x-none" w:eastAsia="x-none"/>
    </w:rPr>
  </w:style>
  <w:style w:type="character" w:customStyle="1" w:styleId="T6">
    <w:name w:val="T6"/>
    <w:hidden/>
    <w:rsid w:val="00075EF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gglush-mfc@yndex.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dmbg.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fc63.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4F0473F21918F4DFB1A12974FC05F8AA5727D22B2D771A7DA50C7C06EE22842065307CB71ABA2F8FD64D4CW9eAM" TargetMode="External"/><Relationship Id="rId14" Type="http://schemas.openxmlformats.org/officeDocument/2006/relationships/hyperlink" Target="http://www.mfc63.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A62DA-191A-4AD6-8C78-C78DBDCF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8432</Words>
  <Characters>48065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RomanovaVY</dc:creator>
  <cp:lastModifiedBy>Филякина Лариса Викторовна</cp:lastModifiedBy>
  <cp:revision>2</cp:revision>
  <cp:lastPrinted>2016-07-14T04:45:00Z</cp:lastPrinted>
  <dcterms:created xsi:type="dcterms:W3CDTF">2016-12-23T10:23:00Z</dcterms:created>
  <dcterms:modified xsi:type="dcterms:W3CDTF">2016-12-23T10:23:00Z</dcterms:modified>
</cp:coreProperties>
</file>