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3" w:rsidRDefault="00374733" w:rsidP="001F4A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374733" w:rsidRDefault="000D67F9" w:rsidP="00374733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</w:t>
      </w:r>
      <w:r w:rsidR="00374733">
        <w:rPr>
          <w:b/>
          <w:caps/>
          <w:sz w:val="20"/>
        </w:rPr>
        <w:t xml:space="preserve"> ПОСТАНОВЛЕНИЕ</w:t>
      </w:r>
    </w:p>
    <w:p w:rsidR="00374733" w:rsidRPr="002E1EF5" w:rsidRDefault="000D67F9" w:rsidP="003747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374733" w:rsidRPr="00374733">
        <w:rPr>
          <w:rFonts w:ascii="Times New Roman" w:hAnsi="Times New Roman" w:cs="Times New Roman"/>
          <w:b/>
        </w:rPr>
        <w:t>от «</w:t>
      </w:r>
      <w:r w:rsidR="004861D3">
        <w:rPr>
          <w:rFonts w:ascii="Times New Roman" w:hAnsi="Times New Roman" w:cs="Times New Roman"/>
          <w:b/>
        </w:rPr>
        <w:t>17</w:t>
      </w:r>
      <w:r w:rsidR="00374733" w:rsidRPr="00374733">
        <w:rPr>
          <w:rFonts w:ascii="Times New Roman" w:hAnsi="Times New Roman" w:cs="Times New Roman"/>
          <w:b/>
        </w:rPr>
        <w:t xml:space="preserve">» 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="00374733" w:rsidRPr="00374733">
        <w:rPr>
          <w:rFonts w:ascii="Times New Roman" w:hAnsi="Times New Roman" w:cs="Times New Roman"/>
          <w:b/>
        </w:rPr>
        <w:t xml:space="preserve">2018 г. № </w:t>
      </w:r>
      <w:r w:rsidR="004861D3">
        <w:rPr>
          <w:rFonts w:ascii="Times New Roman" w:hAnsi="Times New Roman" w:cs="Times New Roman"/>
          <w:b/>
          <w:u w:val="single"/>
        </w:rPr>
        <w:t>96</w:t>
      </w:r>
    </w:p>
    <w:p w:rsidR="000D67F9" w:rsidRPr="000D67F9" w:rsidRDefault="000D67F9" w:rsidP="000D6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74733">
        <w:rPr>
          <w:rFonts w:ascii="Times New Roman" w:hAnsi="Times New Roman" w:cs="Times New Roman"/>
          <w:b/>
        </w:rPr>
        <w:t>п. Фрунзенский</w:t>
      </w:r>
    </w:p>
    <w:p w:rsidR="004861D3" w:rsidRDefault="004861D3" w:rsidP="000D67F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0D67F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861D3">
        <w:rPr>
          <w:rFonts w:ascii="Times New Roman" w:hAnsi="Times New Roman"/>
          <w:b/>
          <w:sz w:val="28"/>
          <w:szCs w:val="28"/>
        </w:rPr>
        <w:t>проекта организации дорожного движения в муниципальном образовании «Сельское поселение</w:t>
      </w:r>
      <w:r w:rsidRPr="000D67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Фрунзенское</w:t>
      </w:r>
      <w:r w:rsidRPr="000D67F9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4861D3">
        <w:rPr>
          <w:rFonts w:ascii="Times New Roman" w:hAnsi="Times New Roman"/>
          <w:b/>
          <w:sz w:val="28"/>
          <w:szCs w:val="28"/>
        </w:rPr>
        <w:t>»</w:t>
      </w:r>
    </w:p>
    <w:p w:rsidR="004861D3" w:rsidRDefault="004861D3" w:rsidP="000D67F9">
      <w:pPr>
        <w:pStyle w:val="ConsPlusNormal"/>
        <w:tabs>
          <w:tab w:val="left" w:pos="2608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67F9" w:rsidRPr="000D67F9" w:rsidRDefault="004861D3" w:rsidP="004861D3">
      <w:pPr>
        <w:pStyle w:val="ConsPlusNormal"/>
        <w:tabs>
          <w:tab w:val="left" w:pos="2608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color w:val="000000"/>
          <w:sz w:val="21"/>
          <w:szCs w:val="21"/>
        </w:rPr>
        <w:br/>
      </w:r>
    </w:p>
    <w:p w:rsidR="000D67F9" w:rsidRPr="004861D3" w:rsidRDefault="004861D3" w:rsidP="004861D3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частью 7 статьи 17</w:t>
      </w:r>
      <w:r w:rsidRPr="004861D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закона от 29 декабря 2017 г. №</w:t>
      </w:r>
      <w:r w:rsidRPr="004861D3">
        <w:rPr>
          <w:rFonts w:ascii="Times New Roman" w:hAnsi="Times New Roman" w:cs="Times New Roman"/>
          <w:color w:val="000000"/>
          <w:sz w:val="28"/>
          <w:szCs w:val="28"/>
        </w:rPr>
        <w:t>443-ФЗ "Об организации дорожного движения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ьные акты Российской Федерации"</w:t>
      </w:r>
      <w:r w:rsidR="000D67F9" w:rsidRPr="000D67F9">
        <w:rPr>
          <w:rFonts w:ascii="Times New Roman" w:hAnsi="Times New Roman"/>
          <w:sz w:val="28"/>
          <w:szCs w:val="28"/>
        </w:rPr>
        <w:t xml:space="preserve">, руководствуясь Уставом сельского поселения </w:t>
      </w:r>
      <w:r w:rsidR="000D67F9">
        <w:rPr>
          <w:rFonts w:ascii="Times New Roman" w:hAnsi="Times New Roman"/>
          <w:sz w:val="28"/>
          <w:szCs w:val="28"/>
        </w:rPr>
        <w:t>Фрунзенское</w:t>
      </w:r>
      <w:r w:rsidR="000D67F9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 w:rsidR="000D67F9">
        <w:rPr>
          <w:rFonts w:ascii="Times New Roman" w:hAnsi="Times New Roman"/>
          <w:sz w:val="28"/>
          <w:szCs w:val="28"/>
        </w:rPr>
        <w:t>Фрунзенское</w:t>
      </w:r>
      <w:r w:rsidR="000D67F9" w:rsidRPr="000D67F9">
        <w:rPr>
          <w:rFonts w:ascii="Times New Roman" w:hAnsi="Times New Roman"/>
          <w:sz w:val="28"/>
          <w:szCs w:val="28"/>
        </w:rPr>
        <w:t xml:space="preserve">  муниципального района Большеглушицкий Самарской области </w:t>
      </w:r>
    </w:p>
    <w:p w:rsidR="000D67F9" w:rsidRPr="000D67F9" w:rsidRDefault="000D67F9" w:rsidP="000D67F9">
      <w:pPr>
        <w:pStyle w:val="ConsPlusNormal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D67F9">
        <w:rPr>
          <w:rFonts w:ascii="Times New Roman" w:hAnsi="Times New Roman"/>
          <w:b/>
          <w:sz w:val="28"/>
          <w:szCs w:val="28"/>
        </w:rPr>
        <w:t>ПОСТАНОВЛЯЕТ:</w:t>
      </w:r>
    </w:p>
    <w:p w:rsidR="004861D3" w:rsidRPr="004861D3" w:rsidRDefault="000D67F9" w:rsidP="00486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61D3">
        <w:rPr>
          <w:rFonts w:ascii="Times New Roman" w:hAnsi="Times New Roman"/>
          <w:sz w:val="28"/>
          <w:szCs w:val="28"/>
        </w:rPr>
        <w:t xml:space="preserve">1. Утвердить </w:t>
      </w:r>
      <w:r w:rsidR="004861D3">
        <w:rPr>
          <w:rFonts w:ascii="Times New Roman" w:hAnsi="Times New Roman"/>
          <w:sz w:val="28"/>
          <w:szCs w:val="28"/>
        </w:rPr>
        <w:t>проект</w:t>
      </w:r>
      <w:r w:rsidR="004861D3" w:rsidRPr="004861D3">
        <w:rPr>
          <w:rFonts w:ascii="Times New Roman" w:hAnsi="Times New Roman"/>
          <w:sz w:val="28"/>
          <w:szCs w:val="28"/>
        </w:rPr>
        <w:t xml:space="preserve"> организации дорожного движения в муниципальном образовании «Сельское поселение Фрунзенское муниципального района Большеглушицкий Самарской области».</w:t>
      </w:r>
    </w:p>
    <w:p w:rsidR="000D67F9" w:rsidRPr="000D67F9" w:rsidRDefault="000D67F9" w:rsidP="000D67F9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>2. Опубликовать настоящее постановление в газете "</w:t>
      </w:r>
      <w:r>
        <w:rPr>
          <w:rFonts w:ascii="Times New Roman" w:hAnsi="Times New Roman"/>
          <w:sz w:val="28"/>
          <w:szCs w:val="28"/>
        </w:rPr>
        <w:t xml:space="preserve">Фрунзенские </w:t>
      </w:r>
      <w:r w:rsidR="004861D3">
        <w:rPr>
          <w:rFonts w:ascii="Times New Roman" w:hAnsi="Times New Roman"/>
          <w:sz w:val="28"/>
          <w:szCs w:val="28"/>
        </w:rPr>
        <w:t xml:space="preserve"> Вести" и разместить</w:t>
      </w:r>
      <w:r w:rsidRPr="000D67F9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0D67F9" w:rsidRPr="004861D3" w:rsidRDefault="000D67F9" w:rsidP="000D67F9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861D3" w:rsidRPr="004861D3">
        <w:rPr>
          <w:rFonts w:ascii="Times New Roman" w:hAnsi="Times New Roman"/>
          <w:sz w:val="28"/>
          <w:szCs w:val="28"/>
        </w:rPr>
        <w:t>Настоящее Постановление  вступает в силу со дня его подписания</w:t>
      </w:r>
      <w:r w:rsidRPr="004861D3">
        <w:rPr>
          <w:rFonts w:ascii="Times New Roman" w:hAnsi="Times New Roman"/>
          <w:sz w:val="28"/>
          <w:szCs w:val="28"/>
        </w:rPr>
        <w:t>.</w:t>
      </w:r>
    </w:p>
    <w:p w:rsidR="000D67F9" w:rsidRPr="000D67F9" w:rsidRDefault="000D67F9" w:rsidP="000D67F9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D67F9" w:rsidRPr="000D67F9" w:rsidRDefault="000D67F9" w:rsidP="000D67F9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D67F9" w:rsidRPr="00D50CA5" w:rsidRDefault="004861D3" w:rsidP="000D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D67F9" w:rsidRPr="00D50CA5">
        <w:rPr>
          <w:rFonts w:ascii="Times New Roman" w:hAnsi="Times New Roman" w:cs="Times New Roman"/>
          <w:sz w:val="28"/>
          <w:szCs w:val="28"/>
        </w:rPr>
        <w:t xml:space="preserve"> сельского поселения  Фрунзенское</w:t>
      </w:r>
    </w:p>
    <w:p w:rsidR="000D67F9" w:rsidRPr="00D50CA5" w:rsidRDefault="000D67F9" w:rsidP="000D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D67F9" w:rsidRPr="00D50CA5" w:rsidRDefault="000D67F9" w:rsidP="000D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A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</w:t>
      </w:r>
      <w:r w:rsidR="004861D3">
        <w:rPr>
          <w:rFonts w:ascii="Times New Roman" w:hAnsi="Times New Roman" w:cs="Times New Roman"/>
          <w:sz w:val="28"/>
          <w:szCs w:val="28"/>
        </w:rPr>
        <w:t>Ю.Н.Пищулин</w:t>
      </w: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 Филякина Л.В.</w:t>
      </w:r>
    </w:p>
    <w:p w:rsidR="000D67F9" w:rsidRPr="00D50CA5" w:rsidRDefault="000D67F9" w:rsidP="000D6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CA5">
        <w:rPr>
          <w:rFonts w:ascii="Times New Roman" w:hAnsi="Times New Roman" w:cs="Times New Roman"/>
          <w:i/>
          <w:sz w:val="20"/>
          <w:szCs w:val="20"/>
        </w:rPr>
        <w:t xml:space="preserve">8(84673)32339                                                                          </w:t>
      </w:r>
    </w:p>
    <w:p w:rsidR="000D67F9" w:rsidRPr="00D50CA5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Pr="00D50CA5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Pr="000D67F9" w:rsidRDefault="000D67F9" w:rsidP="000D67F9">
      <w:pPr>
        <w:pStyle w:val="ConsPlusNormal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AA22DB" w:rsidRDefault="000D67F9" w:rsidP="005F4D60">
      <w:pPr>
        <w:pStyle w:val="ConsPlusNormal"/>
        <w:tabs>
          <w:tab w:val="left" w:pos="7440"/>
          <w:tab w:val="right" w:pos="9638"/>
        </w:tabs>
        <w:outlineLvl w:val="0"/>
        <w:sectPr w:rsidR="00AA22DB" w:rsidSect="005F4D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B437D1" w:rsidRPr="008C6C72" w:rsidRDefault="00B437D1" w:rsidP="00597A4C">
      <w:pPr>
        <w:rPr>
          <w:rFonts w:ascii="Times New Roman" w:hAnsi="Times New Roman"/>
          <w:sz w:val="24"/>
          <w:szCs w:val="24"/>
        </w:rPr>
      </w:pPr>
    </w:p>
    <w:sectPr w:rsidR="00B437D1" w:rsidRPr="008C6C72" w:rsidSect="00B437D1">
      <w:pgSz w:w="16838" w:h="11905" w:orient="landscape"/>
      <w:pgMar w:top="1701" w:right="567" w:bottom="851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B5" w:rsidRDefault="00470EB5" w:rsidP="00CE2985">
      <w:pPr>
        <w:spacing w:after="0" w:line="240" w:lineRule="auto"/>
      </w:pPr>
      <w:r>
        <w:separator/>
      </w:r>
    </w:p>
  </w:endnote>
  <w:endnote w:type="continuationSeparator" w:id="0">
    <w:p w:rsidR="00470EB5" w:rsidRDefault="00470EB5" w:rsidP="00C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B5" w:rsidRDefault="00470EB5" w:rsidP="00CE2985">
      <w:pPr>
        <w:spacing w:after="0" w:line="240" w:lineRule="auto"/>
      </w:pPr>
      <w:r>
        <w:separator/>
      </w:r>
    </w:p>
  </w:footnote>
  <w:footnote w:type="continuationSeparator" w:id="0">
    <w:p w:rsidR="00470EB5" w:rsidRDefault="00470EB5" w:rsidP="00CE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8B653B"/>
    <w:multiLevelType w:val="hybridMultilevel"/>
    <w:tmpl w:val="AF861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12ED9"/>
    <w:multiLevelType w:val="hybridMultilevel"/>
    <w:tmpl w:val="FAA8B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A3E37"/>
    <w:multiLevelType w:val="multilevel"/>
    <w:tmpl w:val="6770C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6628EB"/>
    <w:multiLevelType w:val="hybridMultilevel"/>
    <w:tmpl w:val="FB522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670A8"/>
    <w:multiLevelType w:val="hybridMultilevel"/>
    <w:tmpl w:val="86828828"/>
    <w:lvl w:ilvl="0" w:tplc="1C88DF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B35C2"/>
    <w:multiLevelType w:val="hybridMultilevel"/>
    <w:tmpl w:val="30AC89D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7032E24"/>
    <w:multiLevelType w:val="hybridMultilevel"/>
    <w:tmpl w:val="B8D447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A6188F"/>
    <w:multiLevelType w:val="hybridMultilevel"/>
    <w:tmpl w:val="984AB7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2F1968"/>
    <w:multiLevelType w:val="hybridMultilevel"/>
    <w:tmpl w:val="E3944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64DAC"/>
    <w:multiLevelType w:val="hybridMultilevel"/>
    <w:tmpl w:val="A6B2942C"/>
    <w:lvl w:ilvl="0" w:tplc="9888348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5A5483E"/>
    <w:multiLevelType w:val="multilevel"/>
    <w:tmpl w:val="8AD6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24BE6"/>
    <w:multiLevelType w:val="hybridMultilevel"/>
    <w:tmpl w:val="13342422"/>
    <w:lvl w:ilvl="0" w:tplc="4260BEE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3"/>
    <w:rsid w:val="00000DD3"/>
    <w:rsid w:val="00003214"/>
    <w:rsid w:val="00005711"/>
    <w:rsid w:val="00005713"/>
    <w:rsid w:val="00006334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3025"/>
    <w:rsid w:val="00024D20"/>
    <w:rsid w:val="00024E5B"/>
    <w:rsid w:val="000260C7"/>
    <w:rsid w:val="00027735"/>
    <w:rsid w:val="0003517A"/>
    <w:rsid w:val="00035428"/>
    <w:rsid w:val="000359EC"/>
    <w:rsid w:val="00035B59"/>
    <w:rsid w:val="000402A7"/>
    <w:rsid w:val="00040D03"/>
    <w:rsid w:val="00040DCB"/>
    <w:rsid w:val="000421E7"/>
    <w:rsid w:val="00044B71"/>
    <w:rsid w:val="000463E1"/>
    <w:rsid w:val="00051C3C"/>
    <w:rsid w:val="000525E4"/>
    <w:rsid w:val="00053980"/>
    <w:rsid w:val="00054767"/>
    <w:rsid w:val="000562AC"/>
    <w:rsid w:val="000563BC"/>
    <w:rsid w:val="00062701"/>
    <w:rsid w:val="00062F9C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0FC6"/>
    <w:rsid w:val="000A36C7"/>
    <w:rsid w:val="000A42EA"/>
    <w:rsid w:val="000A65F4"/>
    <w:rsid w:val="000B011E"/>
    <w:rsid w:val="000B0125"/>
    <w:rsid w:val="000B01EF"/>
    <w:rsid w:val="000B1ACA"/>
    <w:rsid w:val="000B2CDD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1B87"/>
    <w:rsid w:val="000D4045"/>
    <w:rsid w:val="000D5FA7"/>
    <w:rsid w:val="000D620B"/>
    <w:rsid w:val="000D6480"/>
    <w:rsid w:val="000D67F9"/>
    <w:rsid w:val="000D7780"/>
    <w:rsid w:val="000D7827"/>
    <w:rsid w:val="000E00B9"/>
    <w:rsid w:val="000E0413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041A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0C5B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67F67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A02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515"/>
    <w:rsid w:val="001D768A"/>
    <w:rsid w:val="001D7BD9"/>
    <w:rsid w:val="001E009D"/>
    <w:rsid w:val="001E2802"/>
    <w:rsid w:val="001E399C"/>
    <w:rsid w:val="001E53B4"/>
    <w:rsid w:val="001F22F6"/>
    <w:rsid w:val="001F29D9"/>
    <w:rsid w:val="001F4AAE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3AB8"/>
    <w:rsid w:val="0025432D"/>
    <w:rsid w:val="002547FA"/>
    <w:rsid w:val="00254EEB"/>
    <w:rsid w:val="00256434"/>
    <w:rsid w:val="002565FC"/>
    <w:rsid w:val="00256A6A"/>
    <w:rsid w:val="00257058"/>
    <w:rsid w:val="002600E1"/>
    <w:rsid w:val="00260FEA"/>
    <w:rsid w:val="002620D4"/>
    <w:rsid w:val="002629CF"/>
    <w:rsid w:val="00264DB2"/>
    <w:rsid w:val="002653AB"/>
    <w:rsid w:val="002720C5"/>
    <w:rsid w:val="00272469"/>
    <w:rsid w:val="00272883"/>
    <w:rsid w:val="00272A26"/>
    <w:rsid w:val="002734FB"/>
    <w:rsid w:val="00274DFC"/>
    <w:rsid w:val="00275F60"/>
    <w:rsid w:val="002775DE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C92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B7E9B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1EF5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80A"/>
    <w:rsid w:val="00307AE2"/>
    <w:rsid w:val="00307B45"/>
    <w:rsid w:val="00307BED"/>
    <w:rsid w:val="00307FB1"/>
    <w:rsid w:val="0031090A"/>
    <w:rsid w:val="003135AD"/>
    <w:rsid w:val="003149EB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6DA2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2DCF"/>
    <w:rsid w:val="003736EC"/>
    <w:rsid w:val="0037394B"/>
    <w:rsid w:val="00374733"/>
    <w:rsid w:val="0037587D"/>
    <w:rsid w:val="00375BBE"/>
    <w:rsid w:val="00376017"/>
    <w:rsid w:val="0037624B"/>
    <w:rsid w:val="00376B37"/>
    <w:rsid w:val="003772AE"/>
    <w:rsid w:val="0038486D"/>
    <w:rsid w:val="00384FEB"/>
    <w:rsid w:val="0038586F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0BD0"/>
    <w:rsid w:val="003E39B0"/>
    <w:rsid w:val="003E5E9D"/>
    <w:rsid w:val="003E600D"/>
    <w:rsid w:val="003E66F7"/>
    <w:rsid w:val="003E7A76"/>
    <w:rsid w:val="003F03F4"/>
    <w:rsid w:val="003F13B2"/>
    <w:rsid w:val="003F167D"/>
    <w:rsid w:val="003F2961"/>
    <w:rsid w:val="003F2CDA"/>
    <w:rsid w:val="003F4929"/>
    <w:rsid w:val="003F5EE3"/>
    <w:rsid w:val="003F6301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0EB5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61D3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990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567D4"/>
    <w:rsid w:val="00561A7E"/>
    <w:rsid w:val="00564ACD"/>
    <w:rsid w:val="005665BD"/>
    <w:rsid w:val="00566974"/>
    <w:rsid w:val="00570230"/>
    <w:rsid w:val="00570320"/>
    <w:rsid w:val="00570A58"/>
    <w:rsid w:val="005719A3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A9D"/>
    <w:rsid w:val="00585C09"/>
    <w:rsid w:val="00586F3B"/>
    <w:rsid w:val="00593B37"/>
    <w:rsid w:val="00593E87"/>
    <w:rsid w:val="0059410E"/>
    <w:rsid w:val="00594BA2"/>
    <w:rsid w:val="00595E37"/>
    <w:rsid w:val="005970A3"/>
    <w:rsid w:val="00597A4C"/>
    <w:rsid w:val="00597E81"/>
    <w:rsid w:val="005A2C4C"/>
    <w:rsid w:val="005A32D6"/>
    <w:rsid w:val="005A6A9F"/>
    <w:rsid w:val="005A78B1"/>
    <w:rsid w:val="005B0725"/>
    <w:rsid w:val="005B0E10"/>
    <w:rsid w:val="005B24C5"/>
    <w:rsid w:val="005B4BF3"/>
    <w:rsid w:val="005B523E"/>
    <w:rsid w:val="005B53D8"/>
    <w:rsid w:val="005C2CF6"/>
    <w:rsid w:val="005C3316"/>
    <w:rsid w:val="005C3B76"/>
    <w:rsid w:val="005C51DE"/>
    <w:rsid w:val="005D0AF1"/>
    <w:rsid w:val="005D0E89"/>
    <w:rsid w:val="005D267B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4D60"/>
    <w:rsid w:val="005F53AF"/>
    <w:rsid w:val="005F5A73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8A1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0F16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147"/>
    <w:rsid w:val="006855D0"/>
    <w:rsid w:val="00686319"/>
    <w:rsid w:val="00686B7F"/>
    <w:rsid w:val="00687512"/>
    <w:rsid w:val="00690353"/>
    <w:rsid w:val="006914DE"/>
    <w:rsid w:val="00692BE1"/>
    <w:rsid w:val="006932AD"/>
    <w:rsid w:val="0069364E"/>
    <w:rsid w:val="006938A6"/>
    <w:rsid w:val="006940B5"/>
    <w:rsid w:val="0069488D"/>
    <w:rsid w:val="00694B87"/>
    <w:rsid w:val="00696EFE"/>
    <w:rsid w:val="00697133"/>
    <w:rsid w:val="006A0CBC"/>
    <w:rsid w:val="006A257E"/>
    <w:rsid w:val="006A2FDA"/>
    <w:rsid w:val="006A3661"/>
    <w:rsid w:val="006A764B"/>
    <w:rsid w:val="006B0A94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348F"/>
    <w:rsid w:val="006D4090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6F6B0F"/>
    <w:rsid w:val="006F7C38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37C0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D00"/>
    <w:rsid w:val="00725F95"/>
    <w:rsid w:val="00726AB9"/>
    <w:rsid w:val="00732AE9"/>
    <w:rsid w:val="00732E10"/>
    <w:rsid w:val="00733264"/>
    <w:rsid w:val="00734BE9"/>
    <w:rsid w:val="00737A38"/>
    <w:rsid w:val="0074010C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75FBB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5A23"/>
    <w:rsid w:val="00826A6A"/>
    <w:rsid w:val="00826D2E"/>
    <w:rsid w:val="00832054"/>
    <w:rsid w:val="00832346"/>
    <w:rsid w:val="0083504E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0239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4703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4CA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6E7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0597F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00AB"/>
    <w:rsid w:val="00A6086F"/>
    <w:rsid w:val="00A61A06"/>
    <w:rsid w:val="00A62580"/>
    <w:rsid w:val="00A66B44"/>
    <w:rsid w:val="00A709DD"/>
    <w:rsid w:val="00A72F66"/>
    <w:rsid w:val="00A73218"/>
    <w:rsid w:val="00A73722"/>
    <w:rsid w:val="00A738A3"/>
    <w:rsid w:val="00A740B8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8DA"/>
    <w:rsid w:val="00A97909"/>
    <w:rsid w:val="00AA22DB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5AB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1202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37D1"/>
    <w:rsid w:val="00B455A2"/>
    <w:rsid w:val="00B45F46"/>
    <w:rsid w:val="00B47994"/>
    <w:rsid w:val="00B51348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1AD"/>
    <w:rsid w:val="00B91A8D"/>
    <w:rsid w:val="00B92002"/>
    <w:rsid w:val="00B93053"/>
    <w:rsid w:val="00B9371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31B1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1479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8A0"/>
    <w:rsid w:val="00CB3E0A"/>
    <w:rsid w:val="00CB548E"/>
    <w:rsid w:val="00CB5AC9"/>
    <w:rsid w:val="00CB67BB"/>
    <w:rsid w:val="00CC0AC9"/>
    <w:rsid w:val="00CC2444"/>
    <w:rsid w:val="00CC387F"/>
    <w:rsid w:val="00CC78CF"/>
    <w:rsid w:val="00CD06D2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2985"/>
    <w:rsid w:val="00CE2A81"/>
    <w:rsid w:val="00CE324D"/>
    <w:rsid w:val="00CE5046"/>
    <w:rsid w:val="00CE5053"/>
    <w:rsid w:val="00CE51AB"/>
    <w:rsid w:val="00CE5C0F"/>
    <w:rsid w:val="00CE7540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1C66"/>
    <w:rsid w:val="00D421EA"/>
    <w:rsid w:val="00D430A3"/>
    <w:rsid w:val="00D437D2"/>
    <w:rsid w:val="00D448DF"/>
    <w:rsid w:val="00D45BFD"/>
    <w:rsid w:val="00D50CA5"/>
    <w:rsid w:val="00D536C8"/>
    <w:rsid w:val="00D53B46"/>
    <w:rsid w:val="00D55C93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1A10"/>
    <w:rsid w:val="00D73F90"/>
    <w:rsid w:val="00D747A4"/>
    <w:rsid w:val="00D766A6"/>
    <w:rsid w:val="00D77E46"/>
    <w:rsid w:val="00D80967"/>
    <w:rsid w:val="00D819CA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600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377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57FE1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C6A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19D2"/>
    <w:rsid w:val="00E82D92"/>
    <w:rsid w:val="00E83ED0"/>
    <w:rsid w:val="00E8588F"/>
    <w:rsid w:val="00E920A3"/>
    <w:rsid w:val="00E92E2A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509C"/>
    <w:rsid w:val="00EA6888"/>
    <w:rsid w:val="00EA6C60"/>
    <w:rsid w:val="00EB30F6"/>
    <w:rsid w:val="00EB3A48"/>
    <w:rsid w:val="00EB6E9F"/>
    <w:rsid w:val="00EB7E2A"/>
    <w:rsid w:val="00EC0A8B"/>
    <w:rsid w:val="00EC0FF1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4559"/>
    <w:rsid w:val="00ED50A1"/>
    <w:rsid w:val="00ED67A1"/>
    <w:rsid w:val="00ED6B46"/>
    <w:rsid w:val="00EE0200"/>
    <w:rsid w:val="00EE42F0"/>
    <w:rsid w:val="00EE4DDF"/>
    <w:rsid w:val="00EE594E"/>
    <w:rsid w:val="00EE5F91"/>
    <w:rsid w:val="00EE7D1E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6A6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45128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029F"/>
    <w:rsid w:val="00F81A7C"/>
    <w:rsid w:val="00F83B72"/>
    <w:rsid w:val="00F85DC0"/>
    <w:rsid w:val="00F86444"/>
    <w:rsid w:val="00F8665C"/>
    <w:rsid w:val="00F8723F"/>
    <w:rsid w:val="00F9360B"/>
    <w:rsid w:val="00F93C6A"/>
    <w:rsid w:val="00F953A5"/>
    <w:rsid w:val="00F95D5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5E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c">
    <w:name w:val="Стиль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5F60"/>
    <w:rPr>
      <w:rFonts w:ascii="Arial" w:eastAsia="Calibri" w:hAnsi="Arial" w:cs="Times New Roman"/>
      <w:lang w:eastAsia="ru-RU"/>
    </w:rPr>
  </w:style>
  <w:style w:type="paragraph" w:styleId="ad">
    <w:name w:val="footnote text"/>
    <w:basedOn w:val="a"/>
    <w:link w:val="ae"/>
    <w:uiPriority w:val="99"/>
    <w:rsid w:val="001F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F4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rsid w:val="001F4AAE"/>
    <w:rPr>
      <w:rFonts w:cs="Times New Roman"/>
      <w:vertAlign w:val="superscript"/>
    </w:rPr>
  </w:style>
  <w:style w:type="character" w:styleId="af0">
    <w:name w:val="page number"/>
    <w:basedOn w:val="a0"/>
    <w:uiPriority w:val="99"/>
    <w:rsid w:val="001F4AAE"/>
    <w:rPr>
      <w:rFonts w:cs="Times New Roman"/>
    </w:rPr>
  </w:style>
  <w:style w:type="paragraph" w:customStyle="1" w:styleId="ConsPlusNonformat">
    <w:name w:val="ConsPlusNonformat"/>
    <w:rsid w:val="001F4A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1F4AAE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1F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36DA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E1E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uiPriority w:val="22"/>
    <w:qFormat/>
    <w:rsid w:val="002E1EF5"/>
    <w:rPr>
      <w:b/>
      <w:bCs/>
    </w:rPr>
  </w:style>
  <w:style w:type="paragraph" w:customStyle="1" w:styleId="ConsPlusTitle">
    <w:name w:val="ConsPlusTitle"/>
    <w:rsid w:val="002E1EF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convertedhdrxl">
    <w:name w:val="converted_hdr_xl"/>
    <w:basedOn w:val="a0"/>
    <w:rsid w:val="004861D3"/>
    <w:rPr>
      <w:rFonts w:ascii="Arial" w:hAnsi="Arial" w:cs="Arial" w:hint="default"/>
      <w:b/>
      <w:bCs/>
      <w:color w:val="4D4D4D"/>
      <w:sz w:val="39"/>
      <w:szCs w:val="39"/>
    </w:rPr>
  </w:style>
  <w:style w:type="character" w:customStyle="1" w:styleId="lastbreadcrumb1">
    <w:name w:val="last_breadcrumb1"/>
    <w:basedOn w:val="a0"/>
    <w:rsid w:val="004861D3"/>
    <w:rPr>
      <w:color w:val="B3B3B3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61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6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61D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c">
    <w:name w:val="Стиль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5F60"/>
    <w:rPr>
      <w:rFonts w:ascii="Arial" w:eastAsia="Calibri" w:hAnsi="Arial" w:cs="Times New Roman"/>
      <w:lang w:eastAsia="ru-RU"/>
    </w:rPr>
  </w:style>
  <w:style w:type="paragraph" w:styleId="ad">
    <w:name w:val="footnote text"/>
    <w:basedOn w:val="a"/>
    <w:link w:val="ae"/>
    <w:uiPriority w:val="99"/>
    <w:rsid w:val="001F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F4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rsid w:val="001F4AAE"/>
    <w:rPr>
      <w:rFonts w:cs="Times New Roman"/>
      <w:vertAlign w:val="superscript"/>
    </w:rPr>
  </w:style>
  <w:style w:type="character" w:styleId="af0">
    <w:name w:val="page number"/>
    <w:basedOn w:val="a0"/>
    <w:uiPriority w:val="99"/>
    <w:rsid w:val="001F4AAE"/>
    <w:rPr>
      <w:rFonts w:cs="Times New Roman"/>
    </w:rPr>
  </w:style>
  <w:style w:type="paragraph" w:customStyle="1" w:styleId="ConsPlusNonformat">
    <w:name w:val="ConsPlusNonformat"/>
    <w:rsid w:val="001F4A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1F4AAE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1F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36DA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E1E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uiPriority w:val="22"/>
    <w:qFormat/>
    <w:rsid w:val="002E1EF5"/>
    <w:rPr>
      <w:b/>
      <w:bCs/>
    </w:rPr>
  </w:style>
  <w:style w:type="paragraph" w:customStyle="1" w:styleId="ConsPlusTitle">
    <w:name w:val="ConsPlusTitle"/>
    <w:rsid w:val="002E1EF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convertedhdrxl">
    <w:name w:val="converted_hdr_xl"/>
    <w:basedOn w:val="a0"/>
    <w:rsid w:val="004861D3"/>
    <w:rPr>
      <w:rFonts w:ascii="Arial" w:hAnsi="Arial" w:cs="Arial" w:hint="default"/>
      <w:b/>
      <w:bCs/>
      <w:color w:val="4D4D4D"/>
      <w:sz w:val="39"/>
      <w:szCs w:val="39"/>
    </w:rPr>
  </w:style>
  <w:style w:type="character" w:customStyle="1" w:styleId="lastbreadcrumb1">
    <w:name w:val="last_breadcrumb1"/>
    <w:basedOn w:val="a0"/>
    <w:rsid w:val="004861D3"/>
    <w:rPr>
      <w:color w:val="B3B3B3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61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6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61D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3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30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17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033011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65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89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15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16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615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76456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199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1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2991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103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3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72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598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97568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96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507A-D416-462A-9970-424D5E6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2018-12-14T09:00:00Z</cp:lastPrinted>
  <dcterms:created xsi:type="dcterms:W3CDTF">2019-01-17T07:40:00Z</dcterms:created>
  <dcterms:modified xsi:type="dcterms:W3CDTF">2019-01-17T07:40:00Z</dcterms:modified>
</cp:coreProperties>
</file>