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3D1421" w:rsidRDefault="009C75CB" w:rsidP="009C75CB">
      <w:pPr>
        <w:pStyle w:val="12"/>
        <w:tabs>
          <w:tab w:val="center" w:pos="1701"/>
        </w:tabs>
        <w:spacing w:line="280" w:lineRule="exact"/>
        <w:ind w:right="5670"/>
        <w:rPr>
          <w:b/>
          <w:caps/>
          <w:sz w:val="20"/>
        </w:rPr>
      </w:pPr>
      <w:r w:rsidRPr="003D1421">
        <w:rPr>
          <w:b/>
          <w:szCs w:val="24"/>
        </w:rPr>
        <w:t xml:space="preserve">            </w:t>
      </w:r>
      <w:r w:rsidRPr="003D1421">
        <w:rPr>
          <w:b/>
          <w:caps/>
          <w:sz w:val="16"/>
          <w:szCs w:val="16"/>
        </w:rPr>
        <w:t>от</w:t>
      </w:r>
      <w:r w:rsidRPr="003D1421">
        <w:rPr>
          <w:b/>
          <w:caps/>
          <w:sz w:val="20"/>
        </w:rPr>
        <w:t xml:space="preserve"> « </w:t>
      </w:r>
      <w:r w:rsidR="00B50C51" w:rsidRPr="003D1421">
        <w:rPr>
          <w:b/>
          <w:caps/>
          <w:sz w:val="20"/>
        </w:rPr>
        <w:softHyphen/>
      </w:r>
      <w:r w:rsidR="003D1421" w:rsidRPr="003D1421">
        <w:rPr>
          <w:b/>
          <w:caps/>
          <w:sz w:val="20"/>
        </w:rPr>
        <w:t>____</w:t>
      </w:r>
      <w:r w:rsidR="00B41326" w:rsidRPr="003D1421">
        <w:rPr>
          <w:b/>
          <w:caps/>
          <w:sz w:val="20"/>
        </w:rPr>
        <w:t xml:space="preserve"> </w:t>
      </w:r>
      <w:r w:rsidRPr="003D1421">
        <w:rPr>
          <w:b/>
          <w:caps/>
          <w:sz w:val="20"/>
        </w:rPr>
        <w:t xml:space="preserve">»  </w:t>
      </w:r>
      <w:r w:rsidR="003D1421" w:rsidRPr="003D1421">
        <w:rPr>
          <w:b/>
          <w:caps/>
          <w:sz w:val="20"/>
          <w:u w:val="single"/>
        </w:rPr>
        <w:t>__________</w:t>
      </w:r>
      <w:r w:rsidR="003D1421" w:rsidRPr="003D1421">
        <w:rPr>
          <w:b/>
          <w:caps/>
          <w:sz w:val="20"/>
        </w:rPr>
        <w:t xml:space="preserve">  2021</w:t>
      </w:r>
      <w:r w:rsidRPr="003D1421">
        <w:rPr>
          <w:b/>
          <w:caps/>
          <w:sz w:val="20"/>
        </w:rPr>
        <w:t xml:space="preserve">  г.  №</w:t>
      </w:r>
      <w:r w:rsidRPr="003D1421">
        <w:rPr>
          <w:b/>
          <w:caps/>
          <w:sz w:val="20"/>
          <w:u w:val="single"/>
        </w:rPr>
        <w:t xml:space="preserve"> </w:t>
      </w:r>
      <w:r w:rsidR="003D1421" w:rsidRPr="003D1421">
        <w:rPr>
          <w:b/>
          <w:caps/>
          <w:sz w:val="20"/>
          <w:u w:val="single"/>
        </w:rPr>
        <w:t>__</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3D1421" w:rsidRPr="003D1421" w:rsidRDefault="003D1421" w:rsidP="003D1421">
      <w:pPr>
        <w:pStyle w:val="12"/>
        <w:tabs>
          <w:tab w:val="center" w:pos="1701"/>
        </w:tabs>
        <w:spacing w:line="280" w:lineRule="exact"/>
        <w:ind w:right="5670"/>
        <w:jc w:val="right"/>
        <w:rPr>
          <w:b/>
          <w:sz w:val="28"/>
          <w:szCs w:val="28"/>
        </w:rPr>
      </w:pPr>
      <w:r>
        <w:rPr>
          <w:b/>
          <w:sz w:val="20"/>
        </w:rPr>
        <w:t xml:space="preserve">                                                                                             </w:t>
      </w:r>
      <w:r w:rsidRPr="003D1421">
        <w:rPr>
          <w:b/>
          <w:sz w:val="28"/>
          <w:szCs w:val="28"/>
        </w:rPr>
        <w:t>ПРОЕКТ</w:t>
      </w:r>
    </w:p>
    <w:p w:rsidR="003D1421" w:rsidRDefault="003D1421" w:rsidP="003D1421">
      <w:pPr>
        <w:pStyle w:val="12"/>
        <w:tabs>
          <w:tab w:val="center" w:pos="1701"/>
        </w:tabs>
        <w:spacing w:line="280" w:lineRule="exact"/>
        <w:ind w:right="5670"/>
        <w:jc w:val="both"/>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3D1421">
        <w:rPr>
          <w:rFonts w:ascii="Times New Roman" w:hAnsi="Times New Roman" w:cs="Times New Roman"/>
          <w:b/>
          <w:sz w:val="28"/>
          <w:szCs w:val="28"/>
        </w:rPr>
        <w:t>Предоставление  разрешения</w:t>
      </w:r>
      <w:r w:rsidRPr="00B50C51">
        <w:rPr>
          <w:rFonts w:ascii="Times New Roman" w:hAnsi="Times New Roman" w:cs="Times New Roman"/>
          <w:b/>
          <w:sz w:val="28"/>
          <w:szCs w:val="28"/>
        </w:rPr>
        <w:t xml:space="preserve"> на </w:t>
      </w:r>
      <w:r w:rsidR="003D1421">
        <w:rPr>
          <w:rFonts w:ascii="Times New Roman" w:hAnsi="Times New Roman" w:cs="Times New Roman"/>
          <w:b/>
          <w:sz w:val="28"/>
          <w:szCs w:val="28"/>
        </w:rPr>
        <w:t xml:space="preserve">осуществление </w:t>
      </w:r>
      <w:r w:rsidRPr="00B50C51">
        <w:rPr>
          <w:rFonts w:ascii="Times New Roman" w:hAnsi="Times New Roman" w:cs="Times New Roman"/>
          <w:b/>
          <w:sz w:val="28"/>
          <w:szCs w:val="28"/>
        </w:rPr>
        <w:t xml:space="preserve"> земляных работ»</w:t>
      </w:r>
    </w:p>
    <w:p w:rsidR="00B50C51" w:rsidRPr="00B50C51" w:rsidRDefault="00B50C51" w:rsidP="00B50C51">
      <w:pPr>
        <w:jc w:val="center"/>
        <w:rPr>
          <w:rFonts w:ascii="Times New Roman" w:hAnsi="Times New Roman" w:cs="Times New Roman"/>
          <w:sz w:val="28"/>
          <w:szCs w:val="28"/>
        </w:rPr>
      </w:pPr>
    </w:p>
    <w:p w:rsidR="00712180" w:rsidRDefault="00B50C51" w:rsidP="00712180">
      <w:pPr>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w:t>
      </w:r>
      <w:r w:rsidR="00907EF8" w:rsidRPr="00907EF8">
        <w:rPr>
          <w:rFonts w:ascii="Times New Roman" w:hAnsi="Times New Roman" w:cs="Times New Roman"/>
          <w:sz w:val="28"/>
          <w:szCs w:val="28"/>
        </w:rPr>
        <w:t>приказом министерства строительства Самарской области от 12.04.2019г. № 57-п «Об утверждении порядка предоставления разрешения на осуществление земляных работ»</w:t>
      </w:r>
      <w:r w:rsidR="00907EF8">
        <w:rPr>
          <w:rFonts w:ascii="Times New Roman" w:hAnsi="Times New Roman" w:cs="Times New Roman"/>
          <w:sz w:val="28"/>
          <w:szCs w:val="28"/>
        </w:rPr>
        <w:t xml:space="preserve">, </w:t>
      </w:r>
      <w:r w:rsidRPr="00B50C51">
        <w:rPr>
          <w:rFonts w:ascii="Times New Roman" w:hAnsi="Times New Roman" w:cs="Times New Roman"/>
          <w:sz w:val="28"/>
          <w:szCs w:val="28"/>
        </w:rPr>
        <w:t xml:space="preserve">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3D1421">
        <w:rPr>
          <w:rFonts w:ascii="Times New Roman" w:hAnsi="Times New Roman" w:cs="Times New Roman"/>
          <w:sz w:val="28"/>
          <w:szCs w:val="28"/>
        </w:rPr>
        <w:t xml:space="preserve">Предоставление  разрешения на осуществление </w:t>
      </w:r>
      <w:r w:rsidRPr="00B50C51">
        <w:rPr>
          <w:rFonts w:ascii="Times New Roman" w:hAnsi="Times New Roman" w:cs="Times New Roman"/>
          <w:sz w:val="28"/>
          <w:szCs w:val="28"/>
        </w:rPr>
        <w:t xml:space="preserve">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Pr="003D1421" w:rsidRDefault="00DC44C8" w:rsidP="00DC44C8">
      <w:pPr>
        <w:jc w:val="both"/>
        <w:rPr>
          <w:rFonts w:ascii="Times New Roman" w:hAnsi="Times New Roman" w:cs="Times New Roman"/>
          <w:b/>
          <w:sz w:val="28"/>
          <w:szCs w:val="28"/>
        </w:rPr>
      </w:pPr>
      <w:r>
        <w:rPr>
          <w:rFonts w:ascii="Times New Roman" w:hAnsi="Times New Roman" w:cs="Times New Roman"/>
          <w:sz w:val="28"/>
          <w:szCs w:val="28"/>
        </w:rPr>
        <w:lastRenderedPageBreak/>
        <w:t>- П</w:t>
      </w:r>
      <w:r w:rsidRPr="00B50C51">
        <w:rPr>
          <w:rFonts w:ascii="Times New Roman" w:hAnsi="Times New Roman" w:cs="Times New Roman"/>
          <w:sz w:val="28"/>
          <w:szCs w:val="28"/>
        </w:rPr>
        <w:t xml:space="preserve">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sidR="003D1421">
        <w:rPr>
          <w:rFonts w:ascii="Times New Roman" w:hAnsi="Times New Roman" w:cs="Times New Roman"/>
          <w:sz w:val="28"/>
          <w:szCs w:val="28"/>
        </w:rPr>
        <w:t>ушицкий Самарской области  от 20.12.2016 г. №80</w:t>
      </w:r>
      <w:r>
        <w:rPr>
          <w:rFonts w:ascii="Times New Roman" w:hAnsi="Times New Roman" w:cs="Times New Roman"/>
          <w:sz w:val="28"/>
          <w:szCs w:val="28"/>
        </w:rPr>
        <w:t xml:space="preserve"> </w:t>
      </w:r>
      <w:r w:rsidRPr="00B50C51">
        <w:rPr>
          <w:rFonts w:ascii="Times New Roman" w:hAnsi="Times New Roman" w:cs="Times New Roman"/>
          <w:sz w:val="28"/>
          <w:szCs w:val="28"/>
        </w:rPr>
        <w:t>«</w:t>
      </w:r>
      <w:r w:rsidR="003D1421" w:rsidRPr="003D1421">
        <w:rPr>
          <w:rFonts w:ascii="Times New Roman" w:hAnsi="Times New Roman" w:cs="Times New Roman"/>
          <w:sz w:val="28"/>
          <w:szCs w:val="28"/>
        </w:rPr>
        <w:t>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w:t>
      </w:r>
      <w:r w:rsidR="003D1421" w:rsidRPr="00B50C51">
        <w:rPr>
          <w:rFonts w:ascii="Times New Roman" w:hAnsi="Times New Roman" w:cs="Times New Roman"/>
          <w:b/>
          <w:sz w:val="28"/>
          <w:szCs w:val="28"/>
        </w:rPr>
        <w:t>»</w:t>
      </w:r>
      <w:r w:rsidR="003951D0">
        <w:rPr>
          <w:rFonts w:ascii="Times New Roman" w:hAnsi="Times New Roman" w:cs="Times New Roman"/>
          <w:b/>
          <w:sz w:val="28"/>
          <w:szCs w:val="28"/>
        </w:rPr>
        <w:t xml:space="preserve"> </w:t>
      </w:r>
      <w:r w:rsidR="003951D0" w:rsidRPr="003951D0">
        <w:rPr>
          <w:rFonts w:ascii="Times New Roman" w:hAnsi="Times New Roman" w:cs="Times New Roman"/>
          <w:sz w:val="28"/>
          <w:szCs w:val="28"/>
        </w:rPr>
        <w:t>(Фрунзенские Вести, 2016, 22 декабря, №28(106))</w:t>
      </w:r>
      <w:r>
        <w:rPr>
          <w:rFonts w:ascii="Times New Roman" w:eastAsia="Calibri" w:hAnsi="Times New Roman" w:cs="Times New Roman"/>
          <w:sz w:val="28"/>
          <w:szCs w:val="28"/>
        </w:rPr>
        <w:t>;</w:t>
      </w:r>
    </w:p>
    <w:p w:rsidR="0072335F" w:rsidRDefault="00DC44C8" w:rsidP="003951D0">
      <w:pPr>
        <w:jc w:val="both"/>
        <w:rPr>
          <w:rFonts w:ascii="Times New Roman" w:hAnsi="Times New Roman" w:cs="Times New Roman"/>
          <w:sz w:val="28"/>
          <w:szCs w:val="28"/>
        </w:rPr>
      </w:pPr>
      <w:r>
        <w:rPr>
          <w:rFonts w:ascii="Times New Roman" w:eastAsia="Calibri" w:hAnsi="Times New Roman" w:cs="Times New Roman"/>
          <w:sz w:val="28"/>
          <w:szCs w:val="28"/>
        </w:rPr>
        <w:t xml:space="preserve">- Постановление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w:t>
      </w:r>
      <w:r w:rsidR="003D1421">
        <w:rPr>
          <w:rFonts w:ascii="Times New Roman" w:hAnsi="Times New Roman" w:cs="Times New Roman"/>
          <w:sz w:val="28"/>
          <w:szCs w:val="28"/>
        </w:rPr>
        <w:t>16.05.2017</w:t>
      </w:r>
      <w:r>
        <w:rPr>
          <w:rFonts w:ascii="Times New Roman" w:hAnsi="Times New Roman" w:cs="Times New Roman"/>
          <w:sz w:val="28"/>
          <w:szCs w:val="28"/>
        </w:rPr>
        <w:t xml:space="preserve"> г. </w:t>
      </w:r>
      <w:r w:rsidR="00907EF8">
        <w:rPr>
          <w:rFonts w:ascii="Times New Roman" w:hAnsi="Times New Roman" w:cs="Times New Roman"/>
          <w:sz w:val="28"/>
          <w:szCs w:val="28"/>
        </w:rPr>
        <w:t xml:space="preserve"> </w:t>
      </w:r>
      <w:r w:rsidR="003D1421">
        <w:rPr>
          <w:rFonts w:ascii="Times New Roman" w:hAnsi="Times New Roman" w:cs="Times New Roman"/>
          <w:sz w:val="28"/>
          <w:szCs w:val="28"/>
        </w:rPr>
        <w:t>№30</w:t>
      </w:r>
      <w:r>
        <w:rPr>
          <w:rFonts w:ascii="Times New Roman" w:hAnsi="Times New Roman" w:cs="Times New Roman"/>
          <w:sz w:val="28"/>
          <w:szCs w:val="28"/>
        </w:rPr>
        <w:t xml:space="preserve"> </w:t>
      </w:r>
      <w:r w:rsidRPr="00306A79">
        <w:rPr>
          <w:rFonts w:ascii="Times New Roman" w:hAnsi="Times New Roman" w:cs="Times New Roman"/>
          <w:sz w:val="28"/>
          <w:szCs w:val="28"/>
        </w:rPr>
        <w:t>«</w:t>
      </w:r>
      <w:r w:rsidR="00306A79" w:rsidRPr="00306A79">
        <w:rPr>
          <w:rFonts w:ascii="Times New Roman" w:hAnsi="Times New Roman" w:cs="Times New Roman"/>
          <w:sz w:val="28"/>
          <w:szCs w:val="28"/>
        </w:rPr>
        <w:t>О внесении изменения в Постановление  Администрации сельского поселения Фрунзенское муниципального района Большеглушицкий Самарской области от 20.12.2016</w:t>
      </w:r>
      <w:r w:rsidR="00306A79">
        <w:rPr>
          <w:rFonts w:ascii="Times New Roman" w:hAnsi="Times New Roman" w:cs="Times New Roman"/>
          <w:sz w:val="28"/>
          <w:szCs w:val="28"/>
        </w:rPr>
        <w:t xml:space="preserve"> </w:t>
      </w:r>
      <w:r w:rsidR="00306A79" w:rsidRPr="00306A79">
        <w:rPr>
          <w:rFonts w:ascii="Times New Roman" w:hAnsi="Times New Roman" w:cs="Times New Roman"/>
          <w:sz w:val="28"/>
          <w:szCs w:val="28"/>
        </w:rPr>
        <w:t xml:space="preserve">г. </w:t>
      </w:r>
      <w:r w:rsidR="003951D0">
        <w:rPr>
          <w:rFonts w:ascii="Times New Roman" w:hAnsi="Times New Roman" w:cs="Times New Roman"/>
          <w:sz w:val="28"/>
          <w:szCs w:val="28"/>
        </w:rPr>
        <w:t xml:space="preserve">№80 </w:t>
      </w:r>
      <w:r w:rsidR="00306A79" w:rsidRPr="00306A79">
        <w:rPr>
          <w:rFonts w:ascii="Times New Roman" w:hAnsi="Times New Roman" w:cs="Times New Roman"/>
          <w:sz w:val="28"/>
          <w:szCs w:val="28"/>
        </w:rPr>
        <w:t>«Об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w:t>
      </w:r>
      <w:r w:rsidR="003951D0" w:rsidRPr="003951D0">
        <w:rPr>
          <w:rFonts w:ascii="Times New Roman" w:hAnsi="Times New Roman" w:cs="Times New Roman"/>
          <w:sz w:val="28"/>
          <w:szCs w:val="28"/>
        </w:rPr>
        <w:t xml:space="preserve"> (Фрунзенские Вести,</w:t>
      </w:r>
      <w:r w:rsidR="003951D0">
        <w:rPr>
          <w:rFonts w:ascii="Times New Roman" w:hAnsi="Times New Roman" w:cs="Times New Roman"/>
          <w:sz w:val="28"/>
          <w:szCs w:val="28"/>
        </w:rPr>
        <w:t xml:space="preserve"> 2017</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19 мая, №11(118</w:t>
      </w:r>
      <w:r w:rsidR="003951D0" w:rsidRPr="003951D0">
        <w:rPr>
          <w:rFonts w:ascii="Times New Roman" w:hAnsi="Times New Roman" w:cs="Times New Roman"/>
          <w:sz w:val="28"/>
          <w:szCs w:val="28"/>
        </w:rPr>
        <w:t>))</w:t>
      </w:r>
      <w:r w:rsidR="0072335F">
        <w:rPr>
          <w:rFonts w:ascii="Times New Roman" w:hAnsi="Times New Roman" w:cs="Times New Roman"/>
          <w:sz w:val="28"/>
          <w:szCs w:val="28"/>
        </w:rPr>
        <w:t>;</w:t>
      </w:r>
    </w:p>
    <w:p w:rsidR="0072335F" w:rsidRDefault="0072335F" w:rsidP="003951D0">
      <w:pPr>
        <w:suppressAutoHyphens/>
        <w:jc w:val="both"/>
        <w:rPr>
          <w:rFonts w:ascii="Times New Roman" w:hAnsi="Times New Roman" w:cs="Times New Roman"/>
          <w:sz w:val="28"/>
          <w:szCs w:val="28"/>
        </w:rPr>
      </w:pPr>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Фрунзенское муниципального района Большеглушицкий Самарской области  от 16.05.2018 г. </w:t>
      </w:r>
      <w:r w:rsidR="003951D0">
        <w:rPr>
          <w:rFonts w:ascii="Times New Roman" w:hAnsi="Times New Roman" w:cs="Times New Roman"/>
          <w:sz w:val="28"/>
          <w:szCs w:val="28"/>
        </w:rPr>
        <w:t xml:space="preserve">  </w:t>
      </w:r>
      <w:r w:rsidRPr="003951D0">
        <w:rPr>
          <w:rFonts w:ascii="Times New Roman" w:hAnsi="Times New Roman" w:cs="Times New Roman"/>
          <w:sz w:val="28"/>
          <w:szCs w:val="28"/>
        </w:rPr>
        <w:t>№20 «</w:t>
      </w:r>
      <w:r w:rsidR="003951D0" w:rsidRPr="003951D0">
        <w:rPr>
          <w:rFonts w:ascii="Times New Roman" w:hAnsi="Times New Roman" w:cs="Times New Roman"/>
          <w:sz w:val="28"/>
          <w:szCs w:val="28"/>
        </w:rPr>
        <w:t>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20.12.2016 г. № 80</w:t>
      </w:r>
      <w:r w:rsidRPr="00306A79">
        <w:rPr>
          <w:rFonts w:ascii="Times New Roman" w:hAnsi="Times New Roman" w:cs="Times New Roman"/>
          <w:sz w:val="28"/>
          <w:szCs w:val="28"/>
        </w:rPr>
        <w:t>»</w:t>
      </w:r>
      <w:r w:rsidR="003951D0" w:rsidRPr="003951D0">
        <w:rPr>
          <w:rFonts w:ascii="Times New Roman" w:hAnsi="Times New Roman" w:cs="Times New Roman"/>
          <w:sz w:val="28"/>
          <w:szCs w:val="28"/>
        </w:rPr>
        <w:t xml:space="preserve"> (Фрунзенские Вести,</w:t>
      </w:r>
      <w:r w:rsidR="003951D0">
        <w:rPr>
          <w:rFonts w:ascii="Times New Roman" w:hAnsi="Times New Roman" w:cs="Times New Roman"/>
          <w:sz w:val="28"/>
          <w:szCs w:val="28"/>
        </w:rPr>
        <w:t xml:space="preserve"> 2018</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18 мая, №10(147</w:t>
      </w:r>
      <w:r w:rsidR="003951D0" w:rsidRPr="003951D0">
        <w:rPr>
          <w:rFonts w:ascii="Times New Roman" w:hAnsi="Times New Roman" w:cs="Times New Roman"/>
          <w:sz w:val="28"/>
          <w:szCs w:val="28"/>
        </w:rPr>
        <w:t>))</w:t>
      </w:r>
      <w:r>
        <w:rPr>
          <w:rFonts w:ascii="Times New Roman" w:hAnsi="Times New Roman" w:cs="Times New Roman"/>
          <w:sz w:val="28"/>
          <w:szCs w:val="28"/>
        </w:rPr>
        <w:t>;</w:t>
      </w:r>
    </w:p>
    <w:p w:rsidR="0072335F" w:rsidRDefault="0072335F" w:rsidP="0072335F">
      <w:pPr>
        <w:suppressAutoHyphens/>
        <w:spacing w:after="0"/>
        <w:jc w:val="both"/>
        <w:rPr>
          <w:rFonts w:ascii="Times New Roman" w:hAnsi="Times New Roman"/>
          <w:sz w:val="28"/>
          <w:szCs w:val="28"/>
        </w:rPr>
      </w:pPr>
      <w:r w:rsidRPr="0072335F">
        <w:rPr>
          <w:rFonts w:ascii="Times New Roman" w:hAnsi="Times New Roman" w:cs="Times New Roman"/>
          <w:sz w:val="28"/>
          <w:szCs w:val="28"/>
        </w:rPr>
        <w:t xml:space="preserve">- </w:t>
      </w:r>
      <w:r w:rsidRPr="0072335F">
        <w:rPr>
          <w:rFonts w:ascii="Times New Roman" w:eastAsia="Calibri" w:hAnsi="Times New Roman" w:cs="Times New Roman"/>
          <w:sz w:val="28"/>
          <w:szCs w:val="28"/>
        </w:rPr>
        <w:t xml:space="preserve">Постановление </w:t>
      </w:r>
      <w:r w:rsidRPr="0072335F">
        <w:rPr>
          <w:rFonts w:ascii="Times New Roman" w:hAnsi="Times New Roman" w:cs="Times New Roman"/>
          <w:sz w:val="28"/>
          <w:szCs w:val="28"/>
        </w:rPr>
        <w:t xml:space="preserve">администрации сельского поселения Фрунзенское муниципального района Большеглушицкий Самарской области  от 20.03.2019 г. </w:t>
      </w:r>
      <w:r>
        <w:rPr>
          <w:rFonts w:ascii="Times New Roman" w:hAnsi="Times New Roman" w:cs="Times New Roman"/>
          <w:sz w:val="28"/>
          <w:szCs w:val="28"/>
        </w:rPr>
        <w:t xml:space="preserve"> </w:t>
      </w:r>
      <w:r w:rsidRPr="0072335F">
        <w:rPr>
          <w:rFonts w:ascii="Times New Roman" w:hAnsi="Times New Roman" w:cs="Times New Roman"/>
          <w:sz w:val="28"/>
          <w:szCs w:val="28"/>
        </w:rPr>
        <w:t xml:space="preserve"> №34 «</w:t>
      </w:r>
      <w:r w:rsidRPr="0072335F">
        <w:rPr>
          <w:rFonts w:ascii="Times New Roman" w:hAnsi="Times New Roman"/>
          <w:sz w:val="28"/>
          <w:szCs w:val="28"/>
        </w:rPr>
        <w:t xml:space="preserve">О внесении изменений и дополнений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 Выдача разрешений на проведение 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w:t>
      </w:r>
      <w:r w:rsidR="003951D0">
        <w:rPr>
          <w:rFonts w:ascii="Times New Roman" w:hAnsi="Times New Roman"/>
          <w:sz w:val="28"/>
          <w:szCs w:val="28"/>
        </w:rPr>
        <w:t>20.12.2016 г. №</w:t>
      </w:r>
      <w:r w:rsidRPr="0072335F">
        <w:rPr>
          <w:rFonts w:ascii="Times New Roman" w:hAnsi="Times New Roman"/>
          <w:sz w:val="28"/>
          <w:szCs w:val="28"/>
        </w:rPr>
        <w:t>80</w:t>
      </w:r>
      <w:r w:rsidR="003951D0">
        <w:rPr>
          <w:rFonts w:ascii="Times New Roman" w:hAnsi="Times New Roman"/>
          <w:sz w:val="28"/>
          <w:szCs w:val="28"/>
        </w:rPr>
        <w:t xml:space="preserve">» </w:t>
      </w:r>
      <w:r w:rsidR="003951D0" w:rsidRPr="003951D0">
        <w:rPr>
          <w:rFonts w:ascii="Times New Roman" w:hAnsi="Times New Roman" w:cs="Times New Roman"/>
          <w:sz w:val="28"/>
          <w:szCs w:val="28"/>
        </w:rPr>
        <w:t>(Фрунзенские Вести,</w:t>
      </w:r>
      <w:r w:rsidR="003951D0">
        <w:rPr>
          <w:rFonts w:ascii="Times New Roman" w:hAnsi="Times New Roman" w:cs="Times New Roman"/>
          <w:sz w:val="28"/>
          <w:szCs w:val="28"/>
        </w:rPr>
        <w:t xml:space="preserve"> 2019</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28 марта, №9(17</w:t>
      </w:r>
      <w:r w:rsidR="003951D0" w:rsidRPr="003951D0">
        <w:rPr>
          <w:rFonts w:ascii="Times New Roman" w:hAnsi="Times New Roman" w:cs="Times New Roman"/>
          <w:sz w:val="28"/>
          <w:szCs w:val="28"/>
        </w:rPr>
        <w:t>6))</w:t>
      </w:r>
      <w:r>
        <w:rPr>
          <w:rFonts w:ascii="Times New Roman" w:hAnsi="Times New Roman"/>
          <w:sz w:val="28"/>
          <w:szCs w:val="28"/>
        </w:rPr>
        <w:t>;</w:t>
      </w:r>
    </w:p>
    <w:p w:rsidR="003951D0" w:rsidRDefault="003951D0" w:rsidP="0072335F">
      <w:pPr>
        <w:suppressAutoHyphens/>
        <w:spacing w:after="0"/>
        <w:jc w:val="both"/>
        <w:rPr>
          <w:rFonts w:ascii="Times New Roman" w:hAnsi="Times New Roman"/>
          <w:sz w:val="28"/>
          <w:szCs w:val="28"/>
        </w:rPr>
      </w:pPr>
    </w:p>
    <w:p w:rsidR="0072335F" w:rsidRDefault="0072335F" w:rsidP="0072335F">
      <w:pPr>
        <w:suppressAutoHyphens/>
        <w:jc w:val="both"/>
        <w:rPr>
          <w:rFonts w:ascii="Times New Roman" w:hAnsi="Times New Roman" w:cs="Times New Roman"/>
          <w:sz w:val="28"/>
          <w:szCs w:val="28"/>
        </w:rPr>
      </w:pPr>
      <w:r w:rsidRPr="0072335F">
        <w:rPr>
          <w:rFonts w:ascii="Times New Roman" w:hAnsi="Times New Roman" w:cs="Times New Roman"/>
          <w:sz w:val="28"/>
          <w:szCs w:val="28"/>
        </w:rPr>
        <w:t xml:space="preserve">- </w:t>
      </w:r>
      <w:r w:rsidRPr="0072335F">
        <w:rPr>
          <w:rFonts w:ascii="Times New Roman" w:eastAsia="Calibri" w:hAnsi="Times New Roman" w:cs="Times New Roman"/>
          <w:sz w:val="28"/>
          <w:szCs w:val="28"/>
        </w:rPr>
        <w:t xml:space="preserve">Постановление </w:t>
      </w:r>
      <w:r w:rsidRPr="0072335F">
        <w:rPr>
          <w:rFonts w:ascii="Times New Roman" w:hAnsi="Times New Roman" w:cs="Times New Roman"/>
          <w:sz w:val="28"/>
          <w:szCs w:val="28"/>
        </w:rPr>
        <w:t>администрации сельского поселения Фрунзенское муниципального района Большеглушицкий Самарской области  от 20.</w:t>
      </w:r>
      <w:r>
        <w:rPr>
          <w:rFonts w:ascii="Times New Roman" w:hAnsi="Times New Roman" w:cs="Times New Roman"/>
          <w:sz w:val="28"/>
          <w:szCs w:val="28"/>
        </w:rPr>
        <w:t>05</w:t>
      </w:r>
      <w:r w:rsidRPr="0072335F">
        <w:rPr>
          <w:rFonts w:ascii="Times New Roman" w:hAnsi="Times New Roman" w:cs="Times New Roman"/>
          <w:sz w:val="28"/>
          <w:szCs w:val="28"/>
        </w:rPr>
        <w:t xml:space="preserve">.2019 г. </w:t>
      </w:r>
      <w:r>
        <w:rPr>
          <w:rFonts w:ascii="Times New Roman" w:hAnsi="Times New Roman" w:cs="Times New Roman"/>
          <w:sz w:val="28"/>
          <w:szCs w:val="28"/>
        </w:rPr>
        <w:t xml:space="preserve"> №55</w:t>
      </w:r>
      <w:r w:rsidRPr="0072335F">
        <w:rPr>
          <w:rFonts w:ascii="Times New Roman" w:hAnsi="Times New Roman" w:cs="Times New Roman"/>
          <w:sz w:val="28"/>
          <w:szCs w:val="28"/>
        </w:rPr>
        <w:t xml:space="preserve"> </w:t>
      </w:r>
      <w:r>
        <w:rPr>
          <w:rFonts w:ascii="Times New Roman" w:hAnsi="Times New Roman" w:cs="Times New Roman"/>
          <w:sz w:val="28"/>
          <w:szCs w:val="28"/>
        </w:rPr>
        <w:t>«</w:t>
      </w:r>
      <w:r w:rsidRPr="0072335F">
        <w:rPr>
          <w:rFonts w:ascii="Times New Roman" w:hAnsi="Times New Roman" w:cs="Times New Roman"/>
          <w:sz w:val="28"/>
          <w:szCs w:val="28"/>
        </w:rPr>
        <w:t xml:space="preserve">О внесении изменения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w:t>
      </w:r>
      <w:r w:rsidRPr="0072335F">
        <w:rPr>
          <w:rFonts w:ascii="Times New Roman" w:hAnsi="Times New Roman" w:cs="Times New Roman"/>
          <w:sz w:val="28"/>
          <w:szCs w:val="28"/>
        </w:rPr>
        <w:lastRenderedPageBreak/>
        <w:t>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20.12.2016 г. № 80</w:t>
      </w:r>
      <w:r>
        <w:rPr>
          <w:rFonts w:ascii="Times New Roman" w:hAnsi="Times New Roman" w:cs="Times New Roman"/>
          <w:sz w:val="28"/>
          <w:szCs w:val="28"/>
        </w:rPr>
        <w:t>»</w:t>
      </w:r>
      <w:r w:rsidR="003951D0" w:rsidRPr="003951D0">
        <w:rPr>
          <w:rFonts w:ascii="Times New Roman" w:hAnsi="Times New Roman" w:cs="Times New Roman"/>
          <w:sz w:val="28"/>
          <w:szCs w:val="28"/>
        </w:rPr>
        <w:t xml:space="preserve"> (Фрунзенские Вести,</w:t>
      </w:r>
      <w:r w:rsidR="003951D0">
        <w:rPr>
          <w:rFonts w:ascii="Times New Roman" w:hAnsi="Times New Roman" w:cs="Times New Roman"/>
          <w:sz w:val="28"/>
          <w:szCs w:val="28"/>
        </w:rPr>
        <w:t xml:space="preserve"> 2019</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27 мая, №15(182</w:t>
      </w:r>
      <w:r w:rsidR="003951D0" w:rsidRPr="003951D0">
        <w:rPr>
          <w:rFonts w:ascii="Times New Roman" w:hAnsi="Times New Roman" w:cs="Times New Roman"/>
          <w:sz w:val="28"/>
          <w:szCs w:val="28"/>
        </w:rPr>
        <w:t>))</w:t>
      </w:r>
      <w:r>
        <w:rPr>
          <w:rFonts w:ascii="Times New Roman" w:hAnsi="Times New Roman" w:cs="Times New Roman"/>
          <w:sz w:val="28"/>
          <w:szCs w:val="28"/>
        </w:rPr>
        <w:t>;</w:t>
      </w:r>
    </w:p>
    <w:p w:rsidR="00306A79" w:rsidRPr="003951D0" w:rsidRDefault="003951D0" w:rsidP="003951D0">
      <w:pPr>
        <w:suppressAutoHyphens/>
        <w:jc w:val="both"/>
        <w:rPr>
          <w:rFonts w:ascii="Times New Roman" w:hAnsi="Times New Roman" w:cs="Times New Roman"/>
          <w:sz w:val="28"/>
          <w:szCs w:val="28"/>
        </w:rPr>
      </w:pPr>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Фрунзенское муниципального района Большеглушицкий Самарской области  от </w:t>
      </w:r>
      <w:r w:rsidR="001702C4">
        <w:rPr>
          <w:rFonts w:ascii="Times New Roman" w:hAnsi="Times New Roman" w:cs="Times New Roman"/>
          <w:sz w:val="28"/>
          <w:szCs w:val="28"/>
        </w:rPr>
        <w:t>04.04.2021</w:t>
      </w:r>
      <w:r w:rsidRPr="003951D0">
        <w:rPr>
          <w:rFonts w:ascii="Times New Roman" w:hAnsi="Times New Roman" w:cs="Times New Roman"/>
          <w:sz w:val="28"/>
          <w:szCs w:val="28"/>
        </w:rPr>
        <w:t xml:space="preserve"> г.  №</w:t>
      </w:r>
      <w:r w:rsidR="001702C4">
        <w:rPr>
          <w:rFonts w:ascii="Times New Roman" w:hAnsi="Times New Roman" w:cs="Times New Roman"/>
          <w:sz w:val="28"/>
          <w:szCs w:val="28"/>
        </w:rPr>
        <w:t>3</w:t>
      </w:r>
      <w:r w:rsidRPr="003951D0">
        <w:rPr>
          <w:rFonts w:ascii="Times New Roman" w:hAnsi="Times New Roman" w:cs="Times New Roman"/>
          <w:sz w:val="28"/>
          <w:szCs w:val="28"/>
        </w:rPr>
        <w:t xml:space="preserve">5 </w:t>
      </w:r>
      <w:r>
        <w:rPr>
          <w:rFonts w:ascii="Times New Roman" w:hAnsi="Times New Roman" w:cs="Times New Roman"/>
          <w:sz w:val="28"/>
          <w:szCs w:val="28"/>
        </w:rPr>
        <w:t>«</w:t>
      </w:r>
      <w:r w:rsidRPr="003951D0">
        <w:rPr>
          <w:rFonts w:ascii="Times New Roman" w:hAnsi="Times New Roman" w:cs="Times New Roman"/>
          <w:sz w:val="28"/>
          <w:szCs w:val="28"/>
        </w:rPr>
        <w:t>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20.12.2016  №80</w:t>
      </w:r>
      <w:r>
        <w:rPr>
          <w:rFonts w:ascii="Times New Roman" w:hAnsi="Times New Roman" w:cs="Times New Roman"/>
          <w:sz w:val="28"/>
          <w:szCs w:val="28"/>
        </w:rPr>
        <w:t>»</w:t>
      </w:r>
      <w:r w:rsidR="001702C4">
        <w:rPr>
          <w:rFonts w:ascii="Times New Roman" w:hAnsi="Times New Roman" w:cs="Times New Roman"/>
          <w:sz w:val="28"/>
          <w:szCs w:val="28"/>
        </w:rPr>
        <w:t xml:space="preserve"> </w:t>
      </w:r>
      <w:r w:rsidR="001702C4" w:rsidRPr="003951D0">
        <w:rPr>
          <w:rFonts w:ascii="Times New Roman" w:hAnsi="Times New Roman" w:cs="Times New Roman"/>
          <w:sz w:val="28"/>
          <w:szCs w:val="28"/>
        </w:rPr>
        <w:t>(Фрунзенские Вести,</w:t>
      </w:r>
      <w:r w:rsidR="001702C4">
        <w:rPr>
          <w:rFonts w:ascii="Times New Roman" w:hAnsi="Times New Roman" w:cs="Times New Roman"/>
          <w:sz w:val="28"/>
          <w:szCs w:val="28"/>
        </w:rPr>
        <w:t xml:space="preserve"> 2021</w:t>
      </w:r>
      <w:r w:rsidR="001702C4" w:rsidRPr="003951D0">
        <w:rPr>
          <w:rFonts w:ascii="Times New Roman" w:hAnsi="Times New Roman" w:cs="Times New Roman"/>
          <w:sz w:val="28"/>
          <w:szCs w:val="28"/>
        </w:rPr>
        <w:t xml:space="preserve">, </w:t>
      </w:r>
      <w:r w:rsidR="001702C4">
        <w:rPr>
          <w:rFonts w:ascii="Times New Roman" w:hAnsi="Times New Roman" w:cs="Times New Roman"/>
          <w:sz w:val="28"/>
          <w:szCs w:val="28"/>
        </w:rPr>
        <w:t>07 апреля, №10(247</w:t>
      </w:r>
      <w:r w:rsidR="001702C4" w:rsidRPr="003951D0">
        <w:rPr>
          <w:rFonts w:ascii="Times New Roman" w:hAnsi="Times New Roman" w:cs="Times New Roman"/>
          <w:sz w:val="28"/>
          <w:szCs w:val="28"/>
        </w:rPr>
        <w:t>))</w:t>
      </w:r>
      <w:r>
        <w:rPr>
          <w:rFonts w:ascii="Times New Roman" w:hAnsi="Times New Roman" w:cs="Times New Roman"/>
          <w:sz w:val="28"/>
          <w:szCs w:val="28"/>
        </w:rPr>
        <w:t>.</w:t>
      </w:r>
    </w:p>
    <w:p w:rsidR="00DC44C8" w:rsidRPr="00B50C51" w:rsidRDefault="00DC44C8" w:rsidP="003951D0">
      <w:pPr>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r w:rsidR="00582E45" w:rsidRPr="009C75CB">
        <w:rPr>
          <w:rFonts w:ascii="Times New Roman" w:hAnsi="Times New Roman" w:cs="Times New Roman"/>
          <w:sz w:val="28"/>
          <w:szCs w:val="28"/>
          <w:lang w:val="en-US"/>
        </w:rPr>
        <w:t>pgu</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samregion</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ru</w:t>
      </w:r>
      <w:r w:rsidR="00582E45" w:rsidRPr="009C75CB">
        <w:rPr>
          <w:rFonts w:ascii="Times New Roman" w:hAnsi="Times New Roman" w:cs="Times New Roman"/>
          <w:sz w:val="28"/>
          <w:szCs w:val="28"/>
        </w:rPr>
        <w:t xml:space="preserve"> (региональный портал государственных услуг).</w:t>
      </w: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Ю.Н.Пищулин</w:t>
      </w: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9C75CB">
      <w:pPr>
        <w:rPr>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00907EF8">
        <w:rPr>
          <w:rFonts w:ascii="Times New Roman" w:hAnsi="Times New Roman" w:cs="Times New Roman"/>
          <w:b/>
          <w:sz w:val="28"/>
          <w:szCs w:val="28"/>
        </w:rPr>
        <w:lastRenderedPageBreak/>
        <w:t xml:space="preserve">Приложение </w:t>
      </w:r>
    </w:p>
    <w:p w:rsidR="00714343" w:rsidRPr="00714343" w:rsidRDefault="00907EF8"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E8274E">
        <w:rPr>
          <w:rFonts w:ascii="Times New Roman" w:eastAsia="Calibri" w:hAnsi="Times New Roman" w:cs="Times New Roman"/>
          <w:b/>
          <w:lang w:eastAsia="en-US"/>
        </w:rPr>
        <w:t xml:space="preserve"> </w:t>
      </w:r>
      <w:r w:rsidR="00714343"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«Об утверждении Административного регламента </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предоставления администрацией сельского поселения Фрунзенское</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муниципального района Большеглушицкий</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Самарской области муниципальной услуги</w:t>
      </w:r>
    </w:p>
    <w:p w:rsidR="00907EF8" w:rsidRP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«Предоставление  разрешения на осуществление  земляных работ»</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1702C4">
        <w:rPr>
          <w:rFonts w:ascii="Times New Roman" w:eastAsia="Calibri" w:hAnsi="Times New Roman" w:cs="Times New Roman"/>
          <w:b/>
          <w:u w:val="single"/>
          <w:lang w:eastAsia="en-US"/>
        </w:rPr>
        <w:t>_</w:t>
      </w:r>
      <w:r w:rsidRPr="00714343">
        <w:rPr>
          <w:rFonts w:ascii="Times New Roman" w:eastAsia="Calibri" w:hAnsi="Times New Roman" w:cs="Times New Roman"/>
          <w:b/>
          <w:lang w:eastAsia="en-US"/>
        </w:rPr>
        <w:t xml:space="preserve">»  </w:t>
      </w:r>
      <w:r w:rsidR="001702C4">
        <w:rPr>
          <w:rFonts w:ascii="Times New Roman" w:eastAsia="Calibri" w:hAnsi="Times New Roman" w:cs="Times New Roman"/>
          <w:b/>
          <w:u w:val="single"/>
          <w:lang w:eastAsia="en-US"/>
        </w:rPr>
        <w:t>__________</w:t>
      </w:r>
      <w:r w:rsidR="00C354DB">
        <w:rPr>
          <w:rFonts w:ascii="Times New Roman" w:eastAsia="Calibri" w:hAnsi="Times New Roman" w:cs="Times New Roman"/>
          <w:b/>
          <w:lang w:eastAsia="en-US"/>
        </w:rPr>
        <w:t xml:space="preserve"> </w:t>
      </w:r>
      <w:r w:rsidR="001702C4">
        <w:rPr>
          <w:rFonts w:ascii="Times New Roman" w:eastAsia="Calibri" w:hAnsi="Times New Roman" w:cs="Times New Roman"/>
          <w:b/>
          <w:lang w:eastAsia="en-US"/>
        </w:rPr>
        <w:t>2021</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1702C4">
        <w:rPr>
          <w:rFonts w:ascii="Times New Roman" w:eastAsia="Calibri" w:hAnsi="Times New Roman" w:cs="Times New Roman"/>
          <w:b/>
          <w:u w:val="single"/>
          <w:lang w:eastAsia="en-US"/>
        </w:rPr>
        <w:t>__</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1702C4">
        <w:rPr>
          <w:rFonts w:ascii="Times New Roman" w:hAnsi="Times New Roman" w:cs="Times New Roman"/>
          <w:b/>
          <w:sz w:val="28"/>
          <w:szCs w:val="28"/>
        </w:rPr>
        <w:t>Предоставление  разрешения</w:t>
      </w:r>
      <w:r w:rsidR="001702C4" w:rsidRPr="00B50C51">
        <w:rPr>
          <w:rFonts w:ascii="Times New Roman" w:hAnsi="Times New Roman" w:cs="Times New Roman"/>
          <w:b/>
          <w:sz w:val="28"/>
          <w:szCs w:val="28"/>
        </w:rPr>
        <w:t xml:space="preserve"> на </w:t>
      </w:r>
      <w:r w:rsidR="001702C4">
        <w:rPr>
          <w:rFonts w:ascii="Times New Roman" w:hAnsi="Times New Roman" w:cs="Times New Roman"/>
          <w:b/>
          <w:sz w:val="28"/>
          <w:szCs w:val="28"/>
        </w:rPr>
        <w:t xml:space="preserve">осуществление </w:t>
      </w:r>
      <w:r w:rsidR="001702C4" w:rsidRPr="00B50C51">
        <w:rPr>
          <w:rFonts w:ascii="Times New Roman" w:hAnsi="Times New Roman" w:cs="Times New Roman"/>
          <w:b/>
          <w:sz w:val="28"/>
          <w:szCs w:val="28"/>
        </w:rPr>
        <w:t xml:space="preserve"> земляных работ</w:t>
      </w:r>
      <w:r w:rsidRPr="00E8274E">
        <w:rPr>
          <w:rFonts w:ascii="Times New Roman" w:hAnsi="Times New Roman" w:cs="Times New Roman"/>
          <w:b/>
          <w:sz w:val="28"/>
          <w:szCs w:val="28"/>
        </w:rPr>
        <w:t>»</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1.1. Административный регламент предоставления муниципальной услуги «</w:t>
      </w:r>
      <w:r w:rsidR="001702C4" w:rsidRPr="001702C4">
        <w:rPr>
          <w:rFonts w:ascii="Times New Roman" w:hAnsi="Times New Roman" w:cs="Times New Roman"/>
          <w:sz w:val="28"/>
          <w:szCs w:val="28"/>
        </w:rPr>
        <w:t>Предоставление  разрешения на осуществление  земляных работ</w:t>
      </w:r>
      <w:r w:rsidRPr="00E8274E">
        <w:rPr>
          <w:rFonts w:ascii="Times New Roman" w:hAnsi="Times New Roman" w:cs="Times New Roman"/>
          <w:sz w:val="28"/>
          <w:szCs w:val="28"/>
        </w:rPr>
        <w:t>»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ния Фрунзенское (далее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sidRPr="00713987">
        <w:rPr>
          <w:rFonts w:ascii="Times New Roman" w:hAnsi="Times New Roman" w:cs="Times New Roman"/>
          <w:sz w:val="28"/>
          <w:szCs w:val="28"/>
        </w:rPr>
        <w:t xml:space="preserve">  </w:t>
      </w:r>
      <w:r w:rsidR="00E8274E" w:rsidRPr="00713987">
        <w:rPr>
          <w:rFonts w:ascii="Times New Roman" w:hAnsi="Times New Roman" w:cs="Times New Roman"/>
          <w:sz w:val="28"/>
          <w:szCs w:val="28"/>
        </w:rPr>
        <w:t xml:space="preserve">1.2.1. </w:t>
      </w:r>
      <w:r w:rsidRPr="0071398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713987" w:rsidRPr="00713987" w:rsidRDefault="00713987" w:rsidP="00713987">
      <w:pPr>
        <w:autoSpaceDE w:val="0"/>
        <w:autoSpaceDN w:val="0"/>
        <w:adjustRightInd w:val="0"/>
        <w:ind w:firstLine="709"/>
        <w:jc w:val="both"/>
        <w:rPr>
          <w:rFonts w:ascii="Times New Roman" w:hAnsi="Times New Roman" w:cs="Times New Roman"/>
          <w:sz w:val="28"/>
          <w:szCs w:val="28"/>
        </w:rPr>
      </w:pPr>
      <w:r w:rsidRPr="00713987">
        <w:rPr>
          <w:rFonts w:ascii="Times New Roman" w:hAnsi="Times New Roman" w:cs="Times New Roman"/>
          <w:sz w:val="28"/>
          <w:szCs w:val="28"/>
        </w:rPr>
        <w:t>Настоящий Административный регламент применяется в случае осуществления земляных работ:</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3987">
        <w:rPr>
          <w:rFonts w:ascii="Times New Roman" w:hAnsi="Times New Roman" w:cs="Times New Roman"/>
          <w:sz w:val="28"/>
          <w:szCs w:val="28"/>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Фрунзенское муниципального района Большеглушицкий Самарской области направляется </w:t>
      </w:r>
      <w:hyperlink r:id="rId9" w:history="1">
        <w:r w:rsidRPr="00713987">
          <w:rPr>
            <w:rFonts w:ascii="Times New Roman" w:hAnsi="Times New Roman" w:cs="Times New Roman"/>
            <w:sz w:val="28"/>
            <w:szCs w:val="28"/>
          </w:rPr>
          <w:t>уведомление</w:t>
        </w:r>
      </w:hyperlink>
      <w:r w:rsidRPr="00713987">
        <w:rPr>
          <w:rFonts w:ascii="Times New Roman" w:hAnsi="Times New Roman" w:cs="Times New Roman"/>
          <w:sz w:val="28"/>
          <w:szCs w:val="28"/>
        </w:rPr>
        <w:t xml:space="preserve"> о проведении земляных работ по форме, установленной приложением № 6 к настоящему Административному регламенту.</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Фрунзенское муниципального района Большеглушицкий Самарской области в ближайший рабочий день.</w:t>
      </w:r>
    </w:p>
    <w:p w:rsidR="00E8274E" w:rsidRPr="00E8274E" w:rsidRDefault="00713987" w:rsidP="00713987">
      <w:pPr>
        <w:spacing w:line="240" w:lineRule="auto"/>
        <w:ind w:firstLine="709"/>
        <w:jc w:val="both"/>
        <w:rPr>
          <w:rFonts w:ascii="Times New Roman" w:hAnsi="Times New Roman" w:cs="Times New Roman"/>
          <w:sz w:val="28"/>
          <w:szCs w:val="28"/>
        </w:rPr>
      </w:pPr>
      <w:r w:rsidRPr="00713987">
        <w:rPr>
          <w:rFonts w:ascii="Times New Roman" w:hAnsi="Times New Roman" w:cs="Times New Roman"/>
          <w:bCs/>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r w:rsidRPr="00713987">
        <w:rPr>
          <w:rFonts w:ascii="Times New Roman" w:hAnsi="Times New Roman" w:cs="Times New Roman"/>
          <w:sz w:val="28"/>
          <w:szCs w:val="28"/>
        </w:rPr>
        <w:t xml:space="preserve"> Фрунзенское муниципального района Большеглушицкий Самарской области</w:t>
      </w:r>
      <w:r w:rsidRPr="00713987">
        <w:rPr>
          <w:rFonts w:ascii="Times New Roman" w:hAnsi="Times New Roman" w:cs="Times New Roman"/>
          <w:bCs/>
          <w:sz w:val="28"/>
          <w:szCs w:val="28"/>
        </w:rPr>
        <w:t>.</w:t>
      </w:r>
      <w:r w:rsidR="00E8274E" w:rsidRPr="00E8274E">
        <w:rPr>
          <w:rFonts w:ascii="Times New Roman" w:hAnsi="Times New Roman" w:cs="Times New Roman"/>
          <w:sz w:val="28"/>
          <w:szCs w:val="28"/>
        </w:rPr>
        <w:t xml:space="preserve">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Default="00B806B5"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Pr="00E8274E" w:rsidRDefault="00907EF8"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lastRenderedPageBreak/>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w:t>
      </w:r>
      <w:r w:rsidRPr="00E8274E">
        <w:rPr>
          <w:rFonts w:ascii="Times New Roman" w:hAnsi="Times New Roman" w:cs="Times New Roman"/>
          <w:sz w:val="28"/>
          <w:szCs w:val="28"/>
        </w:rPr>
        <w:lastRenderedPageBreak/>
        <w:t>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 Наименование муниципальной услуги – </w:t>
      </w:r>
      <w:r w:rsidR="001702C4">
        <w:rPr>
          <w:rFonts w:ascii="Times New Roman" w:hAnsi="Times New Roman" w:cs="Times New Roman"/>
          <w:sz w:val="28"/>
          <w:szCs w:val="28"/>
        </w:rPr>
        <w:t>предоставление  разрешения</w:t>
      </w:r>
      <w:r w:rsidRPr="00E8274E">
        <w:rPr>
          <w:rFonts w:ascii="Times New Roman" w:hAnsi="Times New Roman" w:cs="Times New Roman"/>
          <w:sz w:val="28"/>
          <w:szCs w:val="28"/>
        </w:rPr>
        <w:t xml:space="preserve"> на </w:t>
      </w:r>
      <w:r w:rsidR="001702C4">
        <w:rPr>
          <w:rFonts w:ascii="Times New Roman" w:hAnsi="Times New Roman" w:cs="Times New Roman"/>
          <w:sz w:val="28"/>
          <w:szCs w:val="28"/>
        </w:rPr>
        <w:t>осуществление</w:t>
      </w:r>
      <w:r w:rsidRPr="00E8274E">
        <w:rPr>
          <w:rFonts w:ascii="Times New Roman" w:hAnsi="Times New Roman" w:cs="Times New Roman"/>
          <w:sz w:val="28"/>
          <w:szCs w:val="28"/>
        </w:rPr>
        <w:t xml:space="preserve">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1C6985">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w:t>
      </w:r>
      <w:r w:rsidRPr="00E8274E">
        <w:rPr>
          <w:rFonts w:ascii="Times New Roman" w:hAnsi="Times New Roman" w:cs="Times New Roman"/>
          <w:sz w:val="28"/>
          <w:szCs w:val="28"/>
        </w:rPr>
        <w:lastRenderedPageBreak/>
        <w:t>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B806B5" w:rsidRPr="00E8274E" w:rsidRDefault="00E8274E" w:rsidP="00713987">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2.3. Результатом предоставления муниципальной услуги являются:</w:t>
      </w:r>
    </w:p>
    <w:p w:rsidR="00E8274E" w:rsidRPr="00E8274E" w:rsidRDefault="001702C4"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E8274E" w:rsidRPr="00E8274E">
        <w:rPr>
          <w:rFonts w:ascii="Times New Roman" w:hAnsi="Times New Roman" w:cs="Times New Roman"/>
          <w:sz w:val="28"/>
          <w:szCs w:val="28"/>
        </w:rPr>
        <w:t xml:space="preserve"> разрешения на </w:t>
      </w:r>
      <w:r>
        <w:rPr>
          <w:rFonts w:ascii="Times New Roman" w:hAnsi="Times New Roman" w:cs="Times New Roman"/>
          <w:sz w:val="28"/>
          <w:szCs w:val="28"/>
        </w:rPr>
        <w:t xml:space="preserve">осуществление </w:t>
      </w:r>
      <w:r w:rsidR="00E8274E" w:rsidRPr="00E8274E">
        <w:rPr>
          <w:rFonts w:ascii="Times New Roman" w:hAnsi="Times New Roman" w:cs="Times New Roman"/>
          <w:sz w:val="28"/>
          <w:szCs w:val="28"/>
        </w:rPr>
        <w:t xml:space="preserve">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отказ в </w:t>
      </w:r>
      <w:r w:rsidR="001702C4">
        <w:rPr>
          <w:rFonts w:ascii="Times New Roman" w:hAnsi="Times New Roman" w:cs="Times New Roman"/>
          <w:sz w:val="28"/>
          <w:szCs w:val="28"/>
        </w:rPr>
        <w:t>предоставлении</w:t>
      </w:r>
      <w:r w:rsidRPr="00E8274E">
        <w:rPr>
          <w:rFonts w:ascii="Times New Roman" w:hAnsi="Times New Roman" w:cs="Times New Roman"/>
          <w:sz w:val="28"/>
          <w:szCs w:val="28"/>
        </w:rPr>
        <w:t xml:space="preserve"> разрешения на </w:t>
      </w:r>
      <w:r w:rsidR="001702C4">
        <w:rPr>
          <w:rFonts w:ascii="Times New Roman" w:hAnsi="Times New Roman" w:cs="Times New Roman"/>
          <w:sz w:val="28"/>
          <w:szCs w:val="28"/>
        </w:rPr>
        <w:t>осущес</w:t>
      </w:r>
      <w:r w:rsidR="00340150">
        <w:rPr>
          <w:rFonts w:ascii="Times New Roman" w:hAnsi="Times New Roman" w:cs="Times New Roman"/>
          <w:sz w:val="28"/>
          <w:szCs w:val="28"/>
        </w:rPr>
        <w:t>т</w:t>
      </w:r>
      <w:r w:rsidR="001702C4">
        <w:rPr>
          <w:rFonts w:ascii="Times New Roman" w:hAnsi="Times New Roman" w:cs="Times New Roman"/>
          <w:sz w:val="28"/>
          <w:szCs w:val="28"/>
        </w:rPr>
        <w:t>вление</w:t>
      </w:r>
      <w:r w:rsidRPr="00E8274E">
        <w:rPr>
          <w:rFonts w:ascii="Times New Roman" w:hAnsi="Times New Roman" w:cs="Times New Roman"/>
          <w:sz w:val="28"/>
          <w:szCs w:val="28"/>
        </w:rPr>
        <w:t xml:space="preserve"> земляных работ.</w:t>
      </w:r>
    </w:p>
    <w:p w:rsidR="00340150" w:rsidRPr="00617762" w:rsidRDefault="00E8274E" w:rsidP="00340150">
      <w:pPr>
        <w:autoSpaceDE w:val="0"/>
        <w:autoSpaceDN w:val="0"/>
        <w:adjustRightInd w:val="0"/>
        <w:jc w:val="both"/>
        <w:rPr>
          <w:rFonts w:eastAsia="Times New Roman"/>
          <w:color w:val="000000" w:themeColor="text1"/>
          <w:sz w:val="28"/>
          <w:szCs w:val="28"/>
        </w:rPr>
      </w:pPr>
      <w:r w:rsidRPr="00541959">
        <w:rPr>
          <w:rFonts w:ascii="Times New Roman" w:hAnsi="Times New Roman" w:cs="Times New Roman"/>
          <w:color w:val="FF0000"/>
          <w:sz w:val="28"/>
          <w:szCs w:val="28"/>
        </w:rPr>
        <w:tab/>
      </w:r>
      <w:r w:rsidRPr="00617762">
        <w:rPr>
          <w:rFonts w:ascii="Times New Roman" w:hAnsi="Times New Roman" w:cs="Times New Roman"/>
          <w:color w:val="000000" w:themeColor="text1"/>
          <w:sz w:val="28"/>
          <w:szCs w:val="28"/>
        </w:rPr>
        <w:t>2.4.</w:t>
      </w:r>
      <w:r w:rsidRPr="00617762">
        <w:rPr>
          <w:rFonts w:ascii="Times New Roman" w:hAnsi="Times New Roman" w:cs="Times New Roman"/>
          <w:color w:val="000000" w:themeColor="text1"/>
          <w:sz w:val="28"/>
          <w:szCs w:val="28"/>
        </w:rPr>
        <w:tab/>
      </w:r>
      <w:r w:rsidR="00340150" w:rsidRPr="00617762">
        <w:rPr>
          <w:rFonts w:ascii="Times New Roman" w:hAnsi="Times New Roman" w:cs="Times New Roman"/>
          <w:color w:val="000000" w:themeColor="text1"/>
          <w:sz w:val="28"/>
          <w:szCs w:val="28"/>
        </w:rPr>
        <w:t>Р</w:t>
      </w:r>
      <w:r w:rsidR="00340150" w:rsidRPr="00617762">
        <w:rPr>
          <w:rFonts w:ascii="Times New Roman" w:eastAsia="Times New Roman" w:hAnsi="Times New Roman" w:cs="Times New Roman"/>
          <w:color w:val="000000" w:themeColor="text1"/>
          <w:sz w:val="28"/>
          <w:szCs w:val="28"/>
        </w:rPr>
        <w:t xml:space="preserve">ешение о предоставлении или об отказе в предоставлении разрешения на осуществление земляных работ принимается </w:t>
      </w:r>
      <w:r w:rsidR="00617762">
        <w:rPr>
          <w:rFonts w:ascii="Times New Roman" w:eastAsia="Times New Roman" w:hAnsi="Times New Roman" w:cs="Times New Roman"/>
          <w:color w:val="000000" w:themeColor="text1"/>
          <w:sz w:val="28"/>
          <w:szCs w:val="28"/>
        </w:rPr>
        <w:t>а</w:t>
      </w:r>
      <w:r w:rsidR="00617762" w:rsidRPr="00617762">
        <w:rPr>
          <w:rFonts w:ascii="Times New Roman" w:eastAsia="Times New Roman" w:hAnsi="Times New Roman" w:cs="Times New Roman"/>
          <w:color w:val="000000" w:themeColor="text1"/>
          <w:sz w:val="28"/>
          <w:szCs w:val="28"/>
        </w:rPr>
        <w:t>дминистрацией</w:t>
      </w:r>
      <w:r w:rsidR="00340150" w:rsidRPr="00617762">
        <w:rPr>
          <w:rFonts w:ascii="Times New Roman" w:eastAsia="Times New Roman" w:hAnsi="Times New Roman" w:cs="Times New Roman"/>
          <w:color w:val="000000" w:themeColor="text1"/>
          <w:sz w:val="28"/>
          <w:szCs w:val="28"/>
        </w:rPr>
        <w:t xml:space="preserve"> в течение 7 рабочих дней</w:t>
      </w:r>
      <w:r w:rsidR="00340150" w:rsidRPr="00617762">
        <w:rPr>
          <w:rFonts w:ascii="Times New Roman" w:eastAsia="Times New Roman" w:hAnsi="Times New Roman" w:cs="Times New Roman"/>
          <w:b/>
          <w:color w:val="000000" w:themeColor="text1"/>
          <w:sz w:val="28"/>
          <w:szCs w:val="28"/>
        </w:rPr>
        <w:t xml:space="preserve"> </w:t>
      </w:r>
      <w:r w:rsidR="00340150" w:rsidRPr="00617762">
        <w:rPr>
          <w:rFonts w:ascii="Times New Roman" w:eastAsia="Times New Roman" w:hAnsi="Times New Roman" w:cs="Times New Roman"/>
          <w:color w:val="000000" w:themeColor="text1"/>
          <w:sz w:val="28"/>
          <w:szCs w:val="28"/>
        </w:rPr>
        <w:t xml:space="preserve">со дня регистрации </w:t>
      </w:r>
      <w:r w:rsidR="00617762" w:rsidRPr="00617762">
        <w:rPr>
          <w:rFonts w:ascii="Times New Roman" w:eastAsia="Times New Roman" w:hAnsi="Times New Roman" w:cs="Times New Roman"/>
          <w:color w:val="000000" w:themeColor="text1"/>
          <w:sz w:val="28"/>
          <w:szCs w:val="28"/>
        </w:rPr>
        <w:t>в</w:t>
      </w:r>
      <w:r w:rsidR="00617762">
        <w:rPr>
          <w:rFonts w:ascii="Times New Roman" w:eastAsia="Times New Roman" w:hAnsi="Times New Roman" w:cs="Times New Roman"/>
          <w:color w:val="000000" w:themeColor="text1"/>
          <w:sz w:val="28"/>
          <w:szCs w:val="28"/>
        </w:rPr>
        <w:t xml:space="preserve"> а</w:t>
      </w:r>
      <w:r w:rsidR="00617762" w:rsidRPr="00617762">
        <w:rPr>
          <w:rFonts w:ascii="Times New Roman" w:eastAsia="Times New Roman" w:hAnsi="Times New Roman" w:cs="Times New Roman"/>
          <w:color w:val="000000" w:themeColor="text1"/>
          <w:sz w:val="28"/>
          <w:szCs w:val="28"/>
        </w:rPr>
        <w:t>дминистрации</w:t>
      </w:r>
      <w:r w:rsidR="00340150" w:rsidRPr="00617762">
        <w:rPr>
          <w:rFonts w:ascii="Times New Roman" w:eastAsia="Times New Roman" w:hAnsi="Times New Roman" w:cs="Times New Roman"/>
          <w:color w:val="000000" w:themeColor="text1"/>
          <w:sz w:val="28"/>
          <w:szCs w:val="28"/>
        </w:rPr>
        <w:t xml:space="preserve">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w:t>
      </w:r>
      <w:r w:rsidR="00617762">
        <w:rPr>
          <w:rFonts w:ascii="Times New Roman" w:eastAsia="Times New Roman" w:hAnsi="Times New Roman" w:cs="Times New Roman"/>
          <w:color w:val="000000" w:themeColor="text1"/>
          <w:sz w:val="28"/>
          <w:szCs w:val="28"/>
        </w:rPr>
        <w:t xml:space="preserve">правоустанавливающего </w:t>
      </w:r>
      <w:r w:rsidR="00340150" w:rsidRPr="00617762">
        <w:rPr>
          <w:rFonts w:ascii="Times New Roman" w:eastAsia="Times New Roman" w:hAnsi="Times New Roman" w:cs="Times New Roman"/>
          <w:color w:val="000000" w:themeColor="text1"/>
          <w:sz w:val="28"/>
          <w:szCs w:val="28"/>
        </w:rPr>
        <w:t>документа</w:t>
      </w:r>
      <w:r w:rsidR="00617762">
        <w:rPr>
          <w:rFonts w:ascii="Times New Roman" w:eastAsia="Times New Roman" w:hAnsi="Times New Roman" w:cs="Times New Roman"/>
          <w:color w:val="000000" w:themeColor="text1"/>
          <w:sz w:val="28"/>
          <w:szCs w:val="28"/>
        </w:rPr>
        <w:t xml:space="preserve"> на земельный участок</w:t>
      </w:r>
      <w:r w:rsidR="00340150" w:rsidRPr="00617762">
        <w:rPr>
          <w:rFonts w:ascii="Times New Roman" w:eastAsia="Times New Roman" w:hAnsi="Times New Roman" w:cs="Times New Roman"/>
          <w:color w:val="000000" w:themeColor="text1"/>
          <w:sz w:val="28"/>
          <w:szCs w:val="28"/>
        </w:rPr>
        <w:t>,</w:t>
      </w:r>
      <w:r w:rsidR="00617762">
        <w:rPr>
          <w:rFonts w:ascii="Times New Roman" w:eastAsia="Times New Roman" w:hAnsi="Times New Roman" w:cs="Times New Roman"/>
          <w:color w:val="000000" w:themeColor="text1"/>
          <w:sz w:val="28"/>
          <w:szCs w:val="28"/>
        </w:rPr>
        <w:t xml:space="preserve"> на котором предполагается осуществление земляных работ, включая соглашение об установлении сервитута (если оно заключалось)</w:t>
      </w:r>
      <w:r w:rsidR="00340150" w:rsidRPr="00617762">
        <w:rPr>
          <w:rFonts w:ascii="Times New Roman" w:eastAsia="Times New Roman" w:hAnsi="Times New Roman" w:cs="Times New Roman"/>
          <w:color w:val="000000" w:themeColor="text1"/>
          <w:sz w:val="28"/>
          <w:szCs w:val="28"/>
        </w:rPr>
        <w:t>.</w:t>
      </w:r>
    </w:p>
    <w:p w:rsidR="00E8274E" w:rsidRPr="00617762" w:rsidRDefault="00E8274E" w:rsidP="00641B56">
      <w:pPr>
        <w:spacing w:line="240" w:lineRule="auto"/>
        <w:ind w:firstLine="709"/>
        <w:jc w:val="both"/>
        <w:rPr>
          <w:rFonts w:ascii="Times New Roman" w:hAnsi="Times New Roman" w:cs="Times New Roman"/>
          <w:color w:val="000000" w:themeColor="text1"/>
          <w:sz w:val="28"/>
          <w:szCs w:val="28"/>
        </w:rPr>
      </w:pPr>
      <w:r w:rsidRPr="00617762">
        <w:rPr>
          <w:rFonts w:ascii="Times New Roman" w:hAnsi="Times New Roman" w:cs="Times New Roman"/>
          <w:color w:val="000000" w:themeColor="text1"/>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EE477E" w:rsidRPr="00660BCB"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eastAsia="Times New Roman" w:hAnsi="Times New Roman"/>
          <w:sz w:val="28"/>
          <w:szCs w:val="28"/>
        </w:rPr>
        <w:t xml:space="preserve">2.5. </w:t>
      </w:r>
      <w:r w:rsidRPr="00660BCB">
        <w:rPr>
          <w:rFonts w:ascii="Times New Roman" w:hAnsi="Times New Roman"/>
          <w:bCs/>
          <w:iCs/>
          <w:sz w:val="28"/>
          <w:szCs w:val="28"/>
        </w:rPr>
        <w:t>Правовые основания для предоставления муниципальной услуги.</w:t>
      </w:r>
    </w:p>
    <w:p w:rsidR="00EE477E"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w:t>
      </w:r>
      <w:r w:rsidR="00907EF8">
        <w:rPr>
          <w:rFonts w:ascii="Times New Roman" w:hAnsi="Times New Roman"/>
          <w:bCs/>
          <w:iCs/>
          <w:sz w:val="28"/>
          <w:szCs w:val="28"/>
        </w:rPr>
        <w:t>г (функций) Самарской области.».</w:t>
      </w:r>
    </w:p>
    <w:p w:rsidR="00907EF8" w:rsidRPr="00660BCB" w:rsidRDefault="00907EF8" w:rsidP="00EE477E">
      <w:pPr>
        <w:pStyle w:val="ac"/>
        <w:tabs>
          <w:tab w:val="left" w:pos="1134"/>
        </w:tabs>
        <w:ind w:left="0" w:firstLine="709"/>
        <w:jc w:val="both"/>
        <w:rPr>
          <w:rFonts w:ascii="Times New Roman" w:hAnsi="Times New Roman"/>
          <w:i/>
          <w:iCs/>
          <w:sz w:val="28"/>
          <w:szCs w:val="28"/>
        </w:rPr>
      </w:pPr>
    </w:p>
    <w:p w:rsidR="00E8274E" w:rsidRPr="00CA1D0F" w:rsidRDefault="00E8274E" w:rsidP="00163461">
      <w:pPr>
        <w:spacing w:line="240" w:lineRule="auto"/>
        <w:ind w:firstLine="709"/>
        <w:jc w:val="center"/>
        <w:rPr>
          <w:rFonts w:ascii="Times New Roman" w:hAnsi="Times New Roman" w:cs="Times New Roman"/>
          <w:b/>
          <w:sz w:val="28"/>
          <w:szCs w:val="28"/>
        </w:rPr>
      </w:pPr>
      <w:r w:rsidRPr="00CA1D0F">
        <w:rPr>
          <w:rFonts w:ascii="Times New Roman" w:hAnsi="Times New Roman" w:cs="Times New Roman"/>
          <w:b/>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51B60" w:rsidRPr="00351B60" w:rsidRDefault="0044338C"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2.6.1. </w:t>
      </w:r>
      <w:r w:rsidR="00351B60" w:rsidRPr="00351B60">
        <w:rPr>
          <w:rFonts w:ascii="Times New Roman" w:hAnsi="Times New Roman" w:cs="Times New Roman"/>
          <w:sz w:val="28"/>
          <w:szCs w:val="28"/>
        </w:rPr>
        <w:t xml:space="preserve">Для предоставления муниципальной услуги заявитель предоставляет в администрацию, МФЦ или посредством Единого портала заявление </w:t>
      </w:r>
      <w:r w:rsidR="00347F5C">
        <w:rPr>
          <w:rFonts w:ascii="Times New Roman" w:hAnsi="Times New Roman" w:cs="Times New Roman"/>
          <w:sz w:val="28"/>
          <w:szCs w:val="28"/>
        </w:rPr>
        <w:t>по форме согласно Приложению № 3</w:t>
      </w:r>
      <w:r w:rsidR="00351B60" w:rsidRPr="00351B60">
        <w:rPr>
          <w:rFonts w:ascii="Times New Roman" w:hAnsi="Times New Roman" w:cs="Times New Roman"/>
          <w:sz w:val="28"/>
          <w:szCs w:val="28"/>
        </w:rPr>
        <w:t xml:space="preserve">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 </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51B60" w:rsidRPr="00907EF8" w:rsidRDefault="00351B60" w:rsidP="00351B6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1B60">
        <w:rPr>
          <w:rFonts w:ascii="Times New Roman" w:hAnsi="Times New Roman"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r w:rsidRPr="00907EF8">
        <w:rPr>
          <w:rFonts w:ascii="Times New Roman" w:hAnsi="Times New Roman" w:cs="Times New Roman"/>
          <w:sz w:val="28"/>
          <w:szCs w:val="28"/>
        </w:rPr>
        <w:t>)</w:t>
      </w:r>
      <w:r w:rsidR="00907EF8" w:rsidRPr="00907EF8">
        <w:rPr>
          <w:rFonts w:ascii="Times New Roman" w:hAnsi="Times New Roman" w:cs="Times New Roman"/>
          <w:sz w:val="28"/>
          <w:szCs w:val="28"/>
        </w:rPr>
        <w:t xml:space="preserve"> </w:t>
      </w:r>
      <w:r w:rsidR="00907EF8" w:rsidRPr="00907EF8">
        <w:rPr>
          <w:rFonts w:ascii="Times New Roman" w:hAnsi="Times New Roman" w:cs="Times New Roman"/>
          <w:bCs/>
          <w:sz w:val="28"/>
          <w:szCs w:val="28"/>
        </w:rPr>
        <w:t>(</w:t>
      </w:r>
      <w:r w:rsidR="00907EF8" w:rsidRPr="00907EF8">
        <w:rPr>
          <w:rFonts w:ascii="Times New Roman" w:hAnsi="Times New Roman" w:cs="Times New Roman"/>
          <w:sz w:val="28"/>
          <w:szCs w:val="28"/>
        </w:rPr>
        <w:t>в случае, если права на него не зарегистрированы в Едином государственном реестре недвижимости)</w:t>
      </w:r>
      <w:r w:rsidRPr="00907EF8">
        <w:rPr>
          <w:rFonts w:ascii="Times New Roman" w:hAnsi="Times New Roman" w:cs="Times New Roman"/>
          <w:sz w:val="28"/>
          <w:szCs w:val="28"/>
        </w:rPr>
        <w:t>;</w:t>
      </w:r>
    </w:p>
    <w:p w:rsidR="00351B60" w:rsidRPr="00351B60" w:rsidRDefault="00907EF8" w:rsidP="00907EF8">
      <w:pPr>
        <w:jc w:val="both"/>
        <w:rPr>
          <w:rFonts w:ascii="Times New Roman" w:eastAsia="SimSun" w:hAnsi="Times New Roman" w:cs="Times New Roman"/>
          <w:sz w:val="28"/>
          <w:szCs w:val="28"/>
        </w:rPr>
      </w:pPr>
      <w:r>
        <w:rPr>
          <w:rFonts w:ascii="Times New Roman" w:hAnsi="Times New Roman" w:cs="Times New Roman"/>
          <w:color w:val="000000" w:themeColor="text1"/>
          <w:sz w:val="28"/>
          <w:szCs w:val="28"/>
        </w:rPr>
        <w:t xml:space="preserve">         </w:t>
      </w:r>
      <w:r w:rsidR="00351B60" w:rsidRPr="00351B60">
        <w:rPr>
          <w:rFonts w:ascii="Times New Roman" w:eastAsia="SimSun" w:hAnsi="Times New Roman" w:cs="Times New Roman"/>
          <w:sz w:val="28"/>
          <w:szCs w:val="28"/>
        </w:rPr>
        <w:t>- акт, определяющий состояние элементов благоустройства до начала работ и объемах восстановления. Требования к акту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Большеглушицкий Самарской области</w:t>
      </w:r>
      <w:r w:rsidR="00E771DB">
        <w:rPr>
          <w:rFonts w:ascii="Times New Roman" w:eastAsia="SimSun" w:hAnsi="Times New Roman" w:cs="Times New Roman"/>
          <w:sz w:val="28"/>
          <w:szCs w:val="28"/>
        </w:rPr>
        <w:t>.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r w:rsidRPr="00351B60">
        <w:rPr>
          <w:rFonts w:ascii="Times New Roman" w:eastAsia="SimSun" w:hAnsi="Times New Roman" w:cs="Times New Roman"/>
          <w:sz w:val="28"/>
          <w:szCs w:val="28"/>
        </w:rPr>
        <w:t>;</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lastRenderedPageBreak/>
        <w:t>- договор со специализированной организацией на восстановление благоустройства.</w:t>
      </w:r>
    </w:p>
    <w:p w:rsid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 - 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rsidR="003377F2" w:rsidRPr="003377F2" w:rsidRDefault="003377F2" w:rsidP="003377F2">
      <w:pPr>
        <w:tabs>
          <w:tab w:val="left" w:pos="426"/>
        </w:tabs>
        <w:ind w:firstLine="709"/>
        <w:jc w:val="both"/>
        <w:rPr>
          <w:rFonts w:ascii="Times New Roman" w:hAnsi="Times New Roman" w:cs="Times New Roman"/>
          <w:sz w:val="28"/>
          <w:szCs w:val="28"/>
        </w:rPr>
      </w:pPr>
      <w:r w:rsidRPr="003377F2">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r>
        <w:rPr>
          <w:rFonts w:ascii="Times New Roman" w:hAnsi="Times New Roman" w:cs="Times New Roman"/>
          <w:sz w:val="28"/>
          <w:szCs w:val="28"/>
        </w:rPr>
        <w:t>.</w:t>
      </w:r>
    </w:p>
    <w:p w:rsidR="0044338C" w:rsidRPr="00351B60" w:rsidRDefault="009301A5" w:rsidP="00351B60">
      <w:pPr>
        <w:tabs>
          <w:tab w:val="left" w:pos="426"/>
        </w:tabs>
        <w:spacing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администрацию, поданному  не позднее, чем за три дня до окончания срока его действия. Решение о продлении срока действия разрешения на осуществление земляных работ принимается администрацией в течение трех рабочих дней с даты регистрации обращения заявителя о продлении. </w:t>
      </w:r>
    </w:p>
    <w:p w:rsidR="00E8274E" w:rsidRPr="00E8274E" w:rsidRDefault="00E8274E" w:rsidP="0044338C">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выписка из ЕГРП на земельный участок;</w:t>
      </w:r>
    </w:p>
    <w:p w:rsid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w:t>
      </w:r>
      <w:r w:rsidR="00907EF8">
        <w:rPr>
          <w:rFonts w:ascii="Times New Roman" w:hAnsi="Times New Roman" w:cs="Times New Roman"/>
          <w:sz w:val="28"/>
          <w:szCs w:val="28"/>
        </w:rPr>
        <w:t>движения транспорта и пешеходов;</w:t>
      </w:r>
    </w:p>
    <w:p w:rsidR="00907EF8" w:rsidRPr="00907EF8" w:rsidRDefault="00907EF8" w:rsidP="00907EF8">
      <w:pPr>
        <w:ind w:firstLine="709"/>
        <w:jc w:val="both"/>
        <w:rPr>
          <w:rFonts w:ascii="Times New Roman" w:eastAsia="Times New Roman" w:hAnsi="Times New Roman" w:cs="Times New Roman"/>
          <w:sz w:val="28"/>
          <w:szCs w:val="28"/>
        </w:rPr>
      </w:pPr>
      <w:r w:rsidRPr="00907EF8">
        <w:rPr>
          <w:rFonts w:ascii="Times New Roman" w:hAnsi="Times New Roman" w:cs="Times New Roman"/>
          <w:sz w:val="28"/>
          <w:szCs w:val="28"/>
        </w:rPr>
        <w:t xml:space="preserve">- </w:t>
      </w:r>
      <w:r w:rsidRPr="00907EF8">
        <w:rPr>
          <w:rFonts w:ascii="Times New Roman" w:eastAsia="Times New Roman" w:hAnsi="Times New Roman" w:cs="Times New Roman"/>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07EF8" w:rsidRPr="00E8274E" w:rsidRDefault="00907EF8" w:rsidP="00641B56">
      <w:pPr>
        <w:spacing w:line="240" w:lineRule="auto"/>
        <w:ind w:firstLine="709"/>
        <w:jc w:val="both"/>
        <w:rPr>
          <w:rFonts w:ascii="Times New Roman" w:hAnsi="Times New Roman" w:cs="Times New Roman"/>
          <w:sz w:val="28"/>
          <w:szCs w:val="28"/>
        </w:rPr>
      </w:pP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DD734F" w:rsidRDefault="00907EF8" w:rsidP="00907EF8">
      <w:pPr>
        <w:spacing w:line="240" w:lineRule="auto"/>
        <w:rPr>
          <w:rFonts w:ascii="Times New Roman" w:hAnsi="Times New Roman"/>
          <w:sz w:val="28"/>
          <w:szCs w:val="28"/>
        </w:rPr>
      </w:pPr>
      <w:r>
        <w:rPr>
          <w:rFonts w:ascii="Times New Roman" w:hAnsi="Times New Roman"/>
          <w:sz w:val="28"/>
          <w:szCs w:val="28"/>
        </w:rPr>
        <w:t xml:space="preserve">         </w:t>
      </w:r>
      <w:r w:rsidR="00DD734F">
        <w:rPr>
          <w:rFonts w:ascii="Times New Roman" w:hAnsi="Times New Roman"/>
          <w:sz w:val="28"/>
          <w:szCs w:val="28"/>
        </w:rPr>
        <w:t>Администрация (МФЦ) не вправе требовать от заявителя:</w:t>
      </w:r>
    </w:p>
    <w:p w:rsidR="00DD734F" w:rsidRPr="004F2745" w:rsidRDefault="00DD734F" w:rsidP="00DD734F">
      <w:pPr>
        <w:spacing w:after="0" w:line="240" w:lineRule="auto"/>
        <w:ind w:firstLine="709"/>
        <w:jc w:val="both"/>
        <w:rPr>
          <w:rFonts w:ascii="Times New Roman" w:eastAsia="Times New Roman" w:hAnsi="Times New Roman"/>
          <w:sz w:val="28"/>
          <w:szCs w:val="28"/>
        </w:rPr>
      </w:pPr>
      <w:r w:rsidRPr="004F274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DD734F" w:rsidRDefault="00DD734F" w:rsidP="00DD73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color w:val="0000FF"/>
            <w:sz w:val="28"/>
            <w:szCs w:val="28"/>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D734F" w:rsidRDefault="00DD734F" w:rsidP="00DD734F">
      <w:pPr>
        <w:spacing w:line="240" w:lineRule="auto"/>
        <w:jc w:val="both"/>
        <w:rPr>
          <w:rFonts w:ascii="Times New Roman" w:hAnsi="Times New Roman"/>
          <w:sz w:val="28"/>
          <w:szCs w:val="28"/>
        </w:rPr>
      </w:pPr>
      <w:r>
        <w:rPr>
          <w:rFonts w:ascii="Times New Roman" w:eastAsia="Times New Roman" w:hAnsi="Times New Roman"/>
          <w:sz w:val="28"/>
          <w:szCs w:val="28"/>
        </w:rPr>
        <w:t xml:space="preserve">           </w:t>
      </w:r>
      <w:r w:rsidRPr="004F2745">
        <w:rPr>
          <w:rFonts w:ascii="Times New Roman" w:eastAsia="Times New Roman" w:hAnsi="Times New Roman"/>
          <w:sz w:val="28"/>
          <w:szCs w:val="28"/>
        </w:rPr>
        <w:t>представления документов и информации, отсутствие и (или) недостоверность которых не</w:t>
      </w:r>
      <w:r w:rsidRPr="000055C7">
        <w:rPr>
          <w:rFonts w:ascii="Times New Roman" w:eastAsia="Times New Roman" w:hAnsi="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eastAsia="Times New Roman" w:hAnsi="Times New Roman"/>
          <w:sz w:val="28"/>
          <w:szCs w:val="28"/>
        </w:rPr>
        <w:t xml:space="preserve">, указанных в подпунктах «а» - «г» пункта 4 части 1 статьи 7 </w:t>
      </w:r>
      <w:r>
        <w:rPr>
          <w:rFonts w:ascii="Times New Roman" w:hAnsi="Times New Roman"/>
          <w:sz w:val="28"/>
          <w:szCs w:val="28"/>
        </w:rPr>
        <w:t>Федерального закона от 27.07.2010 № 210-ФЗ «Об организации предоставления государ</w:t>
      </w:r>
      <w:r w:rsidR="00351B60">
        <w:rPr>
          <w:rFonts w:ascii="Times New Roman" w:hAnsi="Times New Roman"/>
          <w:sz w:val="28"/>
          <w:szCs w:val="28"/>
        </w:rPr>
        <w:t>ственных и муниципальных услуг»;</w:t>
      </w:r>
    </w:p>
    <w:p w:rsidR="00351B60" w:rsidRPr="00351B60" w:rsidRDefault="00351B60"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351B60">
        <w:rPr>
          <w:rFonts w:ascii="Times New Roman" w:hAnsi="Times New Roman" w:cs="Times New Roman"/>
          <w:sz w:val="28"/>
          <w:szCs w:val="28"/>
        </w:rPr>
        <w:lastRenderedPageBreak/>
        <w:t xml:space="preserve">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51B60">
          <w:rPr>
            <w:rFonts w:ascii="Times New Roman" w:hAnsi="Times New Roman" w:cs="Times New Roman"/>
            <w:sz w:val="28"/>
            <w:szCs w:val="28"/>
          </w:rPr>
          <w:t>частью 1 статьи 1</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2" w:history="1">
        <w:r w:rsidRPr="00351B60">
          <w:rPr>
            <w:rFonts w:ascii="Times New Roman" w:hAnsi="Times New Roman" w:cs="Times New Roman"/>
            <w:sz w:val="28"/>
            <w:szCs w:val="28"/>
          </w:rPr>
          <w:t>частью 6</w:t>
        </w:r>
      </w:hyperlink>
      <w:r w:rsidRPr="00351B60">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1B60" w:rsidRPr="00351B60" w:rsidRDefault="00351B60" w:rsidP="00DD734F">
      <w:pPr>
        <w:spacing w:line="240" w:lineRule="auto"/>
        <w:jc w:val="both"/>
        <w:rPr>
          <w:rFonts w:ascii="Times New Roman" w:hAnsi="Times New Roman" w:cs="Times New Roman"/>
          <w:sz w:val="28"/>
          <w:szCs w:val="28"/>
        </w:rPr>
      </w:pPr>
      <w:r w:rsidRPr="00351B60">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51B60">
          <w:rPr>
            <w:rStyle w:val="a7"/>
            <w:rFonts w:ascii="Times New Roman" w:hAnsi="Times New Roman"/>
            <w:sz w:val="28"/>
            <w:szCs w:val="28"/>
          </w:rPr>
          <w:t>пунктом 7.2 части 1 статьи 16</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CD10E0" w:rsidRPr="00CD10E0" w:rsidRDefault="00CD10E0" w:rsidP="00CD10E0">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D10E0">
        <w:rPr>
          <w:rFonts w:ascii="Times New Roman" w:hAnsi="Times New Roman" w:cs="Times New Roman"/>
          <w:sz w:val="28"/>
          <w:szCs w:val="28"/>
        </w:rPr>
        <w:t>Не предусмотрены.</w:t>
      </w:r>
    </w:p>
    <w:p w:rsidR="00E8274E" w:rsidRPr="00CA1D0F" w:rsidRDefault="00E8274E" w:rsidP="00641B56">
      <w:pPr>
        <w:spacing w:line="240" w:lineRule="auto"/>
        <w:ind w:firstLine="709"/>
        <w:jc w:val="both"/>
        <w:rPr>
          <w:rFonts w:ascii="Times New Roman" w:hAnsi="Times New Roman" w:cs="Times New Roman"/>
          <w:b/>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t>Основания для отказа в предоставлении муниципальной услуги.</w:t>
      </w:r>
    </w:p>
    <w:p w:rsidR="00351B60" w:rsidRPr="00351B60" w:rsidRDefault="00351B60" w:rsidP="00351B60">
      <w:pPr>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Основаниями для отказа в предоставлении муниципальной услуги являются:</w:t>
      </w:r>
    </w:p>
    <w:p w:rsidR="00351B60" w:rsidRPr="00351B60" w:rsidRDefault="00351B60" w:rsidP="00351B60">
      <w:pPr>
        <w:autoSpaceDE w:val="0"/>
        <w:autoSpaceDN w:val="0"/>
        <w:adjustRightInd w:val="0"/>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1) обращение в орган, не уполномоченный на принятие решения о предоставлении разрешения на осуществление земляных работ;</w:t>
      </w:r>
    </w:p>
    <w:p w:rsidR="00351B60" w:rsidRPr="00351B60" w:rsidRDefault="00351B60" w:rsidP="00351B60">
      <w:pPr>
        <w:spacing w:after="0" w:line="100" w:lineRule="atLeast"/>
        <w:ind w:firstLine="567"/>
        <w:jc w:val="both"/>
        <w:rPr>
          <w:rFonts w:ascii="Times New Roman" w:eastAsia="SimSun" w:hAnsi="Times New Roman" w:cs="Times New Roman"/>
          <w:sz w:val="28"/>
          <w:szCs w:val="28"/>
        </w:rPr>
      </w:pPr>
      <w:r w:rsidRPr="00351B60">
        <w:rPr>
          <w:rFonts w:ascii="Times New Roman" w:hAnsi="Times New Roman" w:cs="Times New Roman"/>
          <w:sz w:val="28"/>
          <w:szCs w:val="28"/>
        </w:rPr>
        <w:t xml:space="preserve">        2) отсутствие документов, предусмотренных </w:t>
      </w:r>
      <w:hyperlink r:id="rId14" w:history="1">
        <w:r w:rsidRPr="00351B60">
          <w:rPr>
            <w:rFonts w:ascii="Times New Roman" w:hAnsi="Times New Roman" w:cs="Times New Roman"/>
            <w:sz w:val="28"/>
            <w:szCs w:val="28"/>
          </w:rPr>
          <w:t xml:space="preserve">пунктом </w:t>
        </w:r>
      </w:hyperlink>
      <w:r w:rsidRPr="00351B60">
        <w:rPr>
          <w:rFonts w:ascii="Times New Roman" w:hAnsi="Times New Roman" w:cs="Times New Roman"/>
          <w:sz w:val="28"/>
          <w:szCs w:val="28"/>
        </w:rPr>
        <w:t xml:space="preserve">2.6.1. настоящего </w:t>
      </w:r>
      <w:r w:rsidRPr="00351B60">
        <w:rPr>
          <w:rFonts w:ascii="Times New Roman" w:eastAsia="SimSun" w:hAnsi="Times New Roman" w:cs="Times New Roman"/>
          <w:sz w:val="28"/>
          <w:szCs w:val="28"/>
        </w:rPr>
        <w:t>Административного регламента;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4) нарушение законодательства Российской Федерации о безопасности дорожного движения;</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5) нарушение схемой благоустройства земельного участка требований, установленных правилами благоустройства;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lastRenderedPageBreak/>
        <w:t xml:space="preserve">         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351B60" w:rsidRDefault="00351B60"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B60">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E8274E" w:rsidRPr="00E8274E" w:rsidRDefault="00E8274E"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355041" w:rsidRPr="0072162A" w:rsidRDefault="00355041" w:rsidP="0072162A">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14730F" w:rsidRDefault="0014730F" w:rsidP="00641B56">
      <w:pPr>
        <w:spacing w:after="0" w:line="240" w:lineRule="auto"/>
        <w:ind w:firstLine="709"/>
        <w:jc w:val="both"/>
        <w:rPr>
          <w:rFonts w:ascii="Times New Roman" w:hAnsi="Times New Roman" w:cs="Times New Roman"/>
          <w:sz w:val="28"/>
          <w:szCs w:val="28"/>
        </w:rPr>
      </w:pPr>
    </w:p>
    <w:p w:rsidR="0014730F" w:rsidRDefault="0014730F" w:rsidP="00641B56">
      <w:pPr>
        <w:spacing w:after="0" w:line="240" w:lineRule="auto"/>
        <w:ind w:firstLine="709"/>
        <w:jc w:val="both"/>
        <w:rPr>
          <w:rFonts w:ascii="Times New Roman" w:hAnsi="Times New Roman" w:cs="Times New Roman"/>
          <w:sz w:val="28"/>
          <w:szCs w:val="28"/>
        </w:rPr>
      </w:pP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lastRenderedPageBreak/>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sidRPr="00E8274E">
        <w:rPr>
          <w:rFonts w:ascii="Times New Roman" w:hAnsi="Times New Roman" w:cs="Times New Roman"/>
          <w:sz w:val="28"/>
          <w:szCs w:val="28"/>
        </w:rPr>
        <w:lastRenderedPageBreak/>
        <w:t>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eastAsia="Calibri" w:hAnsi="Times New Roman" w:cs="Times New Roman"/>
          <w:color w:val="000000"/>
          <w:sz w:val="28"/>
          <w:szCs w:val="28"/>
        </w:rPr>
        <w:lastRenderedPageBreak/>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51B60" w:rsidRDefault="00351B60" w:rsidP="00641B56">
      <w:pPr>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2.17. Случаи и порядок предоставления муниципальной услуги в упреждающем (проактивном) режиме не предусмотрены.</w:t>
      </w:r>
    </w:p>
    <w:p w:rsidR="00CD10E0" w:rsidRPr="00351B60" w:rsidRDefault="00CD10E0" w:rsidP="00641B56">
      <w:pPr>
        <w:spacing w:line="240" w:lineRule="auto"/>
        <w:ind w:firstLine="709"/>
        <w:jc w:val="both"/>
        <w:rPr>
          <w:rFonts w:ascii="Times New Roman" w:eastAsia="Calibri" w:hAnsi="Times New Roman" w:cs="Times New Roman"/>
          <w:color w:val="000000"/>
          <w:sz w:val="28"/>
          <w:szCs w:val="28"/>
        </w:rPr>
      </w:pP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t>3.2. Приём и регистрация заявления и</w:t>
      </w:r>
      <w:r w:rsidR="00AC63D3">
        <w:rPr>
          <w:rFonts w:ascii="Times New Roman" w:hAnsi="Times New Roman" w:cs="Times New Roman"/>
          <w:b/>
          <w:sz w:val="28"/>
          <w:szCs w:val="28"/>
        </w:rPr>
        <w:t xml:space="preserve"> прилагаемых к нему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E8274E" w:rsidRPr="00E8274E" w:rsidRDefault="00CD10E0"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3.2.4</w:t>
      </w:r>
      <w:r w:rsidR="00E8274E" w:rsidRPr="00E8274E">
        <w:rPr>
          <w:rFonts w:ascii="Times New Roman" w:hAnsi="Times New Roman" w:cs="Times New Roman"/>
          <w:sz w:val="28"/>
          <w:szCs w:val="28"/>
        </w:rPr>
        <w:t xml:space="preserve">. </w:t>
      </w:r>
      <w:r w:rsidR="007D6AD5">
        <w:rPr>
          <w:rFonts w:ascii="Times New Roman" w:hAnsi="Times New Roman" w:cs="Times New Roman"/>
          <w:sz w:val="28"/>
          <w:szCs w:val="28"/>
        </w:rPr>
        <w:t>Критерием принятия решения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w:t>
      </w:r>
      <w:r w:rsidR="00CD10E0">
        <w:rPr>
          <w:rFonts w:ascii="Times New Roman" w:hAnsi="Times New Roman" w:cs="Times New Roman"/>
          <w:sz w:val="28"/>
          <w:szCs w:val="28"/>
        </w:rPr>
        <w:t xml:space="preserve"> необходимых для предоставления</w:t>
      </w:r>
      <w:r w:rsidR="007D6AD5">
        <w:rPr>
          <w:rFonts w:ascii="Times New Roman" w:hAnsi="Times New Roman" w:cs="Times New Roman"/>
          <w:sz w:val="28"/>
          <w:szCs w:val="28"/>
        </w:rPr>
        <w:t xml:space="preserve"> муниципальной услуги</w:t>
      </w:r>
      <w:r w:rsidR="00CD10E0">
        <w:rPr>
          <w:rFonts w:ascii="Times New Roman" w:hAnsi="Times New Roman" w:cs="Times New Roman"/>
          <w:sz w:val="28"/>
          <w:szCs w:val="28"/>
        </w:rPr>
        <w:t>.</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3.2.5</w:t>
      </w:r>
      <w:r w:rsidR="00E8274E" w:rsidRPr="00E8274E">
        <w:rPr>
          <w:rFonts w:ascii="Times New Roman" w:hAnsi="Times New Roman" w:cs="Times New Roman"/>
          <w:sz w:val="28"/>
          <w:szCs w:val="28"/>
        </w:rPr>
        <w:t>. Максимальный срок выполнения процедуры – 1 рабочий день.</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3.2.6. Результатом </w:t>
      </w:r>
      <w:r w:rsidR="00E8274E" w:rsidRPr="00E8274E">
        <w:rPr>
          <w:rFonts w:ascii="Times New Roman" w:hAnsi="Times New Roman" w:cs="Times New Roman"/>
          <w:sz w:val="28"/>
          <w:szCs w:val="28"/>
        </w:rPr>
        <w:t xml:space="preserve"> выполнения </w:t>
      </w:r>
      <w:r>
        <w:rPr>
          <w:rFonts w:ascii="Times New Roman" w:hAnsi="Times New Roman" w:cs="Times New Roman"/>
          <w:sz w:val="28"/>
          <w:szCs w:val="28"/>
        </w:rPr>
        <w:t>административной процедуры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приём заявления </w:t>
      </w:r>
      <w:r w:rsidR="00AC63D3">
        <w:rPr>
          <w:rFonts w:ascii="Times New Roman" w:hAnsi="Times New Roman" w:cs="Times New Roman"/>
          <w:sz w:val="28"/>
          <w:szCs w:val="28"/>
        </w:rPr>
        <w:t>и прилагаемых к нему документов.</w:t>
      </w:r>
    </w:p>
    <w:p w:rsidR="00E8274E" w:rsidRPr="00CD10E0" w:rsidRDefault="007D6AD5" w:rsidP="00641B56">
      <w:pPr>
        <w:pStyle w:val="ConsPlusNormal"/>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r w:rsidR="005F6A0C">
        <w:rPr>
          <w:rFonts w:ascii="Times New Roman" w:hAnsi="Times New Roman" w:cs="Times New Roman"/>
          <w:color w:val="000000" w:themeColor="text1"/>
          <w:sz w:val="28"/>
          <w:szCs w:val="28"/>
        </w:rPr>
        <w:t xml:space="preserve">. Способом </w:t>
      </w:r>
      <w:r>
        <w:rPr>
          <w:rFonts w:ascii="Times New Roman" w:hAnsi="Times New Roman" w:cs="Times New Roman"/>
          <w:color w:val="000000" w:themeColor="text1"/>
          <w:sz w:val="28"/>
          <w:szCs w:val="28"/>
        </w:rPr>
        <w:t xml:space="preserve"> фиксации результата</w:t>
      </w:r>
      <w:r w:rsidR="00E8274E" w:rsidRPr="00CD10E0">
        <w:rPr>
          <w:rFonts w:ascii="Times New Roman" w:hAnsi="Times New Roman" w:cs="Times New Roman"/>
          <w:color w:val="000000" w:themeColor="text1"/>
          <w:sz w:val="28"/>
          <w:szCs w:val="28"/>
        </w:rPr>
        <w:t xml:space="preserve"> </w:t>
      </w:r>
      <w:r w:rsidR="005F6A0C">
        <w:rPr>
          <w:rFonts w:ascii="Times New Roman" w:hAnsi="Times New Roman" w:cs="Times New Roman"/>
          <w:color w:val="000000" w:themeColor="text1"/>
          <w:sz w:val="28"/>
          <w:szCs w:val="28"/>
        </w:rPr>
        <w:t>административной процедуры являе</w:t>
      </w:r>
      <w:r w:rsidR="00E8274E" w:rsidRPr="00CD10E0">
        <w:rPr>
          <w:rFonts w:ascii="Times New Roman" w:hAnsi="Times New Roman" w:cs="Times New Roman"/>
          <w:color w:val="000000" w:themeColor="text1"/>
          <w:sz w:val="28"/>
          <w:szCs w:val="28"/>
        </w:rPr>
        <w:t>тся:</w:t>
      </w:r>
    </w:p>
    <w:p w:rsidR="00E8274E" w:rsidRDefault="008175C8" w:rsidP="00641B56">
      <w:pPr>
        <w:pStyle w:val="ConsPlusNormal"/>
        <w:ind w:firstLine="709"/>
        <w:jc w:val="both"/>
        <w:outlineLvl w:val="1"/>
        <w:rPr>
          <w:rFonts w:ascii="Times New Roman" w:hAnsi="Times New Roman" w:cs="Times New Roman"/>
          <w:color w:val="000000" w:themeColor="text1"/>
          <w:sz w:val="28"/>
          <w:szCs w:val="28"/>
        </w:rPr>
      </w:pPr>
      <w:r w:rsidRPr="00CD10E0">
        <w:rPr>
          <w:rFonts w:ascii="Times New Roman" w:hAnsi="Times New Roman" w:cs="Times New Roman"/>
          <w:color w:val="000000" w:themeColor="text1"/>
          <w:sz w:val="28"/>
          <w:szCs w:val="28"/>
        </w:rPr>
        <w:t xml:space="preserve">- </w:t>
      </w:r>
      <w:r w:rsidR="00E8274E" w:rsidRPr="00CD10E0">
        <w:rPr>
          <w:rFonts w:ascii="Times New Roman" w:hAnsi="Times New Roman" w:cs="Times New Roman"/>
          <w:color w:val="000000" w:themeColor="text1"/>
          <w:sz w:val="28"/>
          <w:szCs w:val="28"/>
        </w:rPr>
        <w:t>регистрация заявления о пред</w:t>
      </w:r>
      <w:r w:rsidR="00AC63D3">
        <w:rPr>
          <w:rFonts w:ascii="Times New Roman" w:hAnsi="Times New Roman" w:cs="Times New Roman"/>
          <w:color w:val="000000" w:themeColor="text1"/>
          <w:sz w:val="28"/>
          <w:szCs w:val="28"/>
        </w:rPr>
        <w:t>оставлении муниципальной услуги.</w:t>
      </w:r>
    </w:p>
    <w:p w:rsidR="00AC63D3" w:rsidRPr="00CD10E0" w:rsidRDefault="00AC63D3" w:rsidP="00641B56">
      <w:pPr>
        <w:pStyle w:val="ConsPlusNormal"/>
        <w:ind w:firstLine="709"/>
        <w:jc w:val="both"/>
        <w:outlineLvl w:val="1"/>
        <w:rPr>
          <w:rFonts w:ascii="Times New Roman" w:hAnsi="Times New Roman" w:cs="Times New Roman"/>
          <w:color w:val="000000" w:themeColor="text1"/>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E8274E">
        <w:rPr>
          <w:rFonts w:ascii="Times New Roman" w:hAnsi="Times New Roman" w:cs="Times New Roman"/>
          <w:sz w:val="28"/>
          <w:szCs w:val="28"/>
        </w:rPr>
        <w:lastRenderedPageBreak/>
        <w:t>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9) информация о факте получения согласия, предусмотренного </w:t>
      </w:r>
      <w:hyperlink r:id="rId15"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6"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lastRenderedPageBreak/>
        <w:t>3.4. Принятие решения об отказе в предоставлении муниципальной услуги.</w:t>
      </w:r>
    </w:p>
    <w:p w:rsidR="00E8274E" w:rsidRPr="007D6AD5" w:rsidRDefault="00E8274E" w:rsidP="00641B56">
      <w:pPr>
        <w:pStyle w:val="ConsPlusNormal"/>
        <w:jc w:val="both"/>
        <w:outlineLvl w:val="1"/>
        <w:rPr>
          <w:rFonts w:ascii="Times New Roman" w:hAnsi="Times New Roman" w:cs="Times New Roman"/>
          <w:color w:val="000000" w:themeColor="text1"/>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w:t>
      </w:r>
      <w:r w:rsidR="007E3B36">
        <w:rPr>
          <w:rFonts w:ascii="Times New Roman" w:hAnsi="Times New Roman" w:cs="Times New Roman"/>
          <w:color w:val="000000"/>
          <w:sz w:val="28"/>
          <w:szCs w:val="28"/>
        </w:rPr>
        <w:t xml:space="preserve">кте </w:t>
      </w:r>
      <w:r w:rsidR="007E3B36" w:rsidRPr="007D6AD5">
        <w:rPr>
          <w:rFonts w:ascii="Times New Roman" w:hAnsi="Times New Roman" w:cs="Times New Roman"/>
          <w:color w:val="000000" w:themeColor="text1"/>
          <w:sz w:val="28"/>
          <w:szCs w:val="28"/>
        </w:rPr>
        <w:t>2.8</w:t>
      </w:r>
      <w:r w:rsidRPr="007D6AD5">
        <w:rPr>
          <w:rFonts w:ascii="Times New Roman" w:hAnsi="Times New Roman" w:cs="Times New Roman"/>
          <w:color w:val="000000" w:themeColor="text1"/>
          <w:sz w:val="28"/>
          <w:szCs w:val="28"/>
        </w:rPr>
        <w:t xml:space="preserve"> настоящего Административного регламента.</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Фрунзенское 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w:t>
      </w:r>
      <w:r w:rsidR="00F46D95">
        <w:rPr>
          <w:rFonts w:ascii="Times New Roman" w:hAnsi="Times New Roman" w:cs="Times New Roman"/>
          <w:sz w:val="28"/>
          <w:szCs w:val="28"/>
        </w:rPr>
        <w:t>для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w:t>
      </w:r>
      <w:r w:rsidRPr="00E8274E">
        <w:rPr>
          <w:rFonts w:ascii="Times New Roman" w:hAnsi="Times New Roman" w:cs="Times New Roman"/>
          <w:sz w:val="28"/>
          <w:szCs w:val="28"/>
        </w:rPr>
        <w:lastRenderedPageBreak/>
        <w:t>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Pr>
          <w:rFonts w:ascii="Times New Roman" w:hAnsi="Times New Roman"/>
          <w:sz w:val="28"/>
          <w:szCs w:val="28"/>
        </w:rPr>
        <w:t>Фрунзенское</w:t>
      </w:r>
      <w:r w:rsidRPr="00F46D95">
        <w:rPr>
          <w:rFonts w:ascii="Times New Roman" w:hAnsi="Times New Roman"/>
          <w:sz w:val="28"/>
          <w:szCs w:val="28"/>
        </w:rPr>
        <w:t xml:space="preserve"> 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xml:space="preserve">. В случае, если в заявлении заявитель выразил желание получить </w:t>
      </w:r>
      <w:r w:rsidR="00E8274E" w:rsidRPr="00E8274E">
        <w:rPr>
          <w:rFonts w:ascii="Times New Roman" w:hAnsi="Times New Roman" w:cs="Times New Roman"/>
          <w:sz w:val="28"/>
          <w:szCs w:val="28"/>
        </w:rPr>
        <w:lastRenderedPageBreak/>
        <w:t xml:space="preserve">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F96152" w:rsidRPr="00E8274E" w:rsidRDefault="00F96152" w:rsidP="00F96152">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Дальнейшие административные процедуры осуществляются в </w:t>
      </w:r>
      <w:r>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Pr>
          <w:rFonts w:ascii="Times New Roman" w:hAnsi="Times New Roman" w:cs="Times New Roman"/>
          <w:sz w:val="28"/>
          <w:szCs w:val="28"/>
        </w:rPr>
        <w:t>тивного регламента.</w:t>
      </w:r>
    </w:p>
    <w:p w:rsidR="007D6AD5" w:rsidRDefault="007D6AD5" w:rsidP="00F96152">
      <w:pPr>
        <w:autoSpaceDE w:val="0"/>
        <w:adjustRightInd w:val="0"/>
        <w:spacing w:line="240" w:lineRule="auto"/>
        <w:rPr>
          <w:rFonts w:ascii="Times New Roman" w:hAnsi="Times New Roman" w:cs="Times New Roman"/>
          <w:sz w:val="28"/>
          <w:szCs w:val="28"/>
        </w:rPr>
      </w:pP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lastRenderedPageBreak/>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3.7.9. Максимальный срок выполнения процедуры – 2 рабочих дня с даты поступления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Дальнейшие административные процедуры осуществляются в </w:t>
      </w:r>
      <w:r w:rsidR="00F96152">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IV. Формы контроля за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енными должностными лицами А</w:t>
      </w:r>
      <w:r w:rsidRPr="00E8274E">
        <w:rPr>
          <w:rFonts w:ascii="Times New Roman" w:hAnsi="Times New Roman" w:cs="Times New Roman"/>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lastRenderedPageBreak/>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FE0CD1" w:rsidRPr="00FE0CD1" w:rsidRDefault="00FE0CD1" w:rsidP="00FE0CD1">
      <w:pPr>
        <w:autoSpaceDE w:val="0"/>
        <w:autoSpaceDN w:val="0"/>
        <w:adjustRightInd w:val="0"/>
        <w:spacing w:line="240" w:lineRule="auto"/>
        <w:jc w:val="center"/>
        <w:rPr>
          <w:rFonts w:ascii="Times New Roman" w:hAnsi="Times New Roman" w:cs="Times New Roman"/>
          <w:b/>
          <w:bCs/>
          <w:sz w:val="28"/>
          <w:szCs w:val="28"/>
        </w:rPr>
      </w:pPr>
      <w:r w:rsidRPr="00FE0CD1">
        <w:rPr>
          <w:rFonts w:ascii="Times New Roman" w:hAnsi="Times New Roman" w:cs="Times New Roman"/>
          <w:b/>
          <w:sz w:val="28"/>
          <w:lang w:val="en-US"/>
        </w:rPr>
        <w:t>V</w:t>
      </w:r>
      <w:r w:rsidRPr="00FE0CD1">
        <w:rPr>
          <w:rFonts w:ascii="Times New Roman" w:hAnsi="Times New Roman" w:cs="Times New Roman"/>
          <w:b/>
          <w:sz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FE0CD1">
        <w:rPr>
          <w:rFonts w:ascii="Times New Roman" w:hAnsi="Times New Roman" w:cs="Times New Roman"/>
          <w:b/>
          <w:sz w:val="28"/>
          <w:szCs w:val="28"/>
        </w:rPr>
        <w:t xml:space="preserve">либо </w:t>
      </w:r>
      <w:r w:rsidRPr="00FE0CD1">
        <w:rPr>
          <w:rFonts w:ascii="Times New Roman" w:hAnsi="Times New Roman" w:cs="Times New Roman"/>
          <w:b/>
          <w:bCs/>
          <w:sz w:val="28"/>
          <w:szCs w:val="28"/>
        </w:rPr>
        <w:t xml:space="preserve">МФЦ, работника МФЦ, а также организаций, </w:t>
      </w:r>
      <w:r w:rsidRPr="00FE0CD1">
        <w:rPr>
          <w:rFonts w:ascii="Times New Roman" w:hAnsi="Times New Roman" w:cs="Times New Roman"/>
          <w:b/>
          <w:sz w:val="28"/>
          <w:szCs w:val="28"/>
        </w:rPr>
        <w:t xml:space="preserve">предусмотренных </w:t>
      </w:r>
      <w:hyperlink r:id="rId17" w:history="1">
        <w:r w:rsidRPr="00FE0CD1">
          <w:rPr>
            <w:rFonts w:ascii="Times New Roman" w:hAnsi="Times New Roman" w:cs="Times New Roman"/>
            <w:b/>
            <w:sz w:val="28"/>
            <w:szCs w:val="28"/>
          </w:rPr>
          <w:t>частью 1.1 статьи 16</w:t>
        </w:r>
      </w:hyperlink>
      <w:r w:rsidRPr="00FE0CD1">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
          <w:bCs/>
          <w:sz w:val="28"/>
          <w:szCs w:val="28"/>
        </w:rPr>
        <w:t>, или их работников</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FE0CD1">
        <w:rPr>
          <w:rFonts w:ascii="Times New Roman" w:hAnsi="Times New Roman" w:cs="Times New Roman"/>
          <w:sz w:val="28"/>
          <w:szCs w:val="28"/>
        </w:rPr>
        <w:t xml:space="preserve">либо </w:t>
      </w:r>
      <w:r w:rsidRPr="00FE0CD1">
        <w:rPr>
          <w:rFonts w:ascii="Times New Roman" w:hAnsi="Times New Roman" w:cs="Times New Roman"/>
          <w:bCs/>
          <w:sz w:val="28"/>
          <w:szCs w:val="28"/>
        </w:rPr>
        <w:t xml:space="preserve">МФЦ, работника МФЦ, а также организаций, </w:t>
      </w:r>
      <w:r w:rsidRPr="00FE0CD1">
        <w:rPr>
          <w:rFonts w:ascii="Times New Roman" w:hAnsi="Times New Roman" w:cs="Times New Roman"/>
          <w:sz w:val="28"/>
          <w:szCs w:val="28"/>
        </w:rPr>
        <w:t xml:space="preserve">предусмотренных </w:t>
      </w:r>
      <w:hyperlink r:id="rId18"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xml:space="preserve">, или их работников </w:t>
      </w:r>
      <w:r w:rsidRPr="00FE0CD1">
        <w:rPr>
          <w:rFonts w:ascii="Times New Roman" w:hAnsi="Times New Roman" w:cs="Times New Roman"/>
          <w:sz w:val="28"/>
        </w:rPr>
        <w:t xml:space="preserve">в досудебном (внесудебном) порядке. </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pacing w:val="-6"/>
          <w:sz w:val="28"/>
        </w:rPr>
        <w:lastRenderedPageBreak/>
        <w:t>5.2</w:t>
      </w:r>
      <w:r w:rsidRPr="00FE0CD1">
        <w:rPr>
          <w:rFonts w:ascii="Times New Roman" w:hAnsi="Times New Roman" w:cs="Times New Roman"/>
          <w:sz w:val="28"/>
        </w:rPr>
        <w:t>. </w:t>
      </w:r>
      <w:r w:rsidRPr="00FE0CD1">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FE0CD1">
        <w:rPr>
          <w:rFonts w:ascii="Times New Roman" w:hAnsi="Times New Roman" w:cs="Times New Roman"/>
          <w:bCs/>
          <w:sz w:val="28"/>
          <w:szCs w:val="28"/>
        </w:rPr>
        <w:t xml:space="preserve">МФЦ, </w:t>
      </w:r>
      <w:r w:rsidRPr="00FE0CD1">
        <w:rPr>
          <w:rFonts w:ascii="Times New Roman" w:hAnsi="Times New Roman" w:cs="Times New Roman"/>
          <w:sz w:val="28"/>
          <w:szCs w:val="28"/>
        </w:rPr>
        <w:t xml:space="preserve">должностным лицом администрации, </w:t>
      </w:r>
      <w:r w:rsidRPr="00FE0CD1">
        <w:rPr>
          <w:rFonts w:ascii="Times New Roman" w:hAnsi="Times New Roman" w:cs="Times New Roman"/>
          <w:bCs/>
          <w:sz w:val="28"/>
          <w:szCs w:val="28"/>
        </w:rPr>
        <w:t xml:space="preserve">работником МФЦ, </w:t>
      </w:r>
      <w:r w:rsidRPr="00FE0CD1">
        <w:rPr>
          <w:rFonts w:ascii="Times New Roman" w:hAnsi="Times New Roman" w:cs="Times New Roman"/>
          <w:sz w:val="28"/>
          <w:szCs w:val="28"/>
        </w:rPr>
        <w:t xml:space="preserve">муниципальным служащим либо </w:t>
      </w:r>
      <w:r w:rsidRPr="00FE0CD1">
        <w:rPr>
          <w:rFonts w:ascii="Times New Roman" w:hAnsi="Times New Roman" w:cs="Times New Roman"/>
          <w:bCs/>
          <w:sz w:val="28"/>
          <w:szCs w:val="28"/>
        </w:rPr>
        <w:t xml:space="preserve">организациями, </w:t>
      </w:r>
      <w:r w:rsidRPr="00FE0CD1">
        <w:rPr>
          <w:rFonts w:ascii="Times New Roman" w:hAnsi="Times New Roman" w:cs="Times New Roman"/>
          <w:sz w:val="28"/>
          <w:szCs w:val="28"/>
        </w:rPr>
        <w:t xml:space="preserve">предусмотренными </w:t>
      </w:r>
      <w:hyperlink r:id="rId1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или их работниками</w:t>
      </w:r>
      <w:r w:rsidRPr="00FE0CD1">
        <w:rPr>
          <w:rFonts w:ascii="Times New Roman" w:hAnsi="Times New Roman" w:cs="Times New Roman"/>
          <w:sz w:val="28"/>
          <w:szCs w:val="28"/>
        </w:rPr>
        <w:t xml:space="preserve"> при получении данным заявителем муниципальной услуги (далее – жалоба)</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5.3. Жалоба подается в письменной форме на бумажном носителе, в электронной форме </w:t>
      </w:r>
      <w:r w:rsidRPr="00FE0CD1">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Pr="00FE0CD1">
        <w:rPr>
          <w:rFonts w:ascii="Times New Roman" w:hAnsi="Times New Roman" w:cs="Times New Roman"/>
          <w:sz w:val="28"/>
        </w:rPr>
        <w:t>Фрунзенское</w:t>
      </w:r>
      <w:r w:rsidRPr="00FE0CD1">
        <w:rPr>
          <w:rFonts w:ascii="Times New Roman" w:hAnsi="Times New Roman" w:cs="Times New Roman"/>
          <w:sz w:val="28"/>
          <w:szCs w:val="28"/>
        </w:rPr>
        <w:t xml:space="preserve"> муниципального района Большеглушицкий </w:t>
      </w:r>
      <w:r w:rsidRPr="00FE0CD1">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FE0CD1">
        <w:rPr>
          <w:rFonts w:ascii="Times New Roman" w:hAnsi="Times New Roman" w:cs="Times New Roman"/>
          <w:color w:val="000000"/>
          <w:sz w:val="28"/>
        </w:rPr>
        <w:t>Фрунзенское</w:t>
      </w:r>
      <w:r w:rsidRPr="00FE0CD1">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FE0CD1">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E0CD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szCs w:val="28"/>
        </w:rPr>
        <w:lastRenderedPageBreak/>
        <w:t>Предмет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5.5. Заявитель или его законный представитель  могут обратиться с жалобой в том числе в следующих случаях:</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нарушение срока регистрации запроса  о предоставлении муниципальной услуги, </w:t>
      </w:r>
      <w:r w:rsidRPr="00FE0CD1">
        <w:rPr>
          <w:rFonts w:ascii="Times New Roman" w:hAnsi="Times New Roman" w:cs="Times New Roman"/>
          <w:sz w:val="28"/>
          <w:szCs w:val="28"/>
        </w:rPr>
        <w:t xml:space="preserve">запроса, указанного в </w:t>
      </w:r>
      <w:hyperlink r:id="rId23" w:history="1">
        <w:r w:rsidRPr="00FE0CD1">
          <w:rPr>
            <w:rFonts w:ascii="Times New Roman" w:hAnsi="Times New Roman" w:cs="Times New Roman"/>
            <w:sz w:val="28"/>
            <w:szCs w:val="28"/>
          </w:rPr>
          <w:t>статье 15.1</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2) нарушение срока предоставления муниципальной услуги. </w:t>
      </w:r>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spacing w:line="240" w:lineRule="auto"/>
        <w:ind w:firstLine="709"/>
        <w:jc w:val="both"/>
        <w:rPr>
          <w:rFonts w:ascii="Times New Roman" w:hAnsi="Times New Roman" w:cs="Times New Roman"/>
          <w:b/>
          <w:sz w:val="16"/>
        </w:rPr>
      </w:pPr>
      <w:r w:rsidRPr="00FE0CD1">
        <w:rPr>
          <w:rFonts w:ascii="Times New Roman" w:hAnsi="Times New Roman" w:cs="Times New Roman"/>
          <w:sz w:val="28"/>
        </w:rPr>
        <w:t xml:space="preserve">7) отказ администрации, должностного лица администрации, </w:t>
      </w:r>
      <w:r w:rsidRPr="00FE0CD1">
        <w:rPr>
          <w:rFonts w:ascii="Times New Roman" w:hAnsi="Times New Roman" w:cs="Times New Roman"/>
          <w:sz w:val="28"/>
          <w:szCs w:val="28"/>
        </w:rPr>
        <w:t xml:space="preserve">МФЦ, работника МФЦ, организаций, предусмотренных </w:t>
      </w:r>
      <w:hyperlink r:id="rId26"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w:t>
      </w:r>
      <w:r w:rsidRPr="00FE0CD1">
        <w:rPr>
          <w:rFonts w:ascii="Times New Roman" w:hAnsi="Times New Roman" w:cs="Times New Roman"/>
          <w:sz w:val="28"/>
          <w:szCs w:val="28"/>
        </w:rPr>
        <w:lastRenderedPageBreak/>
        <w:t xml:space="preserve">27.07.2010 №210-ФЗ «Об организации предоставления государственных и муниципальных услуг», или их работников </w:t>
      </w:r>
      <w:r w:rsidRPr="00FE0CD1">
        <w:rPr>
          <w:rFonts w:ascii="Times New Roman" w:hAnsi="Times New Roman" w:cs="Times New Roman"/>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10)</w:t>
      </w:r>
      <w:r w:rsidRPr="00FE0CD1">
        <w:rPr>
          <w:rFonts w:ascii="Times New Roman" w:hAnsi="Times New Roman" w:cs="Times New Roman"/>
          <w:color w:val="1F497D"/>
        </w:rPr>
        <w:t xml:space="preserve"> </w:t>
      </w:r>
      <w:r w:rsidRPr="00FE0CD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E0CD1" w:rsidRPr="00FE0CD1" w:rsidRDefault="00FE0CD1" w:rsidP="00FE0CD1">
      <w:pPr>
        <w:spacing w:line="240" w:lineRule="auto"/>
        <w:jc w:val="center"/>
        <w:rPr>
          <w:rFonts w:ascii="Times New Roman" w:hAnsi="Times New Roman" w:cs="Times New Roman"/>
          <w:sz w:val="28"/>
          <w:szCs w:val="28"/>
        </w:rPr>
      </w:pP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lastRenderedPageBreak/>
        <w:t>Основания для начала процедуры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FE0CD1">
        <w:rPr>
          <w:rFonts w:ascii="Times New Roman" w:hAnsi="Times New Roman" w:cs="Times New Roman"/>
          <w:sz w:val="28"/>
          <w:szCs w:val="28"/>
        </w:rPr>
        <w:t xml:space="preserve">МФЦ либо учредителю МФЦ, а также в организации, предусмотренные </w:t>
      </w:r>
      <w:hyperlink r:id="rId2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 xml:space="preserve"> жалобы от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5.8. Жалоба должна содержать:</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его руководителя и (или) работника, организаций, предусмотренных </w:t>
      </w:r>
      <w:hyperlink r:id="rId3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FE0CD1">
        <w:rPr>
          <w:rFonts w:ascii="Times New Roman" w:hAnsi="Times New Roman" w:cs="Times New Roman"/>
          <w:sz w:val="28"/>
        </w:rPr>
        <w:t>решения и (или) действия (бездействие) которых обжалуются;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p>
    <w:p w:rsidR="00FE0CD1" w:rsidRPr="00FE0CD1" w:rsidRDefault="00FE0CD1" w:rsidP="00FE0CD1">
      <w:pPr>
        <w:spacing w:line="240" w:lineRule="auto"/>
        <w:ind w:firstLine="709"/>
        <w:jc w:val="center"/>
        <w:rPr>
          <w:rFonts w:ascii="Times New Roman" w:hAnsi="Times New Roman" w:cs="Times New Roman"/>
          <w:sz w:val="28"/>
        </w:rPr>
      </w:pPr>
      <w:r w:rsidRPr="00FE0CD1">
        <w:rPr>
          <w:rFonts w:ascii="Times New Roman" w:hAnsi="Times New Roman" w:cs="Times New Roman"/>
          <w:sz w:val="28"/>
        </w:rPr>
        <w:t>Сроки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5.10. Жалоба, поступившая в администрацию, </w:t>
      </w:r>
      <w:r w:rsidRPr="00FE0CD1">
        <w:rPr>
          <w:rFonts w:ascii="Times New Roman" w:hAnsi="Times New Roman" w:cs="Times New Roman"/>
          <w:sz w:val="28"/>
          <w:szCs w:val="28"/>
        </w:rPr>
        <w:t xml:space="preserve">МФЦ, учредителю МФЦ, в организации, предусмотренные </w:t>
      </w:r>
      <w:hyperlink r:id="rId33"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FE0CD1">
        <w:rPr>
          <w:rFonts w:ascii="Times New Roman" w:hAnsi="Times New Roman" w:cs="Times New Roman"/>
          <w:sz w:val="28"/>
          <w:szCs w:val="28"/>
        </w:rPr>
        <w:lastRenderedPageBreak/>
        <w:t xml:space="preserve">муниципальных услуг», либо вышестоящий орган (при его наличии), </w:t>
      </w:r>
      <w:r w:rsidRPr="00FE0CD1">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FE0CD1">
        <w:rPr>
          <w:rFonts w:ascii="Times New Roman" w:hAnsi="Times New Roman" w:cs="Times New Roman"/>
          <w:sz w:val="28"/>
          <w:szCs w:val="28"/>
        </w:rPr>
        <w:t xml:space="preserve">МФЦ, организаций, предусмотренных </w:t>
      </w:r>
      <w:hyperlink r:id="rId34"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FE0CD1">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5.11. По результатам рассмотрения жалобы принимается одно из следующих решений:</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в удовлетворении жалобы отказывается.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FF2" w:rsidRPr="00FE0CD1" w:rsidRDefault="00FE0CD1" w:rsidP="00FE0CD1">
      <w:pPr>
        <w:tabs>
          <w:tab w:val="left" w:pos="0"/>
        </w:tabs>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w:t>
      </w:r>
      <w:r w:rsidRPr="00FE0CD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FF2" w:rsidRPr="00FE0CD1" w:rsidRDefault="00FB6FF2" w:rsidP="00FE0CD1">
      <w:pPr>
        <w:tabs>
          <w:tab w:val="left" w:pos="0"/>
        </w:tabs>
        <w:spacing w:line="240" w:lineRule="auto"/>
        <w:ind w:firstLine="709"/>
        <w:jc w:val="both"/>
        <w:rPr>
          <w:rFonts w:ascii="Times New Roman" w:hAnsi="Times New Roman" w:cs="Times New Roman"/>
          <w:sz w:val="28"/>
          <w:szCs w:val="28"/>
        </w:rPr>
      </w:pPr>
    </w:p>
    <w:p w:rsidR="00FE0CD1" w:rsidRDefault="00FE0CD1" w:rsidP="00F96152">
      <w:pPr>
        <w:tabs>
          <w:tab w:val="left" w:pos="0"/>
        </w:tabs>
        <w:spacing w:line="240" w:lineRule="auto"/>
        <w:jc w:val="both"/>
        <w:rPr>
          <w:rFonts w:ascii="Times New Roman" w:hAnsi="Times New Roman"/>
          <w:sz w:val="28"/>
          <w:szCs w:val="28"/>
        </w:rPr>
      </w:pPr>
    </w:p>
    <w:p w:rsidR="00F96152" w:rsidRPr="00E8274E" w:rsidRDefault="00F96152" w:rsidP="00F96152">
      <w:pPr>
        <w:tabs>
          <w:tab w:val="left" w:pos="0"/>
        </w:tabs>
        <w:spacing w:line="240" w:lineRule="auto"/>
        <w:jc w:val="both"/>
        <w:rPr>
          <w:rFonts w:ascii="Times New Roman" w:hAnsi="Times New Roman" w:cs="Times New Roman"/>
          <w:sz w:val="28"/>
          <w:szCs w:val="28"/>
        </w:rPr>
      </w:pP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t>Приложение № 1</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Pr="00B85A5F">
        <w:rPr>
          <w:rFonts w:ascii="Times New Roman" w:hAnsi="Times New Roman" w:cs="Times New Roman"/>
          <w:b/>
          <w:sz w:val="24"/>
          <w:szCs w:val="24"/>
        </w:rPr>
        <w:t xml:space="preserve">земляных работ» </w:t>
      </w:r>
    </w:p>
    <w:p w:rsidR="00B806B5" w:rsidRDefault="00B806B5" w:rsidP="00FB6FF2">
      <w:pPr>
        <w:jc w:val="right"/>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val="en-US" w:eastAsia="en-IN"/>
              </w:rPr>
              <w:t>ru</w:t>
            </w:r>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907EF8" w:rsidP="00B806B5">
            <w:pPr>
              <w:spacing w:line="360" w:lineRule="auto"/>
              <w:jc w:val="both"/>
              <w:rPr>
                <w:rFonts w:ascii="Times New Roman" w:eastAsia="Times New Roman" w:hAnsi="Times New Roman" w:cs="Times New Roman"/>
                <w:sz w:val="24"/>
                <w:szCs w:val="24"/>
                <w:lang w:eastAsia="en-IN"/>
              </w:rPr>
            </w:pPr>
            <w:hyperlink r:id="rId35" w:history="1">
              <w:r w:rsidR="00B806B5" w:rsidRPr="005F1991">
                <w:rPr>
                  <w:rStyle w:val="a7"/>
                  <w:rFonts w:ascii="Times New Roman" w:hAnsi="Times New Roman"/>
                  <w:sz w:val="24"/>
                  <w:szCs w:val="24"/>
                  <w:lang w:val="en-US"/>
                </w:rPr>
                <w:t>www</w:t>
              </w:r>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admbg</w:t>
              </w:r>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org</w:t>
              </w:r>
            </w:hyperlink>
            <w:r w:rsidR="00B806B5" w:rsidRPr="005F1991">
              <w:rPr>
                <w:rFonts w:ascii="Times New Roman" w:eastAsia="Times New Roman" w:hAnsi="Times New Roman" w:cs="Times New Roman"/>
                <w:sz w:val="24"/>
                <w:szCs w:val="24"/>
                <w:lang w:eastAsia="en-IN"/>
              </w:rPr>
              <w:t>:    //</w:t>
            </w:r>
            <w:r w:rsidR="00B806B5" w:rsidRPr="00DE54B0">
              <w:rPr>
                <w:rFonts w:ascii="Times New Roman" w:eastAsia="Times New Roman" w:hAnsi="Times New Roman" w:cs="Times New Roman"/>
                <w:sz w:val="24"/>
                <w:szCs w:val="24"/>
                <w:lang w:val="en-US" w:eastAsia="en-IN"/>
              </w:rPr>
              <w:t>www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admbg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org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index</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php</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option</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com</w:t>
            </w:r>
            <w:r w:rsidR="00B806B5" w:rsidRPr="005F1991">
              <w:rPr>
                <w:rFonts w:ascii="Times New Roman" w:eastAsia="Times New Roman" w:hAnsi="Times New Roman" w:cs="Times New Roman"/>
                <w:sz w:val="24"/>
                <w:szCs w:val="24"/>
                <w:lang w:eastAsia="en-IN"/>
              </w:rPr>
              <w:t>_</w:t>
            </w:r>
            <w:r w:rsidR="00B806B5" w:rsidRPr="00DE54B0">
              <w:rPr>
                <w:rFonts w:ascii="Times New Roman" w:eastAsia="Times New Roman" w:hAnsi="Times New Roman" w:cs="Times New Roman"/>
                <w:sz w:val="24"/>
                <w:szCs w:val="24"/>
                <w:lang w:val="en-US" w:eastAsia="en-IN"/>
              </w:rPr>
              <w:t>content</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view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article</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catid</w:t>
            </w:r>
            <w:r w:rsidR="00B806B5" w:rsidRPr="005F1991">
              <w:rPr>
                <w:rFonts w:ascii="Times New Roman" w:eastAsia="Times New Roman" w:hAnsi="Times New Roman" w:cs="Times New Roman"/>
                <w:sz w:val="24"/>
                <w:szCs w:val="24"/>
                <w:lang w:eastAsia="en-IN"/>
              </w:rPr>
              <w:t>=2&amp;</w:t>
            </w:r>
            <w:r w:rsidR="00B806B5" w:rsidRPr="00DE54B0">
              <w:rPr>
                <w:rFonts w:ascii="Times New Roman" w:eastAsia="Times New Roman" w:hAnsi="Times New Roman" w:cs="Times New Roman"/>
                <w:sz w:val="24"/>
                <w:szCs w:val="24"/>
                <w:lang w:val="en-US" w:eastAsia="en-IN"/>
              </w:rPr>
              <w:t>id</w:t>
            </w:r>
            <w:r w:rsidR="00B806B5" w:rsidRPr="005F1991">
              <w:rPr>
                <w:rFonts w:ascii="Times New Roman" w:eastAsia="Times New Roman" w:hAnsi="Times New Roman" w:cs="Times New Roman"/>
                <w:sz w:val="24"/>
                <w:szCs w:val="24"/>
                <w:lang w:eastAsia="en-IN"/>
              </w:rPr>
              <w:t>=397</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 Д,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907EF8" w:rsidP="00B806B5">
            <w:pPr>
              <w:pStyle w:val="a9"/>
              <w:spacing w:after="0"/>
              <w:rPr>
                <w:rStyle w:val="a8"/>
                <w:rFonts w:eastAsiaTheme="majorEastAsia"/>
                <w:b w:val="0"/>
              </w:rPr>
            </w:pPr>
            <w:hyperlink r:id="rId36" w:history="1">
              <w:r w:rsidR="00B806B5" w:rsidRPr="00F51C30">
                <w:rPr>
                  <w:rStyle w:val="a8"/>
                  <w:rFonts w:eastAsiaTheme="majorEastAsia"/>
                </w:rPr>
                <w:t>info@mfc-samara.ru</w:t>
              </w:r>
            </w:hyperlink>
          </w:p>
          <w:p w:rsidR="00B806B5" w:rsidRPr="00F51C30" w:rsidRDefault="00907EF8" w:rsidP="00B806B5">
            <w:pPr>
              <w:pStyle w:val="a9"/>
              <w:spacing w:after="0"/>
              <w:rPr>
                <w:b/>
              </w:rPr>
            </w:pPr>
            <w:hyperlink r:id="rId37"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907EF8" w:rsidP="00B806B5">
            <w:pPr>
              <w:pStyle w:val="a9"/>
              <w:spacing w:after="0"/>
              <w:rPr>
                <w:rStyle w:val="a8"/>
                <w:rFonts w:eastAsiaTheme="majorEastAsia"/>
                <w:b w:val="0"/>
              </w:rPr>
            </w:pPr>
            <w:hyperlink r:id="rId38" w:history="1">
              <w:r w:rsidR="00B806B5" w:rsidRPr="00F51C30">
                <w:rPr>
                  <w:rStyle w:val="a8"/>
                  <w:rFonts w:eastAsiaTheme="majorEastAsia"/>
                </w:rPr>
                <w:t>info@mfc-samara.ru</w:t>
              </w:r>
            </w:hyperlink>
          </w:p>
          <w:p w:rsidR="00B806B5" w:rsidRPr="00F51C30" w:rsidRDefault="00907EF8" w:rsidP="00B806B5">
            <w:pPr>
              <w:pStyle w:val="a9"/>
              <w:spacing w:after="0"/>
              <w:rPr>
                <w:b/>
              </w:rPr>
            </w:pPr>
            <w:hyperlink r:id="rId39"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г.о.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0"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1"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2"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3"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г.о.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4"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hapaevsk</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5"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6"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г.о.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pohgor</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mfs</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yandex</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907EF8" w:rsidP="00B806B5">
            <w:pPr>
              <w:spacing w:after="0" w:line="240" w:lineRule="auto"/>
              <w:rPr>
                <w:rFonts w:ascii="Times New Roman" w:hAnsi="Times New Roman" w:cs="Times New Roman"/>
                <w:sz w:val="24"/>
                <w:szCs w:val="24"/>
              </w:rPr>
            </w:pPr>
            <w:hyperlink r:id="rId47"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ru</w:t>
              </w:r>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Кинель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Кинель,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ул.Маяковского,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48"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Исаклинский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Исаклы,</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907EF8" w:rsidP="00B806B5">
            <w:pPr>
              <w:spacing w:after="0" w:line="240" w:lineRule="auto"/>
              <w:rPr>
                <w:rFonts w:ascii="Times New Roman" w:hAnsi="Times New Roman" w:cs="Times New Roman"/>
                <w:sz w:val="24"/>
                <w:szCs w:val="24"/>
                <w:lang w:val="en-US"/>
              </w:rPr>
            </w:pPr>
            <w:hyperlink r:id="rId49"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Челно-Вершинский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Челно-Вершины, ул. Советская,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50"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63.</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Пестравский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Пестравка,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pestr</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yandex</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907EF8" w:rsidP="00B806B5">
            <w:pPr>
              <w:autoSpaceDE w:val="0"/>
              <w:autoSpaceDN w:val="0"/>
              <w:adjustRightInd w:val="0"/>
              <w:spacing w:after="0" w:line="240" w:lineRule="auto"/>
              <w:rPr>
                <w:rFonts w:ascii="Times New Roman" w:hAnsi="Times New Roman" w:cs="Times New Roman"/>
                <w:sz w:val="24"/>
                <w:szCs w:val="24"/>
              </w:rPr>
            </w:pPr>
            <w:hyperlink r:id="rId51"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Клявлинский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52"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ru</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Камышлинский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mfckam@</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907EF8" w:rsidP="00B806B5">
            <w:pPr>
              <w:spacing w:after="0" w:line="240" w:lineRule="auto"/>
              <w:rPr>
                <w:rFonts w:ascii="Times New Roman" w:hAnsi="Times New Roman" w:cs="Times New Roman"/>
                <w:sz w:val="24"/>
                <w:szCs w:val="24"/>
                <w:lang w:val="en-US"/>
              </w:rPr>
            </w:pPr>
            <w:hyperlink r:id="rId53" w:history="1">
              <w:r w:rsidR="00B806B5" w:rsidRPr="005E4F6E">
                <w:rPr>
                  <w:rStyle w:val="a8"/>
                  <w:rFonts w:ascii="Times New Roman" w:hAnsi="Times New Roman"/>
                  <w:color w:val="0000CC"/>
                  <w:sz w:val="24"/>
                  <w:szCs w:val="24"/>
                  <w:lang w:val="en-US"/>
                </w:rPr>
                <w:t>mfcbg@admbg.org</w:t>
              </w:r>
            </w:hyperlink>
          </w:p>
          <w:p w:rsidR="00B806B5" w:rsidRPr="00385468" w:rsidRDefault="00907EF8" w:rsidP="00B806B5">
            <w:pPr>
              <w:spacing w:after="0" w:line="240" w:lineRule="auto"/>
              <w:rPr>
                <w:rStyle w:val="a7"/>
                <w:rFonts w:ascii="Times New Roman" w:hAnsi="Times New Roman"/>
                <w:sz w:val="24"/>
                <w:szCs w:val="24"/>
                <w:lang w:val="en-US"/>
              </w:rPr>
            </w:pPr>
            <w:hyperlink r:id="rId54"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Большечерниговский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rPr>
              <w:t>mfcbch@</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Богатовский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bogatoe</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Кошкинский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907EF8" w:rsidP="00B806B5">
            <w:pPr>
              <w:spacing w:after="0" w:line="240" w:lineRule="auto"/>
              <w:rPr>
                <w:rFonts w:ascii="Times New Roman" w:hAnsi="Times New Roman" w:cs="Times New Roman"/>
                <w:sz w:val="24"/>
                <w:szCs w:val="24"/>
              </w:rPr>
            </w:pPr>
            <w:hyperlink r:id="rId55"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907EF8" w:rsidP="00B806B5">
            <w:pPr>
              <w:spacing w:after="0" w:line="240" w:lineRule="auto"/>
              <w:rPr>
                <w:rFonts w:ascii="Times New Roman" w:hAnsi="Times New Roman" w:cs="Times New Roman"/>
                <w:sz w:val="24"/>
                <w:szCs w:val="24"/>
              </w:rPr>
            </w:pPr>
            <w:hyperlink r:id="rId56"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907EF8" w:rsidP="00B806B5">
            <w:pPr>
              <w:spacing w:after="0" w:line="240" w:lineRule="auto"/>
              <w:rPr>
                <w:rFonts w:ascii="Times New Roman" w:hAnsi="Times New Roman" w:cs="Times New Roman"/>
                <w:sz w:val="24"/>
                <w:szCs w:val="24"/>
                <w:lang w:val="en-US"/>
              </w:rPr>
            </w:pPr>
            <w:hyperlink r:id="rId57"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Безенчукский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п.г.т.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nastysha_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Нефтегорский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Шенталинский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907EF8" w:rsidP="00B806B5">
            <w:pPr>
              <w:spacing w:after="0" w:line="240" w:lineRule="auto"/>
              <w:rPr>
                <w:rStyle w:val="a7"/>
                <w:rFonts w:ascii="Times New Roman" w:hAnsi="Times New Roman"/>
                <w:sz w:val="24"/>
                <w:szCs w:val="24"/>
                <w:shd w:val="clear" w:color="auto" w:fill="FFFFFF"/>
              </w:rPr>
            </w:pPr>
            <w:hyperlink r:id="rId58"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63.</w:t>
            </w:r>
            <w:r w:rsidRPr="00F51C30">
              <w:rPr>
                <w:rFonts w:ascii="Times New Roman" w:hAnsi="Times New Roman" w:cs="Times New Roman"/>
                <w:sz w:val="24"/>
                <w:szCs w:val="24"/>
                <w:lang w:val="en-US"/>
              </w:rPr>
              <w:t>ru</w:t>
            </w:r>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Кинельский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Кинель,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Сколково</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Сколково,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Малая Малышевка,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Малая Малышевка,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Домашка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Домашка,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Default="00E8274E" w:rsidP="0014519D">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190CD6" w:rsidRPr="00B85A5F">
        <w:rPr>
          <w:rFonts w:ascii="Times New Roman" w:hAnsi="Times New Roman" w:cs="Times New Roman"/>
          <w:b/>
          <w:sz w:val="24"/>
          <w:szCs w:val="24"/>
        </w:rPr>
        <w:t>Фрунзенское</w:t>
      </w:r>
      <w:r w:rsidRPr="00B85A5F">
        <w:rPr>
          <w:rFonts w:ascii="Times New Roman" w:hAnsi="Times New Roman" w:cs="Times New Roman"/>
          <w:b/>
          <w:sz w:val="24"/>
          <w:szCs w:val="24"/>
        </w:rPr>
        <w:t xml:space="preserve"> 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0014519D">
        <w:rPr>
          <w:rFonts w:ascii="Times New Roman" w:hAnsi="Times New Roman" w:cs="Times New Roman"/>
          <w:b/>
          <w:sz w:val="24"/>
          <w:szCs w:val="24"/>
        </w:rPr>
        <w:t xml:space="preserve">» </w:t>
      </w:r>
    </w:p>
    <w:p w:rsidR="0014519D" w:rsidRPr="0014519D" w:rsidRDefault="0014519D" w:rsidP="0014519D">
      <w:pPr>
        <w:spacing w:after="0"/>
        <w:ind w:left="4395"/>
        <w:jc w:val="right"/>
        <w:rPr>
          <w:rFonts w:ascii="Times New Roman" w:hAnsi="Times New Roman" w:cs="Times New Roman"/>
          <w:b/>
          <w:sz w:val="24"/>
          <w:szCs w:val="24"/>
        </w:rPr>
      </w:pPr>
    </w:p>
    <w:p w:rsidR="0014519D" w:rsidRPr="0014519D" w:rsidRDefault="0014519D" w:rsidP="00FB6FF2">
      <w:pPr>
        <w:autoSpaceDE w:val="0"/>
        <w:autoSpaceDN w:val="0"/>
        <w:adjustRightInd w:val="0"/>
        <w:spacing w:line="360" w:lineRule="auto"/>
        <w:jc w:val="right"/>
        <w:outlineLvl w:val="1"/>
        <w:rPr>
          <w:rFonts w:ascii="Times New Roman" w:hAnsi="Times New Roman" w:cs="Times New Roman"/>
          <w:color w:val="000000"/>
          <w:sz w:val="24"/>
          <w:szCs w:val="24"/>
        </w:rPr>
      </w:pPr>
      <w:r>
        <w:rPr>
          <w:rStyle w:val="fontstyle01"/>
          <w:rFonts w:ascii="Times New Roman" w:hAnsi="Times New Roman" w:cs="Times New Roman"/>
          <w:sz w:val="24"/>
          <w:szCs w:val="24"/>
        </w:rPr>
        <w:t>Главе сельского поселения Фрунзенское</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юридических лиц: наименование,</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место нахождения,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0014730F">
        <w:rPr>
          <w:rStyle w:val="fontstyle01"/>
          <w:rFonts w:ascii="Times New Roman" w:hAnsi="Times New Roman" w:cs="Times New Roman"/>
          <w:sz w:val="24"/>
          <w:szCs w:val="24"/>
        </w:rPr>
        <w:t>ОГРН, ИНН &lt;1</w:t>
      </w:r>
      <w:bookmarkStart w:id="0" w:name="_GoBack"/>
      <w:bookmarkEnd w:id="0"/>
      <w:r w:rsidRPr="0014519D">
        <w:rPr>
          <w:rStyle w:val="fontstyle01"/>
          <w:rFonts w:ascii="Times New Roman" w:hAnsi="Times New Roman" w:cs="Times New Roman"/>
          <w:sz w:val="24"/>
          <w:szCs w:val="24"/>
        </w:rPr>
        <w:t>&gt;</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физических лиц: фамилия,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имя и (при наличии) отчество,</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дата и место рождения, адрес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места жительства (регистрации)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реквизиты документа, удостоверяющего личность</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серия и номер, дата выдачи,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органа, выдавшего документ)</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номер телефона, факс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почтовый адрес и (или)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адрес электронной почты для связи</w:t>
      </w:r>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Times New Roman" w:hAnsi="Times New Roman" w:cs="Times New Roman"/>
          <w:sz w:val="28"/>
          <w:szCs w:val="28"/>
        </w:rPr>
      </w:pPr>
    </w:p>
    <w:p w:rsidR="00347F5C" w:rsidRPr="00E8274E" w:rsidRDefault="00347F5C" w:rsidP="00FB6FF2">
      <w:pPr>
        <w:autoSpaceDE w:val="0"/>
        <w:autoSpaceDN w:val="0"/>
        <w:adjustRightInd w:val="0"/>
        <w:spacing w:line="360" w:lineRule="auto"/>
        <w:jc w:val="right"/>
        <w:outlineLvl w:val="1"/>
        <w:rPr>
          <w:rFonts w:ascii="Times New Roman" w:hAnsi="Times New Roman" w:cs="Times New Roman"/>
          <w:sz w:val="28"/>
          <w:szCs w:val="28"/>
        </w:rPr>
      </w:pPr>
    </w:p>
    <w:p w:rsidR="00A34302" w:rsidRDefault="00E8274E" w:rsidP="00F96152">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lastRenderedPageBreak/>
        <w:t xml:space="preserve">Заявление </w:t>
      </w:r>
    </w:p>
    <w:p w:rsidR="00E8274E" w:rsidRPr="00E8274E" w:rsidRDefault="00F96152" w:rsidP="00347F5C">
      <w:pPr>
        <w:widowControl w:val="0"/>
        <w:autoSpaceDE w:val="0"/>
        <w:autoSpaceDN w:val="0"/>
        <w:adjustRightInd w:val="0"/>
        <w:jc w:val="center"/>
        <w:rPr>
          <w:rFonts w:ascii="Times New Roman" w:hAnsi="Times New Roman" w:cs="Times New Roman"/>
          <w:kern w:val="1"/>
          <w:sz w:val="28"/>
          <w:szCs w:val="28"/>
        </w:rPr>
      </w:pPr>
      <w:r>
        <w:rPr>
          <w:rFonts w:ascii="Times New Roman" w:hAnsi="Times New Roman" w:cs="Times New Roman"/>
          <w:kern w:val="1"/>
          <w:sz w:val="28"/>
          <w:szCs w:val="28"/>
        </w:rPr>
        <w:t>о предоставлении разрешения на осуществление земляных работ</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Прошу </w:t>
      </w:r>
      <w:r w:rsidR="00A34302">
        <w:rPr>
          <w:rFonts w:ascii="Times New Roman" w:hAnsi="Times New Roman" w:cs="Times New Roman"/>
          <w:kern w:val="1"/>
          <w:sz w:val="28"/>
          <w:szCs w:val="28"/>
        </w:rPr>
        <w:t xml:space="preserve">предоставить </w:t>
      </w:r>
      <w:r w:rsidRPr="00E8274E">
        <w:rPr>
          <w:rFonts w:ascii="Times New Roman" w:hAnsi="Times New Roman" w:cs="Times New Roman"/>
          <w:kern w:val="1"/>
          <w:sz w:val="28"/>
          <w:szCs w:val="28"/>
        </w:rPr>
        <w:t xml:space="preserve"> разрешение на </w:t>
      </w:r>
      <w:r w:rsidR="00A34302">
        <w:rPr>
          <w:rFonts w:ascii="Times New Roman" w:hAnsi="Times New Roman" w:cs="Times New Roman"/>
          <w:kern w:val="1"/>
          <w:sz w:val="28"/>
          <w:szCs w:val="28"/>
        </w:rPr>
        <w:t>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8274E" w:rsidRDefault="00A34302"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Кадастровый номер </w:t>
      </w:r>
      <w:r w:rsidR="00C27BC8">
        <w:rPr>
          <w:rFonts w:ascii="Times New Roman" w:hAnsi="Times New Roman" w:cs="Times New Roman"/>
          <w:kern w:val="1"/>
          <w:sz w:val="28"/>
          <w:szCs w:val="28"/>
        </w:rPr>
        <w:t>земельного участка:____________________________</w:t>
      </w:r>
    </w:p>
    <w:p w:rsidR="00C27BC8" w:rsidRDefault="00C27BC8"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(если имеется)</w:t>
      </w:r>
    </w:p>
    <w:p w:rsidR="00C27BC8" w:rsidRPr="00E8274E" w:rsidRDefault="001C696A"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C27BC8">
        <w:rPr>
          <w:rFonts w:ascii="Times New Roman" w:hAnsi="Times New Roman" w:cs="Times New Roman"/>
          <w:kern w:val="1"/>
          <w:sz w:val="28"/>
          <w:szCs w:val="28"/>
        </w:rPr>
        <w:t>Местоположение земельного участка (</w:t>
      </w:r>
      <w:r>
        <w:rPr>
          <w:rFonts w:ascii="Times New Roman" w:hAnsi="Times New Roman" w:cs="Times New Roman"/>
          <w:kern w:val="1"/>
          <w:sz w:val="28"/>
          <w:szCs w:val="28"/>
        </w:rPr>
        <w:t>участка земли государственная собственность на которую не разграничена</w:t>
      </w:r>
      <w:r w:rsidR="0014519D">
        <w:rPr>
          <w:rFonts w:ascii="Times New Roman" w:hAnsi="Times New Roman" w:cs="Times New Roman"/>
          <w:kern w:val="1"/>
          <w:sz w:val="28"/>
          <w:szCs w:val="28"/>
        </w:rPr>
        <w:t>):_______________________________</w:t>
      </w:r>
    </w:p>
    <w:p w:rsidR="00E8274E" w:rsidRDefault="00E8274E"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r w:rsidR="0014519D">
        <w:rPr>
          <w:rFonts w:ascii="Times New Roman" w:hAnsi="Times New Roman" w:cs="Times New Roman"/>
          <w:kern w:val="1"/>
          <w:sz w:val="28"/>
          <w:szCs w:val="28"/>
        </w:rPr>
        <w:t>____</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 xml:space="preserve">           Площадь земельного участка (земли) ______________________________кв.м</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347F5C" w:rsidRPr="00347F5C" w:rsidRDefault="00347F5C" w:rsidP="00347F5C">
      <w:pPr>
        <w:widowControl w:val="0"/>
        <w:autoSpaceDE w:val="0"/>
        <w:autoSpaceDN w:val="0"/>
        <w:adjustRightInd w:val="0"/>
        <w:spacing w:after="0" w:line="360" w:lineRule="auto"/>
        <w:jc w:val="both"/>
        <w:rPr>
          <w:rFonts w:ascii="Times New Roman" w:hAnsi="Times New Roman" w:cs="Times New Roman"/>
          <w:kern w:val="1"/>
          <w:sz w:val="28"/>
          <w:szCs w:val="28"/>
        </w:rPr>
      </w:pP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П</w:t>
      </w:r>
      <w:r w:rsidRPr="00347F5C">
        <w:rPr>
          <w:rStyle w:val="fontstyle01"/>
          <w:rFonts w:ascii="Times New Roman" w:hAnsi="Times New Roman" w:cs="Times New Roman"/>
          <w:sz w:val="28"/>
          <w:szCs w:val="28"/>
        </w:rPr>
        <w:t xml:space="preserve">риложения согласно пункту </w:t>
      </w:r>
      <w:r>
        <w:rPr>
          <w:rStyle w:val="fontstyle01"/>
          <w:rFonts w:ascii="Times New Roman" w:hAnsi="Times New Roman" w:cs="Times New Roman"/>
          <w:sz w:val="28"/>
          <w:szCs w:val="28"/>
        </w:rPr>
        <w:t>2.6.1</w:t>
      </w:r>
      <w:r w:rsidRPr="00347F5C">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настоящего регламента предоставления разрешения на </w:t>
      </w:r>
      <w:r w:rsidRPr="00347F5C">
        <w:rPr>
          <w:rStyle w:val="fontstyle01"/>
          <w:rFonts w:ascii="Times New Roman" w:hAnsi="Times New Roman" w:cs="Times New Roman"/>
          <w:sz w:val="28"/>
          <w:szCs w:val="28"/>
        </w:rPr>
        <w:t>осуществление земляных работ.</w:t>
      </w:r>
      <w:r w:rsidRPr="00347F5C">
        <w:rPr>
          <w:rFonts w:ascii="Times New Roman" w:hAnsi="Times New Roman" w:cs="Times New Roman"/>
          <w:color w:val="000000"/>
          <w:sz w:val="28"/>
          <w:szCs w:val="28"/>
        </w:rPr>
        <w:br/>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Даю согласие на обработку моих персональных данных, указанных в</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заявлении, в порядке, установленном законодательством Российской Федерации</w:t>
      </w:r>
      <w:r w:rsidRPr="00347F5C">
        <w:rPr>
          <w:rFonts w:ascii="Times New Roman" w:hAnsi="Times New Roman" w:cs="Times New Roman"/>
          <w:color w:val="000000"/>
          <w:sz w:val="28"/>
          <w:szCs w:val="28"/>
        </w:rPr>
        <w:br/>
      </w:r>
      <w:r w:rsidR="0014730F">
        <w:rPr>
          <w:rStyle w:val="fontstyle01"/>
          <w:rFonts w:ascii="Times New Roman" w:hAnsi="Times New Roman" w:cs="Times New Roman"/>
          <w:sz w:val="28"/>
          <w:szCs w:val="28"/>
        </w:rPr>
        <w:t>о персональных данных &lt;2</w:t>
      </w:r>
      <w:r w:rsidRPr="00347F5C">
        <w:rPr>
          <w:rStyle w:val="fontstyle01"/>
          <w:rFonts w:ascii="Times New Roman" w:hAnsi="Times New Roman" w:cs="Times New Roman"/>
          <w:sz w:val="28"/>
          <w:szCs w:val="28"/>
        </w:rPr>
        <w:t>&gt;.</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8"/>
          <w:szCs w:val="28"/>
        </w:rPr>
        <w:t>__________</w:t>
      </w:r>
      <w:r w:rsidRPr="00347F5C">
        <w:rPr>
          <w:rStyle w:val="fontstyle01"/>
          <w:rFonts w:ascii="Times New Roman" w:hAnsi="Times New Roman" w:cs="Times New Roman"/>
          <w:sz w:val="28"/>
          <w:szCs w:val="28"/>
        </w:rPr>
        <w:t>__</w:t>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___________________________________________________</w:t>
      </w:r>
      <w:r>
        <w:rPr>
          <w:rStyle w:val="fontstyle01"/>
          <w:rFonts w:ascii="Times New Roman" w:hAnsi="Times New Roman" w:cs="Times New Roman"/>
          <w:sz w:val="28"/>
          <w:szCs w:val="28"/>
        </w:rPr>
        <w:t>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(подпись)             (фамилия, </w:t>
      </w:r>
      <w:r w:rsidRPr="00347F5C">
        <w:rPr>
          <w:rStyle w:val="fontstyle01"/>
          <w:rFonts w:ascii="Times New Roman" w:hAnsi="Times New Roman" w:cs="Times New Roman"/>
          <w:sz w:val="24"/>
          <w:szCs w:val="24"/>
        </w:rPr>
        <w:t>имя и (при наличии) отчество</w:t>
      </w:r>
      <w:r>
        <w:rPr>
          <w:rFonts w:ascii="Times New Roman" w:hAnsi="Times New Roman" w:cs="Times New Roman"/>
          <w:color w:val="000000"/>
          <w:sz w:val="24"/>
          <w:szCs w:val="24"/>
        </w:rPr>
        <w:t xml:space="preserve"> </w:t>
      </w:r>
      <w:r w:rsidRPr="00347F5C">
        <w:rPr>
          <w:rStyle w:val="fontstyle01"/>
          <w:rFonts w:ascii="Times New Roman" w:hAnsi="Times New Roman" w:cs="Times New Roman"/>
          <w:sz w:val="24"/>
          <w:szCs w:val="24"/>
        </w:rPr>
        <w:t>подписавшего лица,</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p>
    <w:p w:rsidR="00E8274E" w:rsidRPr="00347F5C" w:rsidRDefault="00347F5C" w:rsidP="00347F5C">
      <w:pPr>
        <w:widowControl w:val="0"/>
        <w:autoSpaceDE w:val="0"/>
        <w:autoSpaceDN w:val="0"/>
        <w:adjustRightInd w:val="0"/>
        <w:spacing w:line="360" w:lineRule="auto"/>
        <w:jc w:val="both"/>
        <w:rPr>
          <w:rFonts w:ascii="Times New Roman" w:hAnsi="Times New Roman" w:cs="Times New Roman"/>
          <w:kern w:val="1"/>
          <w:sz w:val="24"/>
          <w:szCs w:val="24"/>
        </w:rPr>
      </w:pPr>
      <w:r>
        <w:rPr>
          <w:rStyle w:val="fontstyle01"/>
          <w:rFonts w:ascii="Times New Roman" w:hAnsi="Times New Roman" w:cs="Times New Roman"/>
          <w:sz w:val="24"/>
          <w:szCs w:val="24"/>
        </w:rPr>
        <w:lastRenderedPageBreak/>
        <w:t>____________________________________________________________________________________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наименование должности подписавшего лица либо указание</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(для юридических _______________________________________________________</w:t>
      </w:r>
      <w:r w:rsidRPr="00347F5C">
        <w:rPr>
          <w:rFonts w:ascii="Times New Roman" w:hAnsi="Times New Roman" w:cs="Times New Roman"/>
          <w:sz w:val="28"/>
          <w:szCs w:val="28"/>
        </w:rPr>
        <w:br/>
      </w:r>
      <w:r w:rsidRPr="00347F5C">
        <w:rPr>
          <w:rStyle w:val="fontstyle01"/>
          <w:rFonts w:ascii="Times New Roman" w:hAnsi="Times New Roman" w:cs="Times New Roman"/>
          <w:sz w:val="28"/>
          <w:szCs w:val="28"/>
        </w:rPr>
        <w:t>лиц) на то, что подписавшее лицо является представителем по</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______________________________________________________</w:t>
      </w:r>
      <w:r>
        <w:rPr>
          <w:rStyle w:val="fontstyle01"/>
          <w:rFonts w:ascii="Times New Roman" w:hAnsi="Times New Roman" w:cs="Times New Roman"/>
          <w:sz w:val="28"/>
          <w:szCs w:val="28"/>
        </w:rPr>
        <w:t>_________________</w:t>
      </w:r>
      <w:r w:rsidRPr="00347F5C">
        <w:rPr>
          <w:rStyle w:val="fontstyle01"/>
          <w:rFonts w:ascii="Times New Roman" w:hAnsi="Times New Roman" w:cs="Times New Roman"/>
          <w:sz w:val="28"/>
          <w:szCs w:val="28"/>
        </w:rPr>
        <w:t>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доверенности)</w:t>
      </w:r>
      <w:r w:rsidRPr="00347F5C">
        <w:rPr>
          <w:rFonts w:ascii="Times New Roman" w:hAnsi="Times New Roman" w:cs="Times New Roman"/>
          <w:color w:val="000000"/>
          <w:sz w:val="28"/>
          <w:szCs w:val="28"/>
        </w:rPr>
        <w:br/>
      </w:r>
      <w:r w:rsidRPr="00347F5C">
        <w:rPr>
          <w:rStyle w:val="fontstyle21"/>
          <w:rFonts w:ascii="Times New Roman" w:hAnsi="Times New Roman" w:cs="Times New Roman"/>
          <w:sz w:val="28"/>
          <w:szCs w:val="28"/>
        </w:rPr>
        <w:t>________________</w:t>
      </w:r>
      <w:r w:rsidRPr="00347F5C">
        <w:rPr>
          <w:rFonts w:ascii="Times New Roman" w:hAnsi="Times New Roman" w:cs="Times New Roman"/>
          <w:color w:val="000000"/>
          <w:sz w:val="28"/>
          <w:szCs w:val="28"/>
        </w:rPr>
        <w:br/>
      </w:r>
      <w:r w:rsidR="0014730F">
        <w:rPr>
          <w:rStyle w:val="fontstyle21"/>
          <w:rFonts w:ascii="Times New Roman" w:hAnsi="Times New Roman" w:cs="Times New Roman"/>
          <w:sz w:val="24"/>
          <w:szCs w:val="24"/>
        </w:rPr>
        <w:t>&lt;1</w:t>
      </w:r>
      <w:r w:rsidRPr="00347F5C">
        <w:rPr>
          <w:rStyle w:val="fontstyle21"/>
          <w:rFonts w:ascii="Times New Roman" w:hAnsi="Times New Roman" w:cs="Times New Roman"/>
          <w:sz w:val="24"/>
          <w:szCs w:val="24"/>
        </w:rPr>
        <w:t>&gt; Указывается в случае, если заявителем является физическое лицо.</w:t>
      </w:r>
      <w:r w:rsidRPr="00347F5C">
        <w:rPr>
          <w:rFonts w:ascii="Times New Roman" w:hAnsi="Times New Roman" w:cs="Times New Roman"/>
          <w:color w:val="000000"/>
          <w:sz w:val="24"/>
          <w:szCs w:val="24"/>
        </w:rPr>
        <w:br/>
      </w:r>
      <w:r w:rsidR="0014730F">
        <w:rPr>
          <w:rStyle w:val="fontstyle21"/>
          <w:rFonts w:ascii="Times New Roman" w:hAnsi="Times New Roman" w:cs="Times New Roman"/>
          <w:sz w:val="24"/>
          <w:szCs w:val="24"/>
        </w:rPr>
        <w:t>&lt;2</w:t>
      </w:r>
      <w:r w:rsidRPr="00347F5C">
        <w:rPr>
          <w:rStyle w:val="fontstyle21"/>
          <w:rFonts w:ascii="Times New Roman" w:hAnsi="Times New Roman" w:cs="Times New Roman"/>
          <w:sz w:val="24"/>
          <w:szCs w:val="24"/>
        </w:rPr>
        <w:t>&gt; Указывается в случае, если заявителем является физическое лицо.</w:t>
      </w:r>
      <w:r w:rsidR="00E8274E" w:rsidRPr="00347F5C">
        <w:rPr>
          <w:rFonts w:ascii="Times New Roman" w:hAnsi="Times New Roman" w:cs="Times New Roman"/>
          <w:kern w:val="1"/>
          <w:sz w:val="24"/>
          <w:szCs w:val="24"/>
        </w:rPr>
        <w:t> </w:t>
      </w:r>
    </w:p>
    <w:p w:rsidR="00545A49" w:rsidRPr="00347F5C" w:rsidRDefault="00545A49" w:rsidP="00E8274E">
      <w:pPr>
        <w:widowControl w:val="0"/>
        <w:autoSpaceDE w:val="0"/>
        <w:autoSpaceDN w:val="0"/>
        <w:adjustRightInd w:val="0"/>
        <w:spacing w:line="360" w:lineRule="auto"/>
        <w:jc w:val="center"/>
        <w:rPr>
          <w:rFonts w:ascii="Times New Roman" w:hAnsi="Times New Roman" w:cs="Times New Roman"/>
          <w:kern w:val="1"/>
          <w:sz w:val="24"/>
          <w:szCs w:val="24"/>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FB6FF2">
      <w:pPr>
        <w:widowControl w:val="0"/>
        <w:autoSpaceDE w:val="0"/>
        <w:autoSpaceDN w:val="0"/>
        <w:adjustRightInd w:val="0"/>
        <w:spacing w:line="360" w:lineRule="auto"/>
        <w:rPr>
          <w:rFonts w:ascii="Times New Roman" w:hAnsi="Times New Roman" w:cs="Times New Roman"/>
          <w:kern w:val="1"/>
          <w:sz w:val="28"/>
          <w:szCs w:val="28"/>
        </w:rPr>
      </w:pPr>
    </w:p>
    <w:p w:rsidR="00FB6FF2" w:rsidRDefault="00FB6FF2"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Pr="00E8274E"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B85A5F"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B85A5F" w:rsidRPr="00B85A5F" w:rsidRDefault="00B85A5F"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917484">
        <w:rPr>
          <w:rFonts w:ascii="Times New Roman" w:hAnsi="Times New Roman" w:cs="Times New Roman"/>
          <w:b/>
          <w:sz w:val="24"/>
          <w:szCs w:val="24"/>
        </w:rPr>
        <w:t>Предоставление  разрешения</w:t>
      </w:r>
      <w:r w:rsidR="00917484" w:rsidRPr="00B85A5F">
        <w:rPr>
          <w:rFonts w:ascii="Times New Roman" w:hAnsi="Times New Roman" w:cs="Times New Roman"/>
          <w:b/>
          <w:sz w:val="24"/>
          <w:szCs w:val="24"/>
        </w:rPr>
        <w:t xml:space="preserve"> на </w:t>
      </w:r>
      <w:r w:rsidR="00917484">
        <w:rPr>
          <w:rFonts w:ascii="Times New Roman" w:hAnsi="Times New Roman" w:cs="Times New Roman"/>
          <w:b/>
          <w:sz w:val="24"/>
          <w:szCs w:val="24"/>
        </w:rPr>
        <w:t xml:space="preserve">осуществление </w:t>
      </w:r>
      <w:r w:rsidR="00917484"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FB6FF2">
      <w:pPr>
        <w:ind w:left="4395"/>
        <w:jc w:val="right"/>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3A3102C9" wp14:editId="0544A899">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04A550" wp14:editId="6B46BC96">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BDAE1F" wp14:editId="6ECD96D4">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5F6A0C" w:rsidRPr="00B85A5F" w:rsidRDefault="005F6A0C"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A662D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26AEDD9" wp14:editId="1B3386F6">
                <wp:simplePos x="0" y="0"/>
                <wp:positionH relativeFrom="column">
                  <wp:posOffset>2960370</wp:posOffset>
                </wp:positionH>
                <wp:positionV relativeFrom="paragraph">
                  <wp:posOffset>289367</wp:posOffset>
                </wp:positionV>
                <wp:extent cx="0" cy="445273"/>
                <wp:effectExtent l="76200" t="0" r="57150" b="5016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233.1pt;margin-top:22.8pt;width:0;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B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OMFKkhhl1H7d32/vue/dpe4+277sHWLYftnfd5+5b97V76L4gcIbOtY1N&#10;ASBX18bXTtfqprnS9I1FSucVUQseKrjdNIAa+4joUYjf2Abyz9sXmoEPWTod2rguTe0hoUFoHaa1&#10;OU6Lrx2iu0MKp0kyGp6dBH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">
                <v:stroke endarrow="block"/>
              </v:shape>
            </w:pict>
          </mc:Fallback>
        </mc:AlternateContent>
      </w:r>
    </w:p>
    <w:p w:rsidR="00E8274E" w:rsidRPr="00E8274E" w:rsidRDefault="00E8274E" w:rsidP="00E8274E">
      <w:pPr>
        <w:rPr>
          <w:rFonts w:ascii="Times New Roman" w:hAnsi="Times New Roman" w:cs="Times New Roman"/>
          <w:sz w:val="28"/>
          <w:szCs w:val="28"/>
        </w:rPr>
      </w:pPr>
    </w:p>
    <w:p w:rsidR="00E8274E" w:rsidRPr="00A662DE" w:rsidRDefault="00E8274E" w:rsidP="00E8274E">
      <w:pPr>
        <w:rPr>
          <w:rFonts w:ascii="Times New Roman" w:hAnsi="Times New Roman" w:cs="Times New Roman"/>
          <w:b/>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1F8FFF3" wp14:editId="187FBDD5">
                <wp:simplePos x="0" y="0"/>
                <wp:positionH relativeFrom="column">
                  <wp:posOffset>981489</wp:posOffset>
                </wp:positionH>
                <wp:positionV relativeFrom="paragraph">
                  <wp:posOffset>10740</wp:posOffset>
                </wp:positionV>
                <wp:extent cx="3593686" cy="571500"/>
                <wp:effectExtent l="0" t="0" r="26035"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686" cy="571500"/>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7.3pt;margin-top:.85pt;width:282.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v:textbox>
              </v:shape>
            </w:pict>
          </mc:Fallback>
        </mc:AlternateContent>
      </w:r>
    </w:p>
    <w:p w:rsidR="00E8274E" w:rsidRPr="00A662DE" w:rsidRDefault="00A662DE"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4EF675DF" wp14:editId="6014C1E1">
                <wp:simplePos x="0" y="0"/>
                <wp:positionH relativeFrom="column">
                  <wp:posOffset>2987040</wp:posOffset>
                </wp:positionH>
                <wp:positionV relativeFrom="paragraph">
                  <wp:posOffset>278765</wp:posOffset>
                </wp:positionV>
                <wp:extent cx="0" cy="400685"/>
                <wp:effectExtent l="76200" t="0" r="57150" b="565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5.2pt;margin-top:21.95pt;width:0;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">
                <v:stroke endarrow="block"/>
              </v:shape>
            </w:pict>
          </mc:Fallback>
        </mc:AlternateContent>
      </w:r>
    </w:p>
    <w:p w:rsidR="00E8274E" w:rsidRPr="00A662DE" w:rsidRDefault="00E8274E" w:rsidP="00E8274E">
      <w:pPr>
        <w:rPr>
          <w:rFonts w:ascii="Times New Roman" w:hAnsi="Times New Roman" w:cs="Times New Roman"/>
          <w:b/>
          <w:sz w:val="28"/>
          <w:szCs w:val="28"/>
        </w:rPr>
      </w:pPr>
    </w:p>
    <w:p w:rsidR="00E8274E" w:rsidRPr="00A662DE" w:rsidRDefault="00E8274E"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465C6DA0" wp14:editId="62E67056">
                <wp:simplePos x="0" y="0"/>
                <wp:positionH relativeFrom="column">
                  <wp:posOffset>981488</wp:posOffset>
                </wp:positionH>
                <wp:positionV relativeFrom="paragraph">
                  <wp:posOffset>101048</wp:posOffset>
                </wp:positionV>
                <wp:extent cx="3704977" cy="437515"/>
                <wp:effectExtent l="0" t="0" r="1016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977" cy="437515"/>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77.3pt;margin-top:7.95pt;width:291.7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r w:rsidRPr="00A662DE">
        <w:rPr>
          <w:rFonts w:ascii="Times New Roman" w:hAnsi="Times New Roman" w:cs="Times New Roman"/>
          <w:b/>
          <w:noProof/>
          <w:sz w:val="28"/>
          <w:szCs w:val="28"/>
        </w:rPr>
        <mc:AlternateContent>
          <mc:Choice Requires="wps">
            <w:drawing>
              <wp:anchor distT="4294967294" distB="4294967294" distL="114298" distR="114298" simplePos="0" relativeHeight="251678720" behindDoc="0" locked="0" layoutInCell="1" allowOverlap="1" wp14:anchorId="3D706B95" wp14:editId="1CDC12E4">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7936" behindDoc="0" locked="0" layoutInCell="1" allowOverlap="1" wp14:anchorId="25986BA8" wp14:editId="6366DD36">
                <wp:simplePos x="0" y="0"/>
                <wp:positionH relativeFrom="column">
                  <wp:posOffset>2915975</wp:posOffset>
                </wp:positionH>
                <wp:positionV relativeFrom="paragraph">
                  <wp:posOffset>235198</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6pt;margin-top:18.5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">
                <v:stroke endarrow="block"/>
              </v:shape>
            </w:pict>
          </mc:Fallback>
        </mc:AlternateContent>
      </w: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61056081" wp14:editId="26541227">
                <wp:simplePos x="0" y="0"/>
                <wp:positionH relativeFrom="column">
                  <wp:posOffset>981488</wp:posOffset>
                </wp:positionH>
                <wp:positionV relativeFrom="paragraph">
                  <wp:posOffset>31419</wp:posOffset>
                </wp:positionV>
                <wp:extent cx="3704369" cy="620201"/>
                <wp:effectExtent l="0" t="0" r="107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369" cy="620201"/>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77.3pt;margin-top:2.45pt;width:291.7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9984" behindDoc="0" locked="0" layoutInCell="1" allowOverlap="1" wp14:anchorId="1CBB9626" wp14:editId="637BF93C">
                <wp:simplePos x="0" y="0"/>
                <wp:positionH relativeFrom="column">
                  <wp:posOffset>4058644</wp:posOffset>
                </wp:positionH>
                <wp:positionV relativeFrom="paragraph">
                  <wp:posOffset>281084</wp:posOffset>
                </wp:positionV>
                <wp:extent cx="166977" cy="294198"/>
                <wp:effectExtent l="0" t="0" r="81280" b="488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77" cy="294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19.6pt;margin-top:22.15pt;width:13.1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">
                <v:stroke endarrow="block"/>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295E7BD" wp14:editId="4BE7F555">
                <wp:simplePos x="0" y="0"/>
                <wp:positionH relativeFrom="column">
                  <wp:posOffset>1872035</wp:posOffset>
                </wp:positionH>
                <wp:positionV relativeFrom="paragraph">
                  <wp:posOffset>336743</wp:posOffset>
                </wp:positionV>
                <wp:extent cx="159026" cy="278130"/>
                <wp:effectExtent l="38100" t="0" r="317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26"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47.4pt;margin-top:26.5pt;width:12.5pt;height:21.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sebwIAAIY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0768" behindDoc="0" locked="0" layoutInCell="1" allowOverlap="1" wp14:anchorId="63769132" wp14:editId="56AD18EF">
                <wp:simplePos x="0" y="0"/>
                <wp:positionH relativeFrom="column">
                  <wp:posOffset>416947</wp:posOffset>
                </wp:positionH>
                <wp:positionV relativeFrom="paragraph">
                  <wp:posOffset>253089</wp:posOffset>
                </wp:positionV>
                <wp:extent cx="2313166" cy="603885"/>
                <wp:effectExtent l="0" t="0" r="1143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166" cy="603885"/>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32.85pt;margin-top:19.95pt;width:182.15pt;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00B85A5F" w:rsidRPr="00E8274E">
        <w:rPr>
          <w:noProof/>
          <w:szCs w:val="28"/>
        </w:rPr>
        <mc:AlternateContent>
          <mc:Choice Requires="wps">
            <w:drawing>
              <wp:anchor distT="0" distB="0" distL="114300" distR="114300" simplePos="0" relativeHeight="251679744" behindDoc="0" locked="0" layoutInCell="1" allowOverlap="1" wp14:anchorId="179B4634" wp14:editId="3AE0F728">
                <wp:simplePos x="0" y="0"/>
                <wp:positionH relativeFrom="column">
                  <wp:posOffset>3502053</wp:posOffset>
                </wp:positionH>
                <wp:positionV relativeFrom="paragraph">
                  <wp:posOffset>213332</wp:posOffset>
                </wp:positionV>
                <wp:extent cx="2345358" cy="643642"/>
                <wp:effectExtent l="0" t="0" r="1714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358" cy="643642"/>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907EF8" w:rsidRPr="00727770" w:rsidRDefault="00907EF8"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75.75pt;margin-top:16.8pt;width:184.65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5F6A0C" w:rsidRPr="00727770" w:rsidRDefault="005F6A0C"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1008" behindDoc="0" locked="0" layoutInCell="1" allowOverlap="1" wp14:anchorId="2ED6525D" wp14:editId="6F228CBA">
                <wp:simplePos x="0" y="0"/>
                <wp:positionH relativeFrom="column">
                  <wp:posOffset>1640840</wp:posOffset>
                </wp:positionH>
                <wp:positionV relativeFrom="paragraph">
                  <wp:posOffset>203835</wp:posOffset>
                </wp:positionV>
                <wp:extent cx="0" cy="4051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9.2pt;margin-top:16.05pt;width:0;height:3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BR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2k8So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">
                <v:stroke endarrow="block"/>
              </v:shape>
            </w:pict>
          </mc:Fallback>
        </mc:AlternateContent>
      </w:r>
      <w:r w:rsidR="009D3F1B" w:rsidRPr="00E8274E">
        <w:rPr>
          <w:noProof/>
          <w:szCs w:val="28"/>
        </w:rPr>
        <mc:AlternateContent>
          <mc:Choice Requires="wps">
            <w:drawing>
              <wp:anchor distT="0" distB="0" distL="114300" distR="114300" simplePos="0" relativeHeight="251692032" behindDoc="0" locked="0" layoutInCell="1" allowOverlap="1" wp14:anchorId="55B3D6B7" wp14:editId="6F41152D">
                <wp:simplePos x="0" y="0"/>
                <wp:positionH relativeFrom="column">
                  <wp:posOffset>4810843</wp:posOffset>
                </wp:positionH>
                <wp:positionV relativeFrom="paragraph">
                  <wp:posOffset>134399</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8.8pt;margin-top:10.6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1792" behindDoc="0" locked="0" layoutInCell="1" allowOverlap="1" wp14:anchorId="3610774F" wp14:editId="30BDE240">
                <wp:simplePos x="0" y="0"/>
                <wp:positionH relativeFrom="column">
                  <wp:posOffset>416946</wp:posOffset>
                </wp:positionH>
                <wp:positionV relativeFrom="paragraph">
                  <wp:posOffset>247981</wp:posOffset>
                </wp:positionV>
                <wp:extent cx="2312393" cy="1108710"/>
                <wp:effectExtent l="0" t="0" r="1206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393" cy="1108710"/>
                        </a:xfrm>
                        <a:prstGeom prst="rect">
                          <a:avLst/>
                        </a:prstGeom>
                        <a:solidFill>
                          <a:srgbClr val="FFFFFF"/>
                        </a:solidFill>
                        <a:ln w="9525">
                          <a:solidFill>
                            <a:srgbClr val="000000"/>
                          </a:solidFill>
                          <a:miter lim="800000"/>
                          <a:headEnd/>
                          <a:tailEnd/>
                        </a:ln>
                      </wps:spPr>
                      <wps:txbx>
                        <w:txbxContent>
                          <w:p w:rsidR="00907EF8" w:rsidRPr="009D3F1B" w:rsidRDefault="00907EF8"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2.85pt;margin-top:19.55pt;width:182.1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">
                <v:textbox>
                  <w:txbxContent>
                    <w:p w:rsidR="005F6A0C" w:rsidRPr="009D3F1B" w:rsidRDefault="005F6A0C"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sidR="009D3F1B" w:rsidRPr="00E8274E">
        <w:rPr>
          <w:noProof/>
          <w:szCs w:val="28"/>
        </w:rPr>
        <mc:AlternateContent>
          <mc:Choice Requires="wps">
            <w:drawing>
              <wp:anchor distT="0" distB="0" distL="114300" distR="114300" simplePos="0" relativeHeight="251682816" behindDoc="0" locked="0" layoutInCell="1" allowOverlap="1" wp14:anchorId="13FD28DC" wp14:editId="72154BF9">
                <wp:simplePos x="0" y="0"/>
                <wp:positionH relativeFrom="column">
                  <wp:posOffset>3549760</wp:posOffset>
                </wp:positionH>
                <wp:positionV relativeFrom="paragraph">
                  <wp:posOffset>335446</wp:posOffset>
                </wp:positionV>
                <wp:extent cx="2369075" cy="1021245"/>
                <wp:effectExtent l="0" t="0" r="1270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075" cy="1021245"/>
                        </a:xfrm>
                        <a:prstGeom prst="rect">
                          <a:avLst/>
                        </a:prstGeom>
                        <a:solidFill>
                          <a:srgbClr val="FFFFFF"/>
                        </a:solidFill>
                        <a:ln w="9525">
                          <a:solidFill>
                            <a:srgbClr val="000000"/>
                          </a:solidFill>
                          <a:miter lim="800000"/>
                          <a:headEnd/>
                          <a:tailEnd/>
                        </a:ln>
                      </wps:spPr>
                      <wps:txbx>
                        <w:txbxContent>
                          <w:p w:rsidR="00907EF8" w:rsidRPr="009D3F1B" w:rsidRDefault="00907EF8"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907EF8" w:rsidRPr="00727770" w:rsidRDefault="00907EF8"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79.5pt;margin-top:26.4pt;width:186.55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">
                <v:textbox>
                  <w:txbxContent>
                    <w:p w:rsidR="005F6A0C" w:rsidRPr="009D3F1B" w:rsidRDefault="005F6A0C"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5F6A0C" w:rsidRPr="00727770" w:rsidRDefault="005F6A0C"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A45098">
      <w:pPr>
        <w:rPr>
          <w:rFonts w:ascii="Times New Roman" w:hAnsi="Times New Roman" w:cs="Times New Roman"/>
          <w:sz w:val="28"/>
          <w:szCs w:val="28"/>
        </w:rPr>
      </w:pPr>
    </w:p>
    <w:p w:rsidR="00A45098"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A45098" w:rsidRPr="00B85A5F" w:rsidRDefault="00A45098"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A45098" w:rsidRPr="00E8274E" w:rsidRDefault="00E8274E" w:rsidP="00FB6FF2">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00A662DE">
        <w:rPr>
          <w:rFonts w:ascii="Times New Roman" w:hAnsi="Times New Roman" w:cs="Times New Roman"/>
          <w:kern w:val="1"/>
          <w:sz w:val="28"/>
          <w:szCs w:val="28"/>
        </w:rPr>
        <w:t xml:space="preserve">регистрации заявлений на предоставление </w:t>
      </w:r>
      <w:r w:rsidRPr="00E8274E">
        <w:rPr>
          <w:rFonts w:ascii="Times New Roman" w:hAnsi="Times New Roman" w:cs="Times New Roman"/>
          <w:kern w:val="1"/>
          <w:sz w:val="28"/>
          <w:szCs w:val="28"/>
        </w:rPr>
        <w:t xml:space="preserve"> разрешени</w:t>
      </w:r>
      <w:r w:rsidR="00A662DE">
        <w:rPr>
          <w:rFonts w:ascii="Times New Roman" w:hAnsi="Times New Roman" w:cs="Times New Roman"/>
          <w:kern w:val="1"/>
          <w:sz w:val="28"/>
          <w:szCs w:val="28"/>
        </w:rPr>
        <w:t>я</w:t>
      </w:r>
      <w:r w:rsidR="00A45098">
        <w:rPr>
          <w:rFonts w:ascii="Times New Roman" w:hAnsi="Times New Roman" w:cs="Times New Roman"/>
          <w:kern w:val="1"/>
          <w:sz w:val="28"/>
          <w:szCs w:val="28"/>
        </w:rPr>
        <w:t xml:space="preserve"> на </w:t>
      </w:r>
      <w:r w:rsidR="00A662DE">
        <w:rPr>
          <w:rFonts w:ascii="Times New Roman" w:hAnsi="Times New Roman" w:cs="Times New Roman"/>
          <w:kern w:val="1"/>
          <w:sz w:val="28"/>
          <w:szCs w:val="28"/>
        </w:rPr>
        <w:t xml:space="preserve">осуществление </w:t>
      </w:r>
      <w:r w:rsidR="00A45098">
        <w:rPr>
          <w:rFonts w:ascii="Times New Roman" w:hAnsi="Times New Roman" w:cs="Times New Roman"/>
          <w:kern w:val="1"/>
          <w:sz w:val="28"/>
          <w:szCs w:val="28"/>
        </w:rPr>
        <w:t xml:space="preserve">земляных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п/п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Pr="00B85A5F" w:rsidRDefault="00351B60" w:rsidP="00351B60">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351B60" w:rsidRPr="00B85A5F" w:rsidRDefault="00351B60" w:rsidP="00351B60">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351B60" w:rsidRPr="00B85A5F" w:rsidRDefault="00351B60" w:rsidP="00351B60">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A662DE" w:rsidRDefault="00A662DE" w:rsidP="00351B60">
      <w:pPr>
        <w:autoSpaceDE w:val="0"/>
        <w:autoSpaceDN w:val="0"/>
        <w:adjustRightInd w:val="0"/>
        <w:jc w:val="right"/>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Главе сельского поселения Фрунзенское</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муниципального района Большеглушицкий Самарской области</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w:t>
      </w:r>
    </w:p>
    <w:p w:rsidR="00351B60" w:rsidRPr="00351B60" w:rsidRDefault="00351B60" w:rsidP="00351B60">
      <w:pPr>
        <w:jc w:val="right"/>
        <w:rPr>
          <w:rFonts w:ascii="Times New Roman" w:hAnsi="Times New Roman" w:cs="Times New Roman"/>
          <w:sz w:val="24"/>
          <w:szCs w:val="24"/>
        </w:rPr>
      </w:pPr>
      <w:r w:rsidRPr="00351B60">
        <w:rPr>
          <w:rFonts w:ascii="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(наименование юридического лица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указанием организационно-правовой</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формы, места нахождения, ИНН – для юридических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адрес регистрации (места жительства),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реквизиты документа, удостоверяющего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личность - для физических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реквизиты документа, подтверждающего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полномочия - для представителей заявителя,</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почтовый адрес, адрес электронной почты, номер телефона)</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УВЕДОМЛЕНИЕ</w:t>
      </w: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ПРОВЕДЕНИИ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Настоящим  уведомляю  о  необходимости  проведения  земляных  работ  на</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земельном участке по адресу: 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lastRenderedPageBreak/>
        <w:t xml:space="preserve"> (наименование населенного пункта, улицы, номер участка, указывается в том</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числе кадастровый номер земельного участка, если он имеется)</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Необходимость    проведения    земляных    работ    обусловлена     аварией</w:t>
      </w:r>
      <w:r>
        <w:rPr>
          <w:rFonts w:ascii="Times New Roman" w:eastAsia="Times New Roman" w:hAnsi="Times New Roman" w:cs="Times New Roman"/>
          <w:sz w:val="24"/>
          <w:szCs w:val="24"/>
        </w:rPr>
        <w:t>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w:t>
      </w:r>
      <w:r w:rsidR="00A662DE">
        <w:rPr>
          <w:rFonts w:ascii="Times New Roman" w:eastAsia="Times New Roman" w:hAnsi="Times New Roman" w:cs="Times New Roman"/>
          <w:sz w:val="24"/>
          <w:szCs w:val="24"/>
        </w:rPr>
        <w:t xml:space="preserve">________________________________                       (указывается фактически </w:t>
      </w:r>
      <w:r w:rsidRPr="00351B60">
        <w:rPr>
          <w:rFonts w:ascii="Times New Roman" w:eastAsia="Times New Roman" w:hAnsi="Times New Roman" w:cs="Times New Roman"/>
          <w:sz w:val="24"/>
          <w:szCs w:val="24"/>
        </w:rPr>
        <w:t>произошедшее повреждение (уничтожение) имущ</w:t>
      </w:r>
      <w:r w:rsidR="00A662DE">
        <w:rPr>
          <w:rFonts w:ascii="Times New Roman" w:eastAsia="Times New Roman" w:hAnsi="Times New Roman" w:cs="Times New Roman"/>
          <w:sz w:val="24"/>
          <w:szCs w:val="24"/>
        </w:rPr>
        <w:t xml:space="preserve">ества в результате произошедшей </w:t>
      </w:r>
      <w:r w:rsidRPr="00351B60">
        <w:rPr>
          <w:rFonts w:ascii="Times New Roman" w:eastAsia="Times New Roman" w:hAnsi="Times New Roman" w:cs="Times New Roman"/>
          <w:sz w:val="24"/>
          <w:szCs w:val="24"/>
        </w:rPr>
        <w:t>аварии).</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Представляю график планируемого проведения земляных работ:</w:t>
      </w:r>
    </w:p>
    <w:p w:rsidR="00351B60" w:rsidRPr="00351B60" w:rsidRDefault="00351B60" w:rsidP="00351B60">
      <w:pPr>
        <w:autoSpaceDE w:val="0"/>
        <w:autoSpaceDN w:val="0"/>
        <w:adjustRightInd w:val="0"/>
        <w:jc w:val="both"/>
        <w:rPr>
          <w:rFonts w:ascii="Times New Roman" w:hAnsi="Times New Roman" w:cs="Times New Roman"/>
          <w:b/>
          <w:bCs/>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1"/>
        <w:gridCol w:w="4998"/>
        <w:gridCol w:w="4819"/>
      </w:tblGrid>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N</w:t>
            </w: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Мероприятие</w:t>
            </w: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Начальные и конечные даты и время проведения соответствующего мероприятия</w:t>
            </w: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bl>
    <w:p w:rsidR="00351B60" w:rsidRPr="00351B60" w:rsidRDefault="00351B60" w:rsidP="00351B60">
      <w:pPr>
        <w:autoSpaceDE w:val="0"/>
        <w:autoSpaceDN w:val="0"/>
        <w:adjustRightInd w:val="0"/>
        <w:jc w:val="both"/>
        <w:rPr>
          <w:rFonts w:ascii="Times New Roman" w:hAnsi="Times New Roman" w:cs="Times New Roman"/>
          <w:b/>
          <w:bCs/>
          <w:sz w:val="24"/>
          <w:szCs w:val="24"/>
        </w:rPr>
      </w:pP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Обязуюсь  восстановить  указанный  в  настоящем уведомлении   земельный</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участок   в   первоначальном   виде    после   завершения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до ___________________________________________ (указывается дата завершения</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исполнения соответствующей обязанности).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Даю  согласие  на  обработку  моих  персональных  данных,  указанных  в</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заявлении,  в порядке, установленном законодательством Российской Федерации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персональных данных. &lt;1&gt;</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          _______________________________________________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(подпись)                  </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(фамилия, имя и (при наличии) отчество подписавшего лица,</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_______________________________________________</w:t>
      </w:r>
      <w:r w:rsidR="00A662DE">
        <w:rPr>
          <w:rFonts w:ascii="Times New Roman" w:eastAsia="Times New Roman" w:hAnsi="Times New Roman" w:cs="Times New Roman"/>
          <w:sz w:val="24"/>
          <w:szCs w:val="24"/>
        </w:rPr>
        <w:t>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наименование должности подписавшего лица либо</w:t>
      </w:r>
    </w:p>
    <w:p w:rsidR="0079261D" w:rsidRPr="00351B60" w:rsidRDefault="00351B60"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r w:rsidR="0079261D" w:rsidRPr="00351B60">
        <w:rPr>
          <w:rFonts w:ascii="Times New Roman" w:eastAsia="Times New Roman" w:hAnsi="Times New Roman" w:cs="Times New Roman"/>
          <w:sz w:val="24"/>
          <w:szCs w:val="24"/>
        </w:rPr>
        <w:t>(для юридических          _______________________________________________</w:t>
      </w:r>
    </w:p>
    <w:p w:rsidR="0079261D"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лиц, при наличии)            указание на то, что подписавшее лицо</w:t>
      </w:r>
    </w:p>
    <w:p w:rsidR="0079261D"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w:t>
      </w:r>
    </w:p>
    <w:p w:rsidR="00351B60"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является представителем по доверенности)</w:t>
      </w:r>
    </w:p>
    <w:p w:rsidR="0079261D" w:rsidRPr="00351B60" w:rsidRDefault="00351B60" w:rsidP="0079261D">
      <w:pPr>
        <w:autoSpaceDE w:val="0"/>
        <w:autoSpaceDN w:val="0"/>
        <w:adjustRightInd w:val="0"/>
        <w:ind w:firstLine="540"/>
        <w:jc w:val="both"/>
        <w:rPr>
          <w:rFonts w:ascii="Times New Roman" w:hAnsi="Times New Roman" w:cs="Times New Roman"/>
          <w:b/>
          <w:bCs/>
          <w:sz w:val="24"/>
          <w:szCs w:val="24"/>
        </w:rPr>
      </w:pPr>
      <w:r w:rsidRPr="00351B60">
        <w:rPr>
          <w:rFonts w:ascii="Times New Roman" w:eastAsia="Times New Roman" w:hAnsi="Times New Roman" w:cs="Times New Roman"/>
          <w:sz w:val="24"/>
          <w:szCs w:val="24"/>
        </w:rPr>
        <w:t xml:space="preserve">                           </w:t>
      </w:r>
      <w:r w:rsidR="0079261D" w:rsidRPr="00351B60">
        <w:rPr>
          <w:rFonts w:ascii="Times New Roman" w:hAnsi="Times New Roman" w:cs="Times New Roman"/>
          <w:b/>
          <w:bCs/>
          <w:sz w:val="24"/>
          <w:szCs w:val="24"/>
        </w:rPr>
        <w:t>--------------------------------</w:t>
      </w:r>
    </w:p>
    <w:p w:rsidR="0079261D" w:rsidRPr="00A662DE" w:rsidRDefault="0014730F" w:rsidP="0079261D">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&lt;3</w:t>
      </w:r>
      <w:r w:rsidR="0079261D" w:rsidRPr="00351B60">
        <w:rPr>
          <w:rFonts w:ascii="Times New Roman" w:hAnsi="Times New Roman" w:cs="Times New Roman"/>
          <w:bCs/>
          <w:sz w:val="24"/>
          <w:szCs w:val="24"/>
        </w:rPr>
        <w:t>&gt; Указывается в случае, если заявит</w:t>
      </w:r>
      <w:r w:rsidR="0079261D">
        <w:rPr>
          <w:rFonts w:ascii="Times New Roman" w:hAnsi="Times New Roman" w:cs="Times New Roman"/>
          <w:bCs/>
          <w:sz w:val="24"/>
          <w:szCs w:val="24"/>
        </w:rPr>
        <w:t>елем является физическое лицо».</w: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6DDFD51C" wp14:editId="3EFF9313">
                <wp:simplePos x="0" y="0"/>
                <wp:positionH relativeFrom="column">
                  <wp:posOffset>2367280</wp:posOffset>
                </wp:positionH>
                <wp:positionV relativeFrom="paragraph">
                  <wp:posOffset>8752839</wp:posOffset>
                </wp:positionV>
                <wp:extent cx="1971675" cy="0"/>
                <wp:effectExtent l="0" t="76200" r="285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6.4pt;margin-top:689.2pt;width:155.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nUJPEWICAAB2BAAADgAAAAAAAAAAAAAAAAAuAgAAZHJz&#10;L2Uyb0RvYy54bWxQSwECLQAUAAYACAAAACEA3/DmC+EAAAANAQAADwAAAAAAAAAAAAAAAAC8BAAA&#10;ZHJzL2Rvd25yZXYueG1sUEsFBgAAAAAEAAQA8wAAAMoFAAAAAA==&#10;">
                <v:stroke endarrow="block"/>
              </v:shape>
            </w:pict>
          </mc:Fallback>
        </mc:AlternateConten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6DBA1C23" wp14:editId="17D65B8F">
                <wp:simplePos x="0" y="0"/>
                <wp:positionH relativeFrom="column">
                  <wp:posOffset>2367280</wp:posOffset>
                </wp:positionH>
                <wp:positionV relativeFrom="paragraph">
                  <wp:posOffset>8752839</wp:posOffset>
                </wp:positionV>
                <wp:extent cx="1971675" cy="0"/>
                <wp:effectExtent l="0" t="76200" r="285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6.4pt;margin-top:689.2pt;width:155.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dahRu2ICAAB2BAAADgAAAAAAAAAAAAAAAAAuAgAAZHJz&#10;L2Uyb0RvYy54bWxQSwECLQAUAAYACAAAACEA3/DmC+EAAAANAQAADwAAAAAAAAAAAAAAAAC8BAAA&#10;ZHJzL2Rvd25yZXYueG1sUEsFBgAAAAAEAAQA8wAAAMoFAAAAAA==&#10;">
                <v:stroke endarrow="block"/>
              </v:shape>
            </w:pict>
          </mc:Fallback>
        </mc:AlternateContent>
      </w:r>
    </w:p>
    <w:p w:rsidR="00337F74" w:rsidRPr="00A662DE" w:rsidRDefault="00337F74" w:rsidP="0079261D">
      <w:pPr>
        <w:autoSpaceDE w:val="0"/>
        <w:autoSpaceDN w:val="0"/>
        <w:adjustRightInd w:val="0"/>
        <w:jc w:val="both"/>
        <w:rPr>
          <w:rFonts w:ascii="Times New Roman" w:hAnsi="Times New Roman" w:cs="Times New Roman"/>
          <w:bCs/>
          <w:sz w:val="24"/>
          <w:szCs w:val="24"/>
        </w:rPr>
      </w:pPr>
    </w:p>
    <w:sectPr w:rsidR="00337F74" w:rsidRPr="00A662DE" w:rsidSect="00385468">
      <w:footerReference w:type="default" r:id="rId59"/>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71" w:rsidRDefault="007E6F71" w:rsidP="003F1A8B">
      <w:pPr>
        <w:spacing w:after="0" w:line="240" w:lineRule="auto"/>
      </w:pPr>
      <w:r>
        <w:separator/>
      </w:r>
    </w:p>
  </w:endnote>
  <w:endnote w:type="continuationSeparator" w:id="0">
    <w:p w:rsidR="007E6F71" w:rsidRDefault="007E6F71"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ourierNew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imSun">
    <w:altName w:val="?????????§ЮЎм§Ў?Ўм§А?§Ю???Ўм§А?"/>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Content>
      <w:p w:rsidR="00907EF8" w:rsidRDefault="00907EF8">
        <w:pPr>
          <w:pStyle w:val="a6"/>
        </w:pPr>
        <w:r>
          <w:fldChar w:fldCharType="begin"/>
        </w:r>
        <w:r>
          <w:instrText>PAGE   \* MERGEFORMAT</w:instrText>
        </w:r>
        <w:r>
          <w:fldChar w:fldCharType="separate"/>
        </w:r>
        <w:r w:rsidR="003F0556">
          <w:rPr>
            <w:noProof/>
          </w:rPr>
          <w:t>41</w:t>
        </w:r>
        <w:r>
          <w:fldChar w:fldCharType="end"/>
        </w:r>
      </w:p>
    </w:sdtContent>
  </w:sdt>
  <w:p w:rsidR="00907EF8" w:rsidRDefault="00907E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71" w:rsidRDefault="007E6F71" w:rsidP="003F1A8B">
      <w:pPr>
        <w:spacing w:after="0" w:line="240" w:lineRule="auto"/>
      </w:pPr>
      <w:r>
        <w:separator/>
      </w:r>
    </w:p>
  </w:footnote>
  <w:footnote w:type="continuationSeparator" w:id="0">
    <w:p w:rsidR="007E6F71" w:rsidRDefault="007E6F71" w:rsidP="003F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5B17"/>
    <w:rsid w:val="00080535"/>
    <w:rsid w:val="0008309B"/>
    <w:rsid w:val="00095F7E"/>
    <w:rsid w:val="000A2483"/>
    <w:rsid w:val="000B3240"/>
    <w:rsid w:val="000D0C6F"/>
    <w:rsid w:val="000D217F"/>
    <w:rsid w:val="000F74B4"/>
    <w:rsid w:val="00101F7F"/>
    <w:rsid w:val="001316EB"/>
    <w:rsid w:val="00144EAB"/>
    <w:rsid w:val="0014519D"/>
    <w:rsid w:val="0014730F"/>
    <w:rsid w:val="0015719E"/>
    <w:rsid w:val="00160826"/>
    <w:rsid w:val="00163461"/>
    <w:rsid w:val="001702C4"/>
    <w:rsid w:val="00190CD6"/>
    <w:rsid w:val="001C696A"/>
    <w:rsid w:val="001C6985"/>
    <w:rsid w:val="001D6CA6"/>
    <w:rsid w:val="001E1615"/>
    <w:rsid w:val="001E7391"/>
    <w:rsid w:val="00240842"/>
    <w:rsid w:val="002621A8"/>
    <w:rsid w:val="00263D0C"/>
    <w:rsid w:val="002657E3"/>
    <w:rsid w:val="002719D1"/>
    <w:rsid w:val="002829D1"/>
    <w:rsid w:val="0029203B"/>
    <w:rsid w:val="002B388F"/>
    <w:rsid w:val="002B79E1"/>
    <w:rsid w:val="002D13A6"/>
    <w:rsid w:val="002D3623"/>
    <w:rsid w:val="00306A79"/>
    <w:rsid w:val="003155CC"/>
    <w:rsid w:val="003156CC"/>
    <w:rsid w:val="003377F2"/>
    <w:rsid w:val="00337F74"/>
    <w:rsid w:val="00340150"/>
    <w:rsid w:val="00347F5C"/>
    <w:rsid w:val="003507F8"/>
    <w:rsid w:val="00351B60"/>
    <w:rsid w:val="00355041"/>
    <w:rsid w:val="0037432E"/>
    <w:rsid w:val="00375150"/>
    <w:rsid w:val="00385468"/>
    <w:rsid w:val="003951D0"/>
    <w:rsid w:val="0039574D"/>
    <w:rsid w:val="003A04D1"/>
    <w:rsid w:val="003B1325"/>
    <w:rsid w:val="003D1421"/>
    <w:rsid w:val="003D78F9"/>
    <w:rsid w:val="003E77A5"/>
    <w:rsid w:val="003F0556"/>
    <w:rsid w:val="003F1A8B"/>
    <w:rsid w:val="00413F90"/>
    <w:rsid w:val="004261BF"/>
    <w:rsid w:val="00442074"/>
    <w:rsid w:val="0044338C"/>
    <w:rsid w:val="004502D3"/>
    <w:rsid w:val="00457564"/>
    <w:rsid w:val="00461B8E"/>
    <w:rsid w:val="004677CA"/>
    <w:rsid w:val="004C2AD4"/>
    <w:rsid w:val="004D2C8F"/>
    <w:rsid w:val="004D2D86"/>
    <w:rsid w:val="004D752F"/>
    <w:rsid w:val="004D7C7E"/>
    <w:rsid w:val="004F3BBB"/>
    <w:rsid w:val="00517D5E"/>
    <w:rsid w:val="00536B87"/>
    <w:rsid w:val="00541959"/>
    <w:rsid w:val="00542031"/>
    <w:rsid w:val="005438F9"/>
    <w:rsid w:val="00545A49"/>
    <w:rsid w:val="00552FAA"/>
    <w:rsid w:val="005716D3"/>
    <w:rsid w:val="00574BDE"/>
    <w:rsid w:val="00582E45"/>
    <w:rsid w:val="00585334"/>
    <w:rsid w:val="005A03BE"/>
    <w:rsid w:val="005D157A"/>
    <w:rsid w:val="005D5B8D"/>
    <w:rsid w:val="005D5C64"/>
    <w:rsid w:val="005E0A1E"/>
    <w:rsid w:val="005F1991"/>
    <w:rsid w:val="005F5632"/>
    <w:rsid w:val="005F6A0C"/>
    <w:rsid w:val="00601FFF"/>
    <w:rsid w:val="006021AF"/>
    <w:rsid w:val="00602F96"/>
    <w:rsid w:val="00617762"/>
    <w:rsid w:val="0062096E"/>
    <w:rsid w:val="0062551D"/>
    <w:rsid w:val="00640D19"/>
    <w:rsid w:val="00641B56"/>
    <w:rsid w:val="00671787"/>
    <w:rsid w:val="0067742B"/>
    <w:rsid w:val="00681007"/>
    <w:rsid w:val="006A2760"/>
    <w:rsid w:val="006C4E45"/>
    <w:rsid w:val="006E0B54"/>
    <w:rsid w:val="006F5698"/>
    <w:rsid w:val="00712180"/>
    <w:rsid w:val="00713987"/>
    <w:rsid w:val="00713A93"/>
    <w:rsid w:val="00714343"/>
    <w:rsid w:val="0072162A"/>
    <w:rsid w:val="0072335F"/>
    <w:rsid w:val="00731446"/>
    <w:rsid w:val="00742890"/>
    <w:rsid w:val="007539E5"/>
    <w:rsid w:val="007540A8"/>
    <w:rsid w:val="00762319"/>
    <w:rsid w:val="0076682B"/>
    <w:rsid w:val="0077020C"/>
    <w:rsid w:val="0079261D"/>
    <w:rsid w:val="007A142D"/>
    <w:rsid w:val="007C47C6"/>
    <w:rsid w:val="007D6AD5"/>
    <w:rsid w:val="007D75A9"/>
    <w:rsid w:val="007E0730"/>
    <w:rsid w:val="007E3B36"/>
    <w:rsid w:val="007E6F71"/>
    <w:rsid w:val="008000CF"/>
    <w:rsid w:val="008175C8"/>
    <w:rsid w:val="00817648"/>
    <w:rsid w:val="00822345"/>
    <w:rsid w:val="0084166D"/>
    <w:rsid w:val="0086365F"/>
    <w:rsid w:val="00864C28"/>
    <w:rsid w:val="008978EC"/>
    <w:rsid w:val="008A24E3"/>
    <w:rsid w:val="008B1592"/>
    <w:rsid w:val="008D07A2"/>
    <w:rsid w:val="00905616"/>
    <w:rsid w:val="00907EF8"/>
    <w:rsid w:val="00917484"/>
    <w:rsid w:val="00920AE4"/>
    <w:rsid w:val="009239BF"/>
    <w:rsid w:val="009301A5"/>
    <w:rsid w:val="00932B99"/>
    <w:rsid w:val="00933C6A"/>
    <w:rsid w:val="00935679"/>
    <w:rsid w:val="009374D7"/>
    <w:rsid w:val="00940108"/>
    <w:rsid w:val="00941704"/>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34302"/>
    <w:rsid w:val="00A427EA"/>
    <w:rsid w:val="00A4504B"/>
    <w:rsid w:val="00A45098"/>
    <w:rsid w:val="00A662DE"/>
    <w:rsid w:val="00A83333"/>
    <w:rsid w:val="00A918B8"/>
    <w:rsid w:val="00AA0266"/>
    <w:rsid w:val="00AA2E9F"/>
    <w:rsid w:val="00AA3089"/>
    <w:rsid w:val="00AC310D"/>
    <w:rsid w:val="00AC63D3"/>
    <w:rsid w:val="00AE39FF"/>
    <w:rsid w:val="00B05D41"/>
    <w:rsid w:val="00B310FA"/>
    <w:rsid w:val="00B31842"/>
    <w:rsid w:val="00B41326"/>
    <w:rsid w:val="00B50C51"/>
    <w:rsid w:val="00B53944"/>
    <w:rsid w:val="00B710A0"/>
    <w:rsid w:val="00B74287"/>
    <w:rsid w:val="00B806B5"/>
    <w:rsid w:val="00B8169F"/>
    <w:rsid w:val="00B85A5F"/>
    <w:rsid w:val="00BA789E"/>
    <w:rsid w:val="00BB1385"/>
    <w:rsid w:val="00C27BC8"/>
    <w:rsid w:val="00C354DB"/>
    <w:rsid w:val="00C35BBA"/>
    <w:rsid w:val="00C35D3D"/>
    <w:rsid w:val="00C42FFD"/>
    <w:rsid w:val="00C4460C"/>
    <w:rsid w:val="00C516AF"/>
    <w:rsid w:val="00C53038"/>
    <w:rsid w:val="00C61E77"/>
    <w:rsid w:val="00C93C60"/>
    <w:rsid w:val="00C94AA6"/>
    <w:rsid w:val="00CA1D0F"/>
    <w:rsid w:val="00CC05E1"/>
    <w:rsid w:val="00CD1067"/>
    <w:rsid w:val="00CD10E0"/>
    <w:rsid w:val="00CE060C"/>
    <w:rsid w:val="00CF364F"/>
    <w:rsid w:val="00D12EF7"/>
    <w:rsid w:val="00D159B2"/>
    <w:rsid w:val="00D27994"/>
    <w:rsid w:val="00D3333F"/>
    <w:rsid w:val="00D454C4"/>
    <w:rsid w:val="00D56239"/>
    <w:rsid w:val="00D64508"/>
    <w:rsid w:val="00D762EB"/>
    <w:rsid w:val="00DB2455"/>
    <w:rsid w:val="00DC44C8"/>
    <w:rsid w:val="00DC5EF3"/>
    <w:rsid w:val="00DD734F"/>
    <w:rsid w:val="00DE2627"/>
    <w:rsid w:val="00DE54B0"/>
    <w:rsid w:val="00DE7304"/>
    <w:rsid w:val="00E03E63"/>
    <w:rsid w:val="00E10F18"/>
    <w:rsid w:val="00E15DC7"/>
    <w:rsid w:val="00E33A19"/>
    <w:rsid w:val="00E47720"/>
    <w:rsid w:val="00E76426"/>
    <w:rsid w:val="00E771DB"/>
    <w:rsid w:val="00E8274E"/>
    <w:rsid w:val="00EA1F7F"/>
    <w:rsid w:val="00EA6F79"/>
    <w:rsid w:val="00EB5780"/>
    <w:rsid w:val="00EE2D87"/>
    <w:rsid w:val="00EE477E"/>
    <w:rsid w:val="00EE6576"/>
    <w:rsid w:val="00F1671F"/>
    <w:rsid w:val="00F17D2B"/>
    <w:rsid w:val="00F24A4E"/>
    <w:rsid w:val="00F46D95"/>
    <w:rsid w:val="00F51C30"/>
    <w:rsid w:val="00F83C10"/>
    <w:rsid w:val="00F96152"/>
    <w:rsid w:val="00FB6FF2"/>
    <w:rsid w:val="00FD4DC5"/>
    <w:rsid w:val="00FE02A6"/>
    <w:rsid w:val="00FE0CD1"/>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B4C960610038CA01A08F2A3DC62BD2ADE012045BBD44B321541E46946B20E1089DA3C06E6A219F3EA688B46DBD312909CE5CE6C8KCI5I"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http://www.mfc-samara.ru/" TargetMode="Externa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hyperlink" Target="consultantplus://offline/ref=45386E710EFE9907324A2F352CD533A2CEDCA683658936C96713C0970CD822CDF2F3B9E19A5DC8D2e0m0H" TargetMode="External"/><Relationship Id="rId42" Type="http://schemas.openxmlformats.org/officeDocument/2006/relationships/hyperlink" Target="http://www.mfc" TargetMode="External"/><Relationship Id="rId47" Type="http://schemas.openxmlformats.org/officeDocument/2006/relationships/hyperlink" Target="http://mfc63.ru/" TargetMode="External"/><Relationship Id="rId50" Type="http://schemas.openxmlformats.org/officeDocument/2006/relationships/hyperlink" Target="mailto:chvmfc@mail.ru" TargetMode="External"/><Relationship Id="rId55" Type="http://schemas.openxmlformats.org/officeDocument/2006/relationships/hyperlink" Target="mailto:mfckoshki@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9" Type="http://schemas.openxmlformats.org/officeDocument/2006/relationships/hyperlink" Target="consultantplus://offline/ref=DB357B178F0A84F0F26746C6CE32720551A8BEBBE4D9A5615A1813E55B07A5C4A043B2B95B696647i6y5H" TargetMode="External"/><Relationship Id="rId11" Type="http://schemas.openxmlformats.org/officeDocument/2006/relationships/hyperlink" Target="consultantplus://offline/ref=95B4C960610038CA01A08F2A3DC62BD2ADE012045BBD44B321541E46946B20E1089DA3C26B632ACA6FE989E829EA222908CE5EE5D4C69CD9K0IEI" TargetMode="External"/><Relationship Id="rId24" Type="http://schemas.openxmlformats.org/officeDocument/2006/relationships/hyperlink" Target="consultantplus://offline/ref=354E5E8F12DB748DBF625F782151121C6CB74966624E31C5217E156825DE94D7529FC8F7B1EEB879HFT8G"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http://www.mfc-samara.ru/" TargetMode="External"/><Relationship Id="rId40" Type="http://schemas.openxmlformats.org/officeDocument/2006/relationships/hyperlink" Target="http://www.mfc" TargetMode="External"/><Relationship Id="rId45" Type="http://schemas.openxmlformats.org/officeDocument/2006/relationships/hyperlink" Target="http://mfc" TargetMode="External"/><Relationship Id="rId53" Type="http://schemas.openxmlformats.org/officeDocument/2006/relationships/hyperlink" Target="mailto:bigglush-mfc@yndex.ru" TargetMode="External"/><Relationship Id="rId58" Type="http://schemas.openxmlformats.org/officeDocument/2006/relationships/hyperlink" Target="mailto:mfcshent@mail.ru"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C18106DD17A2578ECECDC7B33FBFAFC94402DB7A1BD4BED897F6CD6C9AC4B99C1AF21E1F7D966A8Bp2kAG" TargetMode="External"/><Relationship Id="rId14" Type="http://schemas.openxmlformats.org/officeDocument/2006/relationships/hyperlink" Target="consultantplus://offline/ref=90B2EDE733B8996ABB1996C0791F2C2A6903CC87C75E325E8994B129C1173B2AB9188C6A434E4D096D084190C9CE9312AB8D301E01DA04913AA0C54Am7H4H" TargetMode="External"/><Relationship Id="rId22" Type="http://schemas.openxmlformats.org/officeDocument/2006/relationships/hyperlink" Target="consultantplus://offline/ref=BF0D6DE6B4A932EE603267A533A0A0F6ABBE8802488608F22565E26B72C8DE7E4B24A6BAF1DD9BB6S7L0H"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http://www.admbg.org" TargetMode="External"/><Relationship Id="rId43" Type="http://schemas.openxmlformats.org/officeDocument/2006/relationships/hyperlink" Target="http://www.mfc" TargetMode="External"/><Relationship Id="rId48" Type="http://schemas.openxmlformats.org/officeDocument/2006/relationships/hyperlink" Target="mailto:info@mfckinel.ru" TargetMode="External"/><Relationship Id="rId56" Type="http://schemas.openxmlformats.org/officeDocument/2006/relationships/hyperlink" Target="mailto:mfckit@gmail.com" TargetMode="External"/><Relationship Id="rId8" Type="http://schemas.openxmlformats.org/officeDocument/2006/relationships/endnotes" Target="endnotes.xml"/><Relationship Id="rId51" Type="http://schemas.openxmlformats.org/officeDocument/2006/relationships/hyperlink" Target="http://v-adm63" TargetMode="External"/><Relationship Id="rId3" Type="http://schemas.openxmlformats.org/officeDocument/2006/relationships/styles" Target="styles.xml"/><Relationship Id="rId12" Type="http://schemas.openxmlformats.org/officeDocument/2006/relationships/hyperlink" Target="consultantplus://offline/ref=95B4C960610038CA01A08F2A3DC62BD2ADE012045BBD44B321541E46946B20E1089DA3C768687E9A2BB7D0B96FA12F2A14D25EE4KCIBI"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hyperlink" Target="mailto:info@mfc-samara.ru" TargetMode="External"/><Relationship Id="rId46" Type="http://schemas.openxmlformats.org/officeDocument/2006/relationships/hyperlink" Target="mailto:mfc4@otradny.ru" TargetMode="External"/><Relationship Id="rId59" Type="http://schemas.openxmlformats.org/officeDocument/2006/relationships/footer" Target="footer1.xml"/><Relationship Id="rId20"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http://www.mfc" TargetMode="External"/><Relationship Id="rId54" Type="http://schemas.openxmlformats.org/officeDocument/2006/relationships/hyperlink" Target="http://www.mfc63.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03A1775B91AA0E9794017FD69E136815CF67420087D04D49BD6B6C90E19921CB2CD662BE3CW6Q6G"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mailto:info@mfc-samara.ru" TargetMode="External"/><Relationship Id="rId49" Type="http://schemas.openxmlformats.org/officeDocument/2006/relationships/hyperlink" Target="mailto:mfcisakly@gmail.com" TargetMode="External"/><Relationship Id="rId57" Type="http://schemas.openxmlformats.org/officeDocument/2006/relationships/hyperlink" Target="mailto:mfckoshki@yandex.ru" TargetMode="External"/><Relationship Id="rId10" Type="http://schemas.openxmlformats.org/officeDocument/2006/relationships/hyperlink" Target="consultantplus://offline/ref=5AD68CF9DDB52F1E6606BF824752E15F0131780F9B3A94376CF5EEBFBC2D0A9C4B2FF009970F82A482FDCDD29CA1F8AFCEB4F2A23D054524u4sAJ" TargetMode="External"/><Relationship Id="rId31" Type="http://schemas.openxmlformats.org/officeDocument/2006/relationships/hyperlink" Target="consultantplus://offline/ref=C2DFE5DE8505B1D92E2F24F50E24F8B2CBCB96A73485C0B7906F0F6A93F5658A062069724CEDABB0EDUBH" TargetMode="External"/><Relationship Id="rId44" Type="http://schemas.openxmlformats.org/officeDocument/2006/relationships/hyperlink" Target="mailto:mfc.nvkb@mail" TargetMode="External"/><Relationship Id="rId52" Type="http://schemas.openxmlformats.org/officeDocument/2006/relationships/hyperlink" Target="mailto:stavr-mfc63@mail.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AF5645D0A36EBE060A642E953120B2C50F81128029190A3615FE6D5F9EE0E9F0AAEE5EF596151523FB2537A961232064D05D7195257D4C307DEDC2u4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1209-CD4B-4533-8777-24DA8511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14375</Words>
  <Characters>81941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2021-06-25T08:12:00Z</dcterms:created>
  <dcterms:modified xsi:type="dcterms:W3CDTF">2021-06-25T08:12:00Z</dcterms:modified>
</cp:coreProperties>
</file>