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D0E" w:rsidRDefault="00674D0E" w:rsidP="00674D0E">
      <w:pPr>
        <w:pStyle w:val="1"/>
        <w:numPr>
          <w:ilvl w:val="0"/>
          <w:numId w:val="10"/>
        </w:num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проведении открытого конкурса 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по отбору управляющих организаций для управления</w:t>
      </w:r>
      <w:r w:rsidR="00722629">
        <w:rPr>
          <w:b/>
          <w:bCs/>
        </w:rPr>
        <w:t xml:space="preserve"> </w:t>
      </w:r>
      <w:proofErr w:type="gramStart"/>
      <w:r>
        <w:rPr>
          <w:b/>
          <w:bCs/>
        </w:rPr>
        <w:t>многоквартирными</w:t>
      </w:r>
      <w:proofErr w:type="gramEnd"/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домами</w:t>
      </w:r>
      <w:r w:rsidR="00F97E71">
        <w:rPr>
          <w:b/>
          <w:bCs/>
        </w:rPr>
        <w:t xml:space="preserve"> </w:t>
      </w:r>
      <w:r w:rsidR="00160240">
        <w:rPr>
          <w:b/>
        </w:rPr>
        <w:t>в</w:t>
      </w:r>
      <w:r w:rsidR="006D523E">
        <w:rPr>
          <w:b/>
        </w:rPr>
        <w:t xml:space="preserve"> </w:t>
      </w:r>
      <w:r w:rsidR="00160240">
        <w:rPr>
          <w:b/>
        </w:rPr>
        <w:t>сельском поселении Фрунзенское</w:t>
      </w:r>
    </w:p>
    <w:p w:rsidR="00674D0E" w:rsidRDefault="00160240" w:rsidP="00674D0E">
      <w:pPr>
        <w:pStyle w:val="ab"/>
        <w:jc w:val="center"/>
        <w:rPr>
          <w:b/>
        </w:rPr>
      </w:pPr>
      <w:r>
        <w:rPr>
          <w:b/>
        </w:rPr>
        <w:t>муниципального района Большеглушицкий</w:t>
      </w:r>
      <w:r w:rsidR="00B72D76">
        <w:rPr>
          <w:b/>
        </w:rPr>
        <w:t xml:space="preserve"> Самарской области в 20</w:t>
      </w:r>
      <w:r w:rsidR="00DA1844">
        <w:rPr>
          <w:b/>
        </w:rPr>
        <w:t>21</w:t>
      </w:r>
      <w:r w:rsidR="00674D0E">
        <w:rPr>
          <w:b/>
        </w:rPr>
        <w:t>-202</w:t>
      </w:r>
      <w:r w:rsidR="00DA1844">
        <w:rPr>
          <w:b/>
        </w:rPr>
        <w:t>4</w:t>
      </w:r>
      <w:r>
        <w:rPr>
          <w:b/>
        </w:rPr>
        <w:t xml:space="preserve"> г</w:t>
      </w:r>
      <w:r w:rsidR="00674D0E">
        <w:rPr>
          <w:b/>
        </w:rPr>
        <w:t>г.</w:t>
      </w:r>
    </w:p>
    <w:p w:rsidR="00674D0E" w:rsidRDefault="00674D0E" w:rsidP="00674D0E">
      <w:pPr>
        <w:pStyle w:val="ab"/>
        <w:ind w:firstLine="540"/>
        <w:jc w:val="both"/>
      </w:pPr>
    </w:p>
    <w:p w:rsidR="00674D0E" w:rsidRDefault="00160240" w:rsidP="00674D0E">
      <w:pPr>
        <w:pStyle w:val="ab"/>
        <w:spacing w:line="276" w:lineRule="auto"/>
        <w:ind w:firstLine="540"/>
        <w:jc w:val="both"/>
      </w:pPr>
      <w:r>
        <w:t>Администрация сельского поселения Фрунзенское муниципального района Большеглушицкий Самарской области</w:t>
      </w:r>
      <w:r w:rsidR="00674D0E"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>
        <w:t>в сельском поселении</w:t>
      </w:r>
      <w:r w:rsidR="00674D0E">
        <w:t xml:space="preserve"> </w:t>
      </w:r>
      <w:r>
        <w:t>Фрунзенское</w:t>
      </w:r>
      <w:r w:rsidR="00B72D76">
        <w:t xml:space="preserve"> </w:t>
      </w:r>
      <w:r w:rsidR="00674D0E">
        <w:t xml:space="preserve">муниципального района </w:t>
      </w:r>
      <w:r>
        <w:t>Большеглушицкий</w:t>
      </w:r>
      <w:r w:rsidR="00B72D76">
        <w:t xml:space="preserve"> Самарской области в 20</w:t>
      </w:r>
      <w:r w:rsidR="00DA1844">
        <w:t>21</w:t>
      </w:r>
      <w:r w:rsidR="00674D0E">
        <w:t>-202</w:t>
      </w:r>
      <w:r w:rsidR="00DA1844">
        <w:t>4</w:t>
      </w:r>
      <w:r>
        <w:t xml:space="preserve"> г</w:t>
      </w:r>
      <w:r w:rsidR="00674D0E">
        <w:t>г.</w:t>
      </w:r>
    </w:p>
    <w:p w:rsidR="00160240" w:rsidRDefault="00160240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на основании: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0C74C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Фрунзенское муниципального района Большеглушицкий Самарской области 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08</w:t>
      </w:r>
      <w:r w:rsidR="001602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.10.2020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91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утверждении Положения о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</w:t>
      </w:r>
      <w:proofErr w:type="gramEnd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60240" w:rsidRDefault="00160240" w:rsidP="00674D0E">
      <w:pPr>
        <w:spacing w:line="276" w:lineRule="auto"/>
        <w:ind w:firstLine="540"/>
        <w:jc w:val="both"/>
        <w:rPr>
          <w:b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конкурса.</w:t>
      </w:r>
      <w:r>
        <w:rPr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Default="00160240" w:rsidP="00674D0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160240" w:rsidRDefault="00674D0E" w:rsidP="001602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конкурса: </w:t>
      </w:r>
      <w:r w:rsidR="0016024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 w:rsidR="00160240" w:rsidRP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</w:t>
      </w:r>
      <w:r w:rsidR="00160240">
        <w:rPr>
          <w:sz w:val="24"/>
          <w:szCs w:val="24"/>
        </w:rPr>
        <w:t>, 446185</w:t>
      </w:r>
      <w:r>
        <w:rPr>
          <w:sz w:val="24"/>
          <w:szCs w:val="24"/>
        </w:rPr>
        <w:t xml:space="preserve">, Самарская область, </w:t>
      </w:r>
      <w:r w:rsidR="00160240">
        <w:rPr>
          <w:sz w:val="24"/>
          <w:szCs w:val="24"/>
        </w:rPr>
        <w:t>Большеглушицкий район, п</w:t>
      </w:r>
      <w:r w:rsidRPr="00267FB2">
        <w:rPr>
          <w:sz w:val="24"/>
          <w:szCs w:val="24"/>
        </w:rPr>
        <w:t xml:space="preserve">. </w:t>
      </w:r>
      <w:r w:rsidR="00160240">
        <w:rPr>
          <w:sz w:val="24"/>
          <w:szCs w:val="24"/>
        </w:rPr>
        <w:t>Фрунзенский</w:t>
      </w:r>
      <w:r w:rsidRPr="00267FB2">
        <w:rPr>
          <w:sz w:val="24"/>
          <w:szCs w:val="24"/>
        </w:rPr>
        <w:t xml:space="preserve">, </w:t>
      </w:r>
      <w:r w:rsidR="00160240">
        <w:rPr>
          <w:bCs/>
          <w:sz w:val="24"/>
          <w:szCs w:val="24"/>
        </w:rPr>
        <w:t>п</w:t>
      </w:r>
      <w:r w:rsidRPr="00267FB2">
        <w:rPr>
          <w:bCs/>
          <w:sz w:val="24"/>
          <w:szCs w:val="24"/>
        </w:rPr>
        <w:t xml:space="preserve">л. </w:t>
      </w:r>
      <w:r w:rsidR="00160240">
        <w:rPr>
          <w:bCs/>
          <w:sz w:val="24"/>
          <w:szCs w:val="24"/>
        </w:rPr>
        <w:t xml:space="preserve">Ленина, д. 1, </w:t>
      </w:r>
      <w:proofErr w:type="spellStart"/>
      <w:r w:rsidR="00160240">
        <w:rPr>
          <w:bCs/>
          <w:sz w:val="24"/>
          <w:szCs w:val="24"/>
        </w:rPr>
        <w:t>каб</w:t>
      </w:r>
      <w:proofErr w:type="spellEnd"/>
      <w:r w:rsidR="00160240">
        <w:rPr>
          <w:bCs/>
          <w:sz w:val="24"/>
          <w:szCs w:val="24"/>
        </w:rPr>
        <w:t>. 1</w:t>
      </w:r>
      <w:r w:rsidR="00160240">
        <w:rPr>
          <w:sz w:val="24"/>
          <w:szCs w:val="24"/>
        </w:rPr>
        <w:t xml:space="preserve">, тел. </w:t>
      </w:r>
      <w:r w:rsidR="00160240" w:rsidRPr="00160240">
        <w:rPr>
          <w:sz w:val="24"/>
          <w:szCs w:val="24"/>
        </w:rPr>
        <w:t xml:space="preserve">8 (846) </w:t>
      </w:r>
      <w:r w:rsidR="00160240">
        <w:rPr>
          <w:sz w:val="24"/>
          <w:szCs w:val="24"/>
        </w:rPr>
        <w:t>733-24-</w:t>
      </w:r>
      <w:r w:rsidR="00160240" w:rsidRPr="00160240">
        <w:rPr>
          <w:sz w:val="24"/>
          <w:szCs w:val="24"/>
        </w:rPr>
        <w:t xml:space="preserve">34, </w:t>
      </w:r>
      <w:r w:rsidR="00160240">
        <w:rPr>
          <w:sz w:val="24"/>
          <w:szCs w:val="24"/>
        </w:rPr>
        <w:t>733-23-</w:t>
      </w:r>
      <w:r w:rsidR="00160240" w:rsidRPr="00160240">
        <w:rPr>
          <w:sz w:val="24"/>
          <w:szCs w:val="24"/>
        </w:rPr>
        <w:t>39</w:t>
      </w:r>
      <w:r w:rsidRPr="00267FB2">
        <w:rPr>
          <w:sz w:val="24"/>
          <w:szCs w:val="24"/>
        </w:rPr>
        <w:t xml:space="preserve">, </w:t>
      </w:r>
      <w:r w:rsidRPr="00267FB2">
        <w:rPr>
          <w:sz w:val="24"/>
          <w:szCs w:val="24"/>
          <w:lang w:val="en-US"/>
        </w:rPr>
        <w:t>e</w:t>
      </w:r>
      <w:r w:rsidRPr="00267FB2">
        <w:rPr>
          <w:sz w:val="24"/>
          <w:szCs w:val="24"/>
        </w:rPr>
        <w:t>-</w:t>
      </w:r>
      <w:r w:rsidRPr="00267FB2">
        <w:rPr>
          <w:sz w:val="24"/>
          <w:szCs w:val="24"/>
          <w:lang w:val="en-US"/>
        </w:rPr>
        <w:t>mail</w:t>
      </w:r>
      <w:r w:rsidRPr="00267FB2">
        <w:rPr>
          <w:sz w:val="24"/>
          <w:szCs w:val="24"/>
        </w:rPr>
        <w:t>:</w:t>
      </w:r>
      <w:r w:rsidR="000838B1" w:rsidRPr="000838B1">
        <w:rPr>
          <w:sz w:val="24"/>
          <w:szCs w:val="24"/>
        </w:rPr>
        <w:t xml:space="preserve"> </w:t>
      </w:r>
      <w:proofErr w:type="spellStart"/>
      <w:r w:rsidR="00160240" w:rsidRPr="00160240">
        <w:rPr>
          <w:sz w:val="24"/>
          <w:lang w:val="en-US"/>
        </w:rPr>
        <w:t>GaganovaNE</w:t>
      </w:r>
      <w:proofErr w:type="spellEnd"/>
      <w:r w:rsidR="00160240" w:rsidRPr="00160240">
        <w:rPr>
          <w:sz w:val="24"/>
        </w:rPr>
        <w:t>@</w:t>
      </w:r>
      <w:proofErr w:type="spellStart"/>
      <w:r w:rsidR="00160240" w:rsidRPr="00160240">
        <w:rPr>
          <w:sz w:val="24"/>
          <w:lang w:val="en-US"/>
        </w:rPr>
        <w:t>admbg</w:t>
      </w:r>
      <w:proofErr w:type="spellEnd"/>
      <w:r w:rsidR="00160240" w:rsidRPr="00160240">
        <w:rPr>
          <w:sz w:val="24"/>
        </w:rPr>
        <w:t>.</w:t>
      </w:r>
      <w:r w:rsidR="00160240" w:rsidRPr="00160240">
        <w:rPr>
          <w:sz w:val="24"/>
          <w:lang w:val="en-US"/>
        </w:rPr>
        <w:t>org</w:t>
      </w:r>
      <w:r w:rsidRPr="00267FB2">
        <w:rPr>
          <w:sz w:val="24"/>
          <w:szCs w:val="24"/>
        </w:rPr>
        <w:t xml:space="preserve">, контактное лицо – </w:t>
      </w:r>
      <w:r w:rsidR="00160240">
        <w:rPr>
          <w:sz w:val="24"/>
          <w:szCs w:val="24"/>
        </w:rPr>
        <w:t>специалист 1 категории</w:t>
      </w:r>
      <w:r w:rsidRPr="00267FB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67FB2">
        <w:rPr>
          <w:sz w:val="24"/>
          <w:szCs w:val="24"/>
        </w:rPr>
        <w:t xml:space="preserve">дминистрации </w:t>
      </w:r>
      <w:r w:rsid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 Гаганова Наталья Евгеньевна.</w:t>
      </w:r>
    </w:p>
    <w:p w:rsidR="00674D0E" w:rsidRDefault="00674D0E" w:rsidP="0016024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672A58">
        <w:rPr>
          <w:b/>
          <w:bCs/>
          <w:sz w:val="24"/>
          <w:szCs w:val="24"/>
        </w:rPr>
        <w:lastRenderedPageBreak/>
        <w:t>Характеристика объекта конкурса:</w:t>
      </w:r>
    </w:p>
    <w:p w:rsidR="00672A58" w:rsidRPr="00672A58" w:rsidRDefault="00672A58" w:rsidP="00160240">
      <w:pPr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28"/>
        <w:gridCol w:w="616"/>
        <w:gridCol w:w="539"/>
        <w:gridCol w:w="571"/>
        <w:gridCol w:w="784"/>
        <w:gridCol w:w="797"/>
        <w:gridCol w:w="1783"/>
        <w:gridCol w:w="1811"/>
      </w:tblGrid>
      <w:tr w:rsidR="00BB6114" w:rsidRPr="00AA4694" w:rsidTr="00D875E5">
        <w:trPr>
          <w:cantSplit/>
          <w:trHeight w:val="2117"/>
        </w:trPr>
        <w:tc>
          <w:tcPr>
            <w:tcW w:w="300" w:type="pct"/>
            <w:textDirection w:val="btLr"/>
            <w:vAlign w:val="center"/>
          </w:tcPr>
          <w:p w:rsidR="00674D0E" w:rsidRPr="00D875E5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51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много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ква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34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33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336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43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жилых помещений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Кадастровый но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мер (при его на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930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Площадь земель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вхо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дя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в сос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общего иму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 соб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по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многоквартирном доме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674D0E" w:rsidRPr="00D875E5" w:rsidRDefault="00674D0E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518" w:type="pct"/>
          </w:tcPr>
          <w:p w:rsidR="00674D0E" w:rsidRPr="00CC4742" w:rsidRDefault="00674D0E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Большеглушицкий район,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4" w:type="pct"/>
            <w:vAlign w:val="center"/>
          </w:tcPr>
          <w:p w:rsidR="00674D0E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674D0E" w:rsidRDefault="00744E5D" w:rsidP="00672A58">
            <w:pPr>
              <w:jc w:val="center"/>
            </w:pPr>
            <w:r>
              <w:t>713,34</w:t>
            </w:r>
          </w:p>
        </w:tc>
        <w:tc>
          <w:tcPr>
            <w:tcW w:w="444" w:type="pct"/>
            <w:vAlign w:val="center"/>
          </w:tcPr>
          <w:p w:rsidR="00674D0E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356" w:type="pct"/>
            <w:vAlign w:val="center"/>
          </w:tcPr>
          <w:p w:rsidR="00674D0E" w:rsidRPr="00CC4742" w:rsidRDefault="00BB6114" w:rsidP="00672A58">
            <w:pPr>
              <w:jc w:val="center"/>
            </w:pPr>
            <w:r>
              <w:rPr>
                <w:bCs/>
              </w:rPr>
              <w:t>63:14:0606003:404</w:t>
            </w:r>
          </w:p>
        </w:tc>
        <w:tc>
          <w:tcPr>
            <w:tcW w:w="930" w:type="pct"/>
            <w:vAlign w:val="center"/>
          </w:tcPr>
          <w:p w:rsidR="00674D0E" w:rsidRPr="00CC4742" w:rsidRDefault="0090776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713,98</w:t>
            </w:r>
          </w:p>
        </w:tc>
        <w:tc>
          <w:tcPr>
            <w:tcW w:w="444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57,92</w:t>
            </w:r>
          </w:p>
        </w:tc>
        <w:tc>
          <w:tcPr>
            <w:tcW w:w="356" w:type="pct"/>
            <w:vAlign w:val="center"/>
          </w:tcPr>
          <w:p w:rsidR="00D875E5" w:rsidRPr="00CC4742" w:rsidRDefault="00DB0B35" w:rsidP="00672A58">
            <w:pPr>
              <w:jc w:val="center"/>
            </w:pPr>
            <w:r>
              <w:t>63:14:0606003:463</w:t>
            </w:r>
          </w:p>
        </w:tc>
        <w:tc>
          <w:tcPr>
            <w:tcW w:w="930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507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660,9</w:t>
            </w:r>
          </w:p>
        </w:tc>
        <w:tc>
          <w:tcPr>
            <w:tcW w:w="444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49,64</w:t>
            </w:r>
          </w:p>
        </w:tc>
        <w:tc>
          <w:tcPr>
            <w:tcW w:w="356" w:type="pct"/>
            <w:vAlign w:val="center"/>
          </w:tcPr>
          <w:p w:rsidR="00D875E5" w:rsidRPr="00CC4742" w:rsidRDefault="00BB6114" w:rsidP="00672A58">
            <w:pPr>
              <w:jc w:val="center"/>
            </w:pPr>
            <w:r>
              <w:rPr>
                <w:bCs/>
              </w:rPr>
              <w:t>63:14:0606003:403</w:t>
            </w:r>
          </w:p>
        </w:tc>
        <w:tc>
          <w:tcPr>
            <w:tcW w:w="930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8" w:type="pct"/>
            <w:vAlign w:val="center"/>
          </w:tcPr>
          <w:p w:rsidR="00D875E5" w:rsidRDefault="00B47A3E" w:rsidP="00672A58">
            <w:pPr>
              <w:jc w:val="center"/>
            </w:pPr>
            <w:r>
              <w:t>882,9</w:t>
            </w:r>
          </w:p>
        </w:tc>
        <w:tc>
          <w:tcPr>
            <w:tcW w:w="444" w:type="pct"/>
            <w:vAlign w:val="center"/>
          </w:tcPr>
          <w:p w:rsidR="00D875E5" w:rsidRDefault="00744E5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131,4</w:t>
            </w:r>
          </w:p>
        </w:tc>
        <w:tc>
          <w:tcPr>
            <w:tcW w:w="356" w:type="pct"/>
            <w:vAlign w:val="center"/>
          </w:tcPr>
          <w:p w:rsidR="00D875E5" w:rsidRPr="00CC4742" w:rsidRDefault="00BB6114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</w:t>
            </w:r>
            <w:r w:rsidR="00B47A3E">
              <w:rPr>
                <w:bCs/>
              </w:rPr>
              <w:t>0606003:481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607,07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50,93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63:14:0606001:254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420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658,98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49,22</w:t>
            </w:r>
          </w:p>
        </w:tc>
        <w:tc>
          <w:tcPr>
            <w:tcW w:w="356" w:type="pct"/>
            <w:vAlign w:val="center"/>
          </w:tcPr>
          <w:p w:rsidR="00D875E5" w:rsidRPr="00CC4742" w:rsidRDefault="00DB0B35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63:14:0606002:294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437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657,63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50,09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63:14:0606001:256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610,46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50,4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63:14:0606001:257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430</w:t>
            </w:r>
          </w:p>
        </w:tc>
      </w:tr>
    </w:tbl>
    <w:p w:rsidR="00672A58" w:rsidRDefault="00672A58" w:rsidP="00672A5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58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672A58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8378E8" w:rsidRDefault="00672A58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5386"/>
      </w:tblGrid>
      <w:tr w:rsidR="00674D0E" w:rsidRPr="008378E8" w:rsidTr="00A543FF">
        <w:tc>
          <w:tcPr>
            <w:tcW w:w="1008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062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</w:tr>
      <w:tr w:rsidR="00672A58" w:rsidRPr="008378E8" w:rsidTr="00A543FF">
        <w:tc>
          <w:tcPr>
            <w:tcW w:w="1008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062" w:type="dxa"/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</w:tcPr>
          <w:p w:rsidR="00672A58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>централь</w:t>
            </w:r>
            <w:r w:rsidR="00672A58">
              <w:rPr>
                <w:bCs/>
              </w:rPr>
              <w:t xml:space="preserve">ное </w:t>
            </w:r>
            <w:r w:rsidR="00672A58" w:rsidRPr="00653F58">
              <w:rPr>
                <w:bCs/>
              </w:rPr>
              <w:t>отопление, газоснабжение, электроснабжение, цент</w:t>
            </w:r>
            <w:r w:rsidR="00672A58"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674D0E" w:rsidRPr="00672A58" w:rsidRDefault="00674D0E" w:rsidP="00EB5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работ и услуг по содержанию и ремонту объекта кон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672A58">
        <w:rPr>
          <w:rFonts w:ascii="Times New Roman" w:hAnsi="Times New Roman" w:cs="Times New Roman"/>
          <w:b/>
          <w:sz w:val="24"/>
          <w:szCs w:val="24"/>
        </w:rPr>
        <w:t>(далее работы и услуги)</w:t>
      </w:r>
    </w:p>
    <w:p w:rsidR="00674D0E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04"/>
        <w:gridCol w:w="7606"/>
      </w:tblGrid>
      <w:tr w:rsidR="00674D0E" w:rsidRPr="00AA4694" w:rsidTr="00A543FF">
        <w:tc>
          <w:tcPr>
            <w:tcW w:w="84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72A58" w:rsidRPr="00CE4297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606" w:type="dxa"/>
            <w:vMerge w:val="restart"/>
            <w:vAlign w:val="center"/>
          </w:tcPr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1. Работы, выполняемые в отношении всех видов фундаментов:</w:t>
            </w:r>
          </w:p>
          <w:p w:rsidR="00416B7B" w:rsidRPr="00CA60B7" w:rsidRDefault="00416B7B" w:rsidP="00416B7B">
            <w:r w:rsidRPr="00CA60B7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416B7B" w:rsidRPr="00CA60B7" w:rsidRDefault="00416B7B" w:rsidP="00416B7B">
            <w:r w:rsidRPr="00CA60B7">
              <w:t>проверка технического состояния видимых частей конструкций с выявлением:</w:t>
            </w:r>
            <w:r w:rsidRPr="00CA60B7">
              <w:br/>
              <w:t>признаков неравномерных осадок фундаментов;</w:t>
            </w:r>
            <w:r w:rsidRPr="00CA60B7">
              <w:br/>
              <w:t>коррозии арматуры, расслаивания, трещин, выпучивания, отклонения от вертикали фундамента;</w:t>
            </w:r>
            <w:r w:rsidRPr="00CA60B7"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16B7B" w:rsidRDefault="00416B7B" w:rsidP="00416B7B">
            <w:r w:rsidRPr="00CA60B7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2. Работы, выполняемые в зданиях с подвалами: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16B7B" w:rsidRPr="00CA60B7" w:rsidRDefault="00416B7B" w:rsidP="00416B7B">
            <w:r w:rsidRPr="00CA60B7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16B7B" w:rsidRDefault="00416B7B" w:rsidP="00416B7B">
            <w:proofErr w:type="gramStart"/>
            <w:r w:rsidRPr="00CA60B7">
              <w:t>контроль за</w:t>
            </w:r>
            <w:proofErr w:type="gramEnd"/>
            <w:r w:rsidRPr="00CA60B7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3. Работы, выполняемые для надлежащего содержания стен многоквартирного дома:</w:t>
            </w:r>
          </w:p>
          <w:p w:rsidR="00416B7B" w:rsidRPr="00CA60B7" w:rsidRDefault="00416B7B" w:rsidP="00416B7B">
            <w:r w:rsidRPr="00CA60B7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16B7B" w:rsidRPr="00CA60B7" w:rsidRDefault="00416B7B" w:rsidP="00416B7B">
            <w:r w:rsidRPr="00CA60B7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416B7B" w:rsidRDefault="00416B7B" w:rsidP="00416B7B">
            <w:r w:rsidRPr="00CA60B7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416B7B" w:rsidRPr="00CA60B7" w:rsidRDefault="00416B7B" w:rsidP="00416B7B">
            <w:r w:rsidRPr="00CA60B7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16B7B" w:rsidRPr="00CA60B7" w:rsidRDefault="00416B7B" w:rsidP="00416B7B">
            <w:r w:rsidRPr="00CA60B7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0B7">
              <w:t>опирания</w:t>
            </w:r>
            <w:proofErr w:type="spellEnd"/>
            <w:r w:rsidRPr="00CA60B7">
              <w:t>, отслоения защитного слоя бетона и оголения арматуры, коррозии арматуры;</w:t>
            </w:r>
          </w:p>
          <w:p w:rsidR="00416B7B" w:rsidRPr="00CA60B7" w:rsidRDefault="00416B7B" w:rsidP="00416B7B">
            <w:r w:rsidRPr="00CA60B7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416B7B" w:rsidRPr="00CA60B7" w:rsidRDefault="00416B7B" w:rsidP="00416B7B">
            <w:r w:rsidRPr="00CA60B7">
              <w:lastRenderedPageBreak/>
              <w:t>проверка кровли на отсутствие протечек;</w:t>
            </w:r>
          </w:p>
          <w:p w:rsidR="00416B7B" w:rsidRPr="00CA60B7" w:rsidRDefault="00416B7B" w:rsidP="00416B7B">
            <w:r w:rsidRPr="00CA60B7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и воздухообмена на чердаке;</w:t>
            </w:r>
          </w:p>
          <w:p w:rsidR="00416B7B" w:rsidRPr="00CA60B7" w:rsidRDefault="00416B7B" w:rsidP="00416B7B">
            <w:r w:rsidRPr="00CA60B7">
              <w:t>проверка и при необходимости очистка кровли от скопления снега и наледи;</w:t>
            </w:r>
          </w:p>
          <w:p w:rsidR="00416B7B" w:rsidRDefault="00416B7B" w:rsidP="00416B7B">
            <w:r w:rsidRPr="00CA60B7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416B7B" w:rsidRPr="00CA60B7" w:rsidRDefault="00416B7B" w:rsidP="00416B7B">
            <w:r w:rsidRPr="00CA60B7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16B7B" w:rsidRPr="00CA60B7" w:rsidRDefault="00416B7B" w:rsidP="00416B7B">
            <w:r w:rsidRPr="00CA60B7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CA60B7">
              <w:t>в</w:t>
            </w:r>
            <w:proofErr w:type="gramEnd"/>
            <w:r w:rsidRPr="00CA60B7">
              <w:t xml:space="preserve"> отдельных </w:t>
            </w:r>
            <w:proofErr w:type="spellStart"/>
            <w:r w:rsidRPr="00CA60B7">
              <w:t>проступях</w:t>
            </w:r>
            <w:proofErr w:type="spellEnd"/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416B7B" w:rsidRPr="00CA60B7" w:rsidRDefault="00416B7B" w:rsidP="00416B7B">
            <w:r w:rsidRPr="00CA60B7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0B7">
              <w:t>сплошности</w:t>
            </w:r>
            <w:proofErr w:type="spellEnd"/>
            <w:r w:rsidRPr="00CA60B7">
              <w:t xml:space="preserve"> и герметичности наружных водостоков;</w:t>
            </w:r>
          </w:p>
          <w:p w:rsidR="00416B7B" w:rsidRPr="00CA60B7" w:rsidRDefault="00416B7B" w:rsidP="00416B7B">
            <w:r w:rsidRPr="00CA60B7">
              <w:t>выявление нарушений и эксплуатационных качеств несущих конструкций, гидроизоляции;</w:t>
            </w:r>
          </w:p>
          <w:p w:rsidR="00416B7B" w:rsidRPr="00CA60B7" w:rsidRDefault="00416B7B" w:rsidP="00416B7B">
            <w:r w:rsidRPr="00CA60B7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416B7B" w:rsidRPr="00CA60B7" w:rsidRDefault="00416B7B" w:rsidP="00416B7B">
            <w:r w:rsidRPr="00CA60B7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16B7B" w:rsidRPr="00CA60B7" w:rsidRDefault="00416B7B" w:rsidP="00416B7B">
            <w:r w:rsidRPr="00CA60B7">
              <w:t>проверка звукоизоляции и огнезащиты;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416B7B" w:rsidRDefault="00416B7B" w:rsidP="00416B7B">
            <w:r w:rsidRPr="00CA60B7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состояния основания, поверхностного слоя;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16B7B" w:rsidRDefault="00416B7B" w:rsidP="00416B7B">
            <w:r w:rsidRPr="00CA60B7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416B7B" w:rsidRPr="00CA60B7" w:rsidRDefault="00416B7B" w:rsidP="00416B7B">
            <w:r w:rsidRPr="00CA60B7">
              <w:t xml:space="preserve">устранение </w:t>
            </w:r>
            <w:proofErr w:type="spellStart"/>
            <w:r w:rsidRPr="00CA60B7">
              <w:t>неплотностей</w:t>
            </w:r>
            <w:proofErr w:type="spellEnd"/>
            <w:r w:rsidRPr="00CA60B7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CA60B7">
              <w:t>дроссель-клапанов</w:t>
            </w:r>
            <w:proofErr w:type="gramEnd"/>
            <w:r w:rsidRPr="00CA60B7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416B7B" w:rsidRPr="00CA60B7" w:rsidRDefault="00416B7B" w:rsidP="00416B7B">
            <w:r w:rsidRPr="00CA60B7"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16B7B" w:rsidRPr="00CA60B7" w:rsidRDefault="00416B7B" w:rsidP="00416B7B">
            <w:r w:rsidRPr="00CA60B7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416B7B" w:rsidRPr="00CA60B7" w:rsidRDefault="00416B7B" w:rsidP="00416B7B">
            <w:r w:rsidRPr="00CA60B7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16B7B" w:rsidRPr="00CA60B7" w:rsidRDefault="00416B7B" w:rsidP="00416B7B">
            <w:r w:rsidRPr="00CA60B7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16B7B" w:rsidRPr="00CA60B7" w:rsidRDefault="00416B7B" w:rsidP="00416B7B">
            <w:r w:rsidRPr="00CA60B7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16B7B" w:rsidRPr="00CA60B7" w:rsidRDefault="00416B7B" w:rsidP="00416B7B">
            <w:r w:rsidRPr="00CA60B7">
              <w:t>промывка участков водопровода после выполнения ремонтно-строительных работ на водопроводе;</w:t>
            </w:r>
          </w:p>
          <w:p w:rsidR="00416B7B" w:rsidRDefault="00416B7B" w:rsidP="00416B7B">
            <w:r w:rsidRPr="00CA60B7"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416B7B" w:rsidRPr="00CA60B7" w:rsidRDefault="00416B7B" w:rsidP="00416B7B">
            <w:r w:rsidRPr="00CA60B7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16B7B" w:rsidRDefault="00416B7B" w:rsidP="00416B7B">
            <w:r w:rsidRPr="00CA60B7">
              <w:t>удаление воздуха из системы отопления;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416B7B" w:rsidRDefault="00416B7B" w:rsidP="00416B7B">
            <w:r w:rsidRPr="00CA60B7"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416B7B" w:rsidRPr="00CA60B7" w:rsidRDefault="00416B7B" w:rsidP="00416B7B">
            <w:r w:rsidRPr="00CA60B7"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16B7B" w:rsidRDefault="00416B7B" w:rsidP="00416B7B">
            <w:r w:rsidRPr="00CA60B7">
              <w:lastRenderedPageBreak/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416B7B" w:rsidRPr="00CA60B7" w:rsidRDefault="00416B7B" w:rsidP="00416B7B"/>
          <w:p w:rsidR="00416B7B" w:rsidRDefault="00416B7B" w:rsidP="00416B7B">
            <w:r w:rsidRPr="00961D4A">
              <w:rPr>
                <w:i/>
              </w:rPr>
              <w:t>17. Обеспечение устранения аварий</w:t>
            </w:r>
            <w:r w:rsidRPr="00CA60B7"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autoSpaceDN w:val="0"/>
              <w:adjustRightInd w:val="0"/>
            </w:pPr>
            <w:r w:rsidRPr="00961D4A">
              <w:rPr>
                <w:i/>
              </w:rPr>
              <w:t>18. Содержанию земельного участка, на котором расположен многоквартирный дом,</w:t>
            </w:r>
            <w:r w:rsidRPr="00961D4A"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416B7B" w:rsidRPr="00961D4A" w:rsidRDefault="00416B7B" w:rsidP="00416B7B">
            <w:pPr>
              <w:autoSpaceDN w:val="0"/>
              <w:adjustRightInd w:val="0"/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19. Содержание придомовой территории в теплый период года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20. Обеспечение вывоза, в том числе откачке, жидких бытовых отходов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672A58" w:rsidRPr="00416B7B" w:rsidRDefault="00416B7B" w:rsidP="00416B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6B7B">
              <w:rPr>
                <w:rFonts w:ascii="Times New Roman" w:hAnsi="Times New Roman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416B7B">
              <w:rPr>
                <w:rFonts w:ascii="Times New Roman" w:hAnsi="Times New Roman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637503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606" w:type="dxa"/>
            <w:vMerge/>
          </w:tcPr>
          <w:p w:rsidR="00672A58" w:rsidRPr="00637503" w:rsidRDefault="00672A58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D0E" w:rsidRDefault="00674D0E" w:rsidP="000838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жилого помещения, </w:t>
      </w: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AA4694" w:rsidTr="00CF3B38">
        <w:trPr>
          <w:trHeight w:val="15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Default="00674D0E" w:rsidP="00672A58">
            <w:pPr>
              <w:jc w:val="center"/>
              <w:rPr>
                <w:sz w:val="24"/>
              </w:rPr>
            </w:pPr>
            <w:r w:rsidRPr="00AA4694">
              <w:rPr>
                <w:rFonts w:hint="eastAsia"/>
                <w:sz w:val="24"/>
              </w:rPr>
              <w:t>Размер платы за содержание и ремонт жилого помещения,</w:t>
            </w:r>
          </w:p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Размер обеспечения заявки на участие в конкурсе, руб.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615254" w:rsidRDefault="00DA1844" w:rsidP="00A70EAE">
            <w:pPr>
              <w:jc w:val="center"/>
            </w:pPr>
            <w:r>
              <w:t>58 333,51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61525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2 916,68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A56061" w:rsidRDefault="00DA1844" w:rsidP="00A70EAE">
            <w:pPr>
              <w:jc w:val="center"/>
              <w:rPr>
                <w:highlight w:val="yellow"/>
              </w:rPr>
            </w:pPr>
            <w:r>
              <w:t>58 383,42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61525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2 919,17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</w:pPr>
            <w:r>
              <w:t>53 742,40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2 687,12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</w:pPr>
            <w:r>
              <w:t>76 717,60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3 835,88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</w:pPr>
            <w:r>
              <w:t>49 768,49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2 488,42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</w:pPr>
            <w:r>
              <w:t>53 565,41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2 678,27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</w:pPr>
            <w:r>
              <w:t>53 529,11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2 676,46</w:t>
            </w:r>
          </w:p>
        </w:tc>
      </w:tr>
      <w:tr w:rsidR="00DA1844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D875E5" w:rsidRDefault="00DA1844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A1844" w:rsidRPr="00CC4742" w:rsidRDefault="00DA1844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615254" w:rsidRDefault="00DA1844" w:rsidP="00A70EAE">
            <w:pPr>
              <w:jc w:val="center"/>
            </w:pPr>
            <w:r>
              <w:t>49 984,80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1844" w:rsidRPr="00615254" w:rsidRDefault="00DA1844" w:rsidP="00A70EAE">
            <w:pPr>
              <w:jc w:val="center"/>
              <w:rPr>
                <w:bCs/>
              </w:rPr>
            </w:pPr>
            <w:r>
              <w:rPr>
                <w:bCs/>
              </w:rPr>
              <w:t>2 499,24</w:t>
            </w:r>
          </w:p>
        </w:tc>
      </w:tr>
    </w:tbl>
    <w:p w:rsidR="00674D0E" w:rsidRPr="00AA4694" w:rsidRDefault="00674D0E" w:rsidP="00674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0838B1" w:rsidRDefault="000838B1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CE2FBD" w:rsidTr="00CF3B38">
        <w:trPr>
          <w:jc w:val="center"/>
        </w:trPr>
        <w:tc>
          <w:tcPr>
            <w:tcW w:w="95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2D5361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пл. Ленина,  д. 10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пл. Ленина,  д. 12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674D0E" w:rsidRDefault="00674D0E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A14033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674D0E" w:rsidP="00A543FF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предоставления конкурсной документации.</w:t>
      </w:r>
    </w:p>
    <w:p w:rsidR="00A14033" w:rsidRDefault="00A14033" w:rsidP="00674D0E">
      <w:pPr>
        <w:ind w:firstLine="567"/>
        <w:jc w:val="both"/>
        <w:rPr>
          <w:sz w:val="24"/>
          <w:szCs w:val="24"/>
        </w:rPr>
      </w:pPr>
    </w:p>
    <w:p w:rsidR="00674D0E" w:rsidRDefault="00674D0E" w:rsidP="00674D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 w:rsidR="00A14033">
        <w:rPr>
          <w:sz w:val="24"/>
          <w:szCs w:val="24"/>
        </w:rPr>
        <w:t>сельского поселения Фрунзенское муниципального района Большеглушицкий Самарской области Пищулина Юрия Николаевича</w:t>
      </w:r>
      <w:r>
        <w:rPr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6A1FD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gramStart"/>
      <w:r w:rsidRPr="006A1FD2">
        <w:rPr>
          <w:bCs/>
          <w:sz w:val="24"/>
          <w:szCs w:val="24"/>
        </w:rPr>
        <w:t>Выдача документации осу</w:t>
      </w:r>
      <w:r w:rsidRPr="006A1FD2">
        <w:rPr>
          <w:bCs/>
          <w:sz w:val="24"/>
          <w:szCs w:val="24"/>
        </w:rPr>
        <w:softHyphen/>
        <w:t>ществляется в ра</w:t>
      </w:r>
      <w:r w:rsidRPr="006A1FD2">
        <w:rPr>
          <w:bCs/>
          <w:sz w:val="24"/>
          <w:szCs w:val="24"/>
        </w:rPr>
        <w:softHyphen/>
        <w:t xml:space="preserve">бочие дни </w:t>
      </w:r>
      <w:r w:rsidRPr="006A1FD2">
        <w:rPr>
          <w:sz w:val="24"/>
          <w:szCs w:val="24"/>
        </w:rPr>
        <w:t xml:space="preserve">с </w:t>
      </w:r>
      <w:r w:rsidR="00C600F3">
        <w:rPr>
          <w:b/>
          <w:color w:val="FF0000"/>
          <w:sz w:val="24"/>
          <w:szCs w:val="24"/>
        </w:rPr>
        <w:t>23</w:t>
      </w:r>
      <w:r w:rsidR="000838B1" w:rsidRPr="00FB5041">
        <w:rPr>
          <w:b/>
          <w:color w:val="FF0000"/>
          <w:sz w:val="24"/>
          <w:szCs w:val="24"/>
        </w:rPr>
        <w:t xml:space="preserve"> </w:t>
      </w:r>
      <w:r w:rsidR="00DA1844" w:rsidRPr="00FB5041">
        <w:rPr>
          <w:b/>
          <w:color w:val="FF0000"/>
          <w:sz w:val="24"/>
          <w:szCs w:val="24"/>
        </w:rPr>
        <w:t>марта</w:t>
      </w:r>
      <w:r w:rsidRPr="00FB5041">
        <w:rPr>
          <w:b/>
          <w:color w:val="FF0000"/>
          <w:sz w:val="24"/>
          <w:szCs w:val="24"/>
        </w:rPr>
        <w:t xml:space="preserve"> 20</w:t>
      </w:r>
      <w:r w:rsidR="00DA1844" w:rsidRPr="00FB5041">
        <w:rPr>
          <w:b/>
          <w:color w:val="FF0000"/>
          <w:sz w:val="24"/>
          <w:szCs w:val="24"/>
        </w:rPr>
        <w:t>21</w:t>
      </w:r>
      <w:r w:rsidRPr="00FB5041">
        <w:rPr>
          <w:b/>
          <w:color w:val="FF0000"/>
          <w:sz w:val="24"/>
          <w:szCs w:val="24"/>
        </w:rPr>
        <w:t xml:space="preserve"> г. по </w:t>
      </w:r>
      <w:r w:rsidR="00B62838">
        <w:rPr>
          <w:b/>
          <w:color w:val="FF0000"/>
          <w:sz w:val="24"/>
          <w:szCs w:val="24"/>
        </w:rPr>
        <w:t>23</w:t>
      </w:r>
      <w:r w:rsidR="00981C4F" w:rsidRPr="00FB5041">
        <w:rPr>
          <w:b/>
          <w:color w:val="FF0000"/>
          <w:sz w:val="24"/>
          <w:szCs w:val="24"/>
        </w:rPr>
        <w:t xml:space="preserve"> </w:t>
      </w:r>
      <w:r w:rsidR="00C600F3">
        <w:rPr>
          <w:b/>
          <w:color w:val="FF0000"/>
          <w:sz w:val="24"/>
          <w:szCs w:val="24"/>
        </w:rPr>
        <w:t>апреля</w:t>
      </w:r>
      <w:r w:rsidRPr="00FB5041">
        <w:rPr>
          <w:b/>
          <w:color w:val="FF0000"/>
          <w:sz w:val="24"/>
          <w:szCs w:val="24"/>
        </w:rPr>
        <w:t xml:space="preserve"> 20</w:t>
      </w:r>
      <w:r w:rsidR="00DA1844" w:rsidRPr="00FB5041">
        <w:rPr>
          <w:b/>
          <w:color w:val="FF0000"/>
          <w:sz w:val="24"/>
          <w:szCs w:val="24"/>
        </w:rPr>
        <w:t>21 г. с 8.00 ч. до 16</w:t>
      </w:r>
      <w:r w:rsidRPr="00FB5041">
        <w:rPr>
          <w:b/>
          <w:color w:val="FF0000"/>
          <w:sz w:val="24"/>
          <w:szCs w:val="24"/>
        </w:rPr>
        <w:t xml:space="preserve">.00 ч., </w:t>
      </w:r>
      <w:r w:rsidR="00B62838">
        <w:rPr>
          <w:b/>
          <w:color w:val="FF0000"/>
          <w:sz w:val="24"/>
          <w:szCs w:val="24"/>
        </w:rPr>
        <w:t>23</w:t>
      </w:r>
      <w:r w:rsidR="00590A14" w:rsidRPr="00FB5041">
        <w:rPr>
          <w:b/>
          <w:color w:val="FF0000"/>
          <w:sz w:val="24"/>
          <w:szCs w:val="24"/>
        </w:rPr>
        <w:t xml:space="preserve"> </w:t>
      </w:r>
      <w:r w:rsidR="00C600F3">
        <w:rPr>
          <w:b/>
          <w:color w:val="FF0000"/>
          <w:sz w:val="24"/>
          <w:szCs w:val="24"/>
        </w:rPr>
        <w:t>апреля</w:t>
      </w:r>
      <w:r w:rsidR="00DD5F49" w:rsidRPr="00FB5041">
        <w:rPr>
          <w:b/>
          <w:color w:val="FF0000"/>
          <w:sz w:val="24"/>
          <w:szCs w:val="24"/>
        </w:rPr>
        <w:t xml:space="preserve"> </w:t>
      </w:r>
      <w:r w:rsidRPr="00FB5041">
        <w:rPr>
          <w:b/>
          <w:color w:val="FF0000"/>
          <w:sz w:val="24"/>
          <w:szCs w:val="24"/>
        </w:rPr>
        <w:t xml:space="preserve"> 20</w:t>
      </w:r>
      <w:r w:rsidR="00DA1844" w:rsidRPr="00FB5041">
        <w:rPr>
          <w:b/>
          <w:color w:val="FF0000"/>
          <w:sz w:val="24"/>
          <w:szCs w:val="24"/>
        </w:rPr>
        <w:t>21</w:t>
      </w:r>
      <w:r w:rsidR="00CF3B38" w:rsidRPr="00FB5041">
        <w:rPr>
          <w:b/>
          <w:color w:val="FF0000"/>
          <w:sz w:val="24"/>
          <w:szCs w:val="24"/>
        </w:rPr>
        <w:t xml:space="preserve"> г. с 8.00 до 12</w:t>
      </w:r>
      <w:r w:rsidRPr="00FB5041">
        <w:rPr>
          <w:b/>
          <w:color w:val="FF0000"/>
          <w:sz w:val="24"/>
          <w:szCs w:val="24"/>
        </w:rPr>
        <w:t>.00 ч.</w:t>
      </w:r>
      <w:r w:rsidR="001F7594" w:rsidRPr="00FB5041">
        <w:rPr>
          <w:b/>
          <w:color w:val="FF0000"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>по адресу: 446185</w:t>
      </w:r>
      <w:r w:rsidRPr="006A1FD2">
        <w:rPr>
          <w:bCs/>
          <w:sz w:val="24"/>
          <w:szCs w:val="24"/>
        </w:rPr>
        <w:t xml:space="preserve">, Самарская область, </w:t>
      </w:r>
      <w:r w:rsidR="00A14033">
        <w:rPr>
          <w:bCs/>
          <w:sz w:val="24"/>
          <w:szCs w:val="24"/>
        </w:rPr>
        <w:t>Большеглушицкий район, п. Фрунзенский, пл. Ленина, д. 1, каб.2</w:t>
      </w:r>
      <w:r w:rsidRPr="006A1FD2">
        <w:rPr>
          <w:bCs/>
          <w:sz w:val="24"/>
          <w:szCs w:val="24"/>
        </w:rPr>
        <w:t xml:space="preserve"> (здесь и далее – время местное).</w:t>
      </w:r>
      <w:proofErr w:type="gramEnd"/>
    </w:p>
    <w:p w:rsidR="00674D0E" w:rsidRPr="001F7594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>
        <w:rPr>
          <w:bCs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 xml:space="preserve">сельского поселения Фрунзенское </w:t>
      </w:r>
      <w:r>
        <w:rPr>
          <w:bCs/>
          <w:sz w:val="24"/>
          <w:szCs w:val="24"/>
        </w:rPr>
        <w:t>муниципально</w:t>
      </w:r>
      <w:r w:rsidR="00A14033">
        <w:rPr>
          <w:bCs/>
          <w:sz w:val="24"/>
          <w:szCs w:val="24"/>
        </w:rPr>
        <w:t>го</w:t>
      </w:r>
      <w:r>
        <w:rPr>
          <w:bCs/>
          <w:sz w:val="24"/>
          <w:szCs w:val="24"/>
        </w:rPr>
        <w:t xml:space="preserve"> район</w:t>
      </w:r>
      <w:r w:rsidR="00A14033">
        <w:rPr>
          <w:bCs/>
          <w:sz w:val="24"/>
          <w:szCs w:val="24"/>
        </w:rPr>
        <w:t xml:space="preserve">а Большеглушицкий </w:t>
      </w:r>
      <w:r>
        <w:rPr>
          <w:bCs/>
          <w:sz w:val="24"/>
          <w:szCs w:val="24"/>
        </w:rPr>
        <w:t xml:space="preserve"> Самарской области - </w:t>
      </w:r>
      <w:r w:rsidR="00A14033" w:rsidRPr="00A14033">
        <w:rPr>
          <w:bCs/>
          <w:sz w:val="24"/>
          <w:szCs w:val="24"/>
        </w:rPr>
        <w:t>ht</w:t>
      </w:r>
      <w:r w:rsidR="00A14033">
        <w:rPr>
          <w:bCs/>
          <w:sz w:val="24"/>
          <w:szCs w:val="24"/>
        </w:rPr>
        <w:t>tp://adm-frunzenskoe.ru</w:t>
      </w:r>
      <w:r w:rsidR="00A14033">
        <w:t xml:space="preserve"> </w:t>
      </w:r>
      <w:r w:rsidRPr="00E3388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официальном сайте Российской Федерации для размещения информации о проведении торгов -</w:t>
      </w:r>
      <w:hyperlink r:id="rId9" w:history="1">
        <w:r w:rsidRPr="002772FB">
          <w:rPr>
            <w:rStyle w:val="a3"/>
            <w:color w:val="auto"/>
            <w:sz w:val="24"/>
            <w:szCs w:val="24"/>
          </w:rPr>
          <w:t>http://torgi.gov.ru/</w:t>
        </w:r>
      </w:hyperlink>
      <w:r w:rsidRPr="002772FB">
        <w:rPr>
          <w:bCs/>
          <w:sz w:val="24"/>
          <w:szCs w:val="24"/>
        </w:rPr>
        <w:t xml:space="preserve"> 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14033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подачи заявок на участие в конкурсе. 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>
        <w:rPr>
          <w:sz w:val="24"/>
          <w:szCs w:val="24"/>
        </w:rPr>
        <w:t xml:space="preserve">аявки на участие в конкурсе принимаются в </w:t>
      </w:r>
      <w:r w:rsidRPr="006459AE">
        <w:rPr>
          <w:sz w:val="24"/>
          <w:szCs w:val="24"/>
        </w:rPr>
        <w:t xml:space="preserve">запечатанном конверте с указанием номера конкурса. </w:t>
      </w:r>
      <w:proofErr w:type="gramStart"/>
      <w:r w:rsidRPr="006459AE">
        <w:rPr>
          <w:sz w:val="24"/>
          <w:szCs w:val="24"/>
        </w:rPr>
        <w:t xml:space="preserve">Прием заявок осуществляется в рабочие дни с </w:t>
      </w:r>
      <w:r w:rsidR="00590A14" w:rsidRPr="00590A14">
        <w:rPr>
          <w:sz w:val="24"/>
          <w:szCs w:val="24"/>
        </w:rPr>
        <w:t xml:space="preserve"> </w:t>
      </w:r>
      <w:r w:rsidR="00C600F3">
        <w:rPr>
          <w:b/>
          <w:color w:val="FF0000"/>
          <w:sz w:val="24"/>
          <w:szCs w:val="24"/>
        </w:rPr>
        <w:t>23 марта 20</w:t>
      </w:r>
      <w:r w:rsidR="00B62838">
        <w:rPr>
          <w:b/>
          <w:color w:val="FF0000"/>
          <w:sz w:val="24"/>
          <w:szCs w:val="24"/>
        </w:rPr>
        <w:t>21 г. по 23</w:t>
      </w:r>
      <w:r w:rsidR="00C600F3" w:rsidRPr="00C600F3">
        <w:rPr>
          <w:b/>
          <w:color w:val="FF0000"/>
          <w:sz w:val="24"/>
          <w:szCs w:val="24"/>
        </w:rPr>
        <w:t xml:space="preserve"> апреля 2</w:t>
      </w:r>
      <w:r w:rsidR="00B62838">
        <w:rPr>
          <w:b/>
          <w:color w:val="FF0000"/>
          <w:sz w:val="24"/>
          <w:szCs w:val="24"/>
        </w:rPr>
        <w:t>021 г. с 8.00 ч. до 16.00 ч., 23</w:t>
      </w:r>
      <w:r w:rsidR="00C600F3" w:rsidRPr="00C600F3">
        <w:rPr>
          <w:b/>
          <w:color w:val="FF0000"/>
          <w:sz w:val="24"/>
          <w:szCs w:val="24"/>
        </w:rPr>
        <w:t xml:space="preserve"> апреля  2021 г. с 8.00 до 12.00 ч.</w:t>
      </w:r>
      <w:r w:rsidR="001F7594" w:rsidRPr="00A14033">
        <w:rPr>
          <w:color w:val="FF0000"/>
          <w:sz w:val="24"/>
          <w:szCs w:val="24"/>
        </w:rPr>
        <w:t xml:space="preserve"> </w:t>
      </w:r>
      <w:r w:rsidRPr="006A1FD2">
        <w:rPr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 xml:space="preserve">446185, Самарская область, Большеглушицкий район, п. Фрунзенский, пл. Ленина, д. 1, каб.2 </w:t>
      </w:r>
      <w:r w:rsidRPr="006459AE">
        <w:rPr>
          <w:bCs/>
          <w:sz w:val="24"/>
          <w:szCs w:val="24"/>
        </w:rPr>
        <w:t>(здесь и далее – время местное).</w:t>
      </w:r>
      <w:proofErr w:type="gramEnd"/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</w:pPr>
      <w:r w:rsidRPr="006459AE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590A14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459AE">
        <w:rPr>
          <w:b/>
          <w:sz w:val="24"/>
          <w:szCs w:val="24"/>
        </w:rPr>
        <w:t>Вскрытие конвертов</w:t>
      </w:r>
      <w:r w:rsidRPr="006459AE">
        <w:rPr>
          <w:sz w:val="24"/>
          <w:szCs w:val="24"/>
        </w:rPr>
        <w:t xml:space="preserve"> с заявками на участие в конкурсе </w:t>
      </w:r>
      <w:r w:rsidRPr="00590A14">
        <w:rPr>
          <w:sz w:val="24"/>
          <w:szCs w:val="24"/>
        </w:rPr>
        <w:t xml:space="preserve">состоится </w:t>
      </w:r>
      <w:r w:rsidR="00B62838">
        <w:rPr>
          <w:b/>
          <w:color w:val="FF0000"/>
          <w:sz w:val="24"/>
          <w:szCs w:val="24"/>
        </w:rPr>
        <w:t>23</w:t>
      </w:r>
      <w:r w:rsidR="00C600F3">
        <w:rPr>
          <w:b/>
          <w:color w:val="FF0000"/>
          <w:sz w:val="24"/>
          <w:szCs w:val="24"/>
        </w:rPr>
        <w:t xml:space="preserve"> апреля</w:t>
      </w:r>
      <w:r w:rsidR="00F71774" w:rsidRPr="00A14033">
        <w:rPr>
          <w:b/>
          <w:color w:val="FF0000"/>
          <w:sz w:val="24"/>
          <w:szCs w:val="24"/>
        </w:rPr>
        <w:t xml:space="preserve"> 20</w:t>
      </w:r>
      <w:r w:rsidR="00DA1844">
        <w:rPr>
          <w:b/>
          <w:color w:val="FF0000"/>
          <w:sz w:val="24"/>
          <w:szCs w:val="24"/>
        </w:rPr>
        <w:t>21</w:t>
      </w:r>
      <w:r w:rsidRPr="00A14033">
        <w:rPr>
          <w:b/>
          <w:color w:val="FF0000"/>
          <w:sz w:val="24"/>
          <w:szCs w:val="24"/>
        </w:rPr>
        <w:t xml:space="preserve"> г. </w:t>
      </w:r>
      <w:r w:rsidRPr="00A14033">
        <w:rPr>
          <w:b/>
          <w:bCs/>
          <w:color w:val="FF0000"/>
          <w:sz w:val="24"/>
          <w:szCs w:val="24"/>
        </w:rPr>
        <w:t>в 13</w:t>
      </w:r>
      <w:r w:rsidRPr="00A14033">
        <w:rPr>
          <w:b/>
          <w:color w:val="FF0000"/>
          <w:sz w:val="24"/>
          <w:szCs w:val="24"/>
        </w:rPr>
        <w:t>-00 ч.</w:t>
      </w:r>
      <w:r w:rsidR="00D07E7B" w:rsidRPr="00590A14">
        <w:rPr>
          <w:b/>
          <w:sz w:val="24"/>
          <w:szCs w:val="24"/>
        </w:rPr>
        <w:t xml:space="preserve"> </w:t>
      </w:r>
      <w:r w:rsidRPr="00590A14">
        <w:rPr>
          <w:bCs/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>446185, Самарская область, Большеглушицкий район, п. Фрун</w:t>
      </w:r>
      <w:r w:rsidR="00A14033">
        <w:rPr>
          <w:bCs/>
          <w:sz w:val="24"/>
          <w:szCs w:val="24"/>
        </w:rPr>
        <w:t xml:space="preserve">зенский, пл. Ленина, д. 1, </w:t>
      </w:r>
      <w:proofErr w:type="spellStart"/>
      <w:r w:rsidR="00A14033">
        <w:rPr>
          <w:bCs/>
          <w:sz w:val="24"/>
          <w:szCs w:val="24"/>
        </w:rPr>
        <w:t>каб</w:t>
      </w:r>
      <w:proofErr w:type="spellEnd"/>
      <w:r w:rsidR="00A14033">
        <w:rPr>
          <w:bCs/>
          <w:sz w:val="24"/>
          <w:szCs w:val="24"/>
        </w:rPr>
        <w:t>. 1</w:t>
      </w:r>
      <w:r w:rsidRPr="00590A14">
        <w:rPr>
          <w:bCs/>
          <w:sz w:val="24"/>
          <w:szCs w:val="24"/>
        </w:rPr>
        <w:t xml:space="preserve">. </w:t>
      </w:r>
    </w:p>
    <w:p w:rsidR="00674D0E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lastRenderedPageBreak/>
        <w:t>Рассмотрение заявок</w:t>
      </w:r>
      <w:r w:rsidRPr="00590A14">
        <w:t xml:space="preserve"> на участие в конкурсе состоится </w:t>
      </w:r>
      <w:r w:rsidR="00B62838">
        <w:rPr>
          <w:b/>
          <w:color w:val="FF0000"/>
        </w:rPr>
        <w:t>23</w:t>
      </w:r>
      <w:r w:rsidR="00C600F3">
        <w:rPr>
          <w:b/>
          <w:color w:val="FF0000"/>
        </w:rPr>
        <w:t xml:space="preserve"> апреля</w:t>
      </w:r>
      <w:r w:rsidR="00981C4F" w:rsidRPr="00A14033">
        <w:rPr>
          <w:b/>
          <w:color w:val="FF0000"/>
        </w:rPr>
        <w:t xml:space="preserve"> 20</w:t>
      </w:r>
      <w:r w:rsidR="00DA1844">
        <w:rPr>
          <w:b/>
          <w:color w:val="FF0000"/>
        </w:rPr>
        <w:t>21</w:t>
      </w:r>
      <w:r w:rsidRPr="00A14033">
        <w:rPr>
          <w:b/>
          <w:color w:val="FF0000"/>
        </w:rPr>
        <w:t xml:space="preserve"> г. </w:t>
      </w:r>
      <w:r w:rsidRPr="00A14033">
        <w:rPr>
          <w:b/>
          <w:bCs/>
          <w:color w:val="FF0000"/>
        </w:rPr>
        <w:t>в 14</w:t>
      </w:r>
      <w:r w:rsidRPr="00A14033">
        <w:rPr>
          <w:b/>
          <w:color w:val="FF0000"/>
        </w:rPr>
        <w:t>-00 ч.</w:t>
      </w:r>
      <w:r w:rsidR="004C0272" w:rsidRPr="00590A14">
        <w:rPr>
          <w:b/>
        </w:rPr>
        <w:t xml:space="preserve"> </w:t>
      </w:r>
      <w:r w:rsidRPr="00590A14">
        <w:t xml:space="preserve">по адресу: </w:t>
      </w:r>
      <w:r w:rsidR="00A14033" w:rsidRPr="00A14033">
        <w:rPr>
          <w:bCs/>
        </w:rPr>
        <w:t>446185, Самарская область, Большеглушицкий район, п. Фрун</w:t>
      </w:r>
      <w:r w:rsidR="00A14033">
        <w:rPr>
          <w:bCs/>
        </w:rPr>
        <w:t xml:space="preserve">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1.</w:t>
      </w:r>
    </w:p>
    <w:p w:rsidR="00A14033" w:rsidRPr="00590A14" w:rsidRDefault="00A14033" w:rsidP="00674D0E">
      <w:pPr>
        <w:pStyle w:val="2"/>
        <w:keepNext w:val="0"/>
        <w:ind w:right="0" w:firstLine="567"/>
        <w:jc w:val="both"/>
        <w:rPr>
          <w:bCs/>
        </w:rPr>
      </w:pPr>
    </w:p>
    <w:p w:rsidR="00674D0E" w:rsidRPr="006A1FD2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t>Проведение конкурса</w:t>
      </w:r>
      <w:r w:rsidRPr="00590A14">
        <w:t xml:space="preserve"> состоится </w:t>
      </w:r>
      <w:r w:rsidR="00B62838">
        <w:rPr>
          <w:b/>
          <w:color w:val="FF0000"/>
        </w:rPr>
        <w:t>23</w:t>
      </w:r>
      <w:r w:rsidR="00C600F3">
        <w:rPr>
          <w:b/>
          <w:color w:val="FF0000"/>
        </w:rPr>
        <w:t xml:space="preserve"> апреля</w:t>
      </w:r>
      <w:r w:rsidR="00B84628">
        <w:rPr>
          <w:b/>
          <w:color w:val="FF0000"/>
        </w:rPr>
        <w:t xml:space="preserve"> 2021</w:t>
      </w:r>
      <w:r w:rsidRPr="00A14033">
        <w:rPr>
          <w:b/>
          <w:color w:val="FF0000"/>
        </w:rPr>
        <w:t xml:space="preserve"> г. в 14-30 ч</w:t>
      </w:r>
      <w:r w:rsidRPr="00590A14">
        <w:t xml:space="preserve"> по адресу: </w:t>
      </w:r>
      <w:r w:rsidR="00A14033">
        <w:rPr>
          <w:bCs/>
        </w:rPr>
        <w:t>446185</w:t>
      </w:r>
      <w:r w:rsidR="00A14033" w:rsidRPr="006A1FD2">
        <w:rPr>
          <w:bCs/>
        </w:rPr>
        <w:t xml:space="preserve">, Самарская область, </w:t>
      </w:r>
      <w:r w:rsidR="00A14033">
        <w:rPr>
          <w:bCs/>
        </w:rPr>
        <w:t xml:space="preserve">Большеглушицкий район, п. Фрунзенский,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</w:t>
      </w:r>
      <w:r w:rsidRPr="006A1FD2">
        <w:rPr>
          <w:bCs/>
        </w:rPr>
        <w:t>.</w:t>
      </w:r>
    </w:p>
    <w:p w:rsidR="00A14033" w:rsidRDefault="00A14033" w:rsidP="00674D0E">
      <w:pPr>
        <w:pStyle w:val="2"/>
        <w:keepNext w:val="0"/>
        <w:ind w:right="0" w:firstLine="567"/>
        <w:jc w:val="both"/>
      </w:pPr>
    </w:p>
    <w:p w:rsidR="00674D0E" w:rsidRDefault="00674D0E" w:rsidP="00674D0E">
      <w:pPr>
        <w:pStyle w:val="2"/>
        <w:keepNext w:val="0"/>
        <w:ind w:right="0" w:firstLine="567"/>
        <w:jc w:val="both"/>
      </w:pPr>
      <w:r w:rsidRPr="006A1FD2">
        <w:t>Реквизиты банковского счета для внесения денежных средств в качестве</w:t>
      </w:r>
      <w:r>
        <w:t xml:space="preserve"> обеспечения заявки на участие в конкурсе приведены в п.4.1.6 конкурсной документации.</w:t>
      </w:r>
    </w:p>
    <w:p w:rsidR="00674D0E" w:rsidRDefault="00674D0E" w:rsidP="00674D0E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Победитель конкурса обязан предоставить также обеспечение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иведены в конкурсной документации. </w:t>
      </w: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3E2258" w:rsidRDefault="003E2258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3E2258" w:rsidRDefault="000957C6" w:rsidP="000957C6">
      <w:pPr>
        <w:pStyle w:val="ab"/>
        <w:tabs>
          <w:tab w:val="left" w:pos="3731"/>
        </w:tabs>
        <w:ind w:firstLine="708"/>
        <w:rPr>
          <w:b/>
        </w:rPr>
      </w:pPr>
      <w:r>
        <w:rPr>
          <w:b/>
        </w:rPr>
        <w:tab/>
      </w:r>
    </w:p>
    <w:p w:rsidR="00646ABE" w:rsidRDefault="00646ABE" w:rsidP="00FF36E5">
      <w:pPr>
        <w:pStyle w:val="ab"/>
        <w:ind w:firstLine="708"/>
        <w:jc w:val="center"/>
        <w:rPr>
          <w:b/>
        </w:rPr>
      </w:pPr>
    </w:p>
    <w:p w:rsidR="00561449" w:rsidRPr="00561449" w:rsidRDefault="00561449" w:rsidP="002B06BB">
      <w:pPr>
        <w:pStyle w:val="ConsPlusNormal"/>
        <w:widowControl/>
        <w:ind w:firstLine="0"/>
        <w:jc w:val="right"/>
      </w:pPr>
    </w:p>
    <w:sectPr w:rsidR="00561449" w:rsidRPr="00561449" w:rsidSect="00590A14">
      <w:headerReference w:type="even" r:id="rId10"/>
      <w:type w:val="continuous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66" w:rsidRDefault="00565666">
      <w:r>
        <w:separator/>
      </w:r>
    </w:p>
  </w:endnote>
  <w:endnote w:type="continuationSeparator" w:id="0">
    <w:p w:rsidR="00565666" w:rsidRDefault="005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66" w:rsidRDefault="00565666">
      <w:r>
        <w:separator/>
      </w:r>
    </w:p>
  </w:footnote>
  <w:footnote w:type="continuationSeparator" w:id="0">
    <w:p w:rsidR="00565666" w:rsidRDefault="0056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8" w:rsidRDefault="00672A58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7640"/>
    <w:rsid w:val="00103713"/>
    <w:rsid w:val="0011500F"/>
    <w:rsid w:val="001200E9"/>
    <w:rsid w:val="00122977"/>
    <w:rsid w:val="00125486"/>
    <w:rsid w:val="00133154"/>
    <w:rsid w:val="00134D02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4D0E"/>
    <w:rsid w:val="00225EA8"/>
    <w:rsid w:val="0022610C"/>
    <w:rsid w:val="0023043B"/>
    <w:rsid w:val="00231851"/>
    <w:rsid w:val="00231F30"/>
    <w:rsid w:val="0023266D"/>
    <w:rsid w:val="00233305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6B9"/>
    <w:rsid w:val="002F5840"/>
    <w:rsid w:val="002F6262"/>
    <w:rsid w:val="0030267B"/>
    <w:rsid w:val="00303F64"/>
    <w:rsid w:val="00304FA9"/>
    <w:rsid w:val="00306F23"/>
    <w:rsid w:val="003113A1"/>
    <w:rsid w:val="003113BD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601B9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71CF"/>
    <w:rsid w:val="0048147C"/>
    <w:rsid w:val="00491B1D"/>
    <w:rsid w:val="00492398"/>
    <w:rsid w:val="004941CE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3D0F"/>
    <w:rsid w:val="004E61C5"/>
    <w:rsid w:val="004F1FA0"/>
    <w:rsid w:val="00516726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65666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59EC"/>
    <w:rsid w:val="005C1733"/>
    <w:rsid w:val="005C1AB9"/>
    <w:rsid w:val="005C5F97"/>
    <w:rsid w:val="005D0453"/>
    <w:rsid w:val="005D2AA2"/>
    <w:rsid w:val="005E0625"/>
    <w:rsid w:val="005E14B2"/>
    <w:rsid w:val="005E4727"/>
    <w:rsid w:val="005E7F17"/>
    <w:rsid w:val="005F319D"/>
    <w:rsid w:val="005F3FA9"/>
    <w:rsid w:val="005F586E"/>
    <w:rsid w:val="005F68BD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36281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44E5D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20BDD"/>
    <w:rsid w:val="00821CDB"/>
    <w:rsid w:val="00823490"/>
    <w:rsid w:val="00824EA0"/>
    <w:rsid w:val="00831465"/>
    <w:rsid w:val="00836951"/>
    <w:rsid w:val="00836BFD"/>
    <w:rsid w:val="008378E8"/>
    <w:rsid w:val="00843351"/>
    <w:rsid w:val="008521AE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07767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5C13"/>
    <w:rsid w:val="00966F64"/>
    <w:rsid w:val="00967924"/>
    <w:rsid w:val="00981C4F"/>
    <w:rsid w:val="00983293"/>
    <w:rsid w:val="00983CF8"/>
    <w:rsid w:val="00985A61"/>
    <w:rsid w:val="00986D61"/>
    <w:rsid w:val="00986DAE"/>
    <w:rsid w:val="00987E8C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1807"/>
    <w:rsid w:val="00B022EC"/>
    <w:rsid w:val="00B02AA0"/>
    <w:rsid w:val="00B02B1E"/>
    <w:rsid w:val="00B0591C"/>
    <w:rsid w:val="00B06D2B"/>
    <w:rsid w:val="00B104FD"/>
    <w:rsid w:val="00B10570"/>
    <w:rsid w:val="00B12D5B"/>
    <w:rsid w:val="00B217CB"/>
    <w:rsid w:val="00B30179"/>
    <w:rsid w:val="00B3199D"/>
    <w:rsid w:val="00B35D33"/>
    <w:rsid w:val="00B37897"/>
    <w:rsid w:val="00B467CD"/>
    <w:rsid w:val="00B47A3E"/>
    <w:rsid w:val="00B50152"/>
    <w:rsid w:val="00B51C7F"/>
    <w:rsid w:val="00B62838"/>
    <w:rsid w:val="00B64220"/>
    <w:rsid w:val="00B66B8A"/>
    <w:rsid w:val="00B67BE3"/>
    <w:rsid w:val="00B71595"/>
    <w:rsid w:val="00B72D76"/>
    <w:rsid w:val="00B82645"/>
    <w:rsid w:val="00B84628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0F3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D0208"/>
    <w:rsid w:val="00CD0F7F"/>
    <w:rsid w:val="00CE45A3"/>
    <w:rsid w:val="00CE5C68"/>
    <w:rsid w:val="00CE755E"/>
    <w:rsid w:val="00CE7D8F"/>
    <w:rsid w:val="00CF3B38"/>
    <w:rsid w:val="00CF5938"/>
    <w:rsid w:val="00D030C6"/>
    <w:rsid w:val="00D05338"/>
    <w:rsid w:val="00D05808"/>
    <w:rsid w:val="00D0585B"/>
    <w:rsid w:val="00D07E7B"/>
    <w:rsid w:val="00D1090F"/>
    <w:rsid w:val="00D157EF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1844"/>
    <w:rsid w:val="00DA6079"/>
    <w:rsid w:val="00DB0B35"/>
    <w:rsid w:val="00DB4254"/>
    <w:rsid w:val="00DB44AB"/>
    <w:rsid w:val="00DB5149"/>
    <w:rsid w:val="00DC1F27"/>
    <w:rsid w:val="00DC5C7D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2DF0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5C42"/>
    <w:rsid w:val="00EB6C7A"/>
    <w:rsid w:val="00EB6D57"/>
    <w:rsid w:val="00EC5AE2"/>
    <w:rsid w:val="00EC7E98"/>
    <w:rsid w:val="00ED0BF1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4E24"/>
    <w:rsid w:val="00F45F06"/>
    <w:rsid w:val="00F51965"/>
    <w:rsid w:val="00F54662"/>
    <w:rsid w:val="00F56A9D"/>
    <w:rsid w:val="00F645F1"/>
    <w:rsid w:val="00F64CC0"/>
    <w:rsid w:val="00F64F81"/>
    <w:rsid w:val="00F6554E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041"/>
    <w:rsid w:val="00FB51DE"/>
    <w:rsid w:val="00FC2159"/>
    <w:rsid w:val="00FC63B8"/>
    <w:rsid w:val="00FD1439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321C-9241-4045-88F1-0C6222D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21923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Пользователь Windows</cp:lastModifiedBy>
  <cp:revision>2</cp:revision>
  <cp:lastPrinted>2021-03-09T06:03:00Z</cp:lastPrinted>
  <dcterms:created xsi:type="dcterms:W3CDTF">2021-03-22T07:02:00Z</dcterms:created>
  <dcterms:modified xsi:type="dcterms:W3CDTF">2021-03-22T07:02:00Z</dcterms:modified>
</cp:coreProperties>
</file>