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CB" w:rsidRPr="00837E18" w:rsidRDefault="009C75CB" w:rsidP="009C75CB">
      <w:pPr>
        <w:pStyle w:val="12"/>
        <w:tabs>
          <w:tab w:val="center" w:pos="1701"/>
        </w:tabs>
        <w:spacing w:line="280" w:lineRule="exact"/>
        <w:ind w:right="5670"/>
        <w:jc w:val="center"/>
        <w:rPr>
          <w:b/>
          <w:caps/>
          <w:sz w:val="28"/>
          <w:szCs w:val="28"/>
        </w:rPr>
      </w:pPr>
      <w:bookmarkStart w:id="0" w:name="_GoBack"/>
      <w:bookmarkEnd w:id="0"/>
      <w:r>
        <w:rPr>
          <w:b/>
          <w:caps/>
          <w:sz w:val="20"/>
        </w:rPr>
        <w:t xml:space="preserve">  Российская Федерация                                         </w:t>
      </w:r>
    </w:p>
    <w:p w:rsidR="009C75CB" w:rsidRDefault="009C75CB" w:rsidP="009C75CB">
      <w:pPr>
        <w:pStyle w:val="12"/>
        <w:tabs>
          <w:tab w:val="center" w:pos="1701"/>
        </w:tabs>
        <w:spacing w:line="280" w:lineRule="exact"/>
        <w:ind w:right="5670"/>
        <w:jc w:val="center"/>
        <w:rPr>
          <w:b/>
          <w:caps/>
          <w:sz w:val="20"/>
        </w:rPr>
      </w:pPr>
      <w:r>
        <w:rPr>
          <w:b/>
          <w:caps/>
          <w:sz w:val="20"/>
        </w:rPr>
        <w:t>Самарская область</w:t>
      </w:r>
    </w:p>
    <w:p w:rsidR="009C75CB" w:rsidRDefault="009C75CB" w:rsidP="009C75CB">
      <w:pPr>
        <w:pStyle w:val="12"/>
        <w:tabs>
          <w:tab w:val="center" w:pos="1701"/>
        </w:tabs>
        <w:spacing w:line="280" w:lineRule="exact"/>
        <w:ind w:right="5670"/>
        <w:jc w:val="center"/>
        <w:rPr>
          <w:b/>
          <w:caps/>
          <w:sz w:val="20"/>
        </w:rPr>
      </w:pPr>
      <w:r>
        <w:rPr>
          <w:b/>
          <w:caps/>
          <w:sz w:val="20"/>
        </w:rPr>
        <w:t xml:space="preserve">  МУНИЦИПАЛЬНОЕ УЧРЕЖДЕНИЕ</w:t>
      </w:r>
    </w:p>
    <w:p w:rsidR="009C75CB" w:rsidRDefault="009C75CB" w:rsidP="009C75CB">
      <w:pPr>
        <w:pStyle w:val="12"/>
        <w:tabs>
          <w:tab w:val="center" w:pos="1701"/>
        </w:tabs>
        <w:spacing w:line="280" w:lineRule="exact"/>
        <w:ind w:right="5670"/>
        <w:jc w:val="center"/>
        <w:rPr>
          <w:b/>
          <w:caps/>
          <w:sz w:val="20"/>
        </w:rPr>
      </w:pPr>
      <w:r>
        <w:rPr>
          <w:b/>
          <w:caps/>
          <w:sz w:val="20"/>
        </w:rPr>
        <w:t>АДМИНИСТРАЦИЯ</w:t>
      </w:r>
    </w:p>
    <w:p w:rsidR="009C75CB" w:rsidRDefault="009C75CB" w:rsidP="009C75CB">
      <w:pPr>
        <w:pStyle w:val="12"/>
        <w:tabs>
          <w:tab w:val="center" w:pos="1701"/>
        </w:tabs>
        <w:spacing w:line="280" w:lineRule="exact"/>
        <w:ind w:right="5670"/>
        <w:jc w:val="center"/>
        <w:rPr>
          <w:b/>
          <w:caps/>
          <w:sz w:val="20"/>
        </w:rPr>
      </w:pPr>
      <w:r>
        <w:rPr>
          <w:b/>
          <w:caps/>
          <w:sz w:val="20"/>
        </w:rPr>
        <w:t>сельского поселения</w:t>
      </w:r>
    </w:p>
    <w:p w:rsidR="009C75CB" w:rsidRDefault="009C75CB" w:rsidP="009C75CB">
      <w:pPr>
        <w:pStyle w:val="12"/>
        <w:tabs>
          <w:tab w:val="center" w:pos="1701"/>
        </w:tabs>
        <w:spacing w:line="280" w:lineRule="exact"/>
        <w:ind w:right="5670"/>
        <w:jc w:val="center"/>
        <w:rPr>
          <w:b/>
          <w:caps/>
          <w:sz w:val="20"/>
        </w:rPr>
      </w:pPr>
      <w:r>
        <w:rPr>
          <w:b/>
          <w:caps/>
          <w:sz w:val="20"/>
        </w:rPr>
        <w:t>Фрунзенское</w:t>
      </w:r>
    </w:p>
    <w:p w:rsidR="009C75CB" w:rsidRDefault="009C75CB" w:rsidP="009C75CB">
      <w:pPr>
        <w:pStyle w:val="12"/>
        <w:tabs>
          <w:tab w:val="center" w:pos="1701"/>
        </w:tabs>
        <w:spacing w:line="280" w:lineRule="exact"/>
        <w:ind w:right="5670"/>
        <w:jc w:val="center"/>
        <w:rPr>
          <w:b/>
          <w:caps/>
          <w:sz w:val="20"/>
        </w:rPr>
      </w:pPr>
      <w:r>
        <w:rPr>
          <w:b/>
          <w:caps/>
          <w:sz w:val="20"/>
        </w:rPr>
        <w:t xml:space="preserve"> муниципального района </w:t>
      </w:r>
    </w:p>
    <w:p w:rsidR="009C75CB" w:rsidRDefault="009C75CB" w:rsidP="009C75CB">
      <w:pPr>
        <w:pStyle w:val="12"/>
        <w:tabs>
          <w:tab w:val="center" w:pos="1701"/>
        </w:tabs>
        <w:spacing w:line="280" w:lineRule="exact"/>
        <w:ind w:right="5670"/>
        <w:jc w:val="center"/>
        <w:rPr>
          <w:b/>
          <w:caps/>
          <w:sz w:val="20"/>
        </w:rPr>
      </w:pPr>
      <w:r>
        <w:rPr>
          <w:b/>
          <w:caps/>
          <w:sz w:val="20"/>
        </w:rPr>
        <w:t>Большеглушицкий                               самарской области</w:t>
      </w:r>
    </w:p>
    <w:p w:rsidR="009C75CB" w:rsidRDefault="009C75CB" w:rsidP="009C75CB">
      <w:pPr>
        <w:pStyle w:val="12"/>
        <w:tabs>
          <w:tab w:val="center" w:pos="1701"/>
        </w:tabs>
        <w:spacing w:line="280" w:lineRule="exact"/>
        <w:ind w:right="5670"/>
        <w:jc w:val="center"/>
        <w:rPr>
          <w:b/>
          <w:caps/>
          <w:sz w:val="20"/>
        </w:rPr>
      </w:pPr>
      <w:r>
        <w:rPr>
          <w:b/>
          <w:caps/>
          <w:sz w:val="20"/>
        </w:rPr>
        <w:t xml:space="preserve">Постановление </w:t>
      </w:r>
    </w:p>
    <w:p w:rsidR="009C75CB" w:rsidRPr="00CB402C" w:rsidRDefault="009C75CB" w:rsidP="009C75CB">
      <w:pPr>
        <w:pStyle w:val="12"/>
        <w:tabs>
          <w:tab w:val="center" w:pos="1701"/>
        </w:tabs>
        <w:spacing w:line="280" w:lineRule="exact"/>
        <w:ind w:right="5670"/>
        <w:rPr>
          <w:b/>
          <w:caps/>
          <w:sz w:val="20"/>
        </w:rPr>
      </w:pPr>
      <w:r>
        <w:rPr>
          <w:b/>
          <w:szCs w:val="24"/>
        </w:rPr>
        <w:t xml:space="preserve">            </w:t>
      </w:r>
      <w:r>
        <w:rPr>
          <w:b/>
          <w:caps/>
          <w:sz w:val="16"/>
          <w:szCs w:val="16"/>
        </w:rPr>
        <w:t>от</w:t>
      </w:r>
      <w:r>
        <w:rPr>
          <w:b/>
          <w:caps/>
          <w:sz w:val="20"/>
        </w:rPr>
        <w:t xml:space="preserve"> « </w:t>
      </w:r>
      <w:r w:rsidR="00B50C51">
        <w:rPr>
          <w:b/>
          <w:caps/>
          <w:sz w:val="20"/>
        </w:rPr>
        <w:softHyphen/>
      </w:r>
      <w:r w:rsidR="00C354DB">
        <w:rPr>
          <w:b/>
          <w:caps/>
          <w:sz w:val="20"/>
        </w:rPr>
        <w:t>20</w:t>
      </w:r>
      <w:r w:rsidR="00B41326">
        <w:rPr>
          <w:b/>
          <w:caps/>
          <w:sz w:val="20"/>
        </w:rPr>
        <w:t xml:space="preserve"> </w:t>
      </w:r>
      <w:r>
        <w:rPr>
          <w:b/>
          <w:caps/>
          <w:sz w:val="20"/>
        </w:rPr>
        <w:t xml:space="preserve">»  </w:t>
      </w:r>
      <w:r w:rsidR="00C354DB">
        <w:rPr>
          <w:b/>
          <w:caps/>
          <w:sz w:val="20"/>
          <w:u w:val="single"/>
        </w:rPr>
        <w:t>декабря</w:t>
      </w:r>
      <w:r>
        <w:rPr>
          <w:b/>
          <w:caps/>
          <w:sz w:val="20"/>
        </w:rPr>
        <w:t xml:space="preserve">  2016  г.  </w:t>
      </w:r>
      <w:r>
        <w:rPr>
          <w:b/>
          <w:caps/>
          <w:sz w:val="20"/>
          <w:u w:val="single"/>
        </w:rPr>
        <w:t xml:space="preserve">№ </w:t>
      </w:r>
      <w:r w:rsidR="00C354DB">
        <w:rPr>
          <w:b/>
          <w:caps/>
          <w:sz w:val="20"/>
          <w:u w:val="single"/>
        </w:rPr>
        <w:t>80</w:t>
      </w:r>
    </w:p>
    <w:p w:rsidR="009C75CB" w:rsidRDefault="009C75CB" w:rsidP="009C75CB">
      <w:pPr>
        <w:pStyle w:val="12"/>
        <w:tabs>
          <w:tab w:val="center" w:pos="1701"/>
        </w:tabs>
        <w:spacing w:line="280" w:lineRule="exact"/>
        <w:ind w:right="5670"/>
        <w:jc w:val="center"/>
        <w:rPr>
          <w:b/>
          <w:sz w:val="20"/>
        </w:rPr>
      </w:pPr>
      <w:r>
        <w:rPr>
          <w:b/>
          <w:sz w:val="20"/>
        </w:rPr>
        <w:t>п. Фрунзенский</w:t>
      </w:r>
    </w:p>
    <w:p w:rsidR="00B50C51" w:rsidRDefault="00B50C51" w:rsidP="00B50C51">
      <w:pPr>
        <w:pStyle w:val="12"/>
        <w:tabs>
          <w:tab w:val="center" w:pos="1701"/>
        </w:tabs>
        <w:spacing w:line="280" w:lineRule="exact"/>
        <w:ind w:right="5670"/>
        <w:jc w:val="right"/>
        <w:rPr>
          <w:b/>
          <w:sz w:val="20"/>
        </w:rPr>
      </w:pPr>
    </w:p>
    <w:p w:rsidR="009C75CB" w:rsidRDefault="009C75CB" w:rsidP="009C75CB">
      <w:pPr>
        <w:pStyle w:val="12"/>
        <w:tabs>
          <w:tab w:val="center" w:pos="1701"/>
        </w:tabs>
        <w:spacing w:line="280" w:lineRule="exact"/>
        <w:ind w:right="5670"/>
        <w:jc w:val="center"/>
        <w:rPr>
          <w:b/>
          <w:sz w:val="20"/>
        </w:rPr>
      </w:pPr>
    </w:p>
    <w:p w:rsidR="00B50C51" w:rsidRPr="00B50C51" w:rsidRDefault="00B50C51" w:rsidP="00B50C51">
      <w:pPr>
        <w:jc w:val="both"/>
        <w:rPr>
          <w:rFonts w:ascii="Times New Roman" w:hAnsi="Times New Roman" w:cs="Times New Roman"/>
          <w:b/>
          <w:sz w:val="28"/>
          <w:szCs w:val="28"/>
        </w:rPr>
      </w:pPr>
      <w:r w:rsidRPr="00B50C51">
        <w:rPr>
          <w:rFonts w:ascii="Times New Roman" w:hAnsi="Times New Roman" w:cs="Times New Roman"/>
          <w:b/>
          <w:sz w:val="28"/>
          <w:szCs w:val="28"/>
        </w:rPr>
        <w:t xml:space="preserve">Об утверждении Административного регламента предоставления администрацией сельского поселения </w:t>
      </w:r>
      <w:r>
        <w:rPr>
          <w:rFonts w:ascii="Times New Roman" w:hAnsi="Times New Roman" w:cs="Times New Roman"/>
          <w:b/>
          <w:sz w:val="28"/>
          <w:szCs w:val="28"/>
        </w:rPr>
        <w:t>Фрунзенское</w:t>
      </w:r>
      <w:r w:rsidRPr="00B50C51">
        <w:rPr>
          <w:rFonts w:ascii="Times New Roman" w:hAnsi="Times New Roman" w:cs="Times New Roman"/>
          <w:b/>
          <w:sz w:val="28"/>
          <w:szCs w:val="28"/>
        </w:rPr>
        <w:t xml:space="preserve"> муниципального района Большеглушицкий Самарской области муниципальной услуги «Выдача разрешений на проведение земляных работ»</w:t>
      </w:r>
    </w:p>
    <w:p w:rsidR="00B50C51" w:rsidRPr="00B50C51" w:rsidRDefault="00B50C51" w:rsidP="00B50C51">
      <w:pPr>
        <w:jc w:val="center"/>
        <w:rPr>
          <w:rFonts w:ascii="Times New Roman" w:hAnsi="Times New Roman" w:cs="Times New Roman"/>
          <w:sz w:val="28"/>
          <w:szCs w:val="28"/>
        </w:rPr>
      </w:pPr>
    </w:p>
    <w:p w:rsidR="00712180" w:rsidRDefault="00B50C51" w:rsidP="00712180">
      <w:pPr>
        <w:jc w:val="both"/>
        <w:rPr>
          <w:rFonts w:ascii="Times New Roman" w:hAnsi="Times New Roman" w:cs="Times New Roman"/>
          <w:sz w:val="28"/>
          <w:szCs w:val="28"/>
        </w:rPr>
      </w:pPr>
      <w:r>
        <w:rPr>
          <w:rFonts w:ascii="Times New Roman" w:hAnsi="Times New Roman" w:cs="Times New Roman"/>
          <w:sz w:val="28"/>
          <w:szCs w:val="28"/>
        </w:rPr>
        <w:t xml:space="preserve">               </w:t>
      </w:r>
      <w:r w:rsidRPr="00B50C51">
        <w:rPr>
          <w:rFonts w:ascii="Times New Roman" w:hAnsi="Times New Roman" w:cs="Times New Roman"/>
          <w:sz w:val="28"/>
          <w:szCs w:val="28"/>
        </w:rPr>
        <w:t xml:space="preserve">В соответствии с Федеральным законом от 27.07.2010 г. № 210-ФЗ </w:t>
      </w:r>
      <w:r w:rsidRPr="00B50C51">
        <w:rPr>
          <w:rFonts w:ascii="Times New Roman" w:hAnsi="Times New Roman" w:cs="Times New Roman"/>
          <w:sz w:val="28"/>
          <w:szCs w:val="28"/>
        </w:rPr>
        <w:br/>
        <w:t xml:space="preserve">«Об организации предоставления государственных и муниципальных услуг», постановлением администрации сельского поселения </w:t>
      </w:r>
      <w:r w:rsidR="00712180">
        <w:rPr>
          <w:rFonts w:ascii="Times New Roman" w:hAnsi="Times New Roman" w:cs="Times New Roman"/>
          <w:sz w:val="28"/>
          <w:szCs w:val="28"/>
        </w:rPr>
        <w:t>Фрунзенское</w:t>
      </w:r>
      <w:r w:rsidRPr="00B50C51">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w:t>
      </w:r>
      <w:r w:rsidR="00712180">
        <w:rPr>
          <w:rFonts w:ascii="Times New Roman" w:hAnsi="Times New Roman" w:cs="Times New Roman"/>
          <w:sz w:val="28"/>
          <w:szCs w:val="28"/>
        </w:rPr>
        <w:t>ления муниципальных услуг» от 15.05.2012 г. № 22</w:t>
      </w:r>
      <w:r w:rsidRPr="00B50C51">
        <w:rPr>
          <w:rFonts w:ascii="Times New Roman" w:hAnsi="Times New Roman" w:cs="Times New Roman"/>
          <w:sz w:val="28"/>
          <w:szCs w:val="28"/>
        </w:rPr>
        <w:t xml:space="preserve">, руководствуясь Уставом сельского поселения </w:t>
      </w:r>
      <w:r w:rsidR="00712180">
        <w:rPr>
          <w:rFonts w:ascii="Times New Roman" w:hAnsi="Times New Roman" w:cs="Times New Roman"/>
          <w:sz w:val="28"/>
          <w:szCs w:val="28"/>
        </w:rPr>
        <w:t>Фрунзенское муниципального района Большеглушицкий Самарской области</w:t>
      </w:r>
      <w:r w:rsidRPr="00B50C51">
        <w:rPr>
          <w:rFonts w:ascii="Times New Roman" w:hAnsi="Times New Roman" w:cs="Times New Roman"/>
          <w:sz w:val="28"/>
          <w:szCs w:val="28"/>
        </w:rPr>
        <w:t xml:space="preserve">,  администрация сельского поселения </w:t>
      </w:r>
      <w:r w:rsidR="00712180">
        <w:rPr>
          <w:rFonts w:ascii="Times New Roman" w:hAnsi="Times New Roman" w:cs="Times New Roman"/>
          <w:sz w:val="28"/>
          <w:szCs w:val="28"/>
        </w:rPr>
        <w:t>Фрунзенское</w:t>
      </w:r>
    </w:p>
    <w:p w:rsidR="00B50C51" w:rsidRPr="00712180" w:rsidRDefault="00712180" w:rsidP="00712180">
      <w:pPr>
        <w:jc w:val="both"/>
        <w:rPr>
          <w:rFonts w:ascii="Times New Roman" w:hAnsi="Times New Roman" w:cs="Times New Roman"/>
          <w:b/>
          <w:sz w:val="28"/>
          <w:szCs w:val="28"/>
        </w:rPr>
      </w:pPr>
      <w:r>
        <w:rPr>
          <w:rFonts w:ascii="Times New Roman" w:hAnsi="Times New Roman" w:cs="Times New Roman"/>
          <w:sz w:val="28"/>
          <w:szCs w:val="28"/>
        </w:rPr>
        <w:t xml:space="preserve">               </w:t>
      </w:r>
      <w:r w:rsidR="00B50C51" w:rsidRPr="00B50C51">
        <w:rPr>
          <w:rFonts w:ascii="Times New Roman" w:hAnsi="Times New Roman" w:cs="Times New Roman"/>
          <w:sz w:val="28"/>
          <w:szCs w:val="28"/>
        </w:rPr>
        <w:t xml:space="preserve"> </w:t>
      </w:r>
      <w:r w:rsidR="00B50C51" w:rsidRPr="00712180">
        <w:rPr>
          <w:rFonts w:ascii="Times New Roman" w:hAnsi="Times New Roman" w:cs="Times New Roman"/>
          <w:b/>
          <w:sz w:val="28"/>
          <w:szCs w:val="28"/>
        </w:rPr>
        <w:t>ПОСТАНОВЛЯЕТ:</w:t>
      </w:r>
    </w:p>
    <w:p w:rsidR="00B50C51" w:rsidRDefault="00B50C51" w:rsidP="00B50C51">
      <w:pPr>
        <w:ind w:firstLine="709"/>
        <w:jc w:val="both"/>
        <w:rPr>
          <w:rFonts w:ascii="Times New Roman" w:hAnsi="Times New Roman" w:cs="Times New Roman"/>
          <w:sz w:val="28"/>
          <w:szCs w:val="28"/>
        </w:rPr>
      </w:pPr>
      <w:r w:rsidRPr="00B50C51">
        <w:rPr>
          <w:rFonts w:ascii="Times New Roman" w:hAnsi="Times New Roman" w:cs="Times New Roman"/>
          <w:sz w:val="28"/>
          <w:szCs w:val="28"/>
        </w:rPr>
        <w:t xml:space="preserve">1. Утвердить прилагаемый Административный регламент предоставления администрацией сельского поселения </w:t>
      </w:r>
      <w:r w:rsidR="00712180">
        <w:rPr>
          <w:rFonts w:ascii="Times New Roman" w:hAnsi="Times New Roman" w:cs="Times New Roman"/>
          <w:sz w:val="28"/>
          <w:szCs w:val="28"/>
        </w:rPr>
        <w:t>Фрунзенское</w:t>
      </w:r>
      <w:r w:rsidR="00712180" w:rsidRPr="00B50C51">
        <w:rPr>
          <w:rFonts w:ascii="Times New Roman" w:hAnsi="Times New Roman" w:cs="Times New Roman"/>
          <w:sz w:val="28"/>
          <w:szCs w:val="28"/>
        </w:rPr>
        <w:t xml:space="preserve"> </w:t>
      </w:r>
      <w:r w:rsidRPr="00B50C51">
        <w:rPr>
          <w:rFonts w:ascii="Times New Roman" w:hAnsi="Times New Roman" w:cs="Times New Roman"/>
          <w:sz w:val="28"/>
          <w:szCs w:val="28"/>
        </w:rPr>
        <w:t>муниципального района Большеглушицкий Самарской области муниципальной услуги «Выдача разрешений на проведение земляных работ» (далее также – Административный регламент).</w:t>
      </w:r>
    </w:p>
    <w:p w:rsidR="00DC44C8" w:rsidRDefault="00DC44C8" w:rsidP="00DC44C8">
      <w:pPr>
        <w:jc w:val="both"/>
        <w:rPr>
          <w:rFonts w:ascii="Times New Roman" w:hAnsi="Times New Roman" w:cs="Times New Roman"/>
          <w:sz w:val="28"/>
          <w:szCs w:val="28"/>
        </w:rPr>
      </w:pPr>
      <w:r>
        <w:rPr>
          <w:rFonts w:ascii="Times New Roman" w:hAnsi="Times New Roman" w:cs="Times New Roman"/>
          <w:sz w:val="28"/>
          <w:szCs w:val="28"/>
        </w:rPr>
        <w:t xml:space="preserve">          2. </w:t>
      </w:r>
      <w:r w:rsidRPr="00B50C51">
        <w:rPr>
          <w:rFonts w:ascii="Times New Roman" w:hAnsi="Times New Roman" w:cs="Times New Roman"/>
          <w:sz w:val="28"/>
          <w:szCs w:val="28"/>
        </w:rPr>
        <w:t>Со дн</w:t>
      </w:r>
      <w:r>
        <w:rPr>
          <w:rFonts w:ascii="Times New Roman" w:hAnsi="Times New Roman" w:cs="Times New Roman"/>
          <w:sz w:val="28"/>
          <w:szCs w:val="28"/>
        </w:rPr>
        <w:t>я вступления в силу настоящего П</w:t>
      </w:r>
      <w:r w:rsidRPr="00B50C51">
        <w:rPr>
          <w:rFonts w:ascii="Times New Roman" w:hAnsi="Times New Roman" w:cs="Times New Roman"/>
          <w:sz w:val="28"/>
          <w:szCs w:val="28"/>
        </w:rPr>
        <w:t>остановления признать утратившим</w:t>
      </w:r>
      <w:r>
        <w:rPr>
          <w:rFonts w:ascii="Times New Roman" w:hAnsi="Times New Roman" w:cs="Times New Roman"/>
          <w:sz w:val="28"/>
          <w:szCs w:val="28"/>
        </w:rPr>
        <w:t>и</w:t>
      </w:r>
      <w:r w:rsidRPr="00B50C51">
        <w:rPr>
          <w:rFonts w:ascii="Times New Roman" w:hAnsi="Times New Roman" w:cs="Times New Roman"/>
          <w:sz w:val="28"/>
          <w:szCs w:val="28"/>
        </w:rPr>
        <w:t xml:space="preserve"> силу</w:t>
      </w:r>
      <w:r>
        <w:rPr>
          <w:rFonts w:ascii="Times New Roman" w:hAnsi="Times New Roman" w:cs="Times New Roman"/>
          <w:sz w:val="28"/>
          <w:szCs w:val="28"/>
        </w:rPr>
        <w:t>:</w:t>
      </w:r>
    </w:p>
    <w:p w:rsidR="00DC44C8" w:rsidRDefault="00DC44C8" w:rsidP="00DC44C8">
      <w:pPr>
        <w:jc w:val="both"/>
        <w:rPr>
          <w:rFonts w:ascii="Times New Roman" w:eastAsia="Calibri" w:hAnsi="Times New Roman" w:cs="Times New Roman"/>
          <w:sz w:val="28"/>
          <w:szCs w:val="28"/>
        </w:rPr>
      </w:pPr>
      <w:r>
        <w:rPr>
          <w:rFonts w:ascii="Times New Roman" w:hAnsi="Times New Roman" w:cs="Times New Roman"/>
          <w:sz w:val="28"/>
          <w:szCs w:val="28"/>
        </w:rPr>
        <w:t>- П</w:t>
      </w:r>
      <w:r w:rsidRPr="00B50C51">
        <w:rPr>
          <w:rFonts w:ascii="Times New Roman" w:hAnsi="Times New Roman" w:cs="Times New Roman"/>
          <w:sz w:val="28"/>
          <w:szCs w:val="28"/>
        </w:rPr>
        <w:t xml:space="preserve">остановление </w:t>
      </w:r>
      <w:r>
        <w:rPr>
          <w:rFonts w:ascii="Times New Roman" w:hAnsi="Times New Roman" w:cs="Times New Roman"/>
          <w:sz w:val="28"/>
          <w:szCs w:val="28"/>
        </w:rPr>
        <w:t>Главы</w:t>
      </w:r>
      <w:r w:rsidRPr="00B50C5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Фрунзенское</w:t>
      </w:r>
      <w:r w:rsidRPr="00B50C51">
        <w:rPr>
          <w:rFonts w:ascii="Times New Roman" w:hAnsi="Times New Roman" w:cs="Times New Roman"/>
          <w:sz w:val="28"/>
          <w:szCs w:val="28"/>
        </w:rPr>
        <w:t xml:space="preserve"> муниципального района Большегл</w:t>
      </w:r>
      <w:r>
        <w:rPr>
          <w:rFonts w:ascii="Times New Roman" w:hAnsi="Times New Roman" w:cs="Times New Roman"/>
          <w:sz w:val="28"/>
          <w:szCs w:val="28"/>
        </w:rPr>
        <w:t xml:space="preserve">ушицкий Самарской области  от 25.06.2012 г. №31 </w:t>
      </w:r>
      <w:r w:rsidRPr="00B50C51">
        <w:rPr>
          <w:rFonts w:ascii="Times New Roman" w:hAnsi="Times New Roman" w:cs="Times New Roman"/>
          <w:sz w:val="28"/>
          <w:szCs w:val="28"/>
        </w:rPr>
        <w:t>«</w:t>
      </w:r>
      <w:r w:rsidRPr="00B50C51">
        <w:rPr>
          <w:rFonts w:ascii="Times New Roman" w:eastAsia="Calibri" w:hAnsi="Times New Roman" w:cs="Times New Roman"/>
          <w:sz w:val="28"/>
          <w:szCs w:val="28"/>
        </w:rPr>
        <w:t xml:space="preserve">Об утверждении </w:t>
      </w:r>
      <w:r>
        <w:rPr>
          <w:rFonts w:ascii="Times New Roman" w:eastAsia="Calibri" w:hAnsi="Times New Roman" w:cs="Times New Roman"/>
          <w:sz w:val="28"/>
          <w:szCs w:val="28"/>
        </w:rPr>
        <w:t>административных регламентов предоставления муниципальных услуг по сельскому поселению Фрунзенское муниципального района Большеглушицкий Самарской области»;</w:t>
      </w:r>
    </w:p>
    <w:p w:rsidR="00DC44C8" w:rsidRPr="00B50C51" w:rsidRDefault="00DC44C8" w:rsidP="00DC44C8">
      <w:pPr>
        <w:ind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 Постановление </w:t>
      </w:r>
      <w:r>
        <w:rPr>
          <w:rFonts w:ascii="Times New Roman" w:hAnsi="Times New Roman" w:cs="Times New Roman"/>
          <w:sz w:val="28"/>
          <w:szCs w:val="28"/>
        </w:rPr>
        <w:t>Главы</w:t>
      </w:r>
      <w:r w:rsidRPr="00B50C5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Фрунзенское</w:t>
      </w:r>
      <w:r w:rsidRPr="00B50C51">
        <w:rPr>
          <w:rFonts w:ascii="Times New Roman" w:hAnsi="Times New Roman" w:cs="Times New Roman"/>
          <w:sz w:val="28"/>
          <w:szCs w:val="28"/>
        </w:rPr>
        <w:t xml:space="preserve"> муниципального района Большегл</w:t>
      </w:r>
      <w:r>
        <w:rPr>
          <w:rFonts w:ascii="Times New Roman" w:hAnsi="Times New Roman" w:cs="Times New Roman"/>
          <w:sz w:val="28"/>
          <w:szCs w:val="28"/>
        </w:rPr>
        <w:t xml:space="preserve">ушицкий Самарской области  от 24.08.2015 г. № 57 </w:t>
      </w:r>
      <w:r w:rsidRPr="00582E45">
        <w:rPr>
          <w:rFonts w:ascii="Times New Roman" w:hAnsi="Times New Roman" w:cs="Times New Roman"/>
          <w:sz w:val="28"/>
          <w:szCs w:val="28"/>
        </w:rPr>
        <w:t>«</w:t>
      </w:r>
      <w:r w:rsidRPr="00582E45">
        <w:rPr>
          <w:rFonts w:ascii="Times New Roman" w:hAnsi="Times New Roman" w:cs="Times New Roman"/>
          <w:bCs/>
          <w:sz w:val="28"/>
          <w:szCs w:val="28"/>
        </w:rPr>
        <w:t>О внесении изменения в Постановление главы сельского поселения Фрунзенское муниципального района Большеглушицкий Самарской области от 25.06.2012 г.</w:t>
      </w:r>
      <w:r>
        <w:rPr>
          <w:rFonts w:ascii="Times New Roman" w:hAnsi="Times New Roman" w:cs="Times New Roman"/>
          <w:bCs/>
          <w:sz w:val="28"/>
          <w:szCs w:val="28"/>
        </w:rPr>
        <w:t xml:space="preserve">                </w:t>
      </w:r>
      <w:r w:rsidRPr="00582E45">
        <w:rPr>
          <w:rFonts w:ascii="Times New Roman" w:hAnsi="Times New Roman" w:cs="Times New Roman"/>
          <w:bCs/>
          <w:sz w:val="28"/>
          <w:szCs w:val="28"/>
        </w:rPr>
        <w:t xml:space="preserve"> № 31 «</w:t>
      </w:r>
      <w:r w:rsidRPr="00582E45">
        <w:rPr>
          <w:rFonts w:ascii="Times New Roman" w:hAnsi="Times New Roman" w:cs="Times New Roman"/>
          <w:sz w:val="28"/>
          <w:szCs w:val="28"/>
        </w:rPr>
        <w:t>Об утверждении административных регламентов предоставления муниципальных услуг по сельскому поселению Фрунзенское муниципального района Большеглушицкий Самарской области»</w:t>
      </w:r>
      <w:r>
        <w:rPr>
          <w:rFonts w:ascii="Times New Roman" w:hAnsi="Times New Roman" w:cs="Times New Roman"/>
          <w:sz w:val="28"/>
          <w:szCs w:val="28"/>
        </w:rPr>
        <w:t>.</w:t>
      </w:r>
    </w:p>
    <w:p w:rsidR="00B50C51" w:rsidRDefault="00DC44C8" w:rsidP="00DC44C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w:t>
      </w:r>
      <w:r w:rsidR="00B50C51" w:rsidRPr="00B50C51">
        <w:rPr>
          <w:rFonts w:ascii="Times New Roman" w:hAnsi="Times New Roman" w:cs="Times New Roman"/>
          <w:sz w:val="28"/>
          <w:szCs w:val="28"/>
        </w:rPr>
        <w:t>остановление в газете «</w:t>
      </w:r>
      <w:r w:rsidR="00712180">
        <w:rPr>
          <w:rFonts w:ascii="Times New Roman" w:hAnsi="Times New Roman" w:cs="Times New Roman"/>
          <w:sz w:val="28"/>
          <w:szCs w:val="28"/>
        </w:rPr>
        <w:t>Фрунзенские Вести</w:t>
      </w:r>
      <w:r w:rsidR="00B50C51" w:rsidRPr="00B50C51">
        <w:rPr>
          <w:rFonts w:ascii="Times New Roman" w:hAnsi="Times New Roman" w:cs="Times New Roman"/>
          <w:sz w:val="28"/>
          <w:szCs w:val="28"/>
        </w:rPr>
        <w:t>»</w:t>
      </w:r>
      <w:r w:rsidR="00582E45">
        <w:rPr>
          <w:rFonts w:ascii="Times New Roman" w:hAnsi="Times New Roman" w:cs="Times New Roman"/>
          <w:sz w:val="28"/>
          <w:szCs w:val="28"/>
        </w:rPr>
        <w:t>,</w:t>
      </w:r>
      <w:r w:rsidR="00582E45" w:rsidRPr="00582E45">
        <w:rPr>
          <w:rFonts w:ascii="Times New Roman" w:hAnsi="Times New Roman" w:cs="Times New Roman"/>
          <w:sz w:val="28"/>
          <w:szCs w:val="28"/>
        </w:rPr>
        <w:t xml:space="preserve"> </w:t>
      </w:r>
      <w:r w:rsidR="00582E45" w:rsidRPr="009C75CB">
        <w:rPr>
          <w:rFonts w:ascii="Times New Roman" w:hAnsi="Times New Roman" w:cs="Times New Roman"/>
          <w:sz w:val="28"/>
          <w:szCs w:val="28"/>
        </w:rPr>
        <w:t>разместить на официальном сайте</w:t>
      </w:r>
      <w:r w:rsidR="00582E45">
        <w:rPr>
          <w:rFonts w:ascii="Times New Roman" w:hAnsi="Times New Roman" w:cs="Times New Roman"/>
          <w:sz w:val="28"/>
          <w:szCs w:val="28"/>
        </w:rPr>
        <w:t xml:space="preserve"> Большеглушицкого района</w:t>
      </w:r>
      <w:r w:rsidR="00582E45" w:rsidRPr="009C75CB">
        <w:rPr>
          <w:rFonts w:ascii="Times New Roman" w:hAnsi="Times New Roman" w:cs="Times New Roman"/>
          <w:sz w:val="28"/>
          <w:szCs w:val="28"/>
        </w:rPr>
        <w:t xml:space="preserve"> в сети Интернет, а также на сайте </w:t>
      </w:r>
      <w:r w:rsidR="00582E45" w:rsidRPr="009C75CB">
        <w:rPr>
          <w:rFonts w:ascii="Times New Roman" w:hAnsi="Times New Roman" w:cs="Times New Roman"/>
          <w:sz w:val="28"/>
          <w:szCs w:val="28"/>
          <w:lang w:val="en-US"/>
        </w:rPr>
        <w:t>pgu</w:t>
      </w:r>
      <w:r w:rsidR="00582E45" w:rsidRPr="009C75CB">
        <w:rPr>
          <w:rFonts w:ascii="Times New Roman" w:hAnsi="Times New Roman" w:cs="Times New Roman"/>
          <w:sz w:val="28"/>
          <w:szCs w:val="28"/>
        </w:rPr>
        <w:t>.</w:t>
      </w:r>
      <w:r w:rsidR="00582E45" w:rsidRPr="009C75CB">
        <w:rPr>
          <w:rFonts w:ascii="Times New Roman" w:hAnsi="Times New Roman" w:cs="Times New Roman"/>
          <w:sz w:val="28"/>
          <w:szCs w:val="28"/>
          <w:lang w:val="en-US"/>
        </w:rPr>
        <w:t>samregion</w:t>
      </w:r>
      <w:r w:rsidR="00582E45" w:rsidRPr="009C75CB">
        <w:rPr>
          <w:rFonts w:ascii="Times New Roman" w:hAnsi="Times New Roman" w:cs="Times New Roman"/>
          <w:sz w:val="28"/>
          <w:szCs w:val="28"/>
        </w:rPr>
        <w:t>.</w:t>
      </w:r>
      <w:r w:rsidR="00582E45" w:rsidRPr="009C75CB">
        <w:rPr>
          <w:rFonts w:ascii="Times New Roman" w:hAnsi="Times New Roman" w:cs="Times New Roman"/>
          <w:sz w:val="28"/>
          <w:szCs w:val="28"/>
          <w:lang w:val="en-US"/>
        </w:rPr>
        <w:t>ru</w:t>
      </w:r>
      <w:r w:rsidR="00582E45" w:rsidRPr="009C75CB">
        <w:rPr>
          <w:rFonts w:ascii="Times New Roman" w:hAnsi="Times New Roman" w:cs="Times New Roman"/>
          <w:sz w:val="28"/>
          <w:szCs w:val="28"/>
        </w:rPr>
        <w:t xml:space="preserve"> (региональный портал государственных услуг).</w:t>
      </w:r>
    </w:p>
    <w:p w:rsidR="00DC44C8" w:rsidRPr="00B50C51" w:rsidRDefault="00DC44C8" w:rsidP="00DC44C8">
      <w:pPr>
        <w:pStyle w:val="ConsPlusNormal"/>
        <w:spacing w:line="360" w:lineRule="auto"/>
        <w:ind w:firstLine="540"/>
        <w:jc w:val="both"/>
        <w:rPr>
          <w:rFonts w:ascii="Times New Roman" w:hAnsi="Times New Roman" w:cs="Times New Roman"/>
          <w:sz w:val="28"/>
          <w:szCs w:val="28"/>
        </w:rPr>
      </w:pPr>
    </w:p>
    <w:p w:rsidR="00B50C51" w:rsidRPr="00B50C51" w:rsidRDefault="00DC44C8" w:rsidP="00B50C51">
      <w:pPr>
        <w:ind w:firstLine="709"/>
        <w:jc w:val="both"/>
        <w:rPr>
          <w:rFonts w:ascii="Times New Roman" w:hAnsi="Times New Roman" w:cs="Times New Roman"/>
          <w:sz w:val="28"/>
          <w:szCs w:val="28"/>
        </w:rPr>
      </w:pPr>
      <w:r>
        <w:rPr>
          <w:rFonts w:ascii="Times New Roman" w:hAnsi="Times New Roman" w:cs="Times New Roman"/>
          <w:sz w:val="28"/>
          <w:szCs w:val="28"/>
        </w:rPr>
        <w:t>4</w:t>
      </w:r>
      <w:r w:rsidR="00B50C51" w:rsidRPr="00B50C51">
        <w:rPr>
          <w:rFonts w:ascii="Times New Roman" w:hAnsi="Times New Roman" w:cs="Times New Roman"/>
          <w:sz w:val="28"/>
          <w:szCs w:val="28"/>
        </w:rPr>
        <w:t xml:space="preserve">. Настоящее Постановление вступает в силу </w:t>
      </w:r>
      <w:r w:rsidR="00F46D95">
        <w:rPr>
          <w:rFonts w:ascii="Times New Roman" w:hAnsi="Times New Roman" w:cs="Times New Roman"/>
          <w:sz w:val="28"/>
          <w:szCs w:val="28"/>
        </w:rPr>
        <w:t>после</w:t>
      </w:r>
      <w:r w:rsidR="00B50C51" w:rsidRPr="00B50C51">
        <w:rPr>
          <w:rFonts w:ascii="Times New Roman" w:hAnsi="Times New Roman" w:cs="Times New Roman"/>
          <w:sz w:val="28"/>
          <w:szCs w:val="28"/>
        </w:rPr>
        <w:t xml:space="preserve"> его официального опубликования.</w:t>
      </w:r>
    </w:p>
    <w:p w:rsidR="00582E45" w:rsidRDefault="00DC44C8" w:rsidP="00DC44C8">
      <w:pPr>
        <w:jc w:val="both"/>
        <w:rPr>
          <w:rFonts w:ascii="Times New Roman" w:hAnsi="Times New Roman" w:cs="Times New Roman"/>
          <w:sz w:val="28"/>
          <w:szCs w:val="28"/>
        </w:rPr>
      </w:pPr>
      <w:r>
        <w:rPr>
          <w:rFonts w:ascii="Times New Roman" w:hAnsi="Times New Roman" w:cs="Times New Roman"/>
          <w:sz w:val="28"/>
          <w:szCs w:val="28"/>
        </w:rPr>
        <w:t xml:space="preserve">            </w:t>
      </w:r>
    </w:p>
    <w:p w:rsidR="00582E45" w:rsidRPr="00B50C51" w:rsidRDefault="00582E45" w:rsidP="00582E45">
      <w:pPr>
        <w:ind w:firstLine="709"/>
        <w:jc w:val="both"/>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 Фрунзенское</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Большеглушицкий</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Самарской области                                                                              Ю.Н.Пищулин</w:t>
      </w: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Pr="009C75CB" w:rsidRDefault="009C75CB" w:rsidP="009C75CB">
      <w:pPr>
        <w:spacing w:after="0" w:line="240" w:lineRule="auto"/>
        <w:rPr>
          <w:rFonts w:ascii="Times New Roman" w:hAnsi="Times New Roman" w:cs="Times New Roman"/>
          <w:i/>
          <w:sz w:val="20"/>
          <w:szCs w:val="20"/>
        </w:rPr>
      </w:pPr>
      <w:r w:rsidRPr="009C75CB">
        <w:rPr>
          <w:rFonts w:ascii="Times New Roman" w:hAnsi="Times New Roman" w:cs="Times New Roman"/>
          <w:i/>
          <w:sz w:val="20"/>
          <w:szCs w:val="20"/>
        </w:rPr>
        <w:t>Исп: Филякина Л.В.</w:t>
      </w:r>
    </w:p>
    <w:p w:rsidR="009C75CB" w:rsidRPr="009C75CB" w:rsidRDefault="009C75CB" w:rsidP="009C75CB">
      <w:pPr>
        <w:spacing w:after="0" w:line="240" w:lineRule="auto"/>
        <w:rPr>
          <w:rFonts w:ascii="Times New Roman" w:hAnsi="Times New Roman" w:cs="Times New Roman"/>
          <w:i/>
          <w:sz w:val="20"/>
          <w:szCs w:val="20"/>
        </w:rPr>
      </w:pPr>
      <w:r w:rsidRPr="009C75CB">
        <w:rPr>
          <w:rFonts w:ascii="Times New Roman" w:hAnsi="Times New Roman" w:cs="Times New Roman"/>
          <w:i/>
          <w:sz w:val="20"/>
          <w:szCs w:val="20"/>
        </w:rPr>
        <w:t>Тел: 8(84673)32339</w:t>
      </w:r>
    </w:p>
    <w:p w:rsidR="009C75CB" w:rsidRDefault="009C75CB" w:rsidP="009C75CB">
      <w:pPr>
        <w:rPr>
          <w:sz w:val="28"/>
          <w:szCs w:val="28"/>
        </w:rPr>
      </w:pPr>
    </w:p>
    <w:p w:rsidR="009C75CB" w:rsidRDefault="009C75CB" w:rsidP="009C75CB">
      <w:pPr>
        <w:rPr>
          <w:sz w:val="28"/>
          <w:szCs w:val="28"/>
        </w:rPr>
      </w:pPr>
    </w:p>
    <w:p w:rsidR="00714343" w:rsidRDefault="00714343" w:rsidP="00552FAA">
      <w:pPr>
        <w:autoSpaceDE w:val="0"/>
        <w:autoSpaceDN w:val="0"/>
        <w:adjustRightInd w:val="0"/>
        <w:spacing w:after="0" w:line="240" w:lineRule="auto"/>
        <w:jc w:val="center"/>
        <w:rPr>
          <w:sz w:val="28"/>
          <w:szCs w:val="28"/>
        </w:rPr>
      </w:pPr>
    </w:p>
    <w:p w:rsidR="00582E45" w:rsidRDefault="00582E45" w:rsidP="00552FAA">
      <w:pPr>
        <w:autoSpaceDE w:val="0"/>
        <w:autoSpaceDN w:val="0"/>
        <w:adjustRightInd w:val="0"/>
        <w:spacing w:after="0" w:line="240" w:lineRule="auto"/>
        <w:jc w:val="center"/>
        <w:rPr>
          <w:sz w:val="28"/>
          <w:szCs w:val="28"/>
        </w:rPr>
      </w:pPr>
    </w:p>
    <w:p w:rsidR="00582E45" w:rsidRDefault="00582E45" w:rsidP="00552FAA">
      <w:pPr>
        <w:autoSpaceDE w:val="0"/>
        <w:autoSpaceDN w:val="0"/>
        <w:adjustRightInd w:val="0"/>
        <w:spacing w:after="0" w:line="240" w:lineRule="auto"/>
        <w:jc w:val="center"/>
        <w:rPr>
          <w:rFonts w:ascii="Times New Roman" w:hAnsi="Times New Roman" w:cs="Times New Roman"/>
          <w:b/>
          <w:bCs/>
          <w:sz w:val="28"/>
          <w:szCs w:val="28"/>
        </w:rPr>
      </w:pPr>
    </w:p>
    <w:p w:rsidR="00714343" w:rsidRPr="00E8274E" w:rsidRDefault="00E8274E" w:rsidP="00E8274E">
      <w:pPr>
        <w:autoSpaceDE w:val="0"/>
        <w:autoSpaceDN w:val="0"/>
        <w:adjustRightInd w:val="0"/>
        <w:spacing w:after="0" w:line="240" w:lineRule="auto"/>
        <w:jc w:val="right"/>
        <w:rPr>
          <w:rFonts w:ascii="Times New Roman" w:hAnsi="Times New Roman" w:cs="Times New Roman"/>
          <w:b/>
          <w:bCs/>
          <w:sz w:val="28"/>
          <w:szCs w:val="28"/>
        </w:rPr>
      </w:pPr>
      <w:r>
        <w:t xml:space="preserve"> </w:t>
      </w:r>
      <w:r>
        <w:rPr>
          <w:sz w:val="28"/>
          <w:szCs w:val="28"/>
        </w:rPr>
        <w:t xml:space="preserve">     </w:t>
      </w:r>
      <w:r w:rsidRPr="00EC4299">
        <w:rPr>
          <w:b/>
          <w:sz w:val="28"/>
          <w:szCs w:val="28"/>
        </w:rPr>
        <w:br w:type="page"/>
      </w:r>
      <w:r w:rsidRPr="00E8274E">
        <w:rPr>
          <w:rFonts w:ascii="Times New Roman" w:hAnsi="Times New Roman" w:cs="Times New Roman"/>
          <w:b/>
          <w:sz w:val="28"/>
          <w:szCs w:val="28"/>
        </w:rPr>
        <w:lastRenderedPageBreak/>
        <w:t>УТВЕРЖДЕН</w:t>
      </w:r>
    </w:p>
    <w:p w:rsidR="00714343" w:rsidRPr="00714343" w:rsidRDefault="00714343"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Pr>
          <w:rFonts w:ascii="Times New Roman" w:eastAsia="Calibri" w:hAnsi="Times New Roman" w:cs="Times New Roman"/>
          <w:b/>
          <w:lang w:eastAsia="en-US"/>
        </w:rPr>
        <w:t>П</w:t>
      </w:r>
      <w:r w:rsidR="00E8274E">
        <w:rPr>
          <w:rFonts w:ascii="Times New Roman" w:eastAsia="Calibri" w:hAnsi="Times New Roman" w:cs="Times New Roman"/>
          <w:b/>
          <w:lang w:eastAsia="en-US"/>
        </w:rPr>
        <w:t xml:space="preserve">остановлением </w:t>
      </w:r>
      <w:r w:rsidRPr="00714343">
        <w:rPr>
          <w:rFonts w:ascii="Times New Roman" w:eastAsia="Calibri" w:hAnsi="Times New Roman" w:cs="Times New Roman"/>
          <w:b/>
          <w:lang w:eastAsia="en-US"/>
        </w:rPr>
        <w:t xml:space="preserve"> администрации</w:t>
      </w:r>
    </w:p>
    <w:p w:rsidR="00714343" w:rsidRPr="00714343" w:rsidRDefault="00714343"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sidRPr="00714343">
        <w:rPr>
          <w:rFonts w:ascii="Times New Roman" w:eastAsia="Calibri" w:hAnsi="Times New Roman" w:cs="Times New Roman"/>
          <w:b/>
          <w:lang w:eastAsia="en-US"/>
        </w:rPr>
        <w:t>сельского поселения Фрунзенское</w:t>
      </w:r>
    </w:p>
    <w:p w:rsidR="00714343" w:rsidRP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муниципального района</w:t>
      </w:r>
    </w:p>
    <w:p w:rsidR="00714343" w:rsidRP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Большеглушицкий Самаркой области</w:t>
      </w:r>
    </w:p>
    <w:p w:rsid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u w:val="single"/>
          <w:lang w:eastAsia="en-US"/>
        </w:rPr>
      </w:pPr>
      <w:r w:rsidRPr="00714343">
        <w:rPr>
          <w:rFonts w:ascii="Times New Roman" w:eastAsia="Calibri" w:hAnsi="Times New Roman" w:cs="Times New Roman"/>
          <w:b/>
          <w:lang w:eastAsia="en-US"/>
        </w:rPr>
        <w:t>от «</w:t>
      </w:r>
      <w:r w:rsidR="00C354DB">
        <w:rPr>
          <w:rFonts w:ascii="Times New Roman" w:eastAsia="Calibri" w:hAnsi="Times New Roman" w:cs="Times New Roman"/>
          <w:b/>
          <w:u w:val="single"/>
          <w:lang w:eastAsia="en-US"/>
        </w:rPr>
        <w:t>20</w:t>
      </w:r>
      <w:r w:rsidRPr="00714343">
        <w:rPr>
          <w:rFonts w:ascii="Times New Roman" w:eastAsia="Calibri" w:hAnsi="Times New Roman" w:cs="Times New Roman"/>
          <w:b/>
          <w:lang w:eastAsia="en-US"/>
        </w:rPr>
        <w:t xml:space="preserve">»  </w:t>
      </w:r>
      <w:r w:rsidR="00C354DB" w:rsidRPr="00C354DB">
        <w:rPr>
          <w:rFonts w:ascii="Times New Roman" w:eastAsia="Calibri" w:hAnsi="Times New Roman" w:cs="Times New Roman"/>
          <w:b/>
          <w:u w:val="single"/>
          <w:lang w:eastAsia="en-US"/>
        </w:rPr>
        <w:t>декабря</w:t>
      </w:r>
      <w:r w:rsidR="00C354DB">
        <w:rPr>
          <w:rFonts w:ascii="Times New Roman" w:eastAsia="Calibri" w:hAnsi="Times New Roman" w:cs="Times New Roman"/>
          <w:b/>
          <w:lang w:eastAsia="en-US"/>
        </w:rPr>
        <w:t xml:space="preserve"> </w:t>
      </w:r>
      <w:r w:rsidRPr="00C354DB">
        <w:rPr>
          <w:rFonts w:ascii="Times New Roman" w:eastAsia="Calibri" w:hAnsi="Times New Roman" w:cs="Times New Roman"/>
          <w:b/>
          <w:lang w:eastAsia="en-US"/>
        </w:rPr>
        <w:t>2016</w:t>
      </w:r>
      <w:r w:rsidRPr="00714343">
        <w:rPr>
          <w:rFonts w:ascii="Times New Roman" w:eastAsia="Calibri" w:hAnsi="Times New Roman" w:cs="Times New Roman"/>
          <w:b/>
          <w:lang w:eastAsia="en-US"/>
        </w:rPr>
        <w:t xml:space="preserve"> г. №</w:t>
      </w:r>
      <w:r>
        <w:rPr>
          <w:rFonts w:ascii="Times New Roman" w:eastAsia="Calibri" w:hAnsi="Times New Roman" w:cs="Times New Roman"/>
          <w:b/>
          <w:u w:val="single"/>
          <w:lang w:eastAsia="en-US"/>
        </w:rPr>
        <w:t xml:space="preserve"> </w:t>
      </w:r>
      <w:r w:rsidR="00C354DB">
        <w:rPr>
          <w:rFonts w:ascii="Times New Roman" w:eastAsia="Calibri" w:hAnsi="Times New Roman" w:cs="Times New Roman"/>
          <w:b/>
          <w:u w:val="single"/>
          <w:lang w:eastAsia="en-US"/>
        </w:rPr>
        <w:t>80</w:t>
      </w:r>
    </w:p>
    <w:p w:rsidR="00714343" w:rsidRP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b/>
          <w:u w:val="single"/>
          <w:lang w:eastAsia="en-US"/>
        </w:rPr>
        <w:t xml:space="preserve">         </w:t>
      </w:r>
    </w:p>
    <w:p w:rsidR="00714343" w:rsidRDefault="00714343" w:rsidP="00714343">
      <w:pPr>
        <w:autoSpaceDE w:val="0"/>
        <w:autoSpaceDN w:val="0"/>
        <w:adjustRightInd w:val="0"/>
        <w:spacing w:after="0" w:line="240" w:lineRule="auto"/>
        <w:jc w:val="right"/>
        <w:rPr>
          <w:rFonts w:ascii="Times New Roman" w:hAnsi="Times New Roman" w:cs="Times New Roman"/>
          <w:b/>
          <w:bCs/>
          <w:sz w:val="28"/>
          <w:szCs w:val="28"/>
        </w:rPr>
      </w:pPr>
    </w:p>
    <w:p w:rsidR="00E8274E" w:rsidRPr="00E8274E" w:rsidRDefault="00E8274E" w:rsidP="00E8274E">
      <w:pPr>
        <w:jc w:val="center"/>
        <w:rPr>
          <w:rFonts w:ascii="Times New Roman" w:hAnsi="Times New Roman" w:cs="Times New Roman"/>
          <w:b/>
          <w:sz w:val="36"/>
          <w:szCs w:val="36"/>
        </w:rPr>
      </w:pPr>
      <w:r w:rsidRPr="00E8274E">
        <w:rPr>
          <w:rFonts w:ascii="Times New Roman" w:hAnsi="Times New Roman" w:cs="Times New Roman"/>
          <w:b/>
          <w:sz w:val="36"/>
          <w:szCs w:val="36"/>
        </w:rPr>
        <w:t>Административный регламент</w:t>
      </w:r>
    </w:p>
    <w:p w:rsidR="00E8274E" w:rsidRPr="00E8274E" w:rsidRDefault="00E8274E" w:rsidP="00E8274E">
      <w:pPr>
        <w:jc w:val="center"/>
        <w:rPr>
          <w:rFonts w:ascii="Times New Roman" w:hAnsi="Times New Roman" w:cs="Times New Roman"/>
          <w:b/>
          <w:sz w:val="28"/>
          <w:szCs w:val="28"/>
        </w:rPr>
      </w:pPr>
      <w:r w:rsidRPr="00E8274E">
        <w:rPr>
          <w:rFonts w:ascii="Times New Roman" w:hAnsi="Times New Roman" w:cs="Times New Roman"/>
          <w:b/>
          <w:sz w:val="28"/>
          <w:szCs w:val="28"/>
        </w:rPr>
        <w:t xml:space="preserve">предоставления администрацией сельского поселения </w:t>
      </w:r>
      <w:r>
        <w:rPr>
          <w:rFonts w:ascii="Times New Roman" w:hAnsi="Times New Roman" w:cs="Times New Roman"/>
          <w:b/>
          <w:sz w:val="28"/>
          <w:szCs w:val="28"/>
        </w:rPr>
        <w:t>Фрунзенское</w:t>
      </w:r>
      <w:r w:rsidRPr="00E8274E">
        <w:rPr>
          <w:rFonts w:ascii="Times New Roman" w:hAnsi="Times New Roman" w:cs="Times New Roman"/>
          <w:b/>
          <w:sz w:val="28"/>
          <w:szCs w:val="28"/>
        </w:rPr>
        <w:t xml:space="preserve"> муниципального района Большеглушицкий Самарской области муниципальной услуги «Выдача разрешений на проведение земляных работ»</w:t>
      </w:r>
    </w:p>
    <w:p w:rsidR="00E8274E" w:rsidRPr="00E8274E" w:rsidRDefault="00E8274E" w:rsidP="00641B56">
      <w:pPr>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I.</w:t>
      </w:r>
      <w:r w:rsidRPr="00E8274E">
        <w:rPr>
          <w:rFonts w:ascii="Times New Roman" w:hAnsi="Times New Roman" w:cs="Times New Roman"/>
          <w:b/>
          <w:sz w:val="28"/>
          <w:szCs w:val="28"/>
        </w:rPr>
        <w:tab/>
        <w:t>Общие положения</w:t>
      </w:r>
    </w:p>
    <w:p w:rsidR="00E8274E" w:rsidRPr="00E8274E" w:rsidRDefault="00E8274E" w:rsidP="00641B56">
      <w:pPr>
        <w:spacing w:line="240" w:lineRule="auto"/>
        <w:ind w:firstLine="709"/>
        <w:jc w:val="both"/>
        <w:rPr>
          <w:rFonts w:ascii="Times New Roman" w:hAnsi="Times New Roman" w:cs="Times New Roman"/>
          <w:b/>
          <w:sz w:val="28"/>
          <w:szCs w:val="28"/>
        </w:rPr>
      </w:pPr>
      <w:r w:rsidRPr="00E8274E">
        <w:rPr>
          <w:rFonts w:ascii="Times New Roman" w:hAnsi="Times New Roman" w:cs="Times New Roman"/>
          <w:sz w:val="28"/>
          <w:szCs w:val="28"/>
        </w:rPr>
        <w:t>1.1. Административный регламент предоставления муниципальной услуги «Выдача разрешений на проведение земляных работ» (далее также – муниципальная услуга), определяет порядок, сроки и последовательность действ</w:t>
      </w:r>
      <w:r w:rsidR="00080535">
        <w:rPr>
          <w:rFonts w:ascii="Times New Roman" w:hAnsi="Times New Roman" w:cs="Times New Roman"/>
          <w:sz w:val="28"/>
          <w:szCs w:val="28"/>
        </w:rPr>
        <w:t>ий (административных процедур) А</w:t>
      </w:r>
      <w:r w:rsidRPr="00E8274E">
        <w:rPr>
          <w:rFonts w:ascii="Times New Roman" w:hAnsi="Times New Roman" w:cs="Times New Roman"/>
          <w:sz w:val="28"/>
          <w:szCs w:val="28"/>
        </w:rPr>
        <w:t>дминистрации сельского поселе</w:t>
      </w:r>
      <w:r w:rsidR="00080535">
        <w:rPr>
          <w:rFonts w:ascii="Times New Roman" w:hAnsi="Times New Roman" w:cs="Times New Roman"/>
          <w:sz w:val="28"/>
          <w:szCs w:val="28"/>
        </w:rPr>
        <w:t>ния Фрунзенское (далее также – А</w:t>
      </w:r>
      <w:r w:rsidRPr="00E8274E">
        <w:rPr>
          <w:rFonts w:ascii="Times New Roman" w:hAnsi="Times New Roman" w:cs="Times New Roman"/>
          <w:sz w:val="28"/>
          <w:szCs w:val="28"/>
        </w:rPr>
        <w:t xml:space="preserve">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 услуги.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1.2. Общие сведения о муниципальной услуге.</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1.2.1. </w:t>
      </w:r>
      <w:r w:rsidRPr="00817648">
        <w:rPr>
          <w:rFonts w:ascii="Times New Roman" w:hAnsi="Times New Roman" w:cs="Times New Roman"/>
          <w:sz w:val="28"/>
          <w:szCs w:val="28"/>
          <w:u w:val="single"/>
        </w:rPr>
        <w:t>Под земляными работами</w:t>
      </w:r>
      <w:r w:rsidRPr="00E8274E">
        <w:rPr>
          <w:rFonts w:ascii="Times New Roman" w:hAnsi="Times New Roman" w:cs="Times New Roman"/>
          <w:sz w:val="28"/>
          <w:szCs w:val="28"/>
        </w:rPr>
        <w:t xml:space="preserve"> понимаются работы, связанные с разрытием (вскрытием) грунта или дорожных покрытий (прокладка, реконструкция или ремонт подземных коммуникаций, забивка свай и шпунта, планировка грунта, буровые работы и др.).</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Настоящий Административный регламент применяется при земляных работах, осуществляемых на землях из категории земель населенных пунктов и землях иных категорий, за исключением пахотных работ и земляных работ, связанных с: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ликвидацией последствий аварий и чрезвычайных ситуаций, направления в администрацию уведомлений о проведении указанных работ регулируется муниципальным нормативным правовым актом.</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lastRenderedPageBreak/>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 уполномоченным указанным собственником лицом.</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p w:rsidR="00B806B5" w:rsidRPr="00E8274E" w:rsidRDefault="00B806B5" w:rsidP="00641B56">
      <w:pPr>
        <w:spacing w:line="240" w:lineRule="auto"/>
        <w:ind w:firstLine="708"/>
        <w:jc w:val="both"/>
        <w:rPr>
          <w:rFonts w:ascii="Times New Roman" w:hAnsi="Times New Roman" w:cs="Times New Roman"/>
          <w:sz w:val="28"/>
          <w:szCs w:val="28"/>
        </w:rPr>
      </w:pPr>
    </w:p>
    <w:p w:rsidR="00B806B5" w:rsidRDefault="00E8274E" w:rsidP="00B806B5">
      <w:pPr>
        <w:spacing w:after="0"/>
        <w:jc w:val="center"/>
        <w:rPr>
          <w:rFonts w:ascii="Times New Roman" w:hAnsi="Times New Roman"/>
          <w:b/>
          <w:sz w:val="28"/>
          <w:szCs w:val="28"/>
        </w:rPr>
      </w:pPr>
      <w:r w:rsidRPr="00E8274E">
        <w:rPr>
          <w:rFonts w:ascii="Times New Roman" w:hAnsi="Times New Roman" w:cs="Times New Roman"/>
          <w:sz w:val="28"/>
          <w:szCs w:val="28"/>
        </w:rPr>
        <w:t xml:space="preserve">1.3. </w:t>
      </w:r>
      <w:r w:rsidR="00B806B5" w:rsidRPr="003B1325">
        <w:rPr>
          <w:rFonts w:ascii="Times New Roman" w:hAnsi="Times New Roman"/>
          <w:b/>
          <w:sz w:val="28"/>
          <w:szCs w:val="28"/>
        </w:rPr>
        <w:t xml:space="preserve">Порядок информирования о правилах предоставления </w:t>
      </w:r>
      <w:r w:rsidR="00B806B5">
        <w:rPr>
          <w:rFonts w:ascii="Times New Roman" w:hAnsi="Times New Roman"/>
          <w:b/>
          <w:sz w:val="28"/>
          <w:szCs w:val="28"/>
        </w:rPr>
        <w:t xml:space="preserve">                     муниципальной услуги</w:t>
      </w:r>
    </w:p>
    <w:p w:rsidR="00B806B5" w:rsidRPr="003B1325" w:rsidRDefault="00B806B5" w:rsidP="00B806B5">
      <w:pPr>
        <w:spacing w:after="0"/>
        <w:jc w:val="center"/>
        <w:rPr>
          <w:rFonts w:ascii="Times New Roman" w:hAnsi="Times New Roman"/>
          <w:b/>
          <w:sz w:val="28"/>
          <w:szCs w:val="28"/>
        </w:rPr>
      </w:pP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1.3.1.</w:t>
      </w:r>
      <w:r w:rsidRPr="00C35D3D">
        <w:rPr>
          <w:rFonts w:ascii="Times New Roman" w:hAnsi="Times New Roman"/>
          <w:sz w:val="28"/>
          <w:szCs w:val="28"/>
        </w:rPr>
        <w:t xml:space="preserve"> Информацию о порядке, сроках и процедурах предоставления муниципальной услуги можно получить:</w:t>
      </w:r>
    </w:p>
    <w:p w:rsidR="00B806B5" w:rsidRPr="00640D19" w:rsidRDefault="00B806B5" w:rsidP="00B806B5">
      <w:pPr>
        <w:pStyle w:val="ac"/>
        <w:numPr>
          <w:ilvl w:val="0"/>
          <w:numId w:val="11"/>
        </w:numPr>
        <w:spacing w:after="0" w:line="360" w:lineRule="auto"/>
        <w:jc w:val="both"/>
        <w:rPr>
          <w:rFonts w:ascii="Times New Roman" w:hAnsi="Times New Roman" w:cs="Times New Roman"/>
          <w:sz w:val="28"/>
          <w:szCs w:val="28"/>
        </w:rPr>
      </w:pPr>
      <w:r w:rsidRPr="00640D19">
        <w:rPr>
          <w:rFonts w:ascii="Times New Roman" w:hAnsi="Times New Roman"/>
          <w:sz w:val="28"/>
          <w:szCs w:val="28"/>
        </w:rPr>
        <w:t>непосредственно в Администрации</w:t>
      </w:r>
      <w:r>
        <w:rPr>
          <w:rFonts w:ascii="Times New Roman" w:hAnsi="Times New Roman"/>
          <w:sz w:val="28"/>
          <w:szCs w:val="28"/>
        </w:rPr>
        <w:t>;</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 xml:space="preserve">в многофункциональных центрах предоставления государственных и муниципальных услуг, </w:t>
      </w:r>
      <w:r>
        <w:rPr>
          <w:rFonts w:ascii="Times New Roman" w:hAnsi="Times New Roman"/>
          <w:sz w:val="28"/>
          <w:szCs w:val="28"/>
        </w:rPr>
        <w:t>участвующих в предоставлении</w:t>
      </w:r>
      <w:r w:rsidRPr="00640D19">
        <w:rPr>
          <w:rFonts w:ascii="Times New Roman" w:hAnsi="Times New Roman"/>
          <w:sz w:val="28"/>
          <w:szCs w:val="28"/>
        </w:rPr>
        <w:t xml:space="preserve"> мун</w:t>
      </w:r>
      <w:r>
        <w:rPr>
          <w:rFonts w:ascii="Times New Roman" w:hAnsi="Times New Roman"/>
          <w:sz w:val="28"/>
          <w:szCs w:val="28"/>
        </w:rPr>
        <w:t>иципальной услуги (далее – МФЦ);</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lastRenderedPageBreak/>
        <w:t>в электронном виде в информационно-телекоммуникационной сети Интернет (далее –</w:t>
      </w:r>
      <w:r>
        <w:rPr>
          <w:rFonts w:ascii="Times New Roman" w:hAnsi="Times New Roman"/>
          <w:sz w:val="28"/>
          <w:szCs w:val="28"/>
        </w:rPr>
        <w:t xml:space="preserve"> сеть Интернет);</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w:t>
      </w:r>
      <w:r>
        <w:rPr>
          <w:rFonts w:ascii="Times New Roman" w:hAnsi="Times New Roman"/>
          <w:sz w:val="28"/>
          <w:szCs w:val="28"/>
        </w:rPr>
        <w:t>слуг) (http://www.gosuslugi.ru):</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1.3.2.</w:t>
      </w:r>
      <w:r w:rsidRPr="00C35D3D">
        <w:rPr>
          <w:rFonts w:ascii="Times New Roman" w:hAnsi="Times New Roman"/>
          <w:sz w:val="28"/>
          <w:szCs w:val="28"/>
        </w:rPr>
        <w:t xml:space="preserve">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1.3.3.</w:t>
      </w:r>
      <w:r w:rsidRPr="00C35D3D">
        <w:rPr>
          <w:rFonts w:ascii="Times New Roman" w:hAnsi="Times New Roman"/>
          <w:sz w:val="28"/>
          <w:szCs w:val="28"/>
        </w:rPr>
        <w:t xml:space="preserve"> Свед</w:t>
      </w:r>
      <w:r>
        <w:rPr>
          <w:rFonts w:ascii="Times New Roman" w:hAnsi="Times New Roman"/>
          <w:sz w:val="28"/>
          <w:szCs w:val="28"/>
        </w:rPr>
        <w:t>ения о местонахождении, графике</w:t>
      </w:r>
      <w:r w:rsidRPr="00C35D3D">
        <w:rPr>
          <w:rFonts w:ascii="Times New Roman" w:hAnsi="Times New Roman"/>
          <w:sz w:val="28"/>
          <w:szCs w:val="28"/>
        </w:rPr>
        <w:t xml:space="preserve"> работы, </w:t>
      </w:r>
      <w:r>
        <w:rPr>
          <w:rFonts w:ascii="Times New Roman" w:hAnsi="Times New Roman"/>
          <w:sz w:val="28"/>
          <w:szCs w:val="28"/>
        </w:rPr>
        <w:t>контактных координат Администрации: справочные телефоны, почтовый адрес, адрес электронной почты, адрес сайта в информационно-телекоммуникационной сети Интернет представлены в Приложении № 1 к настоящему Регламенту</w:t>
      </w:r>
      <w:r w:rsidRPr="00C35D3D">
        <w:rPr>
          <w:rFonts w:ascii="Times New Roman" w:hAnsi="Times New Roman"/>
          <w:sz w:val="28"/>
          <w:szCs w:val="28"/>
        </w:rPr>
        <w:t>.</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1.3.4</w:t>
      </w:r>
      <w:r w:rsidRPr="00C35D3D">
        <w:rPr>
          <w:rFonts w:ascii="Times New Roman" w:hAnsi="Times New Roman"/>
          <w:sz w:val="28"/>
          <w:szCs w:val="28"/>
        </w:rPr>
        <w:t>. На информационных стендах в помещениях, предназначенных для приема граждан, размещается следующая информация:</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текст настоящего Административного регламента с приложениями (на бумажном носителе);</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перечень документов, необходимых для получения муниципальной услуги;</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форма заявления для заполнения, образцы оформления документов, необходимых для получения муниципальной услуги, и требования к их оформлению;</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с</w:t>
      </w:r>
      <w:r>
        <w:rPr>
          <w:rFonts w:ascii="Times New Roman" w:hAnsi="Times New Roman"/>
          <w:sz w:val="28"/>
          <w:szCs w:val="28"/>
        </w:rPr>
        <w:t>хема размещения должностных лиц органа, предоставляющего муниципальную услугу</w:t>
      </w:r>
      <w:r w:rsidRPr="00C35D3D">
        <w:rPr>
          <w:rFonts w:ascii="Times New Roman" w:hAnsi="Times New Roman"/>
          <w:sz w:val="28"/>
          <w:szCs w:val="28"/>
        </w:rPr>
        <w:t>;</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lastRenderedPageBreak/>
        <w:t>порядок обжалования решений, действий или бездействия должностных лиц, участвующих в предоставлении муниципальной услуги.</w:t>
      </w:r>
    </w:p>
    <w:p w:rsidR="00B806B5" w:rsidRPr="00CF364F" w:rsidRDefault="00B806B5" w:rsidP="00B806B5">
      <w:pPr>
        <w:spacing w:after="0" w:line="360" w:lineRule="auto"/>
        <w:ind w:firstLine="709"/>
        <w:jc w:val="both"/>
        <w:rPr>
          <w:rFonts w:ascii="Times New Roman" w:hAnsi="Times New Roman"/>
          <w:color w:val="FF0000"/>
          <w:sz w:val="28"/>
          <w:szCs w:val="28"/>
        </w:rPr>
      </w:pPr>
      <w:r>
        <w:rPr>
          <w:rFonts w:ascii="Times New Roman" w:hAnsi="Times New Roman"/>
          <w:sz w:val="28"/>
          <w:szCs w:val="28"/>
        </w:rPr>
        <w:t>1.3</w:t>
      </w:r>
      <w:r w:rsidRPr="0084166D">
        <w:rPr>
          <w:rFonts w:ascii="Times New Roman" w:hAnsi="Times New Roman"/>
          <w:sz w:val="28"/>
          <w:szCs w:val="28"/>
        </w:rPr>
        <w:t>.5.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r w:rsidRPr="00CF364F">
        <w:rPr>
          <w:rFonts w:ascii="Times New Roman" w:hAnsi="Times New Roman"/>
          <w:color w:val="FF0000"/>
          <w:sz w:val="28"/>
          <w:szCs w:val="28"/>
        </w:rPr>
        <w:t>.</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1.3.6</w:t>
      </w:r>
      <w:r w:rsidRPr="00C35D3D">
        <w:rPr>
          <w:rFonts w:ascii="Times New Roman" w:hAnsi="Times New Roman"/>
          <w:sz w:val="28"/>
          <w:szCs w:val="28"/>
        </w:rPr>
        <w:t xml:space="preserve">. Информация по порядку, срокам, процедурам и ходе предоставления муниципальной услуги предоставляется должностными лицами </w:t>
      </w:r>
      <w:r>
        <w:rPr>
          <w:rFonts w:ascii="Times New Roman" w:hAnsi="Times New Roman"/>
          <w:sz w:val="28"/>
          <w:szCs w:val="28"/>
        </w:rPr>
        <w:t>Администрации (далее – должностное лицо),</w:t>
      </w:r>
      <w:r w:rsidRPr="00C35D3D">
        <w:rPr>
          <w:rFonts w:ascii="Times New Roman" w:hAnsi="Times New Roman"/>
          <w:sz w:val="28"/>
          <w:szCs w:val="28"/>
        </w:rPr>
        <w:t xml:space="preserve"> МФЦ на личном приеме, по телефону, по письменным обращениям заявителей, включая обращения в электронном виде в порядке консультирования.</w:t>
      </w:r>
    </w:p>
    <w:p w:rsidR="00E8274E" w:rsidRPr="00E8274E" w:rsidRDefault="00B806B5" w:rsidP="00B806B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1.3.7</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Индивидуальное личное консультирование</w:t>
      </w:r>
      <w:r w:rsidR="00E8274E"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Индивидуальное личное консультирование одного лица должностным лицом администрации не может превышать 20 минут.</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В случае, если для подготовки ответа требуется время, превышаю</w:t>
      </w:r>
      <w:r w:rsidR="00080535">
        <w:rPr>
          <w:rFonts w:ascii="Times New Roman" w:hAnsi="Times New Roman" w:cs="Times New Roman"/>
          <w:sz w:val="28"/>
          <w:szCs w:val="28"/>
        </w:rPr>
        <w:t>щее 20 минут, должностное лицо А</w:t>
      </w:r>
      <w:r w:rsidRPr="00E8274E">
        <w:rPr>
          <w:rFonts w:ascii="Times New Roman" w:hAnsi="Times New Roman" w:cs="Times New Roman"/>
          <w:sz w:val="28"/>
          <w:szCs w:val="28"/>
        </w:rPr>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E8274E" w:rsidRPr="00641B56" w:rsidRDefault="00B806B5" w:rsidP="00641B56">
      <w:pPr>
        <w:spacing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1.3.8</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Индивидуальное консультирование по почте (по электронной почте).</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8274E" w:rsidRPr="00E8274E" w:rsidRDefault="00B806B5" w:rsidP="00641B5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1.3.9</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Индивидуальное консультирование по телефону</w:t>
      </w:r>
      <w:r w:rsidR="00E8274E"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Время разговора не должно превышать 10 минут.</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lastRenderedPageBreak/>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1.3.</w:t>
      </w:r>
      <w:r w:rsidR="00B806B5">
        <w:rPr>
          <w:rFonts w:ascii="Times New Roman" w:hAnsi="Times New Roman" w:cs="Times New Roman"/>
          <w:sz w:val="28"/>
          <w:szCs w:val="28"/>
        </w:rPr>
        <w:t>10</w:t>
      </w:r>
      <w:r w:rsidRPr="00E8274E">
        <w:rPr>
          <w:rFonts w:ascii="Times New Roman" w:hAnsi="Times New Roman" w:cs="Times New Roman"/>
          <w:sz w:val="28"/>
          <w:szCs w:val="28"/>
        </w:rPr>
        <w:t xml:space="preserve">. </w:t>
      </w:r>
      <w:r w:rsidRPr="00641B56">
        <w:rPr>
          <w:rFonts w:ascii="Times New Roman" w:hAnsi="Times New Roman" w:cs="Times New Roman"/>
          <w:sz w:val="28"/>
          <w:szCs w:val="28"/>
          <w:u w:val="single"/>
        </w:rPr>
        <w:t>Публичное письменное информирование</w:t>
      </w:r>
      <w:r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w:t>
      </w:r>
      <w:r w:rsidR="00080535">
        <w:rPr>
          <w:rFonts w:ascii="Times New Roman" w:hAnsi="Times New Roman" w:cs="Times New Roman"/>
          <w:sz w:val="28"/>
          <w:szCs w:val="28"/>
        </w:rPr>
        <w:t>атериалов на официальном сайте А</w:t>
      </w:r>
      <w:r w:rsidRPr="00E8274E">
        <w:rPr>
          <w:rFonts w:ascii="Times New Roman" w:hAnsi="Times New Roman" w:cs="Times New Roman"/>
          <w:sz w:val="28"/>
          <w:szCs w:val="28"/>
        </w:rPr>
        <w:t>дминистрации и на Едином портале и Портале.</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1.3.11</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Публичное устное информирование</w:t>
      </w:r>
      <w:r w:rsidR="00E8274E"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Публичное устное информирование осуществляется уп</w:t>
      </w:r>
      <w:r w:rsidR="00080535">
        <w:rPr>
          <w:rFonts w:ascii="Times New Roman" w:hAnsi="Times New Roman" w:cs="Times New Roman"/>
          <w:sz w:val="28"/>
          <w:szCs w:val="28"/>
        </w:rPr>
        <w:t>олномоченным должностным лицом А</w:t>
      </w:r>
      <w:r w:rsidRPr="00E8274E">
        <w:rPr>
          <w:rFonts w:ascii="Times New Roman" w:hAnsi="Times New Roman" w:cs="Times New Roman"/>
          <w:sz w:val="28"/>
          <w:szCs w:val="28"/>
        </w:rPr>
        <w:t>дминистрации с привлечением средств массовой информации.</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1.3.12</w:t>
      </w:r>
      <w:r w:rsidR="00080535">
        <w:rPr>
          <w:rFonts w:ascii="Times New Roman" w:hAnsi="Times New Roman" w:cs="Times New Roman"/>
          <w:sz w:val="28"/>
          <w:szCs w:val="28"/>
        </w:rPr>
        <w:t>. Должностные лица А</w:t>
      </w:r>
      <w:r w:rsidR="00E8274E" w:rsidRPr="00E8274E">
        <w:rPr>
          <w:rFonts w:ascii="Times New Roman" w:hAnsi="Times New Roman" w:cs="Times New Roman"/>
          <w:sz w:val="28"/>
          <w:szCs w:val="28"/>
        </w:rPr>
        <w:t>дминистрации, участвующие в предоставлении муниципальной услуги, при ответе на обращения граждан и организаций обязаны:</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w:t>
      </w:r>
      <w:r w:rsidR="00080535">
        <w:rPr>
          <w:rFonts w:ascii="Times New Roman" w:hAnsi="Times New Roman" w:cs="Times New Roman"/>
          <w:sz w:val="28"/>
          <w:szCs w:val="28"/>
        </w:rPr>
        <w:t>я по телефону должностное лицо А</w:t>
      </w:r>
      <w:r w:rsidRPr="00E8274E">
        <w:rPr>
          <w:rFonts w:ascii="Times New Roman" w:hAnsi="Times New Roman" w:cs="Times New Roman"/>
          <w:sz w:val="28"/>
          <w:szCs w:val="28"/>
        </w:rPr>
        <w:t>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w:t>
      </w:r>
      <w:r w:rsidR="00080535">
        <w:rPr>
          <w:rFonts w:ascii="Times New Roman" w:hAnsi="Times New Roman" w:cs="Times New Roman"/>
          <w:sz w:val="28"/>
          <w:szCs w:val="28"/>
        </w:rPr>
        <w:t>ю и инициалы должностного лица А</w:t>
      </w:r>
      <w:r w:rsidRPr="00E8274E">
        <w:rPr>
          <w:rFonts w:ascii="Times New Roman" w:hAnsi="Times New Roman" w:cs="Times New Roman"/>
          <w:sz w:val="28"/>
          <w:szCs w:val="28"/>
        </w:rPr>
        <w:t xml:space="preserve">дминистрации, подписавшего ответ, номер телефона и фамилию </w:t>
      </w:r>
      <w:r w:rsidR="00080535">
        <w:rPr>
          <w:rFonts w:ascii="Times New Roman" w:hAnsi="Times New Roman" w:cs="Times New Roman"/>
          <w:sz w:val="28"/>
          <w:szCs w:val="28"/>
        </w:rPr>
        <w:t>исполнителя (должностного лица А</w:t>
      </w:r>
      <w:r w:rsidRPr="00E8274E">
        <w:rPr>
          <w:rFonts w:ascii="Times New Roman" w:hAnsi="Times New Roman" w:cs="Times New Roman"/>
          <w:sz w:val="28"/>
          <w:szCs w:val="28"/>
        </w:rPr>
        <w:t>дминистрации, подготовившего ответ).</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До</w:t>
      </w:r>
      <w:r w:rsidR="00080535">
        <w:rPr>
          <w:rFonts w:ascii="Times New Roman" w:hAnsi="Times New Roman" w:cs="Times New Roman"/>
          <w:sz w:val="28"/>
          <w:szCs w:val="28"/>
        </w:rPr>
        <w:t>лжностное лицо А</w:t>
      </w:r>
      <w:r w:rsidRPr="00E8274E">
        <w:rPr>
          <w:rFonts w:ascii="Times New Roman" w:hAnsi="Times New Roman" w:cs="Times New Roman"/>
          <w:sz w:val="28"/>
          <w:szCs w:val="28"/>
        </w:rPr>
        <w:t>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1.3.13</w:t>
      </w:r>
      <w:r w:rsidR="00080535">
        <w:rPr>
          <w:rFonts w:ascii="Times New Roman" w:hAnsi="Times New Roman" w:cs="Times New Roman"/>
          <w:sz w:val="28"/>
          <w:szCs w:val="28"/>
        </w:rPr>
        <w:t>. На официальном сайте А</w:t>
      </w:r>
      <w:r w:rsidR="00E8274E" w:rsidRPr="00E8274E">
        <w:rPr>
          <w:rFonts w:ascii="Times New Roman" w:hAnsi="Times New Roman" w:cs="Times New Roman"/>
          <w:sz w:val="28"/>
          <w:szCs w:val="28"/>
        </w:rPr>
        <w:t>дминистрации в сети Интернет размещаются следующие информационные материалы:</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полное наимен</w:t>
      </w:r>
      <w:r w:rsidR="00080535">
        <w:rPr>
          <w:rFonts w:ascii="Times New Roman" w:hAnsi="Times New Roman" w:cs="Times New Roman"/>
          <w:sz w:val="28"/>
          <w:szCs w:val="28"/>
        </w:rPr>
        <w:t>ование и полный почтовый адрес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lastRenderedPageBreak/>
        <w:t>справочные телефоны, по которым можно получить консультацию о правилах предоставления муниципальной услуги;</w:t>
      </w:r>
    </w:p>
    <w:p w:rsidR="00E8274E" w:rsidRPr="00E8274E" w:rsidRDefault="00080535" w:rsidP="00641B5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А</w:t>
      </w:r>
      <w:r w:rsidR="00E8274E"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 xml:space="preserve">полный текст настоящего Административного регламента с приложениями к нему; </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1.3.14</w:t>
      </w:r>
      <w:r w:rsidR="00E8274E" w:rsidRPr="00E8274E">
        <w:rPr>
          <w:rFonts w:ascii="Times New Roman" w:hAnsi="Times New Roman" w:cs="Times New Roman"/>
          <w:sz w:val="28"/>
          <w:szCs w:val="28"/>
        </w:rPr>
        <w:t>. На Едином портале и Портале размещается информация:</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полное наимен</w:t>
      </w:r>
      <w:r w:rsidR="00080535">
        <w:rPr>
          <w:rFonts w:ascii="Times New Roman" w:hAnsi="Times New Roman" w:cs="Times New Roman"/>
          <w:sz w:val="28"/>
          <w:szCs w:val="28"/>
        </w:rPr>
        <w:t>ование и полный почтовый адрес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адрес электронной п</w:t>
      </w:r>
      <w:r w:rsidR="00080535">
        <w:rPr>
          <w:rFonts w:ascii="Times New Roman" w:hAnsi="Times New Roman" w:cs="Times New Roman"/>
          <w:sz w:val="28"/>
          <w:szCs w:val="28"/>
        </w:rPr>
        <w:t>очты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w:t>
      </w:r>
      <w:r w:rsidR="002829D1">
        <w:rPr>
          <w:rFonts w:ascii="Times New Roman" w:hAnsi="Times New Roman" w:cs="Times New Roman"/>
          <w:sz w:val="28"/>
          <w:szCs w:val="28"/>
        </w:rPr>
        <w:t>ставления муниципальной услуги.</w:t>
      </w:r>
    </w:p>
    <w:p w:rsidR="00E8274E" w:rsidRPr="002829D1" w:rsidRDefault="00E8274E" w:rsidP="00641B56">
      <w:pPr>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II.</w:t>
      </w:r>
      <w:r w:rsidRPr="00E8274E">
        <w:rPr>
          <w:rFonts w:ascii="Times New Roman" w:hAnsi="Times New Roman" w:cs="Times New Roman"/>
          <w:b/>
          <w:sz w:val="28"/>
          <w:szCs w:val="28"/>
        </w:rPr>
        <w:tab/>
        <w:t>Стандарт пред</w:t>
      </w:r>
      <w:r w:rsidR="002829D1">
        <w:rPr>
          <w:rFonts w:ascii="Times New Roman" w:hAnsi="Times New Roman" w:cs="Times New Roman"/>
          <w:b/>
          <w:sz w:val="28"/>
          <w:szCs w:val="28"/>
        </w:rPr>
        <w:t>оставления муниципальной услуги</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2.1. Наименование муниципальной услуги – выдача разрешений на проведение земляных работ.</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2.2. Наименование органа местного самоуправления, предоставляющего муниципальную услугу, –</w:t>
      </w:r>
      <w:r w:rsidR="00F46D95">
        <w:rPr>
          <w:rFonts w:ascii="Times New Roman" w:hAnsi="Times New Roman" w:cs="Times New Roman"/>
          <w:sz w:val="28"/>
          <w:szCs w:val="28"/>
        </w:rPr>
        <w:t xml:space="preserve"> </w:t>
      </w:r>
      <w:r w:rsidRPr="00E8274E">
        <w:rPr>
          <w:rFonts w:ascii="Times New Roman" w:hAnsi="Times New Roman" w:cs="Times New Roman"/>
          <w:sz w:val="28"/>
          <w:szCs w:val="28"/>
        </w:rPr>
        <w:t xml:space="preserve">Администрация сельского поселения </w:t>
      </w:r>
      <w:r w:rsidR="001C6985">
        <w:rPr>
          <w:rFonts w:ascii="Times New Roman" w:hAnsi="Times New Roman" w:cs="Times New Roman"/>
          <w:sz w:val="28"/>
          <w:szCs w:val="28"/>
        </w:rPr>
        <w:t>Фрунзенское</w:t>
      </w:r>
      <w:r w:rsidRPr="00E8274E">
        <w:rPr>
          <w:rFonts w:ascii="Times New Roman" w:hAnsi="Times New Roman" w:cs="Times New Roman"/>
          <w:sz w:val="28"/>
          <w:szCs w:val="28"/>
        </w:rPr>
        <w:t xml:space="preserve"> муниципального района Большеглушицкий Самарской области.</w:t>
      </w:r>
    </w:p>
    <w:p w:rsidR="00E8274E" w:rsidRPr="00E8274E" w:rsidRDefault="00E8274E" w:rsidP="00641B56">
      <w:pPr>
        <w:autoSpaceDE w:val="0"/>
        <w:autoSpaceDN w:val="0"/>
        <w:adjustRightInd w:val="0"/>
        <w:spacing w:line="240" w:lineRule="auto"/>
        <w:ind w:firstLine="720"/>
        <w:jc w:val="both"/>
        <w:rPr>
          <w:rFonts w:ascii="Times New Roman" w:hAnsi="Times New Roman" w:cs="Times New Roman"/>
          <w:sz w:val="28"/>
          <w:szCs w:val="28"/>
        </w:rPr>
      </w:pPr>
      <w:r w:rsidRPr="00E8274E">
        <w:rPr>
          <w:rFonts w:ascii="Times New Roman" w:hAnsi="Times New Roman" w:cs="Times New Roman"/>
          <w:sz w:val="28"/>
          <w:szCs w:val="28"/>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w:t>
      </w:r>
      <w:r w:rsidR="005D5B8D">
        <w:rPr>
          <w:rFonts w:ascii="Times New Roman" w:hAnsi="Times New Roman" w:cs="Times New Roman"/>
          <w:sz w:val="28"/>
          <w:szCs w:val="28"/>
        </w:rPr>
        <w:t xml:space="preserve"> услуги, доставки документов в А</w:t>
      </w:r>
      <w:r w:rsidRPr="00E8274E">
        <w:rPr>
          <w:rFonts w:ascii="Times New Roman" w:hAnsi="Times New Roman" w:cs="Times New Roman"/>
          <w:sz w:val="28"/>
          <w:szCs w:val="28"/>
        </w:rPr>
        <w:t>дминистрацию, выдачи документов заявителю.</w:t>
      </w:r>
    </w:p>
    <w:p w:rsid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 предоставлении муниципальной услуги осуществляется взаимодействие с федеральными органами исполнительной власти –</w:t>
      </w:r>
      <w:r w:rsidR="005D5B8D">
        <w:rPr>
          <w:rFonts w:ascii="Times New Roman" w:hAnsi="Times New Roman" w:cs="Times New Roman"/>
          <w:sz w:val="28"/>
          <w:szCs w:val="28"/>
        </w:rPr>
        <w:t xml:space="preserve"> </w:t>
      </w:r>
      <w:r w:rsidRPr="00E8274E">
        <w:rPr>
          <w:rFonts w:ascii="Times New Roman" w:hAnsi="Times New Roman" w:cs="Times New Roman"/>
          <w:sz w:val="28"/>
          <w:szCs w:val="28"/>
        </w:rPr>
        <w:t>Управлением Федеральной налоговой службы по Самарской области</w:t>
      </w:r>
      <w:r w:rsidR="005D5B8D">
        <w:rPr>
          <w:rFonts w:ascii="Times New Roman" w:hAnsi="Times New Roman" w:cs="Times New Roman"/>
          <w:sz w:val="28"/>
          <w:szCs w:val="28"/>
        </w:rPr>
        <w:t xml:space="preserve"> </w:t>
      </w:r>
      <w:r w:rsidRPr="00E8274E">
        <w:rPr>
          <w:rFonts w:ascii="Times New Roman" w:hAnsi="Times New Roman" w:cs="Times New Roman"/>
          <w:sz w:val="28"/>
          <w:szCs w:val="28"/>
        </w:rPr>
        <w:t>(далее – УФНС), Управлением Федеральной службы государственной регистрации, кадастра и картографии по Самарской области (далее – Управление Росреестра),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организациями, обслуживающими дорожное покрытие, тротуары, газоны, а также отвечающими за сохранность инженерных коммуникаций.</w:t>
      </w:r>
    </w:p>
    <w:p w:rsidR="00B806B5" w:rsidRPr="00E8274E" w:rsidRDefault="00B806B5" w:rsidP="00641B56">
      <w:pPr>
        <w:spacing w:line="240" w:lineRule="auto"/>
        <w:ind w:firstLine="709"/>
        <w:jc w:val="both"/>
        <w:rPr>
          <w:rFonts w:ascii="Times New Roman" w:hAnsi="Times New Roman" w:cs="Times New Roman"/>
          <w:sz w:val="28"/>
          <w:szCs w:val="28"/>
        </w:rPr>
      </w:pP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lastRenderedPageBreak/>
        <w:t>2.3. Результатом предоставления муниципальной услуги являются:</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выдача разрешения на проведение земляных работ;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отказ в выдаче разрешения на проведение земляных работ.</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2.4.</w:t>
      </w:r>
      <w:r w:rsidRPr="00E8274E">
        <w:rPr>
          <w:rFonts w:ascii="Times New Roman" w:hAnsi="Times New Roman" w:cs="Times New Roman"/>
          <w:sz w:val="28"/>
          <w:szCs w:val="28"/>
        </w:rPr>
        <w:tab/>
        <w:t>Срок предоставления муниципальной услуги составляет не более 20 (двадцати) дней со дня регистрации заявления о предоставлении муниципальной услуги и п</w:t>
      </w:r>
      <w:r w:rsidR="005D5B8D">
        <w:rPr>
          <w:rFonts w:ascii="Times New Roman" w:hAnsi="Times New Roman" w:cs="Times New Roman"/>
          <w:sz w:val="28"/>
          <w:szCs w:val="28"/>
        </w:rPr>
        <w:t>рилагаемых к нему документов в А</w:t>
      </w:r>
      <w:r w:rsidRPr="00E8274E">
        <w:rPr>
          <w:rFonts w:ascii="Times New Roman" w:hAnsi="Times New Roman" w:cs="Times New Roman"/>
          <w:sz w:val="28"/>
          <w:szCs w:val="28"/>
        </w:rPr>
        <w:t xml:space="preserve">дминистрации.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E8274E" w:rsidRPr="00E8274E" w:rsidRDefault="00E8274E" w:rsidP="00641B56">
      <w:pPr>
        <w:pStyle w:val="ConsPlusNormal"/>
        <w:ind w:firstLine="709"/>
        <w:jc w:val="both"/>
        <w:rPr>
          <w:rFonts w:ascii="Times New Roman" w:hAnsi="Times New Roman" w:cs="Times New Roman"/>
          <w:sz w:val="28"/>
          <w:szCs w:val="28"/>
        </w:rPr>
      </w:pPr>
      <w:r w:rsidRPr="00E8274E">
        <w:rPr>
          <w:rFonts w:ascii="Times New Roman" w:hAnsi="Times New Roman" w:cs="Times New Roman"/>
          <w:sz w:val="28"/>
          <w:szCs w:val="28"/>
        </w:rPr>
        <w:t>2.5.</w:t>
      </w:r>
      <w:r w:rsidRPr="00E8274E">
        <w:rPr>
          <w:rFonts w:ascii="Times New Roman" w:hAnsi="Times New Roman" w:cs="Times New Roman"/>
          <w:sz w:val="28"/>
          <w:szCs w:val="28"/>
        </w:rPr>
        <w:tab/>
        <w:t>Правовые основания для предоставления муниципальной услуги:</w:t>
      </w:r>
    </w:p>
    <w:p w:rsidR="00E8274E" w:rsidRPr="00E8274E" w:rsidRDefault="00075B17" w:rsidP="00641B5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Федеральный закон от 06.10.2003 № 131-ФЗ «Об общих принципах организации местного самоупра</w:t>
      </w:r>
      <w:r>
        <w:rPr>
          <w:rFonts w:ascii="Times New Roman" w:hAnsi="Times New Roman" w:cs="Times New Roman"/>
          <w:sz w:val="28"/>
          <w:szCs w:val="28"/>
        </w:rPr>
        <w:t>вления в Российской Федерации»</w:t>
      </w:r>
      <w:r w:rsidR="00E8274E" w:rsidRPr="00E8274E">
        <w:rPr>
          <w:rFonts w:ascii="Times New Roman" w:hAnsi="Times New Roman" w:cs="Times New Roman"/>
          <w:sz w:val="28"/>
          <w:szCs w:val="28"/>
        </w:rPr>
        <w:t>;</w:t>
      </w:r>
    </w:p>
    <w:p w:rsidR="00E8274E" w:rsidRPr="00E8274E" w:rsidRDefault="00075B17" w:rsidP="00641B56">
      <w:pPr>
        <w:pStyle w:val="af0"/>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Устав сельского поселения </w:t>
      </w:r>
      <w:r w:rsidR="005D5B8D">
        <w:rPr>
          <w:rFonts w:ascii="Times New Roman" w:hAnsi="Times New Roman" w:cs="Times New Roman"/>
          <w:sz w:val="28"/>
          <w:szCs w:val="28"/>
        </w:rPr>
        <w:t>Фрунзенское</w:t>
      </w:r>
      <w:r w:rsidR="00E8274E" w:rsidRPr="00E8274E">
        <w:rPr>
          <w:rFonts w:ascii="Times New Roman" w:hAnsi="Times New Roman" w:cs="Times New Roman"/>
          <w:sz w:val="28"/>
          <w:szCs w:val="28"/>
        </w:rPr>
        <w:t xml:space="preserve"> муниципального района Большеглушицкий Самарской области, принят Решением Собрания представителей сельского поселения </w:t>
      </w:r>
      <w:r>
        <w:rPr>
          <w:rFonts w:ascii="Times New Roman" w:hAnsi="Times New Roman" w:cs="Times New Roman"/>
          <w:sz w:val="28"/>
          <w:szCs w:val="28"/>
        </w:rPr>
        <w:t>Фрунзенское</w:t>
      </w:r>
      <w:r w:rsidR="00E8274E" w:rsidRPr="00E8274E">
        <w:rPr>
          <w:rFonts w:ascii="Times New Roman" w:hAnsi="Times New Roman" w:cs="Times New Roman"/>
          <w:sz w:val="28"/>
          <w:szCs w:val="28"/>
        </w:rPr>
        <w:t xml:space="preserve"> муниципального района Большеглушицкий Самарской области от 30 июня 2015 года № 1</w:t>
      </w:r>
      <w:r>
        <w:rPr>
          <w:rFonts w:ascii="Times New Roman" w:hAnsi="Times New Roman" w:cs="Times New Roman"/>
          <w:sz w:val="28"/>
          <w:szCs w:val="28"/>
        </w:rPr>
        <w:t>97</w:t>
      </w:r>
      <w:r w:rsidR="00E8274E" w:rsidRPr="00E8274E">
        <w:rPr>
          <w:rFonts w:ascii="Times New Roman" w:hAnsi="Times New Roman" w:cs="Times New Roman"/>
          <w:sz w:val="28"/>
          <w:szCs w:val="28"/>
        </w:rPr>
        <w:t xml:space="preserve">, («Степные Известия» № 53(10399) от 01.08.2015 г.); </w:t>
      </w:r>
    </w:p>
    <w:p w:rsidR="00E8274E" w:rsidRPr="00E8274E" w:rsidRDefault="00075B17" w:rsidP="00641B56">
      <w:pPr>
        <w:pStyle w:val="af0"/>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Решение </w:t>
      </w:r>
      <w:r w:rsidR="00CA1D0F">
        <w:rPr>
          <w:rFonts w:ascii="Times New Roman" w:hAnsi="Times New Roman" w:cs="Times New Roman"/>
          <w:sz w:val="28"/>
          <w:szCs w:val="28"/>
        </w:rPr>
        <w:t xml:space="preserve">Собрания представителей сельского поселения Фрунзенское муниципального района Большеглушицкий Самарской области </w:t>
      </w:r>
      <w:r w:rsidR="00E8274E" w:rsidRPr="00E8274E">
        <w:rPr>
          <w:rFonts w:ascii="Times New Roman" w:hAnsi="Times New Roman" w:cs="Times New Roman"/>
          <w:sz w:val="28"/>
          <w:szCs w:val="28"/>
        </w:rPr>
        <w:t xml:space="preserve">№ </w:t>
      </w:r>
      <w:r>
        <w:rPr>
          <w:rFonts w:ascii="Times New Roman" w:hAnsi="Times New Roman" w:cs="Times New Roman"/>
          <w:sz w:val="28"/>
          <w:szCs w:val="28"/>
        </w:rPr>
        <w:t>82</w:t>
      </w:r>
      <w:r w:rsidR="00E8274E" w:rsidRPr="00E8274E">
        <w:rPr>
          <w:rFonts w:ascii="Times New Roman" w:hAnsi="Times New Roman" w:cs="Times New Roman"/>
          <w:sz w:val="28"/>
          <w:szCs w:val="28"/>
        </w:rPr>
        <w:t xml:space="preserve"> от </w:t>
      </w:r>
      <w:r>
        <w:rPr>
          <w:rFonts w:ascii="Times New Roman" w:hAnsi="Times New Roman" w:cs="Times New Roman"/>
          <w:sz w:val="28"/>
          <w:szCs w:val="28"/>
        </w:rPr>
        <w:t>30</w:t>
      </w:r>
      <w:r w:rsidR="00E8274E" w:rsidRPr="00E8274E">
        <w:rPr>
          <w:rFonts w:ascii="Times New Roman" w:hAnsi="Times New Roman" w:cs="Times New Roman"/>
          <w:sz w:val="28"/>
          <w:szCs w:val="28"/>
        </w:rPr>
        <w:t xml:space="preserve"> </w:t>
      </w:r>
      <w:r>
        <w:rPr>
          <w:rFonts w:ascii="Times New Roman" w:hAnsi="Times New Roman" w:cs="Times New Roman"/>
          <w:sz w:val="28"/>
          <w:szCs w:val="28"/>
        </w:rPr>
        <w:t>ноября</w:t>
      </w:r>
      <w:r w:rsidR="00E8274E" w:rsidRPr="00E8274E">
        <w:rPr>
          <w:rFonts w:ascii="Times New Roman" w:hAnsi="Times New Roman" w:cs="Times New Roman"/>
          <w:sz w:val="28"/>
          <w:szCs w:val="28"/>
        </w:rPr>
        <w:t xml:space="preserve"> 2012 г. «Об утверждении правил благоустройства территории сельского поселения </w:t>
      </w:r>
      <w:r>
        <w:rPr>
          <w:rFonts w:ascii="Times New Roman" w:hAnsi="Times New Roman" w:cs="Times New Roman"/>
          <w:sz w:val="28"/>
          <w:szCs w:val="28"/>
        </w:rPr>
        <w:t>Фрунзенское</w:t>
      </w:r>
      <w:r w:rsidR="00E8274E" w:rsidRPr="00E8274E">
        <w:rPr>
          <w:rFonts w:ascii="Times New Roman" w:hAnsi="Times New Roman" w:cs="Times New Roman"/>
          <w:sz w:val="28"/>
          <w:szCs w:val="28"/>
        </w:rPr>
        <w:t xml:space="preserve"> муниципального района Большеглушицкий Самарской области, («</w:t>
      </w:r>
      <w:r w:rsidR="00CA1D0F">
        <w:rPr>
          <w:rFonts w:ascii="Times New Roman" w:hAnsi="Times New Roman" w:cs="Times New Roman"/>
          <w:sz w:val="28"/>
          <w:szCs w:val="28"/>
        </w:rPr>
        <w:t>Фрунзенские Вести» № 12(13</w:t>
      </w:r>
      <w:r w:rsidR="00E8274E" w:rsidRPr="00E8274E">
        <w:rPr>
          <w:rFonts w:ascii="Times New Roman" w:hAnsi="Times New Roman" w:cs="Times New Roman"/>
          <w:sz w:val="28"/>
          <w:szCs w:val="28"/>
        </w:rPr>
        <w:t xml:space="preserve">) от </w:t>
      </w:r>
      <w:r w:rsidR="00CA1D0F">
        <w:rPr>
          <w:rFonts w:ascii="Times New Roman" w:hAnsi="Times New Roman" w:cs="Times New Roman"/>
          <w:sz w:val="28"/>
          <w:szCs w:val="28"/>
        </w:rPr>
        <w:t>07</w:t>
      </w:r>
      <w:r w:rsidR="00E8274E" w:rsidRPr="00E8274E">
        <w:rPr>
          <w:rFonts w:ascii="Times New Roman" w:hAnsi="Times New Roman" w:cs="Times New Roman"/>
          <w:sz w:val="28"/>
          <w:szCs w:val="28"/>
        </w:rPr>
        <w:t xml:space="preserve">.12.2012г.). </w:t>
      </w:r>
    </w:p>
    <w:p w:rsidR="00E8274E" w:rsidRPr="00E8274E" w:rsidRDefault="00CA1D0F" w:rsidP="00641B56">
      <w:pPr>
        <w:pStyle w:val="af0"/>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настоящий Административный регламент.</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E8274E">
        <w:rPr>
          <w:rFonts w:ascii="Times New Roman" w:hAnsi="Times New Roman" w:cs="Times New Roman"/>
          <w:color w:val="000000"/>
          <w:sz w:val="28"/>
          <w:szCs w:val="28"/>
        </w:rPr>
        <w:t>информации (</w:t>
      </w:r>
      <w:hyperlink r:id="rId9" w:history="1">
        <w:r w:rsidRPr="00E8274E">
          <w:rPr>
            <w:rStyle w:val="a7"/>
            <w:rFonts w:ascii="Times New Roman" w:hAnsi="Times New Roman"/>
            <w:color w:val="000000"/>
            <w:sz w:val="28"/>
            <w:szCs w:val="28"/>
          </w:rPr>
          <w:t>www.pravo.gov.ru</w:t>
        </w:r>
      </w:hyperlink>
      <w:r w:rsidRPr="00E8274E">
        <w:rPr>
          <w:rFonts w:ascii="Times New Roman" w:hAnsi="Times New Roman" w:cs="Times New Roman"/>
          <w:color w:val="000000"/>
          <w:sz w:val="28"/>
          <w:szCs w:val="28"/>
        </w:rPr>
        <w:t>). На</w:t>
      </w:r>
      <w:r w:rsidRPr="00E8274E">
        <w:rPr>
          <w:rFonts w:ascii="Times New Roman" w:hAnsi="Times New Roman" w:cs="Times New Roman"/>
          <w:sz w:val="28"/>
          <w:szCs w:val="28"/>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8274E" w:rsidRPr="00CA1D0F" w:rsidRDefault="00E8274E" w:rsidP="00641B56">
      <w:pPr>
        <w:spacing w:line="240" w:lineRule="auto"/>
        <w:ind w:firstLine="709"/>
        <w:jc w:val="center"/>
        <w:rPr>
          <w:rFonts w:ascii="Times New Roman" w:hAnsi="Times New Roman" w:cs="Times New Roman"/>
          <w:b/>
          <w:sz w:val="28"/>
          <w:szCs w:val="28"/>
        </w:rPr>
      </w:pPr>
      <w:r w:rsidRPr="00CA1D0F">
        <w:rPr>
          <w:rFonts w:ascii="Times New Roman" w:hAnsi="Times New Roman" w:cs="Times New Roman"/>
          <w:b/>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E8274E" w:rsidRPr="00E8274E" w:rsidRDefault="00E8274E" w:rsidP="00641B56">
      <w:pPr>
        <w:tabs>
          <w:tab w:val="left" w:pos="426"/>
        </w:tabs>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2.6.1. Для предоставления муниципальной услуги заявитель предо</w:t>
      </w:r>
      <w:r w:rsidR="00CA1D0F">
        <w:rPr>
          <w:rFonts w:ascii="Times New Roman" w:hAnsi="Times New Roman" w:cs="Times New Roman"/>
          <w:sz w:val="28"/>
          <w:szCs w:val="28"/>
        </w:rPr>
        <w:t>ставляет в А</w:t>
      </w:r>
      <w:r w:rsidRPr="00E8274E">
        <w:rPr>
          <w:rFonts w:ascii="Times New Roman" w:hAnsi="Times New Roman" w:cs="Times New Roman"/>
          <w:sz w:val="28"/>
          <w:szCs w:val="28"/>
        </w:rPr>
        <w:t xml:space="preserve">дминистрацию, МФЦ или посредством Единого портала заявление по форме </w:t>
      </w:r>
      <w:r w:rsidR="00B806B5">
        <w:rPr>
          <w:rFonts w:ascii="Times New Roman" w:hAnsi="Times New Roman" w:cs="Times New Roman"/>
          <w:sz w:val="28"/>
          <w:szCs w:val="28"/>
        </w:rPr>
        <w:t>согласно Приложению № 3</w:t>
      </w:r>
      <w:r w:rsidRPr="00E8274E">
        <w:rPr>
          <w:rFonts w:ascii="Times New Roman" w:hAnsi="Times New Roman" w:cs="Times New Roman"/>
          <w:sz w:val="28"/>
          <w:szCs w:val="28"/>
        </w:rPr>
        <w:t xml:space="preserve"> к настоящему Административному регламенту. Вместе с заявлением заявитель в целях предоставления муниципальной услуги</w:t>
      </w:r>
      <w:r w:rsidR="00CA1D0F">
        <w:rPr>
          <w:rFonts w:ascii="Times New Roman" w:hAnsi="Times New Roman" w:cs="Times New Roman"/>
          <w:sz w:val="28"/>
          <w:szCs w:val="28"/>
        </w:rPr>
        <w:t xml:space="preserve"> самостоятельно представляет в А</w:t>
      </w:r>
      <w:r w:rsidRPr="00E8274E">
        <w:rPr>
          <w:rFonts w:ascii="Times New Roman" w:hAnsi="Times New Roman" w:cs="Times New Roman"/>
          <w:sz w:val="28"/>
          <w:szCs w:val="28"/>
        </w:rPr>
        <w:t>дминистрацию следующие документы:</w:t>
      </w:r>
    </w:p>
    <w:p w:rsidR="00E8274E" w:rsidRPr="00CA1D0F" w:rsidRDefault="00E8274E" w:rsidP="00641B56">
      <w:pPr>
        <w:pStyle w:val="ac"/>
        <w:numPr>
          <w:ilvl w:val="0"/>
          <w:numId w:val="14"/>
        </w:numPr>
        <w:tabs>
          <w:tab w:val="left" w:pos="426"/>
        </w:tabs>
        <w:spacing w:line="240" w:lineRule="auto"/>
        <w:jc w:val="both"/>
        <w:rPr>
          <w:rFonts w:ascii="Times New Roman" w:hAnsi="Times New Roman" w:cs="Times New Roman"/>
          <w:sz w:val="28"/>
          <w:szCs w:val="28"/>
        </w:rPr>
      </w:pPr>
      <w:r w:rsidRPr="00CA1D0F">
        <w:rPr>
          <w:rFonts w:ascii="Times New Roman" w:eastAsiaTheme="minorHAnsi" w:hAnsi="Times New Roman" w:cs="Times New Roman"/>
          <w:sz w:val="28"/>
          <w:szCs w:val="28"/>
        </w:rPr>
        <w:lastRenderedPageBreak/>
        <w:t>документ, удостоверяющий личность заявителя – физического лица либо личность и полномочия представителя физического или юридического лица;</w:t>
      </w:r>
    </w:p>
    <w:p w:rsidR="00E8274E" w:rsidRPr="00CA1D0F" w:rsidRDefault="00E8274E" w:rsidP="00641B56">
      <w:pPr>
        <w:pStyle w:val="ac"/>
        <w:numPr>
          <w:ilvl w:val="0"/>
          <w:numId w:val="14"/>
        </w:numPr>
        <w:spacing w:line="240" w:lineRule="auto"/>
        <w:jc w:val="both"/>
        <w:rPr>
          <w:rFonts w:ascii="Times New Roman" w:hAnsi="Times New Roman" w:cs="Times New Roman"/>
          <w:sz w:val="28"/>
          <w:szCs w:val="28"/>
        </w:rPr>
      </w:pPr>
      <w:r w:rsidRPr="00CA1D0F">
        <w:rPr>
          <w:rFonts w:ascii="Times New Roman" w:hAnsi="Times New Roman" w:cs="Times New Roman"/>
          <w:sz w:val="28"/>
          <w:szCs w:val="28"/>
        </w:rPr>
        <w:t xml:space="preserve">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E8274E" w:rsidRPr="00CA1D0F" w:rsidRDefault="00E8274E" w:rsidP="00641B56">
      <w:pPr>
        <w:pStyle w:val="ac"/>
        <w:numPr>
          <w:ilvl w:val="0"/>
          <w:numId w:val="14"/>
        </w:numPr>
        <w:spacing w:line="240" w:lineRule="auto"/>
        <w:jc w:val="both"/>
        <w:rPr>
          <w:rFonts w:ascii="Times New Roman" w:hAnsi="Times New Roman" w:cs="Times New Roman"/>
          <w:sz w:val="28"/>
          <w:szCs w:val="28"/>
        </w:rPr>
      </w:pPr>
      <w:r w:rsidRPr="00CA1D0F">
        <w:rPr>
          <w:rFonts w:ascii="Times New Roman" w:hAnsi="Times New Roman" w:cs="Times New Roman"/>
          <w:sz w:val="28"/>
          <w:szCs w:val="28"/>
        </w:rPr>
        <w:t>схема земельного участка, на котором предполагается осуществление земляных работ (ситуационный план);</w:t>
      </w:r>
    </w:p>
    <w:p w:rsidR="00E8274E" w:rsidRPr="00CA1D0F" w:rsidRDefault="00E8274E" w:rsidP="00641B56">
      <w:pPr>
        <w:pStyle w:val="ac"/>
        <w:numPr>
          <w:ilvl w:val="0"/>
          <w:numId w:val="14"/>
        </w:numPr>
        <w:spacing w:line="240" w:lineRule="auto"/>
        <w:jc w:val="both"/>
        <w:rPr>
          <w:rFonts w:ascii="Times New Roman" w:hAnsi="Times New Roman" w:cs="Times New Roman"/>
          <w:sz w:val="28"/>
          <w:szCs w:val="28"/>
        </w:rPr>
      </w:pPr>
      <w:r w:rsidRPr="00CA1D0F">
        <w:rPr>
          <w:rFonts w:ascii="Times New Roman" w:hAnsi="Times New Roman" w:cs="Times New Roman"/>
          <w:sz w:val="28"/>
          <w:szCs w:val="28"/>
        </w:rPr>
        <w:t>схема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E8274E" w:rsidRPr="00CA1D0F" w:rsidRDefault="00E8274E" w:rsidP="00641B56">
      <w:pPr>
        <w:pStyle w:val="ac"/>
        <w:numPr>
          <w:ilvl w:val="0"/>
          <w:numId w:val="14"/>
        </w:numPr>
        <w:spacing w:line="240" w:lineRule="auto"/>
        <w:jc w:val="both"/>
        <w:rPr>
          <w:rFonts w:ascii="Times New Roman" w:hAnsi="Times New Roman" w:cs="Times New Roman"/>
          <w:sz w:val="28"/>
          <w:szCs w:val="28"/>
        </w:rPr>
      </w:pPr>
      <w:r w:rsidRPr="00CA1D0F">
        <w:rPr>
          <w:rFonts w:ascii="Times New Roman" w:hAnsi="Times New Roman" w:cs="Times New Roman"/>
          <w:sz w:val="28"/>
          <w:szCs w:val="28"/>
        </w:rPr>
        <w:t xml:space="preserve">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p>
    <w:p w:rsidR="00E8274E" w:rsidRPr="00E8274E" w:rsidRDefault="00E8274E" w:rsidP="00641B56">
      <w:pPr>
        <w:tabs>
          <w:tab w:val="left" w:pos="426"/>
        </w:tabs>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w:t>
      </w:r>
      <w:r w:rsidR="00CA1D0F">
        <w:rPr>
          <w:rFonts w:ascii="Times New Roman" w:hAnsi="Times New Roman" w:cs="Times New Roman"/>
          <w:sz w:val="28"/>
          <w:szCs w:val="28"/>
        </w:rPr>
        <w:t>А</w:t>
      </w:r>
      <w:r w:rsidRPr="00E8274E">
        <w:rPr>
          <w:rFonts w:ascii="Times New Roman" w:hAnsi="Times New Roman" w:cs="Times New Roman"/>
          <w:sz w:val="28"/>
          <w:szCs w:val="28"/>
        </w:rPr>
        <w:t>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E8274E" w:rsidRP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выписка из ЕГРЮЛ;  </w:t>
      </w:r>
    </w:p>
    <w:p w:rsidR="00E8274E" w:rsidRP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выписка из ЕГРП на земельный участок;</w:t>
      </w:r>
    </w:p>
    <w:p w:rsidR="00E8274E" w:rsidRP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документ, подтверждающий согласование управлением ГИБДД (структурным подразделением (его должностным лицом) управления ГИБДД) </w:t>
      </w:r>
      <w:r w:rsidR="00E8274E" w:rsidRPr="00E8274E">
        <w:rPr>
          <w:rFonts w:ascii="Times New Roman" w:hAnsi="Times New Roman" w:cs="Times New Roman"/>
          <w:sz w:val="28"/>
          <w:szCs w:val="28"/>
        </w:rPr>
        <w:lastRenderedPageBreak/>
        <w:t>представленной в соответствии с пунктом 2.6.1 настоящего Административного регламента схемы движения транспорта и пешеходов.</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2.6.3.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w:t>
      </w:r>
      <w:r w:rsidR="00CA1D0F">
        <w:rPr>
          <w:rFonts w:ascii="Times New Roman" w:hAnsi="Times New Roman" w:cs="Times New Roman"/>
          <w:sz w:val="28"/>
          <w:szCs w:val="28"/>
        </w:rPr>
        <w:t>торые находятся в распоряжении А</w:t>
      </w:r>
      <w:r w:rsidRPr="00E8274E">
        <w:rPr>
          <w:rFonts w:ascii="Times New Roman" w:hAnsi="Times New Roman" w:cs="Times New Roman"/>
          <w:sz w:val="28"/>
          <w:szCs w:val="28"/>
        </w:rPr>
        <w:t>дминистрации, является:</w:t>
      </w:r>
    </w:p>
    <w:p w:rsidR="00E8274E" w:rsidRP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документ, подтверждающий согласование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E8274E" w:rsidRPr="00E8274E" w:rsidRDefault="00E8274E" w:rsidP="00641B56">
      <w:pPr>
        <w:tabs>
          <w:tab w:val="left" w:pos="426"/>
        </w:tabs>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2.6.4.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w:t>
      </w:r>
      <w:r w:rsidR="00CA1D0F">
        <w:rPr>
          <w:rFonts w:ascii="Times New Roman" w:hAnsi="Times New Roman" w:cs="Times New Roman"/>
          <w:sz w:val="28"/>
          <w:szCs w:val="28"/>
        </w:rPr>
        <w:t>рму заявления можно получить в А</w:t>
      </w:r>
      <w:r w:rsidRPr="00E8274E">
        <w:rPr>
          <w:rFonts w:ascii="Times New Roman" w:hAnsi="Times New Roman" w:cs="Times New Roman"/>
          <w:sz w:val="28"/>
          <w:szCs w:val="28"/>
        </w:rPr>
        <w:t>дминистрации</w:t>
      </w:r>
      <w:r w:rsidR="00CA1D0F">
        <w:rPr>
          <w:rFonts w:ascii="Times New Roman" w:hAnsi="Times New Roman" w:cs="Times New Roman"/>
          <w:sz w:val="28"/>
          <w:szCs w:val="28"/>
        </w:rPr>
        <w:t>, а также на официальном сайте А</w:t>
      </w:r>
      <w:r w:rsidRPr="00E8274E">
        <w:rPr>
          <w:rFonts w:ascii="Times New Roman" w:hAnsi="Times New Roman" w:cs="Times New Roman"/>
          <w:sz w:val="28"/>
          <w:szCs w:val="28"/>
        </w:rPr>
        <w:t>дминистрации в сети Интернет и на Едином портале и Портале.</w:t>
      </w:r>
    </w:p>
    <w:p w:rsidR="00E8274E" w:rsidRPr="00CA1D0F" w:rsidRDefault="00CA1D0F" w:rsidP="00641B5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CA1D0F">
        <w:rPr>
          <w:rFonts w:ascii="Times New Roman" w:hAnsi="Times New Roman" w:cs="Times New Roman"/>
          <w:sz w:val="28"/>
          <w:szCs w:val="28"/>
        </w:rPr>
        <w:t>Заявление и документы, указанные в пункте 2.6.1 настоящего Административного р</w:t>
      </w:r>
      <w:r w:rsidRPr="00CA1D0F">
        <w:rPr>
          <w:rFonts w:ascii="Times New Roman" w:hAnsi="Times New Roman" w:cs="Times New Roman"/>
          <w:sz w:val="28"/>
          <w:szCs w:val="28"/>
        </w:rPr>
        <w:t>егламента, могут быть поданы в А</w:t>
      </w:r>
      <w:r w:rsidR="00E8274E" w:rsidRPr="00CA1D0F">
        <w:rPr>
          <w:rFonts w:ascii="Times New Roman" w:hAnsi="Times New Roman" w:cs="Times New Roman"/>
          <w:sz w:val="28"/>
          <w:szCs w:val="28"/>
        </w:rPr>
        <w:t>дминистрацию или МФЦ:</w:t>
      </w:r>
    </w:p>
    <w:p w:rsidR="00E8274E" w:rsidRPr="00CA1D0F" w:rsidRDefault="00E8274E" w:rsidP="00641B56">
      <w:pPr>
        <w:pStyle w:val="ac"/>
        <w:numPr>
          <w:ilvl w:val="0"/>
          <w:numId w:val="15"/>
        </w:numPr>
        <w:spacing w:line="240" w:lineRule="auto"/>
        <w:jc w:val="both"/>
        <w:rPr>
          <w:rFonts w:ascii="Times New Roman" w:hAnsi="Times New Roman" w:cs="Times New Roman"/>
          <w:sz w:val="28"/>
          <w:szCs w:val="28"/>
        </w:rPr>
      </w:pPr>
      <w:r w:rsidRPr="00CA1D0F">
        <w:rPr>
          <w:rFonts w:ascii="Times New Roman" w:hAnsi="Times New Roman" w:cs="Times New Roman"/>
          <w:sz w:val="28"/>
          <w:szCs w:val="28"/>
        </w:rPr>
        <w:t>лично получателем муниципальной услуги либо его представителем;</w:t>
      </w:r>
    </w:p>
    <w:p w:rsidR="00E8274E" w:rsidRPr="00CA1D0F" w:rsidRDefault="00E8274E" w:rsidP="00641B56">
      <w:pPr>
        <w:pStyle w:val="ac"/>
        <w:numPr>
          <w:ilvl w:val="0"/>
          <w:numId w:val="15"/>
        </w:numPr>
        <w:spacing w:line="240" w:lineRule="auto"/>
        <w:jc w:val="both"/>
        <w:rPr>
          <w:rFonts w:ascii="Times New Roman" w:hAnsi="Times New Roman" w:cs="Times New Roman"/>
          <w:sz w:val="28"/>
          <w:szCs w:val="28"/>
        </w:rPr>
      </w:pPr>
      <w:r w:rsidRPr="00CA1D0F">
        <w:rPr>
          <w:rFonts w:ascii="Times New Roman" w:hAnsi="Times New Roman" w:cs="Times New Roman"/>
          <w:sz w:val="28"/>
          <w:szCs w:val="28"/>
        </w:rPr>
        <w:t>в письменном виде по почте;</w:t>
      </w:r>
    </w:p>
    <w:p w:rsidR="00E8274E" w:rsidRPr="00CA1D0F" w:rsidRDefault="00E8274E" w:rsidP="00641B56">
      <w:pPr>
        <w:pStyle w:val="ac"/>
        <w:numPr>
          <w:ilvl w:val="0"/>
          <w:numId w:val="15"/>
        </w:numPr>
        <w:spacing w:line="240" w:lineRule="auto"/>
        <w:jc w:val="both"/>
        <w:rPr>
          <w:rFonts w:ascii="Times New Roman" w:hAnsi="Times New Roman" w:cs="Times New Roman"/>
          <w:sz w:val="28"/>
          <w:szCs w:val="28"/>
        </w:rPr>
      </w:pPr>
      <w:r w:rsidRPr="00CA1D0F">
        <w:rPr>
          <w:rFonts w:ascii="Times New Roman" w:hAnsi="Times New Roman" w:cs="Times New Roman"/>
          <w:sz w:val="28"/>
          <w:szCs w:val="28"/>
        </w:rPr>
        <w:t>посредством Единого портала или Портала.</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1D0F" w:rsidRPr="00CA1D0F" w:rsidRDefault="00E8274E" w:rsidP="00641B56">
      <w:pPr>
        <w:spacing w:line="240" w:lineRule="auto"/>
        <w:jc w:val="center"/>
        <w:rPr>
          <w:rFonts w:ascii="Times New Roman" w:hAnsi="Times New Roman" w:cs="Times New Roman"/>
          <w:b/>
          <w:sz w:val="28"/>
          <w:szCs w:val="28"/>
        </w:rPr>
      </w:pPr>
      <w:r w:rsidRPr="00CA1D0F">
        <w:rPr>
          <w:rFonts w:ascii="Times New Roman" w:hAnsi="Times New Roman" w:cs="Times New Roman"/>
          <w:b/>
          <w:sz w:val="28"/>
          <w:szCs w:val="28"/>
        </w:rPr>
        <w:t>2.7. Основания для отказа в приеме документов, необходимых для предоставления муниципальной услуги:</w:t>
      </w:r>
    </w:p>
    <w:p w:rsidR="00E8274E" w:rsidRPr="00E8274E" w:rsidRDefault="00CA1D0F" w:rsidP="00641B56">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подача заявления не по установленной форме либо с нарушением абзаца первого пункта 2.6.3 настоящего Административного регламента;</w:t>
      </w:r>
    </w:p>
    <w:p w:rsidR="00E8274E" w:rsidRPr="00E8274E" w:rsidRDefault="00CA1D0F" w:rsidP="00641B56">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непредставление одного или более документов, предусмотренных пунктом 2.6.1 настоящего Административного регламента. </w:t>
      </w:r>
    </w:p>
    <w:p w:rsidR="00E8274E" w:rsidRPr="00CA1D0F" w:rsidRDefault="00E8274E" w:rsidP="00641B56">
      <w:pPr>
        <w:spacing w:line="240" w:lineRule="auto"/>
        <w:ind w:firstLine="709"/>
        <w:jc w:val="both"/>
        <w:rPr>
          <w:rFonts w:ascii="Times New Roman" w:hAnsi="Times New Roman" w:cs="Times New Roman"/>
          <w:b/>
          <w:sz w:val="28"/>
          <w:szCs w:val="28"/>
        </w:rPr>
      </w:pPr>
      <w:r w:rsidRPr="00CA1D0F">
        <w:rPr>
          <w:rFonts w:ascii="Times New Roman" w:hAnsi="Times New Roman" w:cs="Times New Roman"/>
          <w:b/>
          <w:sz w:val="28"/>
          <w:szCs w:val="28"/>
        </w:rPr>
        <w:t>2.8.</w:t>
      </w:r>
      <w:r w:rsidRPr="00CA1D0F">
        <w:rPr>
          <w:rFonts w:ascii="Times New Roman" w:hAnsi="Times New Roman" w:cs="Times New Roman"/>
          <w:b/>
          <w:sz w:val="28"/>
          <w:szCs w:val="28"/>
        </w:rPr>
        <w:tab/>
        <w:t>Основания для отказа в предоставлении муниципальной услуги.</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Основаниями для отказа в предоставлении муниципальной услуги являются:</w:t>
      </w:r>
    </w:p>
    <w:p w:rsidR="00E8274E" w:rsidRPr="00E8274E" w:rsidRDefault="00CA1D0F" w:rsidP="00641B5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заявление о предоставлении муниципальной услуги не соответствует требованиям пункта 1.2.1 настоящего Административного регламента;</w:t>
      </w:r>
    </w:p>
    <w:p w:rsidR="00E8274E" w:rsidRPr="00E8274E" w:rsidRDefault="00CA1D0F" w:rsidP="00641B5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несоответствие заявителя категориям заявителей, установленным пунктом 1.2.2 настоящего Административного регламента;</w:t>
      </w:r>
    </w:p>
    <w:p w:rsidR="00E8274E" w:rsidRPr="00E8274E" w:rsidRDefault="00CA1D0F" w:rsidP="00641B56">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8274E" w:rsidRPr="00E8274E">
        <w:rPr>
          <w:rFonts w:ascii="Times New Roman" w:hAnsi="Times New Roman" w:cs="Times New Roman"/>
          <w:sz w:val="28"/>
          <w:szCs w:val="28"/>
        </w:rPr>
        <w:t>отказ в согласовании схемы движения транспорта и пешеходов по основаниям, установленным законодательством;</w:t>
      </w:r>
    </w:p>
    <w:p w:rsidR="00E8274E" w:rsidRPr="00E8274E" w:rsidRDefault="00CA1D0F" w:rsidP="00641B5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отказ в согласовании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в случае, если представленный проект противоречит правилам благоустройства, утверждённым в </w:t>
      </w:r>
      <w:r>
        <w:rPr>
          <w:rFonts w:ascii="Times New Roman" w:hAnsi="Times New Roman" w:cs="Times New Roman"/>
          <w:sz w:val="28"/>
          <w:szCs w:val="28"/>
        </w:rPr>
        <w:t>сельском поселении Фрунзенское</w:t>
      </w:r>
      <w:r w:rsidR="00F46D95">
        <w:rPr>
          <w:rFonts w:ascii="Times New Roman" w:hAnsi="Times New Roman" w:cs="Times New Roman"/>
          <w:sz w:val="28"/>
          <w:szCs w:val="28"/>
        </w:rPr>
        <w:t xml:space="preserve"> муниципального района Большеглушицкий Самарской области</w:t>
      </w:r>
      <w:r>
        <w:rPr>
          <w:rFonts w:ascii="Times New Roman" w:hAnsi="Times New Roman" w:cs="Times New Roman"/>
          <w:sz w:val="28"/>
          <w:szCs w:val="28"/>
        </w:rPr>
        <w:t>.</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2.9.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2.10.</w:t>
      </w:r>
      <w:r w:rsidRPr="00E8274E">
        <w:rPr>
          <w:rFonts w:ascii="Times New Roman" w:hAnsi="Times New Roman" w:cs="Times New Roman"/>
          <w:sz w:val="28"/>
          <w:szCs w:val="28"/>
        </w:rPr>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2.12.</w:t>
      </w:r>
      <w:r w:rsidRPr="00E8274E">
        <w:rPr>
          <w:rFonts w:ascii="Times New Roman" w:hAnsi="Times New Roman" w:cs="Times New Roman"/>
          <w:sz w:val="28"/>
          <w:szCs w:val="28"/>
        </w:rPr>
        <w:tab/>
        <w:t xml:space="preserve">Срок регистрации заявления о предоставлении муниципальной услуги и прилагаемых  к нему документов не превышает 30 минут. </w:t>
      </w:r>
    </w:p>
    <w:p w:rsidR="00E8274E" w:rsidRDefault="00E8274E" w:rsidP="00641B56">
      <w:pPr>
        <w:autoSpaceDE w:val="0"/>
        <w:autoSpaceDN w:val="0"/>
        <w:adjustRightInd w:val="0"/>
        <w:spacing w:after="0" w:line="240" w:lineRule="auto"/>
        <w:ind w:right="-1" w:firstLine="709"/>
        <w:jc w:val="center"/>
        <w:outlineLvl w:val="2"/>
        <w:rPr>
          <w:rFonts w:ascii="Times New Roman" w:hAnsi="Times New Roman" w:cs="Times New Roman"/>
          <w:b/>
          <w:sz w:val="28"/>
          <w:szCs w:val="28"/>
        </w:rPr>
      </w:pPr>
      <w:r w:rsidRPr="00095F7E">
        <w:rPr>
          <w:rFonts w:ascii="Times New Roman" w:hAnsi="Times New Roman" w:cs="Times New Roman"/>
          <w:b/>
          <w:sz w:val="28"/>
          <w:szCs w:val="28"/>
        </w:rPr>
        <w:t>2.13. 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095F7E" w:rsidRPr="00095F7E" w:rsidRDefault="00095F7E" w:rsidP="00641B56">
      <w:pPr>
        <w:autoSpaceDE w:val="0"/>
        <w:autoSpaceDN w:val="0"/>
        <w:adjustRightInd w:val="0"/>
        <w:spacing w:after="0" w:line="240" w:lineRule="auto"/>
        <w:ind w:right="-1" w:firstLine="709"/>
        <w:jc w:val="center"/>
        <w:outlineLvl w:val="2"/>
        <w:rPr>
          <w:rFonts w:ascii="Times New Roman" w:hAnsi="Times New Roman" w:cs="Times New Roman"/>
          <w:b/>
          <w:sz w:val="28"/>
          <w:szCs w:val="28"/>
        </w:rPr>
      </w:pPr>
    </w:p>
    <w:p w:rsidR="00E8274E" w:rsidRPr="00E8274E" w:rsidRDefault="00E8274E" w:rsidP="00641B56">
      <w:pPr>
        <w:autoSpaceDE w:val="0"/>
        <w:autoSpaceDN w:val="0"/>
        <w:adjustRightInd w:val="0"/>
        <w:spacing w:line="240" w:lineRule="auto"/>
        <w:ind w:firstLine="708"/>
        <w:jc w:val="both"/>
        <w:outlineLvl w:val="2"/>
        <w:rPr>
          <w:rFonts w:ascii="Times New Roman" w:hAnsi="Times New Roman" w:cs="Times New Roman"/>
          <w:sz w:val="28"/>
          <w:szCs w:val="28"/>
        </w:rPr>
      </w:pPr>
      <w:r w:rsidRPr="00E8274E">
        <w:rPr>
          <w:rFonts w:ascii="Times New Roman" w:hAnsi="Times New Roman" w:cs="Times New Roman"/>
          <w:sz w:val="28"/>
          <w:szCs w:val="28"/>
        </w:rPr>
        <w:t>Места предоставления муниципальной услуги должны отвечать следующим требованиям:</w:t>
      </w:r>
    </w:p>
    <w:p w:rsidR="00355041" w:rsidRPr="00C35D3D" w:rsidRDefault="00355041" w:rsidP="00641B56">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Здание А</w:t>
      </w:r>
      <w:r w:rsidRPr="00EA1F7F">
        <w:rPr>
          <w:rFonts w:ascii="Times New Roman" w:eastAsia="SimSun" w:hAnsi="Times New Roman" w:cs="Times New Roman"/>
          <w:sz w:val="28"/>
          <w:szCs w:val="28"/>
          <w:lang w:eastAsia="zh-CN"/>
        </w:rPr>
        <w:t>дминистрации  должно быть оборудовано отдельным входом для свободного доступа заинтересованных лиц.</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Центральный вход в здание А</w:t>
      </w:r>
      <w:r w:rsidRPr="00EA1F7F">
        <w:rPr>
          <w:rFonts w:ascii="Times New Roman" w:eastAsia="SimSun" w:hAnsi="Times New Roman" w:cs="Times New Roman"/>
          <w:sz w:val="28"/>
          <w:szCs w:val="28"/>
          <w:lang w:eastAsia="zh-CN"/>
        </w:rPr>
        <w:t xml:space="preserve">дминистрации должен быть оборудован информационной табличкой (вывеской), содержащей информацию </w:t>
      </w:r>
      <w:r>
        <w:rPr>
          <w:rFonts w:ascii="Times New Roman" w:eastAsia="SimSun" w:hAnsi="Times New Roman" w:cs="Times New Roman"/>
          <w:sz w:val="28"/>
          <w:szCs w:val="28"/>
          <w:lang w:eastAsia="zh-CN"/>
        </w:rPr>
        <w:t>о наименовании и режиме работы А</w:t>
      </w:r>
      <w:r w:rsidRPr="00EA1F7F">
        <w:rPr>
          <w:rFonts w:ascii="Times New Roman" w:eastAsia="SimSun" w:hAnsi="Times New Roman" w:cs="Times New Roman"/>
          <w:sz w:val="28"/>
          <w:szCs w:val="28"/>
          <w:lang w:eastAsia="zh-CN"/>
        </w:rPr>
        <w:t>дминистрации.</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Вход в здание А</w:t>
      </w:r>
      <w:r w:rsidRPr="00EA1F7F">
        <w:rPr>
          <w:rFonts w:ascii="Times New Roman" w:eastAsia="SimSun" w:hAnsi="Times New Roman" w:cs="Times New Roman"/>
          <w:sz w:val="28"/>
          <w:szCs w:val="28"/>
          <w:lang w:eastAsia="zh-CN"/>
        </w:rPr>
        <w:t>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В помещениях для работы с заинтересованными лицами размещаются информационные стенды.</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55041" w:rsidRPr="00EA1F7F" w:rsidRDefault="00355041" w:rsidP="00641B56">
      <w:pPr>
        <w:spacing w:line="240" w:lineRule="auto"/>
        <w:ind w:firstLine="720"/>
        <w:jc w:val="both"/>
        <w:rPr>
          <w:rFonts w:ascii="Times New Roman" w:hAnsi="Times New Roman" w:cs="Times New Roman"/>
          <w:sz w:val="28"/>
          <w:szCs w:val="28"/>
        </w:rPr>
      </w:pPr>
      <w:r w:rsidRPr="00EA1F7F">
        <w:rPr>
          <w:rFonts w:ascii="Times New Roman" w:hAnsi="Times New Roman" w:cs="Times New Roman"/>
          <w:sz w:val="28"/>
          <w:szCs w:val="28"/>
        </w:rPr>
        <w:t>На те</w:t>
      </w:r>
      <w:r>
        <w:rPr>
          <w:rFonts w:ascii="Times New Roman" w:hAnsi="Times New Roman" w:cs="Times New Roman"/>
          <w:sz w:val="28"/>
          <w:szCs w:val="28"/>
        </w:rPr>
        <w:t>рритории, прилегающей к зданию А</w:t>
      </w:r>
      <w:r w:rsidRPr="00EA1F7F">
        <w:rPr>
          <w:rFonts w:ascii="Times New Roman" w:hAnsi="Times New Roman" w:cs="Times New Roman"/>
          <w:sz w:val="28"/>
          <w:szCs w:val="28"/>
        </w:rPr>
        <w:t>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машиномест. Доступ заявителей к парковочным местам является бесплатным.</w:t>
      </w:r>
    </w:p>
    <w:p w:rsidR="00355041" w:rsidRPr="00EA1F7F" w:rsidRDefault="00355041" w:rsidP="00641B56">
      <w:pPr>
        <w:spacing w:line="240" w:lineRule="auto"/>
        <w:ind w:firstLine="709"/>
        <w:jc w:val="both"/>
        <w:rPr>
          <w:rFonts w:ascii="Times New Roman" w:eastAsia="SimSun" w:hAnsi="Times New Roman" w:cs="Times New Roman"/>
          <w:sz w:val="28"/>
          <w:szCs w:val="28"/>
          <w:lang w:eastAsia="ar-SA"/>
        </w:rPr>
      </w:pPr>
      <w:r w:rsidRPr="00EA1F7F">
        <w:rPr>
          <w:rFonts w:ascii="Times New Roman" w:eastAsia="SimSun"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55041" w:rsidRDefault="00355041" w:rsidP="00641B56">
      <w:pPr>
        <w:spacing w:after="0" w:line="240" w:lineRule="auto"/>
        <w:ind w:firstLine="709"/>
        <w:jc w:val="both"/>
        <w:rPr>
          <w:rFonts w:ascii="Times New Roman" w:hAnsi="Times New Roman" w:cs="Times New Roman"/>
          <w:sz w:val="28"/>
          <w:szCs w:val="28"/>
        </w:rPr>
      </w:pPr>
      <w:r w:rsidRPr="00EA1F7F">
        <w:rPr>
          <w:rFonts w:ascii="Times New Roman" w:eastAsia="SimSun" w:hAnsi="Times New Roman" w:cs="Times New Roman"/>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w:t>
      </w:r>
      <w:r>
        <w:rPr>
          <w:rFonts w:ascii="Times New Roman" w:eastAsia="SimSun" w:hAnsi="Times New Roman" w:cs="Times New Roman"/>
          <w:sz w:val="28"/>
          <w:szCs w:val="28"/>
          <w:lang w:eastAsia="ar-SA"/>
        </w:rPr>
        <w:t>ьно подготовленного сотрудника А</w:t>
      </w:r>
      <w:r w:rsidRPr="00EA1F7F">
        <w:rPr>
          <w:rFonts w:ascii="Times New Roman" w:eastAsia="SimSun" w:hAnsi="Times New Roman" w:cs="Times New Roman"/>
          <w:sz w:val="28"/>
          <w:szCs w:val="28"/>
          <w:lang w:eastAsia="ar-SA"/>
        </w:rPr>
        <w:t xml:space="preserve">дминистрации административно-распорядительным актом возлагается обязанность по оказанию </w:t>
      </w:r>
      <w:r w:rsidRPr="00EA1F7F">
        <w:rPr>
          <w:rFonts w:ascii="Times New Roman" w:eastAsia="SimSun" w:hAnsi="Times New Roman" w:cs="Times New Roman"/>
          <w:sz w:val="28"/>
          <w:szCs w:val="28"/>
          <w:lang w:eastAsia="ar-SA"/>
        </w:rPr>
        <w:lastRenderedPageBreak/>
        <w:t>ситуационной помощи инвалидам всех категорий на время предоставления муниципальной услуги</w:t>
      </w:r>
      <w:r w:rsidRPr="00EA1F7F">
        <w:rPr>
          <w:rFonts w:ascii="Times New Roman" w:hAnsi="Times New Roman" w:cs="Times New Roman"/>
          <w:sz w:val="28"/>
          <w:szCs w:val="28"/>
        </w:rPr>
        <w:t>.</w:t>
      </w:r>
      <w:r>
        <w:rPr>
          <w:rFonts w:ascii="Times New Roman" w:hAnsi="Times New Roman" w:cs="Times New Roman"/>
          <w:sz w:val="28"/>
          <w:szCs w:val="28"/>
        </w:rPr>
        <w:t xml:space="preserve"> </w:t>
      </w:r>
    </w:p>
    <w:p w:rsidR="00355041" w:rsidRDefault="00355041" w:rsidP="00641B56">
      <w:pPr>
        <w:spacing w:after="0" w:line="240" w:lineRule="auto"/>
        <w:ind w:firstLine="709"/>
        <w:jc w:val="both"/>
        <w:rPr>
          <w:rFonts w:ascii="Times New Roman" w:hAnsi="Times New Roman" w:cs="Times New Roman"/>
          <w:sz w:val="28"/>
          <w:szCs w:val="28"/>
        </w:rPr>
      </w:pPr>
    </w:p>
    <w:p w:rsidR="00355041" w:rsidRDefault="00355041" w:rsidP="00641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E2627">
        <w:rPr>
          <w:rFonts w:ascii="Times New Roman" w:hAnsi="Times New Roman" w:cs="Times New Roman"/>
          <w:sz w:val="28"/>
          <w:szCs w:val="28"/>
        </w:rPr>
        <w:t xml:space="preserve"> помещениях для должностных лиц, предоставляющих муниципальную услугу, и местах ожидания и приема заявителей необходимо наличие средств пожаротушения и системы оповещения о возникновении чрезвычайной ситуации</w:t>
      </w:r>
      <w:r>
        <w:rPr>
          <w:rFonts w:ascii="Times New Roman" w:hAnsi="Times New Roman" w:cs="Times New Roman"/>
          <w:sz w:val="28"/>
          <w:szCs w:val="28"/>
        </w:rPr>
        <w:t>.</w:t>
      </w:r>
    </w:p>
    <w:p w:rsidR="00355041" w:rsidRPr="00DE2627" w:rsidRDefault="00355041" w:rsidP="00641B56">
      <w:pPr>
        <w:spacing w:after="0" w:line="240" w:lineRule="auto"/>
        <w:ind w:firstLine="709"/>
        <w:jc w:val="both"/>
        <w:rPr>
          <w:rFonts w:ascii="Times New Roman" w:hAnsi="Times New Roman"/>
          <w:sz w:val="28"/>
          <w:szCs w:val="28"/>
        </w:rPr>
      </w:pPr>
    </w:p>
    <w:p w:rsidR="00E8274E" w:rsidRPr="00B74287" w:rsidRDefault="00E8274E" w:rsidP="00641B56">
      <w:pPr>
        <w:autoSpaceDE w:val="0"/>
        <w:autoSpaceDN w:val="0"/>
        <w:adjustRightInd w:val="0"/>
        <w:spacing w:line="240" w:lineRule="auto"/>
        <w:ind w:firstLine="720"/>
        <w:jc w:val="center"/>
        <w:rPr>
          <w:rFonts w:ascii="Times New Roman" w:hAnsi="Times New Roman" w:cs="Times New Roman"/>
          <w:b/>
          <w:color w:val="000000"/>
          <w:sz w:val="28"/>
          <w:szCs w:val="28"/>
        </w:rPr>
      </w:pPr>
      <w:r w:rsidRPr="00B74287">
        <w:rPr>
          <w:rFonts w:ascii="Times New Roman" w:hAnsi="Times New Roman" w:cs="Times New Roman"/>
          <w:b/>
          <w:sz w:val="28"/>
          <w:szCs w:val="28"/>
        </w:rPr>
        <w:t>2.14.</w:t>
      </w:r>
      <w:r w:rsidRPr="00B74287">
        <w:rPr>
          <w:rFonts w:ascii="Times New Roman" w:hAnsi="Times New Roman" w:cs="Times New Roman"/>
          <w:b/>
          <w:sz w:val="28"/>
          <w:szCs w:val="28"/>
        </w:rPr>
        <w:tab/>
        <w:t>Показателями доступности и качества муниципальной услуги являются:</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 xml:space="preserve">количество взаимодействий заявителя с должностными лицами </w:t>
      </w:r>
      <w:r w:rsidR="00E8274E" w:rsidRPr="00E8274E">
        <w:rPr>
          <w:rFonts w:ascii="Times New Roman" w:hAnsi="Times New Roman" w:cs="Times New Roman"/>
          <w:color w:val="000000"/>
          <w:sz w:val="28"/>
          <w:szCs w:val="28"/>
        </w:rPr>
        <w:t>администрации</w:t>
      </w:r>
      <w:r w:rsidR="00E8274E" w:rsidRPr="00E8274E">
        <w:rPr>
          <w:rFonts w:ascii="Times New Roman" w:eastAsia="Calibri" w:hAnsi="Times New Roman" w:cs="Times New Roman"/>
          <w:color w:val="000000"/>
          <w:sz w:val="28"/>
          <w:szCs w:val="28"/>
        </w:rPr>
        <w:t xml:space="preserve"> при предоставлении муниципальной услуги и их продолжительность;</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в общем количестве обращений по вопросам предоставления муниципальной услуги;</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E8274E" w:rsidRPr="00E8274E" w:rsidRDefault="00E8274E" w:rsidP="00641B56">
      <w:pPr>
        <w:autoSpaceDE w:val="0"/>
        <w:autoSpaceDN w:val="0"/>
        <w:adjustRightInd w:val="0"/>
        <w:spacing w:line="240" w:lineRule="auto"/>
        <w:ind w:firstLine="720"/>
        <w:jc w:val="both"/>
        <w:rPr>
          <w:rFonts w:ascii="Times New Roman" w:hAnsi="Times New Roman" w:cs="Times New Roman"/>
          <w:sz w:val="28"/>
          <w:szCs w:val="28"/>
        </w:rPr>
      </w:pPr>
      <w:r w:rsidRPr="00E8274E">
        <w:rPr>
          <w:rFonts w:ascii="Times New Roman" w:eastAsia="Calibri" w:hAnsi="Times New Roman" w:cs="Times New Roman"/>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E8274E">
        <w:rPr>
          <w:rFonts w:ascii="Times New Roman" w:hAnsi="Times New Roman" w:cs="Times New Roman"/>
          <w:color w:val="000000"/>
          <w:sz w:val="28"/>
          <w:szCs w:val="28"/>
        </w:rPr>
        <w:t>.</w:t>
      </w:r>
    </w:p>
    <w:p w:rsidR="00E8274E" w:rsidRPr="00E8274E" w:rsidRDefault="00E8274E" w:rsidP="00641B56">
      <w:pPr>
        <w:pStyle w:val="af0"/>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2.15.1.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lastRenderedPageBreak/>
        <w:t>2.15.2.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либо Единому порталу в сети Интернет.</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2.16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w:t>
      </w:r>
      <w:r w:rsidR="00B74287">
        <w:rPr>
          <w:rFonts w:ascii="Times New Roman" w:hAnsi="Times New Roman" w:cs="Times New Roman"/>
          <w:sz w:val="28"/>
          <w:szCs w:val="28"/>
        </w:rPr>
        <w:t>лением в МФЦ. Взаимодействие с А</w:t>
      </w:r>
      <w:r w:rsidRPr="00E8274E">
        <w:rPr>
          <w:rFonts w:ascii="Times New Roman" w:hAnsi="Times New Roman" w:cs="Times New Roman"/>
          <w:sz w:val="28"/>
          <w:szCs w:val="28"/>
        </w:rPr>
        <w:t>дминистрацией осуществляется МФЦ без участия заявителя в соответствии с нормативными правовыми актами Российской Федерации, Самарской области и согл</w:t>
      </w:r>
      <w:r w:rsidR="00B74287">
        <w:rPr>
          <w:rFonts w:ascii="Times New Roman" w:hAnsi="Times New Roman" w:cs="Times New Roman"/>
          <w:sz w:val="28"/>
          <w:szCs w:val="28"/>
        </w:rPr>
        <w:t>ашением о взаимодействии между А</w:t>
      </w:r>
      <w:r w:rsidRPr="00E8274E">
        <w:rPr>
          <w:rFonts w:ascii="Times New Roman" w:hAnsi="Times New Roman" w:cs="Times New Roman"/>
          <w:sz w:val="28"/>
          <w:szCs w:val="28"/>
        </w:rPr>
        <w:t>дминистрацией и МФЦ, заключенным в установленном порядке.</w:t>
      </w:r>
    </w:p>
    <w:p w:rsidR="00E8274E" w:rsidRPr="00E8274E" w:rsidRDefault="00E8274E" w:rsidP="00641B56">
      <w:pPr>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E8274E" w:rsidRPr="00E8274E" w:rsidRDefault="00E8274E" w:rsidP="00641B56">
      <w:pPr>
        <w:spacing w:line="240" w:lineRule="auto"/>
        <w:ind w:firstLine="709"/>
        <w:jc w:val="both"/>
        <w:rPr>
          <w:rFonts w:ascii="Times New Roman" w:eastAsia="Calibri" w:hAnsi="Times New Roman" w:cs="Times New Roman"/>
          <w:color w:val="000000"/>
          <w:sz w:val="28"/>
          <w:szCs w:val="28"/>
        </w:rPr>
      </w:pPr>
      <w:r w:rsidRPr="00E8274E">
        <w:rPr>
          <w:rFonts w:ascii="Times New Roman" w:eastAsia="Calibri" w:hAnsi="Times New Roman" w:cs="Times New Roman"/>
          <w:color w:val="000000"/>
          <w:sz w:val="28"/>
          <w:szCs w:val="28"/>
        </w:rPr>
        <w:t xml:space="preserve">Документы, </w:t>
      </w:r>
      <w:r w:rsidRPr="00E8274E">
        <w:rPr>
          <w:rFonts w:ascii="Times New Roman" w:eastAsia="Lucida Sans Unicode" w:hAnsi="Times New Roman" w:cs="Times New Roman"/>
          <w:bCs/>
          <w:color w:val="000000"/>
          <w:spacing w:val="1"/>
          <w:sz w:val="28"/>
          <w:szCs w:val="28"/>
          <w:lang w:bidi="en-US"/>
        </w:rPr>
        <w:t xml:space="preserve">необходимые для предоставления муниципальной услуги, указанные в пункте 2.6.1 </w:t>
      </w:r>
      <w:r w:rsidRPr="00E8274E">
        <w:rPr>
          <w:rFonts w:ascii="Times New Roman" w:hAnsi="Times New Roman" w:cs="Times New Roman"/>
          <w:sz w:val="28"/>
          <w:szCs w:val="28"/>
        </w:rPr>
        <w:t>Регламента</w:t>
      </w:r>
      <w:r w:rsidRPr="00E8274E">
        <w:rPr>
          <w:rFonts w:ascii="Times New Roman" w:eastAsia="Calibri" w:hAnsi="Times New Roman" w:cs="Times New Roman"/>
          <w:color w:val="000000"/>
          <w:sz w:val="28"/>
          <w:szCs w:val="28"/>
        </w:rPr>
        <w:t>, приложенные к заявлению и представленные в электронной форме с использованием Единого портала или Портала, являются основанием для начала предоставления муниципальной услуги.</w:t>
      </w:r>
    </w:p>
    <w:p w:rsidR="00E8274E" w:rsidRPr="00E8274E" w:rsidRDefault="00E8274E" w:rsidP="00641B56">
      <w:pPr>
        <w:spacing w:line="240" w:lineRule="auto"/>
        <w:ind w:firstLine="709"/>
        <w:jc w:val="both"/>
        <w:rPr>
          <w:rFonts w:ascii="Times New Roman" w:eastAsia="Calibri" w:hAnsi="Times New Roman" w:cs="Times New Roman"/>
          <w:color w:val="000000"/>
          <w:sz w:val="28"/>
          <w:szCs w:val="28"/>
        </w:rPr>
      </w:pPr>
      <w:r w:rsidRPr="00E8274E">
        <w:rPr>
          <w:rFonts w:ascii="Times New Roman" w:eastAsia="Calibri" w:hAnsi="Times New Roman" w:cs="Times New Roman"/>
          <w:color w:val="000000"/>
          <w:sz w:val="28"/>
          <w:szCs w:val="28"/>
        </w:rPr>
        <w:t xml:space="preserve"> В данном случае д</w:t>
      </w:r>
      <w:r w:rsidRPr="00E8274E">
        <w:rPr>
          <w:rFonts w:ascii="Times New Roman" w:hAnsi="Times New Roman" w:cs="Times New Roman"/>
          <w:sz w:val="28"/>
          <w:szCs w:val="28"/>
        </w:rPr>
        <w:t xml:space="preserve">ля получения результатов муниципальной услуги заявитель должен предъявить оригиналы документов, </w:t>
      </w:r>
      <w:r w:rsidRPr="00E8274E">
        <w:rPr>
          <w:rFonts w:ascii="Times New Roman" w:eastAsia="Lucida Sans Unicode" w:hAnsi="Times New Roman" w:cs="Times New Roman"/>
          <w:bCs/>
          <w:color w:val="000000"/>
          <w:spacing w:val="1"/>
          <w:sz w:val="28"/>
          <w:szCs w:val="28"/>
          <w:lang w:bidi="en-US"/>
        </w:rPr>
        <w:t>необходимых для предоставления муниципальной услуги, указанных в пункте 2.6.1</w:t>
      </w:r>
      <w:r w:rsidRPr="00E8274E">
        <w:rPr>
          <w:rFonts w:ascii="Times New Roman" w:eastAsia="Lucida Sans Unicode" w:hAnsi="Times New Roman" w:cs="Times New Roman"/>
          <w:bCs/>
          <w:spacing w:val="1"/>
          <w:sz w:val="28"/>
          <w:szCs w:val="28"/>
          <w:lang w:bidi="en-US"/>
        </w:rPr>
        <w:t xml:space="preserve"> </w:t>
      </w:r>
      <w:r w:rsidRPr="00E8274E">
        <w:rPr>
          <w:rFonts w:ascii="Times New Roman" w:hAnsi="Times New Roman" w:cs="Times New Roman"/>
          <w:sz w:val="28"/>
          <w:szCs w:val="28"/>
        </w:rPr>
        <w:t>Регламента</w:t>
      </w:r>
      <w:r w:rsidRPr="00E8274E">
        <w:rPr>
          <w:rFonts w:ascii="Times New Roman" w:eastAsia="Lucida Sans Unicode" w:hAnsi="Times New Roman" w:cs="Times New Roman"/>
          <w:bCs/>
          <w:spacing w:val="1"/>
          <w:sz w:val="28"/>
          <w:szCs w:val="28"/>
          <w:lang w:bidi="en-US"/>
        </w:rPr>
        <w:t xml:space="preserve">. </w:t>
      </w:r>
    </w:p>
    <w:p w:rsidR="00E8274E" w:rsidRPr="00E8274E" w:rsidRDefault="00E8274E" w:rsidP="00641B56">
      <w:pPr>
        <w:spacing w:line="240" w:lineRule="auto"/>
        <w:ind w:firstLine="709"/>
        <w:jc w:val="both"/>
        <w:rPr>
          <w:rFonts w:ascii="Times New Roman" w:eastAsia="Lucida Sans Unicode" w:hAnsi="Times New Roman" w:cs="Times New Roman"/>
          <w:bCs/>
          <w:spacing w:val="1"/>
          <w:sz w:val="28"/>
          <w:szCs w:val="28"/>
          <w:lang w:bidi="en-US"/>
        </w:rPr>
      </w:pPr>
      <w:r w:rsidRPr="00E8274E">
        <w:rPr>
          <w:rFonts w:ascii="Times New Roman" w:eastAsia="Calibri" w:hAnsi="Times New Roman" w:cs="Times New Roman"/>
          <w:color w:val="000000"/>
          <w:sz w:val="28"/>
          <w:szCs w:val="28"/>
        </w:rPr>
        <w:lastRenderedPageBreak/>
        <w:t xml:space="preserve">В случае направления в электронной форме заявления без приложения документов, </w:t>
      </w:r>
      <w:r w:rsidRPr="00E8274E">
        <w:rPr>
          <w:rFonts w:ascii="Times New Roman" w:eastAsia="Lucida Sans Unicode" w:hAnsi="Times New Roman" w:cs="Times New Roman"/>
          <w:bCs/>
          <w:color w:val="000000"/>
          <w:spacing w:val="1"/>
          <w:sz w:val="28"/>
          <w:szCs w:val="28"/>
          <w:lang w:bidi="en-US"/>
        </w:rPr>
        <w:t>указанных в пункте 2.6.1</w:t>
      </w:r>
      <w:r w:rsidRPr="00E8274E">
        <w:rPr>
          <w:rFonts w:ascii="Times New Roman" w:eastAsia="Lucida Sans Unicode" w:hAnsi="Times New Roman" w:cs="Times New Roman"/>
          <w:bCs/>
          <w:spacing w:val="1"/>
          <w:sz w:val="28"/>
          <w:szCs w:val="28"/>
          <w:lang w:bidi="en-US"/>
        </w:rPr>
        <w:t xml:space="preserve"> </w:t>
      </w:r>
      <w:r w:rsidRPr="00E8274E">
        <w:rPr>
          <w:rFonts w:ascii="Times New Roman" w:hAnsi="Times New Roman" w:cs="Times New Roman"/>
          <w:sz w:val="28"/>
          <w:szCs w:val="28"/>
        </w:rPr>
        <w:t>Регламента</w:t>
      </w:r>
      <w:r w:rsidRPr="00E8274E">
        <w:rPr>
          <w:rFonts w:ascii="Times New Roman" w:eastAsia="Lucida Sans Unicode" w:hAnsi="Times New Roman" w:cs="Times New Roman"/>
          <w:bCs/>
          <w:spacing w:val="1"/>
          <w:sz w:val="28"/>
          <w:szCs w:val="28"/>
          <w:lang w:bidi="en-US"/>
        </w:rPr>
        <w:t xml:space="preserve">, должны быть представлены заявителем в </w:t>
      </w:r>
      <w:r w:rsidRPr="00E8274E">
        <w:rPr>
          <w:rFonts w:ascii="Times New Roman" w:hAnsi="Times New Roman" w:cs="Times New Roman"/>
          <w:sz w:val="28"/>
          <w:szCs w:val="28"/>
        </w:rPr>
        <w:t>орган местного самоуправления</w:t>
      </w:r>
      <w:r w:rsidRPr="00E8274E">
        <w:rPr>
          <w:rFonts w:ascii="Times New Roman" w:eastAsia="Lucida Sans Unicode" w:hAnsi="Times New Roman" w:cs="Times New Roman"/>
          <w:bCs/>
          <w:spacing w:val="1"/>
          <w:sz w:val="28"/>
          <w:szCs w:val="28"/>
          <w:lang w:bidi="en-US"/>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E8274E" w:rsidRPr="00B74287" w:rsidRDefault="00E8274E" w:rsidP="00641B56">
      <w:pPr>
        <w:spacing w:line="240" w:lineRule="auto"/>
        <w:ind w:firstLine="709"/>
        <w:jc w:val="both"/>
        <w:rPr>
          <w:rFonts w:ascii="Times New Roman" w:eastAsia="Calibri" w:hAnsi="Times New Roman" w:cs="Times New Roman"/>
          <w:color w:val="000000"/>
          <w:sz w:val="28"/>
          <w:szCs w:val="28"/>
        </w:rPr>
      </w:pPr>
      <w:r w:rsidRPr="00E8274E">
        <w:rPr>
          <w:rFonts w:ascii="Times New Roman" w:eastAsia="Calibri" w:hAnsi="Times New Roman" w:cs="Times New Roman"/>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8274E">
        <w:rPr>
          <w:rFonts w:ascii="Times New Roman" w:hAnsi="Times New Roman" w:cs="Times New Roman"/>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E8274E" w:rsidRPr="00E8274E" w:rsidRDefault="00E8274E" w:rsidP="00641B56">
      <w:pPr>
        <w:autoSpaceDE w:val="0"/>
        <w:autoSpaceDN w:val="0"/>
        <w:adjustRightInd w:val="0"/>
        <w:spacing w:line="240" w:lineRule="auto"/>
        <w:ind w:right="-1"/>
        <w:jc w:val="center"/>
        <w:outlineLvl w:val="2"/>
        <w:rPr>
          <w:rFonts w:ascii="Times New Roman" w:hAnsi="Times New Roman" w:cs="Times New Roman"/>
          <w:b/>
          <w:sz w:val="28"/>
          <w:szCs w:val="28"/>
        </w:rPr>
      </w:pPr>
      <w:r w:rsidRPr="00E8274E">
        <w:rPr>
          <w:rFonts w:ascii="Times New Roman" w:hAnsi="Times New Roman" w:cs="Times New Roman"/>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E8274E" w:rsidRPr="00B74287" w:rsidRDefault="00B74287" w:rsidP="00641B56">
      <w:pPr>
        <w:autoSpaceDE w:val="0"/>
        <w:autoSpaceDN w:val="0"/>
        <w:adjustRightInd w:val="0"/>
        <w:spacing w:line="240" w:lineRule="auto"/>
        <w:ind w:right="-1"/>
        <w:jc w:val="center"/>
        <w:outlineLvl w:val="2"/>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3.1.</w:t>
      </w:r>
      <w:r w:rsidRPr="00E8274E">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E8274E" w:rsidRPr="00E8274E" w:rsidRDefault="00E8274E" w:rsidP="00641B56">
      <w:pPr>
        <w:pStyle w:val="ConsPlusNormal"/>
        <w:numPr>
          <w:ilvl w:val="0"/>
          <w:numId w:val="16"/>
        </w:numPr>
        <w:jc w:val="both"/>
        <w:outlineLvl w:val="1"/>
        <w:rPr>
          <w:rFonts w:ascii="Times New Roman" w:hAnsi="Times New Roman" w:cs="Times New Roman"/>
          <w:sz w:val="28"/>
          <w:szCs w:val="28"/>
        </w:rPr>
      </w:pPr>
      <w:r w:rsidRPr="00E8274E">
        <w:rPr>
          <w:rFonts w:ascii="Times New Roman" w:hAnsi="Times New Roman" w:cs="Times New Roman"/>
          <w:sz w:val="28"/>
          <w:szCs w:val="28"/>
        </w:rPr>
        <w:t>приём и регистрация заявления и прилагаемых к нему документов, принятие решения об отказе в приёме документов;</w:t>
      </w:r>
    </w:p>
    <w:p w:rsidR="00E8274E" w:rsidRPr="00E8274E" w:rsidRDefault="00E8274E" w:rsidP="00641B56">
      <w:pPr>
        <w:pStyle w:val="ConsPlusNormal"/>
        <w:numPr>
          <w:ilvl w:val="0"/>
          <w:numId w:val="16"/>
        </w:numPr>
        <w:jc w:val="both"/>
        <w:outlineLvl w:val="1"/>
        <w:rPr>
          <w:rFonts w:ascii="Times New Roman" w:hAnsi="Times New Roman" w:cs="Times New Roman"/>
          <w:sz w:val="28"/>
          <w:szCs w:val="28"/>
        </w:rPr>
      </w:pPr>
      <w:r w:rsidRPr="00E8274E">
        <w:rPr>
          <w:rFonts w:ascii="Times New Roman" w:hAnsi="Times New Roman" w:cs="Times New Roman"/>
          <w:sz w:val="28"/>
          <w:szCs w:val="28"/>
        </w:rPr>
        <w:t>направление межведомственных запросов в органы, участвующие в предоставлении муниципальной услуги;</w:t>
      </w:r>
    </w:p>
    <w:p w:rsidR="00E8274E" w:rsidRPr="00B74287" w:rsidRDefault="00E8274E" w:rsidP="00641B56">
      <w:pPr>
        <w:pStyle w:val="ac"/>
        <w:numPr>
          <w:ilvl w:val="0"/>
          <w:numId w:val="16"/>
        </w:numPr>
        <w:autoSpaceDE w:val="0"/>
        <w:adjustRightInd w:val="0"/>
        <w:spacing w:line="240" w:lineRule="auto"/>
        <w:jc w:val="both"/>
        <w:outlineLvl w:val="2"/>
        <w:rPr>
          <w:rFonts w:ascii="Times New Roman" w:hAnsi="Times New Roman" w:cs="Times New Roman"/>
          <w:sz w:val="28"/>
          <w:szCs w:val="28"/>
        </w:rPr>
      </w:pPr>
      <w:r w:rsidRPr="00B74287">
        <w:rPr>
          <w:rFonts w:ascii="Times New Roman" w:hAnsi="Times New Roman" w:cs="Times New Roman"/>
          <w:sz w:val="28"/>
          <w:szCs w:val="28"/>
        </w:rPr>
        <w:t>принятие решения об отказе в предоставлении муниципальной услуги;</w:t>
      </w:r>
    </w:p>
    <w:p w:rsidR="00E8274E" w:rsidRPr="00B74287" w:rsidRDefault="00E8274E" w:rsidP="00641B56">
      <w:pPr>
        <w:pStyle w:val="ac"/>
        <w:numPr>
          <w:ilvl w:val="0"/>
          <w:numId w:val="16"/>
        </w:numPr>
        <w:autoSpaceDE w:val="0"/>
        <w:adjustRightInd w:val="0"/>
        <w:spacing w:line="240" w:lineRule="auto"/>
        <w:jc w:val="both"/>
        <w:outlineLvl w:val="2"/>
        <w:rPr>
          <w:rFonts w:ascii="Times New Roman" w:hAnsi="Times New Roman" w:cs="Times New Roman"/>
          <w:sz w:val="28"/>
          <w:szCs w:val="28"/>
        </w:rPr>
      </w:pPr>
      <w:r w:rsidRPr="00B74287">
        <w:rPr>
          <w:rFonts w:ascii="Times New Roman" w:hAnsi="Times New Roman" w:cs="Times New Roman"/>
          <w:sz w:val="28"/>
          <w:szCs w:val="28"/>
        </w:rPr>
        <w:t>принятие решения о предоставлении муниципальной услуги и выдача решения о предоставлении муниципальной услуги.</w:t>
      </w:r>
    </w:p>
    <w:p w:rsidR="00E8274E" w:rsidRPr="00E8274E" w:rsidRDefault="00E8274E" w:rsidP="00641B56">
      <w:pPr>
        <w:autoSpaceDE w:val="0"/>
        <w:autoSpaceDN w:val="0"/>
        <w:adjustRightInd w:val="0"/>
        <w:spacing w:line="240" w:lineRule="auto"/>
        <w:ind w:firstLine="708"/>
        <w:jc w:val="both"/>
        <w:outlineLvl w:val="2"/>
        <w:rPr>
          <w:rFonts w:ascii="Times New Roman" w:hAnsi="Times New Roman" w:cs="Times New Roman"/>
          <w:sz w:val="28"/>
          <w:szCs w:val="28"/>
        </w:rPr>
      </w:pPr>
      <w:r w:rsidRPr="00E8274E">
        <w:rPr>
          <w:rFonts w:ascii="Times New Roman" w:hAnsi="Times New Roman" w:cs="Times New Roman"/>
          <w:sz w:val="28"/>
          <w:szCs w:val="28"/>
        </w:rPr>
        <w:t>Блок-схема предоставления муниципальной услуги приведена в Приложении №</w:t>
      </w:r>
      <w:r w:rsidR="00F46D95">
        <w:rPr>
          <w:rFonts w:ascii="Times New Roman" w:hAnsi="Times New Roman" w:cs="Times New Roman"/>
          <w:sz w:val="28"/>
          <w:szCs w:val="28"/>
        </w:rPr>
        <w:t xml:space="preserve"> 4</w:t>
      </w:r>
      <w:r w:rsidRPr="00E8274E">
        <w:rPr>
          <w:rFonts w:ascii="Times New Roman" w:hAnsi="Times New Roman" w:cs="Times New Roman"/>
          <w:sz w:val="28"/>
          <w:szCs w:val="28"/>
        </w:rPr>
        <w:t xml:space="preserve"> к настоящем</w:t>
      </w:r>
      <w:r w:rsidR="00B74287">
        <w:rPr>
          <w:rFonts w:ascii="Times New Roman" w:hAnsi="Times New Roman" w:cs="Times New Roman"/>
          <w:sz w:val="28"/>
          <w:szCs w:val="28"/>
        </w:rPr>
        <w:t>у Административному регламенту.</w:t>
      </w:r>
    </w:p>
    <w:p w:rsidR="00E8274E" w:rsidRPr="00B74287" w:rsidRDefault="00E8274E" w:rsidP="00641B56">
      <w:pPr>
        <w:spacing w:line="240" w:lineRule="auto"/>
        <w:ind w:firstLine="709"/>
        <w:jc w:val="center"/>
        <w:outlineLvl w:val="2"/>
        <w:rPr>
          <w:rFonts w:ascii="Times New Roman" w:hAnsi="Times New Roman" w:cs="Times New Roman"/>
          <w:b/>
          <w:sz w:val="28"/>
          <w:szCs w:val="28"/>
        </w:rPr>
      </w:pPr>
      <w:r w:rsidRPr="00B74287">
        <w:rPr>
          <w:rFonts w:ascii="Times New Roman" w:hAnsi="Times New Roman" w:cs="Times New Roman"/>
          <w:b/>
          <w:sz w:val="28"/>
          <w:szCs w:val="28"/>
        </w:rPr>
        <w:t>3.2. Приём и регистрация заявления и прилагаемых к нему документов, принятие решения об отказе в приёме документов.</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3.2.1. Основанием для начала административной пр</w:t>
      </w:r>
      <w:r w:rsidR="00B74287">
        <w:rPr>
          <w:rFonts w:ascii="Times New Roman" w:hAnsi="Times New Roman" w:cs="Times New Roman"/>
          <w:sz w:val="28"/>
          <w:szCs w:val="28"/>
        </w:rPr>
        <w:t>оцедуры является поступление в А</w:t>
      </w:r>
      <w:r w:rsidRPr="00E8274E">
        <w:rPr>
          <w:rFonts w:ascii="Times New Roman" w:hAnsi="Times New Roman" w:cs="Times New Roman"/>
          <w:sz w:val="28"/>
          <w:szCs w:val="28"/>
        </w:rPr>
        <w:t>дминистрацию заявления и прилагаемых к нему документов.</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3.2.2. Ответственным за выполнение административной</w:t>
      </w:r>
      <w:r w:rsidR="00B74287">
        <w:rPr>
          <w:rFonts w:ascii="Times New Roman" w:hAnsi="Times New Roman" w:cs="Times New Roman"/>
          <w:sz w:val="28"/>
          <w:szCs w:val="28"/>
        </w:rPr>
        <w:t xml:space="preserve"> процедуры является специалист А</w:t>
      </w:r>
      <w:r w:rsidRPr="00E8274E">
        <w:rPr>
          <w:rFonts w:ascii="Times New Roman" w:hAnsi="Times New Roman" w:cs="Times New Roman"/>
          <w:sz w:val="28"/>
          <w:szCs w:val="28"/>
        </w:rPr>
        <w:t>дминистрации, уполномоченный на прием заявлений (далее – специалист, уполномоченный на прием заявлений).</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3.2.3. Специалист, уполномоченный на прием заявлений, в установленном порядке принимает заявление о предоставлении муниципальной услуги и прилагаемые к нему документы.</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3.2.4. Специалист, уполномоченный на прием заявлений, проверяет </w:t>
      </w:r>
      <w:r w:rsidRPr="00E8274E">
        <w:rPr>
          <w:rFonts w:ascii="Times New Roman" w:hAnsi="Times New Roman" w:cs="Times New Roman"/>
          <w:sz w:val="28"/>
          <w:szCs w:val="28"/>
        </w:rPr>
        <w:lastRenderedPageBreak/>
        <w:t>документы на наличие оснований для отказа в приёме документов, предусмотренных пунктом 2.7 настоящего Административного регламента.</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3.2.5. При наличии оснований для отказа в приёме документов, предусмотренных пунктом 2.7 настоящего Административного регламента, специалист, уполномоченный на прием заявлений, уведомляет заявителя об их наличии и предлагает прервать подачу документов и устранить имеющиеся замечания.</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В случае согласия заявителя устранить замечания, специалист, уполномоченный на прием заявлений, возвращает заявителю заявление о предоставлении муниципальной услуги и прилагаемые к нему документы.</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В случае несогласия заявителя устранить замечания, специалист, уполномоченный на прием заявлений, в день поступления заявления готовит уведомление об отказе в приёме документов с указанием оснований, предусмотренных пунктом 2.7 настоящего Административного регламента, регистрирует его в установленном порядке и вручает (направляет) уведомление заявителю.</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3.2.6. В случае отсутствия оснований для отказа в приёме документов, предусмотренных пунктом 2.7 настоящего Административного регламента, специалист, уполномоченный на прием заявлений, в течение 1 рабочего дня со дня поступления заявления о предоставлении муниципальной услуги принимает и регистрирует его и прилагаемые документы.</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3.2.7. Критерием принятия решения являются:</w:t>
      </w:r>
    </w:p>
    <w:p w:rsidR="00E8274E" w:rsidRPr="00E8274E" w:rsidRDefault="00B74287"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поступление заявления и документов, необходимых для предоставления;</w:t>
      </w:r>
    </w:p>
    <w:p w:rsidR="00E8274E" w:rsidRPr="00E8274E" w:rsidRDefault="00B74287"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наличие или отсутствие оснований для отказа в приёме документов, предусмотренных пунктом 2.7 настоящего Административного регламента.</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3.2.8. Максимальный срок выполнения процедуры – 1 рабочий день.</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3.2.9. Результатами выполнения административной процедуры являются:</w:t>
      </w:r>
    </w:p>
    <w:p w:rsidR="00E8274E" w:rsidRPr="00E8274E" w:rsidRDefault="00B74287"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приём заявления и прилагаемых к нему документов;</w:t>
      </w:r>
    </w:p>
    <w:p w:rsidR="00E8274E" w:rsidRPr="00E8274E" w:rsidRDefault="00B74287"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уведомление заявителю об отказе в приёме документов.</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3.2.10. Способами фиксации результатов административной процедуры являются:</w:t>
      </w:r>
    </w:p>
    <w:p w:rsidR="00E8274E" w:rsidRPr="00E8274E" w:rsidRDefault="008175C8"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регистрация заявления о предоставлении муниципальной услуги;</w:t>
      </w:r>
    </w:p>
    <w:p w:rsidR="00E8274E" w:rsidRDefault="008175C8"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регистрация уведомления</w:t>
      </w:r>
      <w:r>
        <w:rPr>
          <w:rFonts w:ascii="Times New Roman" w:hAnsi="Times New Roman" w:cs="Times New Roman"/>
          <w:sz w:val="28"/>
          <w:szCs w:val="28"/>
        </w:rPr>
        <w:t xml:space="preserve"> об отказе в приёме документов.</w:t>
      </w:r>
    </w:p>
    <w:p w:rsidR="008175C8" w:rsidRPr="00E8274E" w:rsidRDefault="008175C8" w:rsidP="00641B56">
      <w:pPr>
        <w:pStyle w:val="ConsPlusNormal"/>
        <w:ind w:firstLine="709"/>
        <w:jc w:val="both"/>
        <w:outlineLvl w:val="1"/>
        <w:rPr>
          <w:rFonts w:ascii="Times New Roman" w:hAnsi="Times New Roman" w:cs="Times New Roman"/>
          <w:sz w:val="28"/>
          <w:szCs w:val="28"/>
        </w:rPr>
      </w:pPr>
    </w:p>
    <w:p w:rsidR="00E8274E" w:rsidRPr="00E8274E" w:rsidRDefault="00E8274E" w:rsidP="00641B56">
      <w:pPr>
        <w:spacing w:line="240" w:lineRule="auto"/>
        <w:ind w:firstLine="709"/>
        <w:jc w:val="both"/>
        <w:outlineLvl w:val="2"/>
        <w:rPr>
          <w:rFonts w:ascii="Times New Roman" w:hAnsi="Times New Roman" w:cs="Times New Roman"/>
          <w:kern w:val="1"/>
          <w:sz w:val="28"/>
          <w:szCs w:val="28"/>
        </w:rPr>
      </w:pPr>
      <w:r w:rsidRPr="00E8274E">
        <w:rPr>
          <w:rFonts w:ascii="Times New Roman" w:hAnsi="Times New Roman" w:cs="Times New Roman"/>
          <w:sz w:val="28"/>
          <w:szCs w:val="28"/>
        </w:rPr>
        <w:t>3.3. Направление межведомственных запросов в органы, участвующие в предоставлении муниципальной услуги</w:t>
      </w:r>
      <w:r w:rsidRPr="00E8274E">
        <w:rPr>
          <w:rFonts w:ascii="Times New Roman" w:hAnsi="Times New Roman" w:cs="Times New Roman"/>
          <w:kern w:val="1"/>
          <w:sz w:val="28"/>
          <w:szCs w:val="28"/>
        </w:rPr>
        <w:t>.</w:t>
      </w:r>
    </w:p>
    <w:p w:rsidR="00E8274E" w:rsidRPr="00E8274E" w:rsidRDefault="00E8274E" w:rsidP="00641B56">
      <w:pPr>
        <w:shd w:val="clear" w:color="auto" w:fill="FFFFFF"/>
        <w:tabs>
          <w:tab w:val="left" w:pos="1620"/>
        </w:tabs>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3.3.1. Основанием для начала административной процедуры являетс</w:t>
      </w:r>
      <w:r w:rsidR="008175C8">
        <w:rPr>
          <w:rFonts w:ascii="Times New Roman" w:hAnsi="Times New Roman" w:cs="Times New Roman"/>
          <w:sz w:val="28"/>
          <w:szCs w:val="28"/>
        </w:rPr>
        <w:t>я непредставление заявителем в А</w:t>
      </w:r>
      <w:r w:rsidRPr="00E8274E">
        <w:rPr>
          <w:rFonts w:ascii="Times New Roman" w:hAnsi="Times New Roman" w:cs="Times New Roman"/>
          <w:sz w:val="28"/>
          <w:szCs w:val="28"/>
        </w:rPr>
        <w:t>дминистрацию предусмотренных пунктом 2.6.2 настоящего Административного регламента документов и информации, которые могут быть получены в рамках межведомственного информационного взаимодействия.</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lastRenderedPageBreak/>
        <w:t>3.3.2.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 наименование органа или организации, направляющих межведомственный запрос;</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6) контактная информация для направления ответа на межведомственный запрос;</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7) дата направления межведомственного запроса;</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9) информация о факте получения согласия, предусмотренного </w:t>
      </w:r>
      <w:hyperlink r:id="rId10" w:history="1">
        <w:r w:rsidRPr="00E8274E">
          <w:rPr>
            <w:rFonts w:ascii="Times New Roman" w:hAnsi="Times New Roman" w:cs="Times New Roman"/>
            <w:sz w:val="28"/>
            <w:szCs w:val="28"/>
          </w:rPr>
          <w:t>частью 5 статьи 7</w:t>
        </w:r>
      </w:hyperlink>
      <w:r w:rsidRPr="00E8274E">
        <w:rPr>
          <w:rFonts w:ascii="Times New Roman" w:hAnsi="Times New Roman" w:cs="Times New Roman"/>
          <w:sz w:val="28"/>
          <w:szCs w:val="28"/>
        </w:rPr>
        <w:t xml:space="preserve"> Федерального закона № 210-ФЗ (при направлении межведомственного </w:t>
      </w:r>
      <w:r w:rsidRPr="00E8274E">
        <w:rPr>
          <w:rFonts w:ascii="Times New Roman" w:hAnsi="Times New Roman" w:cs="Times New Roman"/>
          <w:sz w:val="28"/>
          <w:szCs w:val="28"/>
        </w:rPr>
        <w:lastRenderedPageBreak/>
        <w:t xml:space="preserve">запроса в случае, предусмотренном </w:t>
      </w:r>
      <w:hyperlink r:id="rId11" w:history="1">
        <w:r w:rsidRPr="00E8274E">
          <w:rPr>
            <w:rFonts w:ascii="Times New Roman" w:hAnsi="Times New Roman" w:cs="Times New Roman"/>
            <w:sz w:val="28"/>
            <w:szCs w:val="28"/>
          </w:rPr>
          <w:t>частью 5 статьи 7</w:t>
        </w:r>
      </w:hyperlink>
      <w:r w:rsidRPr="00E8274E">
        <w:rPr>
          <w:rFonts w:ascii="Times New Roman" w:hAnsi="Times New Roman" w:cs="Times New Roman"/>
          <w:sz w:val="28"/>
          <w:szCs w:val="28"/>
        </w:rPr>
        <w:t xml:space="preserve"> настоящего Федерального закона № 210-ФЗ).</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Максимальный срок формирования и направления запросов составляет </w:t>
      </w:r>
      <w:r w:rsidRPr="00E8274E">
        <w:rPr>
          <w:rFonts w:ascii="Times New Roman" w:hAnsi="Times New Roman" w:cs="Times New Roman"/>
          <w:sz w:val="28"/>
          <w:szCs w:val="28"/>
        </w:rPr>
        <w:br/>
        <w:t>3 рабочих дня.</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3.3.6. Максимальный срок осуществления административной процедуры не может превышать 10 рабочих дней. </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3.3.7. Критерием принятия решения является поступление ответов на межведомственные запросы.</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2.6.2 Административного регламента  и необходимых для предоставления муниципальной услуги.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3.3.9. Способом фиксации результата административной процедуры является регистрация ответ</w:t>
      </w:r>
      <w:r w:rsidR="008175C8">
        <w:rPr>
          <w:rFonts w:ascii="Times New Roman" w:hAnsi="Times New Roman" w:cs="Times New Roman"/>
          <w:sz w:val="28"/>
          <w:szCs w:val="28"/>
        </w:rPr>
        <w:t>ов на межведомственные запросы.</w:t>
      </w:r>
    </w:p>
    <w:p w:rsidR="00E8274E" w:rsidRPr="008175C8" w:rsidRDefault="00E8274E" w:rsidP="00641B56">
      <w:pPr>
        <w:autoSpaceDE w:val="0"/>
        <w:adjustRightInd w:val="0"/>
        <w:spacing w:line="240" w:lineRule="auto"/>
        <w:ind w:firstLine="709"/>
        <w:jc w:val="center"/>
        <w:outlineLvl w:val="2"/>
        <w:rPr>
          <w:rFonts w:ascii="Times New Roman" w:hAnsi="Times New Roman" w:cs="Times New Roman"/>
          <w:b/>
          <w:sz w:val="28"/>
          <w:szCs w:val="28"/>
        </w:rPr>
      </w:pPr>
      <w:r w:rsidRPr="008175C8">
        <w:rPr>
          <w:rFonts w:ascii="Times New Roman" w:hAnsi="Times New Roman" w:cs="Times New Roman"/>
          <w:b/>
          <w:sz w:val="28"/>
          <w:szCs w:val="28"/>
        </w:rPr>
        <w:t>3.4. Принятие решения об отказе в предоставлении муниципальной услуги.</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color w:val="000000"/>
          <w:sz w:val="28"/>
          <w:szCs w:val="28"/>
        </w:rPr>
        <w:t xml:space="preserve">3.4.1. </w:t>
      </w:r>
      <w:r w:rsidRPr="00E8274E">
        <w:rPr>
          <w:rFonts w:ascii="Times New Roman" w:hAnsi="Times New Roman" w:cs="Times New Roman"/>
          <w:sz w:val="28"/>
          <w:szCs w:val="28"/>
        </w:rPr>
        <w:t xml:space="preserve">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пункте 2.8 настоящего Административного регламента</w:t>
      </w:r>
      <w:r w:rsidRPr="00E8274E">
        <w:rPr>
          <w:rFonts w:ascii="Times New Roman" w:hAnsi="Times New Roman" w:cs="Times New Roman"/>
          <w:sz w:val="28"/>
          <w:szCs w:val="28"/>
        </w:rPr>
        <w:t>.</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3.4.2. Ответственным за выполнение административной процедуры является:</w:t>
      </w:r>
    </w:p>
    <w:p w:rsidR="008175C8" w:rsidRPr="006C4E45" w:rsidRDefault="008175C8" w:rsidP="00641B56">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в части принятия (подписания) решения о</w:t>
      </w:r>
      <w:r w:rsidR="00F46D95">
        <w:rPr>
          <w:rFonts w:ascii="Times New Roman" w:hAnsi="Times New Roman" w:cs="Times New Roman"/>
          <w:sz w:val="28"/>
          <w:szCs w:val="28"/>
        </w:rPr>
        <w:t>б отказе</w:t>
      </w:r>
      <w:r w:rsidRPr="006C4E45">
        <w:rPr>
          <w:rFonts w:ascii="Times New Roman" w:hAnsi="Times New Roman" w:cs="Times New Roman"/>
          <w:sz w:val="28"/>
          <w:szCs w:val="28"/>
        </w:rPr>
        <w:t xml:space="preserve"> </w:t>
      </w:r>
      <w:r w:rsidR="00F46D95">
        <w:rPr>
          <w:rFonts w:ascii="Times New Roman" w:hAnsi="Times New Roman" w:cs="Times New Roman"/>
          <w:sz w:val="28"/>
          <w:szCs w:val="28"/>
        </w:rPr>
        <w:t xml:space="preserve">в </w:t>
      </w:r>
      <w:r w:rsidRPr="006C4E45">
        <w:rPr>
          <w:rFonts w:ascii="Times New Roman" w:hAnsi="Times New Roman" w:cs="Times New Roman"/>
          <w:sz w:val="28"/>
          <w:szCs w:val="28"/>
        </w:rPr>
        <w:t xml:space="preserve">предоставлении муниципальной услуги – </w:t>
      </w:r>
      <w:r>
        <w:rPr>
          <w:rFonts w:ascii="Times New Roman" w:hAnsi="Times New Roman" w:cs="Times New Roman"/>
          <w:sz w:val="28"/>
          <w:szCs w:val="28"/>
        </w:rPr>
        <w:t>глава сельского поселения</w:t>
      </w:r>
      <w:r w:rsidR="00B31842">
        <w:rPr>
          <w:rFonts w:ascii="Times New Roman" w:hAnsi="Times New Roman" w:cs="Times New Roman"/>
          <w:sz w:val="28"/>
          <w:szCs w:val="28"/>
        </w:rPr>
        <w:t xml:space="preserve"> Фрунзенское муниципального района Большеглушицкий (далее – глава сельского поселения)</w:t>
      </w:r>
      <w:r w:rsidRPr="006C4E45">
        <w:rPr>
          <w:rFonts w:ascii="Times New Roman" w:hAnsi="Times New Roman" w:cs="Times New Roman"/>
          <w:sz w:val="28"/>
          <w:szCs w:val="28"/>
        </w:rPr>
        <w:t>;</w:t>
      </w:r>
    </w:p>
    <w:p w:rsidR="008175C8" w:rsidRPr="006C4E45" w:rsidRDefault="008175C8" w:rsidP="00641B56">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 xml:space="preserve">в части обеспечения подготовки, согласования, подписания и направления (вручения) заявителю решения </w:t>
      </w:r>
      <w:r w:rsidR="00F46D95" w:rsidRPr="006C4E45">
        <w:rPr>
          <w:rFonts w:ascii="Times New Roman" w:hAnsi="Times New Roman" w:cs="Times New Roman"/>
          <w:sz w:val="28"/>
          <w:szCs w:val="28"/>
        </w:rPr>
        <w:t>о</w:t>
      </w:r>
      <w:r w:rsidR="00F46D95">
        <w:rPr>
          <w:rFonts w:ascii="Times New Roman" w:hAnsi="Times New Roman" w:cs="Times New Roman"/>
          <w:sz w:val="28"/>
          <w:szCs w:val="28"/>
        </w:rPr>
        <w:t>б отказе</w:t>
      </w:r>
      <w:r w:rsidR="00F46D95" w:rsidRPr="006C4E45">
        <w:rPr>
          <w:rFonts w:ascii="Times New Roman" w:hAnsi="Times New Roman" w:cs="Times New Roman"/>
          <w:sz w:val="28"/>
          <w:szCs w:val="28"/>
        </w:rPr>
        <w:t xml:space="preserve"> </w:t>
      </w:r>
      <w:r w:rsidR="00F46D95">
        <w:rPr>
          <w:rFonts w:ascii="Times New Roman" w:hAnsi="Times New Roman" w:cs="Times New Roman"/>
          <w:sz w:val="28"/>
          <w:szCs w:val="28"/>
        </w:rPr>
        <w:t xml:space="preserve">в </w:t>
      </w:r>
      <w:r w:rsidR="00F46D95" w:rsidRPr="006C4E45">
        <w:rPr>
          <w:rFonts w:ascii="Times New Roman" w:hAnsi="Times New Roman" w:cs="Times New Roman"/>
          <w:sz w:val="28"/>
          <w:szCs w:val="28"/>
        </w:rPr>
        <w:t xml:space="preserve">предоставлении муниципальной услуги </w:t>
      </w:r>
      <w:r w:rsidRPr="006C4E45">
        <w:rPr>
          <w:rFonts w:ascii="Times New Roman" w:hAnsi="Times New Roman" w:cs="Times New Roman"/>
          <w:sz w:val="28"/>
          <w:szCs w:val="28"/>
        </w:rPr>
        <w:t xml:space="preserve">– </w:t>
      </w:r>
      <w:r w:rsidRPr="006C4E45">
        <w:rPr>
          <w:rFonts w:ascii="Times New Roman" w:hAnsi="Times New Roman" w:cs="Times New Roman"/>
          <w:sz w:val="28"/>
          <w:szCs w:val="28"/>
        </w:rPr>
        <w:lastRenderedPageBreak/>
        <w:t xml:space="preserve">специалист </w:t>
      </w:r>
      <w:r>
        <w:rPr>
          <w:rFonts w:ascii="Times New Roman" w:hAnsi="Times New Roman" w:cs="Times New Roman"/>
          <w:sz w:val="28"/>
          <w:szCs w:val="28"/>
        </w:rPr>
        <w:t>Администрации</w:t>
      </w:r>
      <w:r w:rsidRPr="006C4E45">
        <w:rPr>
          <w:rFonts w:ascii="Times New Roman" w:hAnsi="Times New Roman" w:cs="Times New Roman"/>
          <w:sz w:val="28"/>
          <w:szCs w:val="28"/>
        </w:rPr>
        <w:t>.</w:t>
      </w:r>
    </w:p>
    <w:p w:rsidR="00E8274E" w:rsidRPr="00E8274E" w:rsidRDefault="00E8274E" w:rsidP="00641B56">
      <w:pPr>
        <w:shd w:val="clear" w:color="auto" w:fill="FFFFFF"/>
        <w:tabs>
          <w:tab w:val="left" w:pos="1620"/>
        </w:tabs>
        <w:spacing w:line="240" w:lineRule="auto"/>
        <w:ind w:firstLine="720"/>
        <w:jc w:val="both"/>
        <w:rPr>
          <w:rFonts w:ascii="Times New Roman" w:hAnsi="Times New Roman" w:cs="Times New Roman"/>
          <w:color w:val="000000"/>
          <w:sz w:val="28"/>
          <w:szCs w:val="28"/>
        </w:rPr>
      </w:pPr>
      <w:r w:rsidRPr="00E8274E">
        <w:rPr>
          <w:rFonts w:ascii="Times New Roman" w:hAnsi="Times New Roman" w:cs="Times New Roman"/>
          <w:color w:val="000000"/>
          <w:sz w:val="28"/>
          <w:szCs w:val="28"/>
        </w:rPr>
        <w:t xml:space="preserve">3.4.3. </w:t>
      </w:r>
      <w:r w:rsidRPr="00E8274E">
        <w:rPr>
          <w:rFonts w:ascii="Times New Roman" w:hAnsi="Times New Roman" w:cs="Times New Roman"/>
          <w:sz w:val="28"/>
          <w:szCs w:val="28"/>
        </w:rPr>
        <w:t xml:space="preserve">Специалист, ответственный за подготовку проекта решения, </w:t>
      </w:r>
      <w:r w:rsidRPr="00E8274E">
        <w:rPr>
          <w:rFonts w:ascii="Times New Roman" w:hAnsi="Times New Roman" w:cs="Times New Roman"/>
          <w:color w:val="000000"/>
          <w:sz w:val="28"/>
          <w:szCs w:val="28"/>
        </w:rPr>
        <w:t xml:space="preserve">в течение 2 рабочих дней со дня установления оснований для отказа в предоставлении муниципальной услуги подготавливает мотивированный отказ в виде </w:t>
      </w:r>
      <w:r w:rsidRPr="00E8274E">
        <w:rPr>
          <w:rFonts w:ascii="Times New Roman" w:hAnsi="Times New Roman" w:cs="Times New Roman"/>
          <w:sz w:val="28"/>
          <w:szCs w:val="28"/>
        </w:rPr>
        <w:t xml:space="preserve">письма администрации с указанием оснований, предусмотренных пунктом 2.8 настоящего </w:t>
      </w:r>
      <w:r w:rsidRPr="00E8274E">
        <w:rPr>
          <w:rFonts w:ascii="Times New Roman" w:hAnsi="Times New Roman" w:cs="Times New Roman"/>
          <w:color w:val="000000"/>
          <w:sz w:val="28"/>
          <w:szCs w:val="28"/>
        </w:rPr>
        <w:t>Административного регламента</w:t>
      </w:r>
      <w:r w:rsidRPr="00E8274E">
        <w:rPr>
          <w:rFonts w:ascii="Times New Roman" w:hAnsi="Times New Roman" w:cs="Times New Roman"/>
          <w:sz w:val="28"/>
          <w:szCs w:val="28"/>
        </w:rPr>
        <w:t>.</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3.4.4. </w:t>
      </w:r>
      <w:r w:rsidR="00E15DC7">
        <w:rPr>
          <w:rFonts w:ascii="Times New Roman" w:hAnsi="Times New Roman" w:cs="Times New Roman"/>
          <w:sz w:val="28"/>
          <w:szCs w:val="28"/>
        </w:rPr>
        <w:t>Специалист администрации</w:t>
      </w:r>
      <w:r w:rsidR="00E15DC7" w:rsidRPr="006C4E45">
        <w:rPr>
          <w:rFonts w:ascii="Times New Roman" w:hAnsi="Times New Roman" w:cs="Times New Roman"/>
          <w:sz w:val="28"/>
          <w:szCs w:val="28"/>
        </w:rPr>
        <w:t xml:space="preserve"> в течение 1 рабочего дня согласовывает проект решения о предоставлении муниципальной услуги и направляет его на </w:t>
      </w:r>
      <w:r w:rsidR="00F46D95">
        <w:rPr>
          <w:rFonts w:ascii="Times New Roman" w:hAnsi="Times New Roman" w:cs="Times New Roman"/>
          <w:sz w:val="28"/>
          <w:szCs w:val="28"/>
        </w:rPr>
        <w:t>для подписания</w:t>
      </w:r>
      <w:r w:rsidR="00E15DC7" w:rsidRPr="006C4E45">
        <w:rPr>
          <w:rFonts w:ascii="Times New Roman" w:hAnsi="Times New Roman" w:cs="Times New Roman"/>
          <w:sz w:val="28"/>
          <w:szCs w:val="28"/>
        </w:rPr>
        <w:t xml:space="preserve"> </w:t>
      </w:r>
      <w:r w:rsidR="00E15DC7">
        <w:rPr>
          <w:rFonts w:ascii="Times New Roman" w:hAnsi="Times New Roman" w:cs="Times New Roman"/>
          <w:sz w:val="28"/>
          <w:szCs w:val="28"/>
        </w:rPr>
        <w:t>главе сельского поселения</w:t>
      </w:r>
      <w:r w:rsidRPr="00E8274E">
        <w:rPr>
          <w:rFonts w:ascii="Times New Roman" w:hAnsi="Times New Roman" w:cs="Times New Roman"/>
          <w:sz w:val="28"/>
          <w:szCs w:val="28"/>
        </w:rPr>
        <w:t>.</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3.4.5. </w:t>
      </w:r>
      <w:r w:rsidR="00037F76">
        <w:rPr>
          <w:rFonts w:ascii="Times New Roman" w:hAnsi="Times New Roman" w:cs="Times New Roman"/>
          <w:sz w:val="28"/>
          <w:szCs w:val="28"/>
        </w:rPr>
        <w:t>Глава сельского поселения</w:t>
      </w:r>
      <w:r w:rsidR="00037F76" w:rsidRPr="006C4E45">
        <w:rPr>
          <w:rFonts w:ascii="Times New Roman" w:hAnsi="Times New Roman" w:cs="Times New Roman"/>
          <w:sz w:val="28"/>
          <w:szCs w:val="28"/>
        </w:rPr>
        <w:t xml:space="preserve"> в течение </w:t>
      </w:r>
      <w:r w:rsidR="00037F76">
        <w:rPr>
          <w:rFonts w:ascii="Times New Roman" w:hAnsi="Times New Roman" w:cs="Times New Roman"/>
          <w:sz w:val="28"/>
          <w:szCs w:val="28"/>
        </w:rPr>
        <w:t>1</w:t>
      </w:r>
      <w:r w:rsidR="00037F76" w:rsidRPr="006C4E45">
        <w:rPr>
          <w:rFonts w:ascii="Times New Roman" w:hAnsi="Times New Roman" w:cs="Times New Roman"/>
          <w:sz w:val="28"/>
          <w:szCs w:val="28"/>
        </w:rPr>
        <w:t xml:space="preserve"> рабоч</w:t>
      </w:r>
      <w:r w:rsidR="00037F76">
        <w:rPr>
          <w:rFonts w:ascii="Times New Roman" w:hAnsi="Times New Roman" w:cs="Times New Roman"/>
          <w:sz w:val="28"/>
          <w:szCs w:val="28"/>
        </w:rPr>
        <w:t>его</w:t>
      </w:r>
      <w:r w:rsidR="00037F76" w:rsidRPr="006C4E45">
        <w:rPr>
          <w:rFonts w:ascii="Times New Roman" w:hAnsi="Times New Roman" w:cs="Times New Roman"/>
          <w:sz w:val="28"/>
          <w:szCs w:val="28"/>
        </w:rPr>
        <w:t xml:space="preserve"> дн</w:t>
      </w:r>
      <w:r w:rsidR="00037F76">
        <w:rPr>
          <w:rFonts w:ascii="Times New Roman" w:hAnsi="Times New Roman" w:cs="Times New Roman"/>
          <w:sz w:val="28"/>
          <w:szCs w:val="28"/>
        </w:rPr>
        <w:t>я</w:t>
      </w:r>
      <w:r w:rsidR="00037F76" w:rsidRPr="006C4E45">
        <w:rPr>
          <w:rFonts w:ascii="Times New Roman" w:hAnsi="Times New Roman" w:cs="Times New Roman"/>
          <w:sz w:val="28"/>
          <w:szCs w:val="28"/>
        </w:rPr>
        <w:t xml:space="preserve"> согласовывает и подписывает решение о предоставлении муниципальной услуги, которое в течение 1 рабочего дня регистрируется </w:t>
      </w:r>
      <w:r w:rsidR="00037F76">
        <w:rPr>
          <w:rFonts w:ascii="Times New Roman" w:hAnsi="Times New Roman" w:cs="Times New Roman"/>
          <w:sz w:val="28"/>
          <w:szCs w:val="28"/>
        </w:rPr>
        <w:t>в Администрации специалистом</w:t>
      </w:r>
      <w:r w:rsidR="00037F76" w:rsidRPr="006C4E45">
        <w:rPr>
          <w:rFonts w:ascii="Times New Roman" w:hAnsi="Times New Roman" w:cs="Times New Roman"/>
          <w:sz w:val="28"/>
          <w:szCs w:val="28"/>
        </w:rPr>
        <w:t>, ответственным за ведение делопроизводства</w:t>
      </w:r>
      <w:r w:rsidRPr="00E8274E">
        <w:rPr>
          <w:rFonts w:ascii="Times New Roman" w:hAnsi="Times New Roman" w:cs="Times New Roman"/>
          <w:sz w:val="28"/>
          <w:szCs w:val="28"/>
        </w:rPr>
        <w:t xml:space="preserve">. </w:t>
      </w:r>
    </w:p>
    <w:p w:rsidR="00E8274E" w:rsidRDefault="00037F76" w:rsidP="00641B56">
      <w:pPr>
        <w:pStyle w:val="ConsPlusNormal"/>
        <w:jc w:val="both"/>
        <w:outlineLvl w:val="1"/>
        <w:rPr>
          <w:rFonts w:ascii="Times New Roman" w:hAnsi="Times New Roman" w:cs="Times New Roman"/>
          <w:sz w:val="28"/>
          <w:szCs w:val="28"/>
        </w:rPr>
      </w:pPr>
      <w:r w:rsidRPr="006C4E45">
        <w:rPr>
          <w:rFonts w:ascii="Times New Roman" w:hAnsi="Times New Roman" w:cs="Times New Roman"/>
          <w:sz w:val="28"/>
          <w:szCs w:val="28"/>
        </w:rPr>
        <w:t xml:space="preserve">Зарегистрированное решение о предоставлении муниципальной услуги направляется заявителю в течение 1 рабочего дня после регистрации или, при желании заявителя получить результат предоставления услуги лично, </w:t>
      </w:r>
      <w:r w:rsidRPr="00E8274E">
        <w:rPr>
          <w:rFonts w:ascii="Times New Roman" w:hAnsi="Times New Roman" w:cs="Times New Roman"/>
          <w:sz w:val="28"/>
          <w:szCs w:val="28"/>
        </w:rPr>
        <w:t>специалисту, ответственному за подготовку проекта решения, для определения с заявителем даты и времени его вручения</w:t>
      </w:r>
      <w:r w:rsidR="00E8274E" w:rsidRPr="00E8274E">
        <w:rPr>
          <w:rFonts w:ascii="Times New Roman" w:hAnsi="Times New Roman" w:cs="Times New Roman"/>
          <w:sz w:val="28"/>
          <w:szCs w:val="28"/>
        </w:rPr>
        <w:t>.</w:t>
      </w:r>
    </w:p>
    <w:p w:rsidR="00037F76" w:rsidRPr="00E8274E" w:rsidRDefault="00037F76"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3.4.6. Специалист, ответственный за подготовку проекта решения уведомляет по телефону заявителя о под</w:t>
      </w:r>
      <w:r w:rsidR="00037F76">
        <w:rPr>
          <w:rFonts w:ascii="Times New Roman" w:hAnsi="Times New Roman" w:cs="Times New Roman"/>
          <w:sz w:val="28"/>
          <w:szCs w:val="28"/>
        </w:rPr>
        <w:t>писании и регистрации письма в А</w:t>
      </w:r>
      <w:r w:rsidRPr="00E8274E">
        <w:rPr>
          <w:rFonts w:ascii="Times New Roman" w:hAnsi="Times New Roman" w:cs="Times New Roman"/>
          <w:sz w:val="28"/>
          <w:szCs w:val="28"/>
        </w:rPr>
        <w:t>дминистрации и назначает дат</w:t>
      </w:r>
      <w:r w:rsidR="00037F76">
        <w:rPr>
          <w:rFonts w:ascii="Times New Roman" w:hAnsi="Times New Roman" w:cs="Times New Roman"/>
          <w:sz w:val="28"/>
          <w:szCs w:val="28"/>
        </w:rPr>
        <w:t>у и время прибытия заявителя в А</w:t>
      </w:r>
      <w:r w:rsidRPr="00E8274E">
        <w:rPr>
          <w:rFonts w:ascii="Times New Roman" w:hAnsi="Times New Roman" w:cs="Times New Roman"/>
          <w:sz w:val="28"/>
          <w:szCs w:val="28"/>
        </w:rPr>
        <w:t>дминистрацию для получения письма лично.</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заявителю под роспись в журнале выдачи.</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3.4.7. </w:t>
      </w:r>
      <w:r w:rsidRPr="00E8274E">
        <w:rPr>
          <w:rFonts w:ascii="Times New Roman" w:hAnsi="Times New Roman" w:cs="Times New Roman"/>
          <w:color w:val="000000"/>
          <w:sz w:val="28"/>
          <w:szCs w:val="28"/>
        </w:rPr>
        <w:t xml:space="preserve">Критерием принятия решения является </w:t>
      </w:r>
      <w:r w:rsidRPr="00E8274E">
        <w:rPr>
          <w:rFonts w:ascii="Times New Roman" w:hAnsi="Times New Roman" w:cs="Times New Roman"/>
          <w:sz w:val="28"/>
          <w:szCs w:val="28"/>
        </w:rPr>
        <w:t xml:space="preserve">наличие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пункте 2.8 настоящего Административного регламента</w:t>
      </w:r>
      <w:r w:rsidRPr="00E8274E">
        <w:rPr>
          <w:rFonts w:ascii="Times New Roman" w:hAnsi="Times New Roman" w:cs="Times New Roman"/>
          <w:sz w:val="28"/>
          <w:szCs w:val="28"/>
        </w:rPr>
        <w:t>.</w:t>
      </w:r>
    </w:p>
    <w:p w:rsidR="00E8274E" w:rsidRPr="00E8274E" w:rsidRDefault="00E8274E" w:rsidP="00641B56">
      <w:pPr>
        <w:shd w:val="clear" w:color="auto" w:fill="FFFFFF"/>
        <w:tabs>
          <w:tab w:val="left" w:pos="1620"/>
        </w:tabs>
        <w:spacing w:line="240" w:lineRule="auto"/>
        <w:ind w:firstLine="720"/>
        <w:jc w:val="both"/>
        <w:rPr>
          <w:rFonts w:ascii="Times New Roman" w:hAnsi="Times New Roman" w:cs="Times New Roman"/>
          <w:sz w:val="28"/>
          <w:szCs w:val="28"/>
        </w:rPr>
      </w:pPr>
      <w:r w:rsidRPr="00E8274E">
        <w:rPr>
          <w:rFonts w:ascii="Times New Roman" w:hAnsi="Times New Roman" w:cs="Times New Roman"/>
          <w:sz w:val="28"/>
          <w:szCs w:val="28"/>
        </w:rPr>
        <w:t>3.4.8.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w:t>
      </w:r>
      <w:r w:rsidR="009F3CC2">
        <w:rPr>
          <w:rFonts w:ascii="Times New Roman" w:hAnsi="Times New Roman" w:cs="Times New Roman"/>
          <w:sz w:val="28"/>
          <w:szCs w:val="28"/>
        </w:rPr>
        <w:t>елю при его личном обращении в А</w:t>
      </w:r>
      <w:r w:rsidRPr="00E8274E">
        <w:rPr>
          <w:rFonts w:ascii="Times New Roman" w:hAnsi="Times New Roman" w:cs="Times New Roman"/>
          <w:sz w:val="28"/>
          <w:szCs w:val="28"/>
        </w:rPr>
        <w:t>дминистрацию.</w:t>
      </w:r>
    </w:p>
    <w:p w:rsidR="00E8274E" w:rsidRPr="00E8274E" w:rsidRDefault="00E8274E" w:rsidP="00641B56">
      <w:pPr>
        <w:shd w:val="clear" w:color="auto" w:fill="FFFFFF"/>
        <w:tabs>
          <w:tab w:val="left" w:pos="1620"/>
        </w:tabs>
        <w:spacing w:line="240" w:lineRule="auto"/>
        <w:ind w:firstLine="720"/>
        <w:jc w:val="both"/>
        <w:rPr>
          <w:rFonts w:ascii="Times New Roman" w:hAnsi="Times New Roman" w:cs="Times New Roman"/>
          <w:sz w:val="28"/>
          <w:szCs w:val="28"/>
        </w:rPr>
      </w:pPr>
      <w:r w:rsidRPr="00E8274E">
        <w:rPr>
          <w:rFonts w:ascii="Times New Roman" w:hAnsi="Times New Roman" w:cs="Times New Roman"/>
          <w:color w:val="000000"/>
          <w:sz w:val="28"/>
          <w:szCs w:val="28"/>
        </w:rPr>
        <w:t>3.4.9. С</w:t>
      </w:r>
      <w:r w:rsidRPr="00E8274E">
        <w:rPr>
          <w:rFonts w:ascii="Times New Roman" w:hAnsi="Times New Roman" w:cs="Times New Roman"/>
          <w:sz w:val="28"/>
          <w:szCs w:val="28"/>
        </w:rPr>
        <w:t>пособом фиксации является регистрация мотивированного отказа (письма) в предоставлении муниципальной услуги.</w:t>
      </w:r>
    </w:p>
    <w:p w:rsidR="00E8274E" w:rsidRPr="009F3CC2" w:rsidRDefault="00E8274E" w:rsidP="00641B56">
      <w:pPr>
        <w:shd w:val="clear" w:color="auto" w:fill="FFFFFF"/>
        <w:tabs>
          <w:tab w:val="left" w:pos="1620"/>
        </w:tabs>
        <w:spacing w:line="240" w:lineRule="auto"/>
        <w:ind w:firstLine="720"/>
        <w:jc w:val="both"/>
        <w:rPr>
          <w:rFonts w:ascii="Times New Roman" w:hAnsi="Times New Roman" w:cs="Times New Roman"/>
          <w:color w:val="000000"/>
          <w:sz w:val="28"/>
          <w:szCs w:val="28"/>
        </w:rPr>
      </w:pPr>
      <w:r w:rsidRPr="00E8274E">
        <w:rPr>
          <w:rFonts w:ascii="Times New Roman" w:hAnsi="Times New Roman" w:cs="Times New Roman"/>
          <w:color w:val="000000"/>
          <w:sz w:val="28"/>
          <w:szCs w:val="28"/>
        </w:rPr>
        <w:t xml:space="preserve">3.4.10. Срок выполнения процедуры – не более 5 рабочих дней со дня </w:t>
      </w:r>
      <w:r w:rsidRPr="00E8274E">
        <w:rPr>
          <w:rFonts w:ascii="Times New Roman" w:hAnsi="Times New Roman" w:cs="Times New Roman"/>
          <w:sz w:val="28"/>
          <w:szCs w:val="28"/>
        </w:rPr>
        <w:t xml:space="preserve">установления специалистом </w:t>
      </w:r>
      <w:r w:rsidR="00F46D95">
        <w:rPr>
          <w:rFonts w:ascii="Times New Roman" w:hAnsi="Times New Roman" w:cs="Times New Roman"/>
          <w:sz w:val="28"/>
          <w:szCs w:val="28"/>
        </w:rPr>
        <w:t>ответственным</w:t>
      </w:r>
      <w:r w:rsidR="00F46D95" w:rsidRPr="00E8274E">
        <w:rPr>
          <w:rFonts w:ascii="Times New Roman" w:hAnsi="Times New Roman" w:cs="Times New Roman"/>
          <w:sz w:val="28"/>
          <w:szCs w:val="28"/>
        </w:rPr>
        <w:t xml:space="preserve"> за подготовку проекта решения </w:t>
      </w:r>
      <w:r w:rsidRPr="00E8274E">
        <w:rPr>
          <w:rFonts w:ascii="Times New Roman" w:hAnsi="Times New Roman" w:cs="Times New Roman"/>
          <w:sz w:val="28"/>
          <w:szCs w:val="28"/>
        </w:rPr>
        <w:t xml:space="preserve">наличия </w:t>
      </w:r>
      <w:r w:rsidRPr="00E8274E">
        <w:rPr>
          <w:rFonts w:ascii="Times New Roman" w:hAnsi="Times New Roman" w:cs="Times New Roman"/>
          <w:sz w:val="28"/>
          <w:szCs w:val="28"/>
        </w:rPr>
        <w:lastRenderedPageBreak/>
        <w:t xml:space="preserve">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пункте 2.8 настояще</w:t>
      </w:r>
      <w:r w:rsidR="009F3CC2">
        <w:rPr>
          <w:rFonts w:ascii="Times New Roman" w:hAnsi="Times New Roman" w:cs="Times New Roman"/>
          <w:color w:val="000000"/>
          <w:sz w:val="28"/>
          <w:szCs w:val="28"/>
        </w:rPr>
        <w:t>го Регламента.</w:t>
      </w:r>
    </w:p>
    <w:p w:rsidR="00E8274E" w:rsidRPr="009F3CC2" w:rsidRDefault="00E8274E" w:rsidP="00641B56">
      <w:pPr>
        <w:spacing w:line="240" w:lineRule="auto"/>
        <w:ind w:firstLine="709"/>
        <w:jc w:val="center"/>
        <w:rPr>
          <w:rFonts w:ascii="Times New Roman" w:hAnsi="Times New Roman" w:cs="Times New Roman"/>
          <w:b/>
          <w:sz w:val="28"/>
          <w:szCs w:val="28"/>
        </w:rPr>
      </w:pPr>
      <w:r w:rsidRPr="009F3CC2">
        <w:rPr>
          <w:rFonts w:ascii="Times New Roman" w:hAnsi="Times New Roman" w:cs="Times New Roman"/>
          <w:b/>
          <w:sz w:val="28"/>
          <w:szCs w:val="28"/>
        </w:rPr>
        <w:t>3.5. Принятие решения о предоставлении муниципальной услуги и выдача решения о предоставлении муниципальной услуги.</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color w:val="000000"/>
          <w:sz w:val="28"/>
          <w:szCs w:val="28"/>
        </w:rPr>
        <w:t xml:space="preserve">3.5.1. </w:t>
      </w:r>
      <w:r w:rsidRPr="00E8274E">
        <w:rPr>
          <w:rFonts w:ascii="Times New Roman" w:hAnsi="Times New Roman" w:cs="Times New Roman"/>
          <w:sz w:val="28"/>
          <w:szCs w:val="28"/>
        </w:rPr>
        <w:t xml:space="preserve">Основанием для начала административной процедуры является установление специалистом, ответственным за подготовку проекта решения, отсутствия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пункте 2.8 настоящего Регламента</w:t>
      </w:r>
      <w:r w:rsidRPr="00E8274E">
        <w:rPr>
          <w:rFonts w:ascii="Times New Roman" w:hAnsi="Times New Roman" w:cs="Times New Roman"/>
          <w:sz w:val="28"/>
          <w:szCs w:val="28"/>
        </w:rPr>
        <w:t>.</w:t>
      </w:r>
    </w:p>
    <w:p w:rsidR="00F46D95" w:rsidRPr="00F46D95" w:rsidRDefault="00E8274E" w:rsidP="00F46D95">
      <w:pPr>
        <w:pStyle w:val="ConsPlusNormal"/>
        <w:jc w:val="both"/>
        <w:outlineLvl w:val="1"/>
        <w:rPr>
          <w:rFonts w:ascii="Times New Roman" w:hAnsi="Times New Roman"/>
          <w:sz w:val="28"/>
          <w:szCs w:val="28"/>
        </w:rPr>
      </w:pPr>
      <w:r w:rsidRPr="00E8274E">
        <w:rPr>
          <w:rFonts w:ascii="Times New Roman" w:hAnsi="Times New Roman" w:cs="Times New Roman"/>
          <w:sz w:val="28"/>
          <w:szCs w:val="28"/>
        </w:rPr>
        <w:t xml:space="preserve">3.5.2. </w:t>
      </w:r>
      <w:r w:rsidR="00F46D95" w:rsidRPr="00F46D95">
        <w:rPr>
          <w:rFonts w:ascii="Times New Roman" w:hAnsi="Times New Roman"/>
          <w:sz w:val="28"/>
          <w:szCs w:val="28"/>
        </w:rPr>
        <w:t>Ответственным за выполнение административной процедуры является:</w:t>
      </w:r>
    </w:p>
    <w:p w:rsidR="00F46D95" w:rsidRPr="00F46D95" w:rsidRDefault="00F46D95" w:rsidP="00F46D95">
      <w:pPr>
        <w:pStyle w:val="ConsPlusNormal"/>
        <w:jc w:val="both"/>
        <w:outlineLvl w:val="1"/>
        <w:rPr>
          <w:rFonts w:ascii="Times New Roman" w:hAnsi="Times New Roman"/>
          <w:sz w:val="28"/>
          <w:szCs w:val="28"/>
        </w:rPr>
      </w:pPr>
      <w:r w:rsidRPr="00F46D95">
        <w:rPr>
          <w:rFonts w:ascii="Times New Roman" w:hAnsi="Times New Roman"/>
          <w:sz w:val="28"/>
          <w:szCs w:val="28"/>
        </w:rPr>
        <w:t xml:space="preserve">в части </w:t>
      </w:r>
      <w:r w:rsidRPr="00F46D95">
        <w:rPr>
          <w:rFonts w:ascii="Times New Roman" w:hAnsi="Times New Roman" w:cs="Times New Roman"/>
          <w:sz w:val="28"/>
          <w:szCs w:val="28"/>
        </w:rPr>
        <w:t>принятия решения о предоставлении муниципальной услуги</w:t>
      </w:r>
      <w:r w:rsidRPr="00F46D95">
        <w:rPr>
          <w:rFonts w:ascii="Times New Roman" w:hAnsi="Times New Roman"/>
          <w:sz w:val="28"/>
          <w:szCs w:val="28"/>
        </w:rPr>
        <w:t xml:space="preserve">, а также в части организации его выдачи заявителю при личном заявлении в администрацию – глава сельского поселения </w:t>
      </w:r>
      <w:r>
        <w:rPr>
          <w:rFonts w:ascii="Times New Roman" w:hAnsi="Times New Roman"/>
          <w:sz w:val="28"/>
          <w:szCs w:val="28"/>
        </w:rPr>
        <w:t>Фрунзенское</w:t>
      </w:r>
      <w:r w:rsidRPr="00F46D95">
        <w:rPr>
          <w:rFonts w:ascii="Times New Roman" w:hAnsi="Times New Roman"/>
          <w:sz w:val="28"/>
          <w:szCs w:val="28"/>
        </w:rPr>
        <w:t xml:space="preserve"> муниципального района Большеглушицкий Самарской области;</w:t>
      </w:r>
    </w:p>
    <w:p w:rsidR="00F46D95" w:rsidRPr="00F46D95" w:rsidRDefault="00F46D95" w:rsidP="00F46D95">
      <w:pPr>
        <w:pStyle w:val="ConsPlusNormal"/>
        <w:jc w:val="both"/>
        <w:outlineLvl w:val="1"/>
        <w:rPr>
          <w:rFonts w:ascii="Times New Roman" w:hAnsi="Times New Roman"/>
          <w:sz w:val="28"/>
          <w:szCs w:val="28"/>
        </w:rPr>
      </w:pPr>
      <w:r w:rsidRPr="00F46D95">
        <w:rPr>
          <w:rFonts w:ascii="Times New Roman" w:hAnsi="Times New Roman"/>
          <w:sz w:val="28"/>
          <w:szCs w:val="28"/>
        </w:rPr>
        <w:t xml:space="preserve"> в части регистрации и отправки </w:t>
      </w:r>
      <w:r w:rsidRPr="00F46D95">
        <w:rPr>
          <w:rFonts w:ascii="Times New Roman" w:hAnsi="Times New Roman" w:cs="Times New Roman"/>
          <w:bCs/>
          <w:sz w:val="28"/>
          <w:szCs w:val="28"/>
        </w:rPr>
        <w:t xml:space="preserve">разрешения на проведение земляных работ (далее – </w:t>
      </w:r>
      <w:r w:rsidRPr="00F46D95">
        <w:rPr>
          <w:rFonts w:ascii="Times New Roman" w:hAnsi="Times New Roman"/>
          <w:sz w:val="28"/>
          <w:szCs w:val="28"/>
        </w:rPr>
        <w:t>Разрешение) – специалист администрации, ответственный за отправку Разрешения (далее – специалист, ответственный за отправку Разрешения).</w:t>
      </w:r>
    </w:p>
    <w:p w:rsidR="00E8274E" w:rsidRPr="003E77A5" w:rsidRDefault="00E8274E" w:rsidP="00F46D95">
      <w:pPr>
        <w:pStyle w:val="ConsPlusNormal"/>
        <w:jc w:val="both"/>
        <w:outlineLvl w:val="1"/>
        <w:rPr>
          <w:rFonts w:ascii="Times New Roman" w:hAnsi="Times New Roman" w:cs="Times New Roman"/>
          <w:color w:val="000000"/>
          <w:sz w:val="28"/>
          <w:szCs w:val="28"/>
        </w:rPr>
      </w:pPr>
      <w:r w:rsidRPr="00E8274E">
        <w:rPr>
          <w:rFonts w:ascii="Times New Roman" w:hAnsi="Times New Roman" w:cs="Times New Roman"/>
          <w:color w:val="000000"/>
          <w:sz w:val="28"/>
          <w:szCs w:val="28"/>
        </w:rPr>
        <w:t xml:space="preserve">3.5.3. </w:t>
      </w:r>
      <w:r w:rsidRPr="00E8274E">
        <w:rPr>
          <w:rFonts w:ascii="Times New Roman" w:hAnsi="Times New Roman" w:cs="Times New Roman"/>
          <w:sz w:val="28"/>
          <w:szCs w:val="28"/>
        </w:rPr>
        <w:t xml:space="preserve">Специалист, ответственный за подготовку проекта решения, </w:t>
      </w:r>
      <w:r w:rsidRPr="00E8274E">
        <w:rPr>
          <w:rFonts w:ascii="Times New Roman" w:hAnsi="Times New Roman" w:cs="Times New Roman"/>
          <w:color w:val="000000"/>
          <w:sz w:val="28"/>
          <w:szCs w:val="28"/>
        </w:rPr>
        <w:t>в течение 3 рабочих дней со дня поступления последнего ответа на межведомственный запрос подготавливает проект Разрешения</w:t>
      </w:r>
      <w:r w:rsidR="003E77A5">
        <w:rPr>
          <w:rFonts w:ascii="Times New Roman" w:hAnsi="Times New Roman" w:cs="Times New Roman"/>
          <w:sz w:val="28"/>
          <w:szCs w:val="28"/>
        </w:rPr>
        <w:t xml:space="preserve">, </w:t>
      </w:r>
      <w:r w:rsidRPr="00E8274E">
        <w:rPr>
          <w:rFonts w:ascii="Times New Roman" w:hAnsi="Times New Roman" w:cs="Times New Roman"/>
          <w:sz w:val="28"/>
          <w:szCs w:val="28"/>
        </w:rPr>
        <w:t xml:space="preserve">согласовывает его и направляет для подписания главе </w:t>
      </w:r>
      <w:r w:rsidR="003E77A5">
        <w:rPr>
          <w:rFonts w:ascii="Times New Roman" w:hAnsi="Times New Roman" w:cs="Times New Roman"/>
          <w:sz w:val="28"/>
          <w:szCs w:val="28"/>
        </w:rPr>
        <w:t>сельского поселения</w:t>
      </w:r>
      <w:r w:rsidRPr="00E8274E">
        <w:rPr>
          <w:rFonts w:ascii="Times New Roman" w:hAnsi="Times New Roman" w:cs="Times New Roman"/>
          <w:sz w:val="28"/>
          <w:szCs w:val="28"/>
        </w:rPr>
        <w:t>.</w:t>
      </w:r>
    </w:p>
    <w:p w:rsidR="00E8274E" w:rsidRPr="00E8274E" w:rsidRDefault="003E77A5" w:rsidP="00641B5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3.5.4</w:t>
      </w:r>
      <w:r w:rsidR="00E8274E" w:rsidRPr="00E8274E">
        <w:rPr>
          <w:rFonts w:ascii="Times New Roman" w:hAnsi="Times New Roman" w:cs="Times New Roman"/>
          <w:sz w:val="28"/>
          <w:szCs w:val="28"/>
        </w:rPr>
        <w:t xml:space="preserve">. После подписания Разрешения оно передаётся специалисту администрации, ответственному </w:t>
      </w:r>
      <w:r w:rsidRPr="006C4E45">
        <w:rPr>
          <w:rFonts w:ascii="Times New Roman" w:hAnsi="Times New Roman" w:cs="Times New Roman"/>
          <w:sz w:val="28"/>
          <w:szCs w:val="28"/>
        </w:rPr>
        <w:t>за ведение делопроизводства</w:t>
      </w:r>
      <w:r w:rsidRPr="00E8274E">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(далее – специалист, ответственный за </w:t>
      </w:r>
      <w:r w:rsidRPr="006C4E45">
        <w:rPr>
          <w:rFonts w:ascii="Times New Roman" w:hAnsi="Times New Roman" w:cs="Times New Roman"/>
          <w:sz w:val="28"/>
          <w:szCs w:val="28"/>
        </w:rPr>
        <w:t>ведение делопроизводства</w:t>
      </w:r>
      <w:r w:rsidR="00E8274E" w:rsidRPr="00E8274E">
        <w:rPr>
          <w:rFonts w:ascii="Times New Roman" w:hAnsi="Times New Roman" w:cs="Times New Roman"/>
          <w:sz w:val="28"/>
          <w:szCs w:val="28"/>
        </w:rPr>
        <w:t xml:space="preserve">). </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Специалист, ответственный за </w:t>
      </w:r>
      <w:r w:rsidR="003E77A5" w:rsidRPr="006C4E45">
        <w:rPr>
          <w:rFonts w:ascii="Times New Roman" w:hAnsi="Times New Roman" w:cs="Times New Roman"/>
          <w:sz w:val="28"/>
          <w:szCs w:val="28"/>
        </w:rPr>
        <w:t>ведение делопроизводства</w:t>
      </w:r>
      <w:r w:rsidRPr="00E8274E">
        <w:rPr>
          <w:rFonts w:ascii="Times New Roman" w:hAnsi="Times New Roman" w:cs="Times New Roman"/>
          <w:sz w:val="28"/>
          <w:szCs w:val="28"/>
        </w:rPr>
        <w:t>, направляет Разрешение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E8274E">
        <w:rPr>
          <w:rFonts w:ascii="Times New Roman" w:hAnsi="Times New Roman" w:cs="Times New Roman"/>
          <w:color w:val="000000"/>
          <w:sz w:val="28"/>
          <w:szCs w:val="28"/>
        </w:rPr>
        <w:t xml:space="preserve"> результата муниципальной услуги</w:t>
      </w:r>
      <w:r w:rsidRPr="00E8274E">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
    <w:p w:rsidR="00E8274E" w:rsidRPr="00E8274E" w:rsidRDefault="003E77A5" w:rsidP="00641B5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3.5.5</w:t>
      </w:r>
      <w:r w:rsidR="00E8274E" w:rsidRPr="00E8274E">
        <w:rPr>
          <w:rFonts w:ascii="Times New Roman" w:hAnsi="Times New Roman" w:cs="Times New Roman"/>
          <w:sz w:val="28"/>
          <w:szCs w:val="28"/>
        </w:rPr>
        <w:t xml:space="preserve">. В случае, если в заявлении заявитель выразил желание получить результат муниципальной услуги лично, Разрешение передается специалисту, ответственному за подготовку проекта решения, для определения с заявителем даты и времени его вручения. </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Специалист, ответственный за подготовку проекта решения, уведомляет по телефону заявителя о подписании и регистрации Разрешения и назначает дат</w:t>
      </w:r>
      <w:r w:rsidR="00B806B5">
        <w:rPr>
          <w:rFonts w:ascii="Times New Roman" w:hAnsi="Times New Roman" w:cs="Times New Roman"/>
          <w:sz w:val="28"/>
          <w:szCs w:val="28"/>
        </w:rPr>
        <w:t>у и время прибытия заявителя в А</w:t>
      </w:r>
      <w:r w:rsidRPr="00E8274E">
        <w:rPr>
          <w:rFonts w:ascii="Times New Roman" w:hAnsi="Times New Roman" w:cs="Times New Roman"/>
          <w:sz w:val="28"/>
          <w:szCs w:val="28"/>
        </w:rPr>
        <w:t>дминистрацию для получения письма лично.</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Специалист, ответственный за подготовку проекта решения, указывает в журнале выдачи документов номер и дату регистрации Разрешения,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Разрешение заявителю под роспись в журнале выдачи.</w:t>
      </w:r>
    </w:p>
    <w:p w:rsidR="00E8274E" w:rsidRPr="00E8274E" w:rsidRDefault="003E77A5" w:rsidP="00641B5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3.5.6</w:t>
      </w:r>
      <w:r w:rsidR="00E8274E" w:rsidRPr="00E8274E">
        <w:rPr>
          <w:rFonts w:ascii="Times New Roman" w:hAnsi="Times New Roman" w:cs="Times New Roman"/>
          <w:sz w:val="28"/>
          <w:szCs w:val="28"/>
        </w:rPr>
        <w:t xml:space="preserve">. </w:t>
      </w:r>
      <w:r w:rsidR="00E8274E" w:rsidRPr="00E8274E">
        <w:rPr>
          <w:rFonts w:ascii="Times New Roman" w:hAnsi="Times New Roman" w:cs="Times New Roman"/>
          <w:color w:val="000000"/>
          <w:sz w:val="28"/>
          <w:szCs w:val="28"/>
        </w:rPr>
        <w:t xml:space="preserve">Критерием принятия решения является отсутствие </w:t>
      </w:r>
      <w:r w:rsidR="00E8274E" w:rsidRPr="00E8274E">
        <w:rPr>
          <w:rFonts w:ascii="Times New Roman" w:hAnsi="Times New Roman" w:cs="Times New Roman"/>
          <w:sz w:val="28"/>
          <w:szCs w:val="28"/>
        </w:rPr>
        <w:t xml:space="preserve">оснований для отказа в предоставлении муниципальной услуги, указанных в </w:t>
      </w:r>
      <w:r w:rsidR="00E8274E" w:rsidRPr="00E8274E">
        <w:rPr>
          <w:rFonts w:ascii="Times New Roman" w:hAnsi="Times New Roman" w:cs="Times New Roman"/>
          <w:color w:val="000000"/>
          <w:sz w:val="28"/>
          <w:szCs w:val="28"/>
        </w:rPr>
        <w:t>пункте 2.8 настоящего Административного регламента</w:t>
      </w:r>
      <w:r w:rsidR="00E8274E" w:rsidRPr="00E8274E">
        <w:rPr>
          <w:rFonts w:ascii="Times New Roman" w:hAnsi="Times New Roman" w:cs="Times New Roman"/>
          <w:sz w:val="28"/>
          <w:szCs w:val="28"/>
        </w:rPr>
        <w:t>.</w:t>
      </w:r>
    </w:p>
    <w:p w:rsidR="00E8274E" w:rsidRPr="00E8274E" w:rsidRDefault="003E77A5" w:rsidP="00641B56">
      <w:pPr>
        <w:shd w:val="clear" w:color="auto" w:fill="FFFFFF"/>
        <w:tabs>
          <w:tab w:val="left" w:pos="1620"/>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3.5.7</w:t>
      </w:r>
      <w:r w:rsidR="00E8274E" w:rsidRPr="00E8274E">
        <w:rPr>
          <w:rFonts w:ascii="Times New Roman" w:hAnsi="Times New Roman" w:cs="Times New Roman"/>
          <w:sz w:val="28"/>
          <w:szCs w:val="28"/>
        </w:rPr>
        <w:t>. Результатом выполнения административной процедуры является направление заявителю Разрешения либо передача Разрешения заявит</w:t>
      </w:r>
      <w:r>
        <w:rPr>
          <w:rFonts w:ascii="Times New Roman" w:hAnsi="Times New Roman" w:cs="Times New Roman"/>
          <w:sz w:val="28"/>
          <w:szCs w:val="28"/>
        </w:rPr>
        <w:t>елю при его личном обращении в А</w:t>
      </w:r>
      <w:r w:rsidR="00E8274E" w:rsidRPr="00E8274E">
        <w:rPr>
          <w:rFonts w:ascii="Times New Roman" w:hAnsi="Times New Roman" w:cs="Times New Roman"/>
          <w:sz w:val="28"/>
          <w:szCs w:val="28"/>
        </w:rPr>
        <w:t>дминистрацию.</w:t>
      </w:r>
    </w:p>
    <w:p w:rsidR="00E8274E" w:rsidRPr="00E8274E" w:rsidRDefault="003E77A5" w:rsidP="00641B56">
      <w:pPr>
        <w:shd w:val="clear" w:color="auto" w:fill="FFFFFF"/>
        <w:tabs>
          <w:tab w:val="left" w:pos="1620"/>
        </w:tabs>
        <w:spacing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3.5.8</w:t>
      </w:r>
      <w:r w:rsidR="00E8274E" w:rsidRPr="00E8274E">
        <w:rPr>
          <w:rFonts w:ascii="Times New Roman" w:hAnsi="Times New Roman" w:cs="Times New Roman"/>
          <w:color w:val="000000"/>
          <w:sz w:val="28"/>
          <w:szCs w:val="28"/>
        </w:rPr>
        <w:t>. С</w:t>
      </w:r>
      <w:r w:rsidR="00E8274E" w:rsidRPr="00E8274E">
        <w:rPr>
          <w:rFonts w:ascii="Times New Roman" w:hAnsi="Times New Roman" w:cs="Times New Roman"/>
          <w:sz w:val="28"/>
          <w:szCs w:val="28"/>
        </w:rPr>
        <w:t>пособом фиксации является регистрация Разрешения в журнале, составленном по форме в соответствии с Приложением 3 к настоящему Административному регламенту.</w:t>
      </w:r>
    </w:p>
    <w:p w:rsidR="003E77A5" w:rsidRPr="003E77A5" w:rsidRDefault="003E77A5" w:rsidP="00641B56">
      <w:pPr>
        <w:shd w:val="clear" w:color="auto" w:fill="FFFFFF"/>
        <w:tabs>
          <w:tab w:val="left" w:pos="1620"/>
        </w:tabs>
        <w:spacing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3.5.9</w:t>
      </w:r>
      <w:r w:rsidR="00E8274E" w:rsidRPr="00E8274E">
        <w:rPr>
          <w:rFonts w:ascii="Times New Roman" w:hAnsi="Times New Roman" w:cs="Times New Roman"/>
          <w:color w:val="000000"/>
          <w:sz w:val="28"/>
          <w:szCs w:val="28"/>
        </w:rPr>
        <w:t>. Срок выполнения проце</w:t>
      </w:r>
      <w:r>
        <w:rPr>
          <w:rFonts w:ascii="Times New Roman" w:hAnsi="Times New Roman" w:cs="Times New Roman"/>
          <w:color w:val="000000"/>
          <w:sz w:val="28"/>
          <w:szCs w:val="28"/>
        </w:rPr>
        <w:t>дуры – не более 7 рабочих дней.</w:t>
      </w:r>
    </w:p>
    <w:p w:rsidR="00E8274E" w:rsidRPr="003E77A5" w:rsidRDefault="00E8274E" w:rsidP="00641B56">
      <w:pPr>
        <w:shd w:val="clear" w:color="auto" w:fill="FFFFFF"/>
        <w:tabs>
          <w:tab w:val="left" w:pos="1620"/>
        </w:tabs>
        <w:spacing w:line="240" w:lineRule="auto"/>
        <w:jc w:val="center"/>
        <w:rPr>
          <w:rFonts w:ascii="Times New Roman" w:hAnsi="Times New Roman" w:cs="Times New Roman"/>
          <w:b/>
          <w:sz w:val="28"/>
          <w:szCs w:val="28"/>
        </w:rPr>
      </w:pPr>
      <w:r w:rsidRPr="00E8274E">
        <w:rPr>
          <w:rFonts w:ascii="Times New Roman" w:hAnsi="Times New Roman" w:cs="Times New Roman"/>
          <w:b/>
          <w:color w:val="000000"/>
          <w:sz w:val="28"/>
          <w:szCs w:val="28"/>
        </w:rPr>
        <w:t xml:space="preserve">3.6. </w:t>
      </w:r>
      <w:r w:rsidRPr="00E8274E">
        <w:rPr>
          <w:rFonts w:ascii="Times New Roman" w:hAnsi="Times New Roman" w:cs="Times New Roman"/>
          <w:b/>
          <w:sz w:val="28"/>
          <w:szCs w:val="28"/>
        </w:rPr>
        <w:t>Особенности реализации административных процедур при предоставлении муниципал</w:t>
      </w:r>
      <w:r w:rsidR="003E77A5">
        <w:rPr>
          <w:rFonts w:ascii="Times New Roman" w:hAnsi="Times New Roman" w:cs="Times New Roman"/>
          <w:b/>
          <w:sz w:val="28"/>
          <w:szCs w:val="28"/>
        </w:rPr>
        <w:t>ьной услуги в электронной форме</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3.6.1. Основанием (юридическим фактом) для начала административной про</w:t>
      </w:r>
      <w:r w:rsidR="003E77A5">
        <w:rPr>
          <w:rFonts w:ascii="Times New Roman" w:hAnsi="Times New Roman" w:cs="Times New Roman"/>
          <w:sz w:val="28"/>
          <w:szCs w:val="28"/>
        </w:rPr>
        <w:t>цедуры, является поступление в А</w:t>
      </w:r>
      <w:r w:rsidRPr="00E8274E">
        <w:rPr>
          <w:rFonts w:ascii="Times New Roman" w:hAnsi="Times New Roman" w:cs="Times New Roman"/>
          <w:sz w:val="28"/>
          <w:szCs w:val="28"/>
        </w:rPr>
        <w:t>дминистрацию в электронной форме посредством Единого портала или Портала заявления о предоставлении муниципальной услуги и документов, представляемых заявителем самостоятельно.</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3.6.2. Специалист, уполномоченный на прием заявлений: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 регистрирует поступившее заявление в журнале регистрации входящих документов;</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 проверяет правильность оформления представленных заявителем документов;</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 проверяет комплектность представленных заявителем документов согласно пункту 2.6.1 настоящего Административного регламента;</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или посредством Единого портала или Портала) уведомление о регистрации заявления о предоставлении муниципальной услуги.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3.6.3. Максимальный срок административной процедуры не может превышать 1 рабочего дня.</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3.6.4. Критерием принятия решения является наличие заявления и  документов, представленных в электронной форме.</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3.6.5. Результатом административной процедуры является прием документов, представленных заявителем.</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3.6.6. Способом фиксации результата административной процедуры является регистрация заявления в журнале регистрации входящих документов.</w:t>
      </w:r>
    </w:p>
    <w:p w:rsidR="00E8274E" w:rsidRPr="00B31842" w:rsidRDefault="00E8274E" w:rsidP="00641B56">
      <w:pPr>
        <w:spacing w:line="240" w:lineRule="auto"/>
        <w:ind w:firstLine="709"/>
        <w:jc w:val="both"/>
        <w:rPr>
          <w:rFonts w:ascii="Times New Roman" w:hAnsi="Times New Roman" w:cs="Times New Roman"/>
          <w:color w:val="000000"/>
          <w:sz w:val="28"/>
          <w:szCs w:val="28"/>
        </w:rPr>
      </w:pPr>
      <w:r w:rsidRPr="00E8274E">
        <w:rPr>
          <w:rFonts w:ascii="Times New Roman" w:hAnsi="Times New Roman" w:cs="Times New Roman"/>
          <w:sz w:val="28"/>
          <w:szCs w:val="28"/>
        </w:rPr>
        <w:lastRenderedPageBreak/>
        <w:t>3.6.7. Дальнейшие административные действия осуществляются в соответствии с разделами 3.2 (в части подготовки и направления уведомления об отказе в приёме документов) – 3.5 настоящего Административного регламента.</w:t>
      </w:r>
    </w:p>
    <w:p w:rsidR="00E8274E" w:rsidRPr="00E8274E" w:rsidRDefault="00E8274E" w:rsidP="00641B56">
      <w:pPr>
        <w:autoSpaceDE w:val="0"/>
        <w:adjustRightInd w:val="0"/>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 xml:space="preserve">3.7. Выполнение административных процедур </w:t>
      </w:r>
    </w:p>
    <w:p w:rsidR="00E8274E" w:rsidRPr="00B31842" w:rsidRDefault="00E8274E" w:rsidP="00641B56">
      <w:pPr>
        <w:autoSpaceDE w:val="0"/>
        <w:adjustRightInd w:val="0"/>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при предоставлении муниципальн</w:t>
      </w:r>
      <w:r w:rsidR="00B31842">
        <w:rPr>
          <w:rFonts w:ascii="Times New Roman" w:hAnsi="Times New Roman" w:cs="Times New Roman"/>
          <w:b/>
          <w:sz w:val="28"/>
          <w:szCs w:val="28"/>
        </w:rPr>
        <w:t>ой услуги на базе МФЦ</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3.7.2. Сотрудник МФЦ, ответственный за прием и регистрацию документов, осуществляет следующую последовательность действий:</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1) устанавливает предмет обращения;</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4) осуществляет сверку копий представленных документов с их оригиналами;</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7) вручает копию расписки заявителю.</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3.7.4. В случае установления факта несоответствия документов требованиям, указанным в пункте 2.6.1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E8274E" w:rsidRPr="00E8274E" w:rsidRDefault="00E8274E" w:rsidP="00641B56">
      <w:pPr>
        <w:autoSpaceDE w:val="0"/>
        <w:adjustRightInd w:val="0"/>
        <w:spacing w:line="240" w:lineRule="auto"/>
        <w:ind w:firstLine="539"/>
        <w:jc w:val="both"/>
        <w:rPr>
          <w:rFonts w:ascii="Times New Roman" w:hAnsi="Times New Roman" w:cs="Times New Roman"/>
          <w:sz w:val="28"/>
          <w:szCs w:val="28"/>
        </w:rPr>
      </w:pPr>
      <w:r w:rsidRPr="00E8274E">
        <w:rPr>
          <w:rFonts w:ascii="Times New Roman" w:hAnsi="Times New Roman" w:cs="Times New Roman"/>
          <w:sz w:val="28"/>
          <w:szCs w:val="28"/>
        </w:rPr>
        <w:lastRenderedPageBreak/>
        <w:t>3.7.5.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2.6.1 настоящего Административного регламента.</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3.7.6. 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w:t>
      </w:r>
      <w:r w:rsidR="00B31842">
        <w:rPr>
          <w:rFonts w:ascii="Times New Roman" w:hAnsi="Times New Roman" w:cs="Times New Roman"/>
          <w:sz w:val="28"/>
          <w:szCs w:val="28"/>
        </w:rPr>
        <w:t>, представленных заявителем, в А</w:t>
      </w:r>
      <w:r w:rsidRPr="00E8274E">
        <w:rPr>
          <w:rFonts w:ascii="Times New Roman" w:hAnsi="Times New Roman" w:cs="Times New Roman"/>
          <w:sz w:val="28"/>
          <w:szCs w:val="28"/>
        </w:rPr>
        <w:t>дминистрацию в соответствии с заключенным соглашением о взаимодействии и порядком делопроизводства в МФЦ.</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B31842">
        <w:rPr>
          <w:rFonts w:ascii="Times New Roman" w:hAnsi="Times New Roman" w:cs="Times New Roman"/>
          <w:sz w:val="28"/>
          <w:szCs w:val="28"/>
        </w:rPr>
        <w:t xml:space="preserve"> по защищенным каналам связи в А</w:t>
      </w:r>
      <w:r w:rsidRPr="00E8274E">
        <w:rPr>
          <w:rFonts w:ascii="Times New Roman" w:hAnsi="Times New Roman" w:cs="Times New Roman"/>
          <w:sz w:val="28"/>
          <w:szCs w:val="28"/>
        </w:rPr>
        <w:t>дминистрацию в соответствии с реестрами-расписками.</w:t>
      </w:r>
    </w:p>
    <w:p w:rsidR="00E8274E" w:rsidRPr="00E8274E" w:rsidRDefault="00B31842" w:rsidP="00641B56">
      <w:pPr>
        <w:autoSpaceDE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3.7.8. Сотрудник А</w:t>
      </w:r>
      <w:r w:rsidR="00E8274E" w:rsidRPr="00E8274E">
        <w:rPr>
          <w:rFonts w:ascii="Times New Roman" w:hAnsi="Times New Roman" w:cs="Times New Roman"/>
          <w:sz w:val="28"/>
          <w:szCs w:val="28"/>
        </w:rPr>
        <w:t>дминистрации, ответственный за регистрацию поступающих заявлений, регистрирует заявление и прилагаемые к нему документы в соответствии с подразделом 3.2 настоящего Административного регламента.</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3.7.9. Максимальный срок выполнения процедуры – 2 рабочих дня с даты поступления заявления и прилагаемых к нему документов в МФЦ.</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3.7.10. Результатом выполнения административной процедуры является прием заявления и прилагаемых к нему до</w:t>
      </w:r>
      <w:r w:rsidR="00B31842">
        <w:rPr>
          <w:rFonts w:ascii="Times New Roman" w:hAnsi="Times New Roman" w:cs="Times New Roman"/>
          <w:sz w:val="28"/>
          <w:szCs w:val="28"/>
        </w:rPr>
        <w:t>кументов в МФЦ и передача их в А</w:t>
      </w:r>
      <w:r w:rsidRPr="00E8274E">
        <w:rPr>
          <w:rFonts w:ascii="Times New Roman" w:hAnsi="Times New Roman" w:cs="Times New Roman"/>
          <w:sz w:val="28"/>
          <w:szCs w:val="28"/>
        </w:rPr>
        <w:t>дминистрацию.</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Дальнейшие административные процедуры осуществляются в порядке, указанном в подразделах 3.2 (в части подготовки и направления уведомления об отказе в приёме документов) – 3.5 настоящего Администра</w:t>
      </w:r>
      <w:r w:rsidR="00B31842">
        <w:rPr>
          <w:rFonts w:ascii="Times New Roman" w:hAnsi="Times New Roman" w:cs="Times New Roman"/>
          <w:sz w:val="28"/>
          <w:szCs w:val="28"/>
        </w:rPr>
        <w:t>тивного регламента.</w:t>
      </w:r>
    </w:p>
    <w:p w:rsidR="00E8274E" w:rsidRPr="00E8274E" w:rsidRDefault="00E8274E" w:rsidP="00641B56">
      <w:pPr>
        <w:autoSpaceDE w:val="0"/>
        <w:autoSpaceDN w:val="0"/>
        <w:adjustRightInd w:val="0"/>
        <w:spacing w:line="240" w:lineRule="auto"/>
        <w:jc w:val="center"/>
        <w:outlineLvl w:val="1"/>
        <w:rPr>
          <w:rFonts w:ascii="Times New Roman" w:hAnsi="Times New Roman" w:cs="Times New Roman"/>
          <w:b/>
          <w:sz w:val="28"/>
          <w:szCs w:val="28"/>
        </w:rPr>
      </w:pPr>
      <w:r w:rsidRPr="00E8274E">
        <w:rPr>
          <w:rFonts w:ascii="Times New Roman" w:hAnsi="Times New Roman" w:cs="Times New Roman"/>
          <w:b/>
          <w:sz w:val="28"/>
          <w:szCs w:val="28"/>
        </w:rPr>
        <w:t>IV. Формы контроля за исполнением</w:t>
      </w:r>
    </w:p>
    <w:p w:rsidR="00E8274E" w:rsidRPr="00B31842" w:rsidRDefault="00B31842" w:rsidP="00641B56">
      <w:pPr>
        <w:autoSpaceDE w:val="0"/>
        <w:autoSpaceDN w:val="0"/>
        <w:adjustRightInd w:val="0"/>
        <w:spacing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административного регламента</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4.1.</w:t>
      </w:r>
      <w:r w:rsidRPr="00E8274E">
        <w:rPr>
          <w:rFonts w:ascii="Times New Roman" w:hAnsi="Times New Roman" w:cs="Times New Roman"/>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w:t>
      </w:r>
      <w:r w:rsidR="00B31842">
        <w:rPr>
          <w:rFonts w:ascii="Times New Roman" w:hAnsi="Times New Roman" w:cs="Times New Roman"/>
          <w:sz w:val="28"/>
          <w:szCs w:val="28"/>
        </w:rPr>
        <w:t>енными должностными лицами А</w:t>
      </w:r>
      <w:r w:rsidRPr="00E8274E">
        <w:rPr>
          <w:rFonts w:ascii="Times New Roman" w:hAnsi="Times New Roman" w:cs="Times New Roman"/>
          <w:sz w:val="28"/>
          <w:szCs w:val="28"/>
        </w:rPr>
        <w:t xml:space="preserve">дминистрации положений настоящего Административного регламента и иных нормативных правовых актов, устанавливающих требования к предоставлению </w:t>
      </w:r>
      <w:r w:rsidRPr="00E8274E">
        <w:rPr>
          <w:rFonts w:ascii="Times New Roman" w:hAnsi="Times New Roman" w:cs="Times New Roman"/>
          <w:sz w:val="28"/>
          <w:szCs w:val="28"/>
        </w:rPr>
        <w:lastRenderedPageBreak/>
        <w:t>муниципальной услуги, а также за принятием ими решений осуществляется на постоянной ос</w:t>
      </w:r>
      <w:r w:rsidR="00B31842">
        <w:rPr>
          <w:rFonts w:ascii="Times New Roman" w:hAnsi="Times New Roman" w:cs="Times New Roman"/>
          <w:sz w:val="28"/>
          <w:szCs w:val="28"/>
        </w:rPr>
        <w:t>нове главой сельского поселения</w:t>
      </w:r>
      <w:r w:rsidRPr="00E8274E">
        <w:rPr>
          <w:rFonts w:ascii="Times New Roman" w:hAnsi="Times New Roman" w:cs="Times New Roman"/>
          <w:sz w:val="28"/>
          <w:szCs w:val="28"/>
        </w:rPr>
        <w:t>.</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4.2.</w:t>
      </w:r>
      <w:r w:rsidRPr="00E8274E">
        <w:rPr>
          <w:rFonts w:ascii="Times New Roman" w:hAnsi="Times New Roman" w:cs="Times New Roman"/>
          <w:sz w:val="28"/>
          <w:szCs w:val="28"/>
        </w:rPr>
        <w:tab/>
        <w:t>Периодичность осуществления тек</w:t>
      </w:r>
      <w:r w:rsidR="00B31842">
        <w:rPr>
          <w:rFonts w:ascii="Times New Roman" w:hAnsi="Times New Roman" w:cs="Times New Roman"/>
          <w:sz w:val="28"/>
          <w:szCs w:val="28"/>
        </w:rPr>
        <w:t>ущего контроля устанавливается г</w:t>
      </w:r>
      <w:r w:rsidRPr="00E8274E">
        <w:rPr>
          <w:rFonts w:ascii="Times New Roman" w:hAnsi="Times New Roman" w:cs="Times New Roman"/>
          <w:sz w:val="28"/>
          <w:szCs w:val="28"/>
        </w:rPr>
        <w:t>лавой с</w:t>
      </w:r>
      <w:r w:rsidR="00B31842">
        <w:rPr>
          <w:rFonts w:ascii="Times New Roman" w:hAnsi="Times New Roman" w:cs="Times New Roman"/>
          <w:sz w:val="28"/>
          <w:szCs w:val="28"/>
        </w:rPr>
        <w:t>ельского поселения</w:t>
      </w:r>
      <w:r w:rsidRPr="00E8274E">
        <w:rPr>
          <w:rFonts w:ascii="Times New Roman" w:hAnsi="Times New Roman" w:cs="Times New Roman"/>
          <w:sz w:val="28"/>
          <w:szCs w:val="28"/>
        </w:rPr>
        <w:t>.</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4.3.</w:t>
      </w:r>
      <w:r w:rsidRPr="00E8274E">
        <w:rPr>
          <w:rFonts w:ascii="Times New Roman" w:hAnsi="Times New Roman" w:cs="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w:t>
      </w:r>
      <w:r w:rsidR="00B31842">
        <w:rPr>
          <w:rFonts w:ascii="Times New Roman" w:hAnsi="Times New Roman" w:cs="Times New Roman"/>
          <w:sz w:val="28"/>
          <w:szCs w:val="28"/>
        </w:rPr>
        <w:t xml:space="preserve"> (бездействие) должностных лиц А</w:t>
      </w:r>
      <w:r w:rsidRPr="00E8274E">
        <w:rPr>
          <w:rFonts w:ascii="Times New Roman" w:hAnsi="Times New Roman" w:cs="Times New Roman"/>
          <w:sz w:val="28"/>
          <w:szCs w:val="28"/>
        </w:rPr>
        <w:t>дминистрации.</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4.4.</w:t>
      </w:r>
      <w:r w:rsidRPr="00E8274E">
        <w:rPr>
          <w:rFonts w:ascii="Times New Roman" w:hAnsi="Times New Roman" w:cs="Times New Roman"/>
          <w:sz w:val="28"/>
          <w:szCs w:val="28"/>
        </w:rPr>
        <w:tab/>
        <w:t>Периодичность проведени</w:t>
      </w:r>
      <w:r w:rsidR="00B31842">
        <w:rPr>
          <w:rFonts w:ascii="Times New Roman" w:hAnsi="Times New Roman" w:cs="Times New Roman"/>
          <w:sz w:val="28"/>
          <w:szCs w:val="28"/>
        </w:rPr>
        <w:t>я плановых проверок выполнения А</w:t>
      </w:r>
      <w:r w:rsidRPr="00E8274E">
        <w:rPr>
          <w:rFonts w:ascii="Times New Roman" w:hAnsi="Times New Roman" w:cs="Times New Roman"/>
          <w:sz w:val="28"/>
          <w:szCs w:val="28"/>
        </w:rPr>
        <w:t>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w:t>
      </w:r>
      <w:r w:rsidR="00B31842">
        <w:rPr>
          <w:rFonts w:ascii="Times New Roman" w:hAnsi="Times New Roman" w:cs="Times New Roman"/>
          <w:sz w:val="28"/>
          <w:szCs w:val="28"/>
        </w:rPr>
        <w:t>ги, определяются планом работы А</w:t>
      </w:r>
      <w:r w:rsidRPr="00E8274E">
        <w:rPr>
          <w:rFonts w:ascii="Times New Roman" w:hAnsi="Times New Roman" w:cs="Times New Roman"/>
          <w:sz w:val="28"/>
          <w:szCs w:val="28"/>
        </w:rPr>
        <w:t>дминистрации на текущий год.</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4.5.</w:t>
      </w:r>
      <w:r w:rsidRPr="00E8274E">
        <w:rPr>
          <w:rFonts w:ascii="Times New Roman" w:hAnsi="Times New Roman" w:cs="Times New Roman"/>
          <w:sz w:val="28"/>
          <w:szCs w:val="28"/>
        </w:rPr>
        <w:tab/>
        <w:t>Решение об осуществлении плановых и внеплановых проверок полноты и качества предоставления му</w:t>
      </w:r>
      <w:r w:rsidR="00B31842">
        <w:rPr>
          <w:rFonts w:ascii="Times New Roman" w:hAnsi="Times New Roman" w:cs="Times New Roman"/>
          <w:sz w:val="28"/>
          <w:szCs w:val="28"/>
        </w:rPr>
        <w:t>ниципальной услуги принимается г</w:t>
      </w:r>
      <w:r w:rsidRPr="00E8274E">
        <w:rPr>
          <w:rFonts w:ascii="Times New Roman" w:hAnsi="Times New Roman" w:cs="Times New Roman"/>
          <w:sz w:val="28"/>
          <w:szCs w:val="28"/>
        </w:rPr>
        <w:t>лавой сельского поселения.</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4.6.</w:t>
      </w:r>
      <w:r w:rsidRPr="00E8274E">
        <w:rPr>
          <w:rFonts w:ascii="Times New Roman" w:hAnsi="Times New Roman" w:cs="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Плановые проверки проводятся не реже 1 раза в 3 года.</w:t>
      </w:r>
    </w:p>
    <w:p w:rsidR="00375150" w:rsidRDefault="00E8274E" w:rsidP="00641B56">
      <w:pPr>
        <w:spacing w:after="0" w:line="240" w:lineRule="auto"/>
        <w:ind w:firstLine="709"/>
        <w:jc w:val="both"/>
        <w:rPr>
          <w:rFonts w:ascii="Times New Roman" w:hAnsi="Times New Roman" w:cs="Times New Roman"/>
          <w:color w:val="000000"/>
          <w:spacing w:val="-3"/>
          <w:sz w:val="28"/>
          <w:szCs w:val="28"/>
        </w:rPr>
      </w:pPr>
      <w:r w:rsidRPr="00E8274E">
        <w:rPr>
          <w:rFonts w:ascii="Times New Roman" w:hAnsi="Times New Roman" w:cs="Times New Roman"/>
          <w:sz w:val="28"/>
          <w:szCs w:val="28"/>
        </w:rPr>
        <w:t>4.7.</w:t>
      </w:r>
      <w:r w:rsidRPr="00E8274E">
        <w:rPr>
          <w:rFonts w:ascii="Times New Roman" w:hAnsi="Times New Roman" w:cs="Times New Roman"/>
          <w:sz w:val="28"/>
          <w:szCs w:val="28"/>
        </w:rPr>
        <w:tab/>
      </w:r>
      <w:r w:rsidR="00375150" w:rsidRPr="0062551D">
        <w:rPr>
          <w:rFonts w:ascii="Times New Roman" w:hAnsi="Times New Roman" w:cs="Times New Roman"/>
          <w:color w:val="000000"/>
          <w:sz w:val="28"/>
          <w:szCs w:val="28"/>
        </w:rPr>
        <w:t xml:space="preserve">Внеплановые проверки осуществляются по решению </w:t>
      </w:r>
      <w:r w:rsidR="00375150">
        <w:rPr>
          <w:rFonts w:ascii="Times New Roman" w:hAnsi="Times New Roman" w:cs="Times New Roman"/>
          <w:color w:val="000000"/>
          <w:spacing w:val="1"/>
          <w:sz w:val="28"/>
          <w:szCs w:val="28"/>
        </w:rPr>
        <w:t>главы сельского поселения</w:t>
      </w:r>
      <w:r w:rsidR="00375150" w:rsidRPr="0062551D">
        <w:rPr>
          <w:rFonts w:ascii="Times New Roman" w:hAnsi="Times New Roman" w:cs="Times New Roman"/>
          <w:color w:val="000000"/>
          <w:spacing w:val="-3"/>
          <w:sz w:val="28"/>
          <w:szCs w:val="28"/>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375150" w:rsidRPr="00375150" w:rsidRDefault="00375150"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w:t>
      </w:r>
      <w:r>
        <w:rPr>
          <w:rFonts w:ascii="Times New Roman" w:hAnsi="Times New Roman" w:cs="Times New Roman"/>
          <w:sz w:val="28"/>
          <w:szCs w:val="28"/>
        </w:rPr>
        <w:t>я отдельной справкой или актом.</w:t>
      </w:r>
    </w:p>
    <w:p w:rsidR="00375150" w:rsidRPr="00375150" w:rsidRDefault="00375150" w:rsidP="00641B56">
      <w:pPr>
        <w:spacing w:line="240" w:lineRule="auto"/>
        <w:ind w:firstLine="720"/>
        <w:jc w:val="both"/>
        <w:outlineLvl w:val="1"/>
        <w:rPr>
          <w:rFonts w:ascii="Times New Roman" w:hAnsi="Times New Roman" w:cs="Times New Roman"/>
          <w:sz w:val="28"/>
          <w:szCs w:val="28"/>
        </w:rPr>
      </w:pPr>
      <w:r>
        <w:rPr>
          <w:rFonts w:ascii="Times New Roman" w:hAnsi="Times New Roman" w:cs="Times New Roman"/>
          <w:color w:val="000000"/>
          <w:sz w:val="28"/>
          <w:szCs w:val="28"/>
        </w:rPr>
        <w:t>4.8.</w:t>
      </w:r>
      <w:r w:rsidRPr="00E8274E">
        <w:rPr>
          <w:rFonts w:ascii="Times New Roman" w:hAnsi="Times New Roman" w:cs="Times New Roman"/>
          <w:sz w:val="28"/>
          <w:szCs w:val="28"/>
        </w:rPr>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w:t>
      </w:r>
      <w:r>
        <w:rPr>
          <w:rFonts w:ascii="Times New Roman" w:hAnsi="Times New Roman" w:cs="Times New Roman"/>
          <w:sz w:val="28"/>
          <w:szCs w:val="28"/>
        </w:rPr>
        <w:t>ставлении муниципальной услуги.</w:t>
      </w:r>
    </w:p>
    <w:p w:rsidR="00E8274E" w:rsidRPr="00E8274E" w:rsidRDefault="00375150" w:rsidP="00641B56">
      <w:pPr>
        <w:autoSpaceDE w:val="0"/>
        <w:autoSpaceDN w:val="0"/>
        <w:adjustRightInd w:val="0"/>
        <w:spacing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4.9</w:t>
      </w:r>
      <w:r w:rsidR="00E8274E" w:rsidRPr="00E8274E">
        <w:rPr>
          <w:rFonts w:ascii="Times New Roman" w:hAnsi="Times New Roman" w:cs="Times New Roman"/>
          <w:sz w:val="28"/>
          <w:szCs w:val="28"/>
        </w:rPr>
        <w:t>.</w:t>
      </w:r>
      <w:r w:rsidR="00E8274E" w:rsidRPr="00E8274E">
        <w:rPr>
          <w:rFonts w:ascii="Times New Roman" w:hAnsi="Times New Roman" w:cs="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lastRenderedPageBreak/>
        <w:t>4.10.</w:t>
      </w:r>
      <w:r w:rsidRPr="00E8274E">
        <w:rPr>
          <w:rFonts w:ascii="Times New Roman" w:hAnsi="Times New Roman" w:cs="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w:t>
      </w:r>
      <w:r w:rsidR="00375150">
        <w:rPr>
          <w:rFonts w:ascii="Times New Roman" w:hAnsi="Times New Roman" w:cs="Times New Roman"/>
          <w:sz w:val="28"/>
          <w:szCs w:val="28"/>
        </w:rPr>
        <w:t xml:space="preserve"> Портале, на официальном сайте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0"/>
        <w:jc w:val="both"/>
        <w:outlineLvl w:val="1"/>
        <w:rPr>
          <w:rFonts w:ascii="Times New Roman" w:hAnsi="Times New Roman" w:cs="Times New Roman"/>
          <w:sz w:val="28"/>
          <w:szCs w:val="28"/>
        </w:rPr>
      </w:pPr>
      <w:r w:rsidRPr="00E8274E">
        <w:rPr>
          <w:rFonts w:ascii="Times New Roman" w:hAnsi="Times New Roman" w:cs="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w:t>
      </w:r>
      <w:r w:rsidR="00375150">
        <w:rPr>
          <w:rFonts w:ascii="Times New Roman" w:hAnsi="Times New Roman" w:cs="Times New Roman"/>
          <w:sz w:val="28"/>
          <w:szCs w:val="28"/>
        </w:rPr>
        <w:t xml:space="preserve"> превышать одного рабочего дня.</w:t>
      </w:r>
    </w:p>
    <w:p w:rsidR="00E8274E" w:rsidRPr="00375150" w:rsidRDefault="00E8274E" w:rsidP="00641B56">
      <w:pPr>
        <w:autoSpaceDE w:val="0"/>
        <w:autoSpaceDN w:val="0"/>
        <w:adjustRightInd w:val="0"/>
        <w:spacing w:line="240" w:lineRule="auto"/>
        <w:ind w:left="851" w:right="849"/>
        <w:jc w:val="center"/>
        <w:outlineLvl w:val="1"/>
        <w:rPr>
          <w:rFonts w:ascii="Times New Roman" w:hAnsi="Times New Roman" w:cs="Times New Roman"/>
          <w:b/>
          <w:sz w:val="28"/>
          <w:szCs w:val="28"/>
        </w:rPr>
      </w:pPr>
      <w:r w:rsidRPr="00E8274E">
        <w:rPr>
          <w:rFonts w:ascii="Times New Roman" w:hAnsi="Times New Roman" w:cs="Times New Roman"/>
          <w:b/>
          <w:sz w:val="28"/>
          <w:szCs w:val="28"/>
        </w:rPr>
        <w:t>V. Досудебный (внесудебный) порядок обжалования ре</w:t>
      </w:r>
      <w:r w:rsidR="00190CD6">
        <w:rPr>
          <w:rFonts w:ascii="Times New Roman" w:hAnsi="Times New Roman" w:cs="Times New Roman"/>
          <w:b/>
          <w:sz w:val="28"/>
          <w:szCs w:val="28"/>
        </w:rPr>
        <w:t>шений и действий (бездействия) А</w:t>
      </w:r>
      <w:r w:rsidRPr="00E8274E">
        <w:rPr>
          <w:rFonts w:ascii="Times New Roman" w:hAnsi="Times New Roman" w:cs="Times New Roman"/>
          <w:b/>
          <w:sz w:val="28"/>
          <w:szCs w:val="28"/>
        </w:rPr>
        <w:t>дминист</w:t>
      </w:r>
      <w:r w:rsidR="00190CD6">
        <w:rPr>
          <w:rFonts w:ascii="Times New Roman" w:hAnsi="Times New Roman" w:cs="Times New Roman"/>
          <w:b/>
          <w:sz w:val="28"/>
          <w:szCs w:val="28"/>
        </w:rPr>
        <w:t>рации, а также должностных лиц А</w:t>
      </w:r>
      <w:r w:rsidRPr="00E8274E">
        <w:rPr>
          <w:rFonts w:ascii="Times New Roman" w:hAnsi="Times New Roman" w:cs="Times New Roman"/>
          <w:b/>
          <w:sz w:val="28"/>
          <w:szCs w:val="28"/>
        </w:rPr>
        <w:t>дмини</w:t>
      </w:r>
      <w:r w:rsidR="00375150">
        <w:rPr>
          <w:rFonts w:ascii="Times New Roman" w:hAnsi="Times New Roman" w:cs="Times New Roman"/>
          <w:b/>
          <w:sz w:val="28"/>
          <w:szCs w:val="28"/>
        </w:rPr>
        <w:t>страции, муниципальных служащих</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5.1. Заявители имеют право на обжалование действий (бездействия) и решений, осуществляемых (принятых) в ходе предос</w:t>
      </w:r>
      <w:r w:rsidR="00190CD6">
        <w:rPr>
          <w:rFonts w:ascii="Times New Roman" w:hAnsi="Times New Roman" w:cs="Times New Roman"/>
          <w:sz w:val="28"/>
          <w:szCs w:val="28"/>
        </w:rPr>
        <w:t>тавления муниципальной услуги, А</w:t>
      </w:r>
      <w:r w:rsidRPr="00E8274E">
        <w:rPr>
          <w:rFonts w:ascii="Times New Roman" w:hAnsi="Times New Roman" w:cs="Times New Roman"/>
          <w:sz w:val="28"/>
          <w:szCs w:val="28"/>
        </w:rPr>
        <w:t xml:space="preserve">дминистрации, а также должностных лиц, муниципальных служащих в досудебном (внесудебном) порядке.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pacing w:val="-6"/>
          <w:sz w:val="28"/>
          <w:szCs w:val="28"/>
        </w:rPr>
        <w:t>5.2</w:t>
      </w:r>
      <w:r w:rsidRPr="00E8274E">
        <w:rPr>
          <w:rFonts w:ascii="Times New Roman" w:hAnsi="Times New Roman" w:cs="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w:t>
      </w:r>
      <w:r w:rsidR="00190CD6">
        <w:rPr>
          <w:rFonts w:ascii="Times New Roman" w:hAnsi="Times New Roman" w:cs="Times New Roman"/>
          <w:sz w:val="28"/>
          <w:szCs w:val="28"/>
        </w:rPr>
        <w:t>жащих имеет право обратиться к г</w:t>
      </w:r>
      <w:r w:rsidRPr="00E8274E">
        <w:rPr>
          <w:rFonts w:ascii="Times New Roman" w:hAnsi="Times New Roman" w:cs="Times New Roman"/>
          <w:sz w:val="28"/>
          <w:szCs w:val="28"/>
        </w:rPr>
        <w:t xml:space="preserve">лаве </w:t>
      </w:r>
      <w:r w:rsidR="00190CD6">
        <w:rPr>
          <w:rFonts w:ascii="Times New Roman" w:hAnsi="Times New Roman" w:cs="Times New Roman"/>
          <w:sz w:val="28"/>
          <w:szCs w:val="28"/>
        </w:rPr>
        <w:t>с</w:t>
      </w:r>
      <w:r w:rsidRPr="00E8274E">
        <w:rPr>
          <w:rFonts w:ascii="Times New Roman" w:hAnsi="Times New Roman" w:cs="Times New Roman"/>
          <w:sz w:val="28"/>
          <w:szCs w:val="28"/>
        </w:rPr>
        <w:t>ельского поселения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E8274E" w:rsidRPr="00E8274E" w:rsidRDefault="00E8274E" w:rsidP="00641B56">
      <w:pPr>
        <w:autoSpaceDE w:val="0"/>
        <w:autoSpaceDN w:val="0"/>
        <w:adjustRightInd w:val="0"/>
        <w:spacing w:line="240" w:lineRule="auto"/>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5.3.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E8274E" w:rsidRPr="00E8274E" w:rsidRDefault="00E8274E" w:rsidP="00641B56">
      <w:pPr>
        <w:autoSpaceDE w:val="0"/>
        <w:autoSpaceDN w:val="0"/>
        <w:adjustRightInd w:val="0"/>
        <w:spacing w:line="240" w:lineRule="auto"/>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Жалоба должна содержать:</w:t>
      </w:r>
    </w:p>
    <w:p w:rsidR="00E8274E" w:rsidRPr="00E8274E" w:rsidRDefault="00E8274E" w:rsidP="00641B56">
      <w:pPr>
        <w:autoSpaceDE w:val="0"/>
        <w:autoSpaceDN w:val="0"/>
        <w:adjustRightInd w:val="0"/>
        <w:spacing w:line="240" w:lineRule="auto"/>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274E" w:rsidRPr="00E8274E" w:rsidRDefault="00E8274E" w:rsidP="00641B56">
      <w:pPr>
        <w:autoSpaceDE w:val="0"/>
        <w:autoSpaceDN w:val="0"/>
        <w:adjustRightInd w:val="0"/>
        <w:spacing w:line="240" w:lineRule="auto"/>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2) фамилию, имя, отчество (последнее – при наличии), сведения о месте жительства заявителя, а также номер (номера) контактного телефона, адрес (адреса) </w:t>
      </w:r>
      <w:r w:rsidRPr="00E8274E">
        <w:rPr>
          <w:rFonts w:ascii="Times New Roman" w:hAnsi="Times New Roman" w:cs="Times New Roman"/>
          <w:sz w:val="28"/>
          <w:szCs w:val="28"/>
        </w:rPr>
        <w:lastRenderedPageBreak/>
        <w:t>электронной почты (при наличии) и почтовый адрес, по которым должен быть направлен ответ заявителю;</w:t>
      </w:r>
    </w:p>
    <w:p w:rsidR="00E8274E" w:rsidRPr="00E8274E" w:rsidRDefault="00E8274E" w:rsidP="00641B56">
      <w:pPr>
        <w:autoSpaceDE w:val="0"/>
        <w:autoSpaceDN w:val="0"/>
        <w:adjustRightInd w:val="0"/>
        <w:spacing w:line="240" w:lineRule="auto"/>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274E" w:rsidRPr="00E8274E" w:rsidRDefault="00E8274E" w:rsidP="00641B56">
      <w:pPr>
        <w:autoSpaceDE w:val="0"/>
        <w:autoSpaceDN w:val="0"/>
        <w:adjustRightInd w:val="0"/>
        <w:spacing w:line="240" w:lineRule="auto"/>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274E" w:rsidRPr="00E8274E" w:rsidRDefault="00E8274E" w:rsidP="00641B56">
      <w:pPr>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5.4. Заявитель может обратиться с жалобой в том числе в следующих случаях:</w:t>
      </w:r>
    </w:p>
    <w:p w:rsidR="00E8274E" w:rsidRPr="00E8274E" w:rsidRDefault="00E8274E" w:rsidP="00641B56">
      <w:pPr>
        <w:autoSpaceDE w:val="0"/>
        <w:autoSpaceDN w:val="0"/>
        <w:adjustRightInd w:val="0"/>
        <w:spacing w:line="240" w:lineRule="auto"/>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E8274E" w:rsidRPr="00E8274E" w:rsidRDefault="00E8274E" w:rsidP="00641B56">
      <w:pPr>
        <w:autoSpaceDE w:val="0"/>
        <w:autoSpaceDN w:val="0"/>
        <w:adjustRightInd w:val="0"/>
        <w:spacing w:line="240" w:lineRule="auto"/>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2) нарушение срока предоставления муниципальной услуги;</w:t>
      </w:r>
    </w:p>
    <w:p w:rsidR="00E8274E" w:rsidRPr="00E8274E" w:rsidRDefault="00E8274E" w:rsidP="00641B56">
      <w:pPr>
        <w:autoSpaceDE w:val="0"/>
        <w:autoSpaceDN w:val="0"/>
        <w:adjustRightInd w:val="0"/>
        <w:spacing w:line="240" w:lineRule="auto"/>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E8274E" w:rsidRPr="00E8274E" w:rsidRDefault="00E8274E" w:rsidP="00641B56">
      <w:pPr>
        <w:autoSpaceDE w:val="0"/>
        <w:autoSpaceDN w:val="0"/>
        <w:adjustRightInd w:val="0"/>
        <w:spacing w:line="240" w:lineRule="auto"/>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E8274E" w:rsidRPr="00E8274E" w:rsidRDefault="00E8274E" w:rsidP="00641B56">
      <w:pPr>
        <w:autoSpaceDE w:val="0"/>
        <w:autoSpaceDN w:val="0"/>
        <w:adjustRightInd w:val="0"/>
        <w:spacing w:line="240" w:lineRule="auto"/>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E8274E" w:rsidRPr="00E8274E" w:rsidRDefault="00E8274E" w:rsidP="00641B56">
      <w:pPr>
        <w:autoSpaceDE w:val="0"/>
        <w:autoSpaceDN w:val="0"/>
        <w:adjustRightInd w:val="0"/>
        <w:spacing w:line="240" w:lineRule="auto"/>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E8274E" w:rsidRPr="00E8274E" w:rsidRDefault="00E8274E" w:rsidP="00641B56">
      <w:pPr>
        <w:autoSpaceDE w:val="0"/>
        <w:autoSpaceDN w:val="0"/>
        <w:adjustRightInd w:val="0"/>
        <w:spacing w:line="240" w:lineRule="auto"/>
        <w:ind w:firstLine="709"/>
        <w:jc w:val="both"/>
        <w:outlineLvl w:val="1"/>
        <w:rPr>
          <w:rFonts w:ascii="Times New Roman" w:hAnsi="Times New Roman" w:cs="Times New Roman"/>
          <w:b/>
          <w:iCs/>
          <w:sz w:val="28"/>
          <w:szCs w:val="28"/>
        </w:rPr>
      </w:pPr>
      <w:r w:rsidRPr="00E8274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274E" w:rsidRPr="00E8274E" w:rsidRDefault="00E8274E" w:rsidP="00641B56">
      <w:pPr>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5.5. Основанием для начала процедуры досудебного (внесудебного) обжа</w:t>
      </w:r>
      <w:r w:rsidR="00190CD6">
        <w:rPr>
          <w:rFonts w:ascii="Times New Roman" w:hAnsi="Times New Roman" w:cs="Times New Roman"/>
          <w:sz w:val="28"/>
          <w:szCs w:val="28"/>
        </w:rPr>
        <w:t>лования является поступление в А</w:t>
      </w:r>
      <w:r w:rsidRPr="00E8274E">
        <w:rPr>
          <w:rFonts w:ascii="Times New Roman" w:hAnsi="Times New Roman" w:cs="Times New Roman"/>
          <w:sz w:val="28"/>
          <w:szCs w:val="28"/>
        </w:rPr>
        <w:t>дминистрацию жалобы от заявителя.</w:t>
      </w:r>
    </w:p>
    <w:p w:rsidR="00E8274E" w:rsidRPr="00E8274E" w:rsidRDefault="00E8274E" w:rsidP="00641B56">
      <w:pPr>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lastRenderedPageBreak/>
        <w:t>5.6. Заявитель имеет право на получение информации и документов, необходимых для обоснования и рассмотрения жалобы.</w:t>
      </w:r>
    </w:p>
    <w:p w:rsidR="00E8274E" w:rsidRPr="00E8274E" w:rsidRDefault="00E8274E" w:rsidP="00641B56">
      <w:pPr>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5.7. Жалоба заявителя может быть адресована:</w:t>
      </w:r>
    </w:p>
    <w:p w:rsidR="00E8274E" w:rsidRPr="00E8274E" w:rsidRDefault="00E8274E" w:rsidP="00641B56">
      <w:pPr>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Главе  сельского поселения.</w:t>
      </w:r>
    </w:p>
    <w:p w:rsidR="00E8274E" w:rsidRPr="00E8274E" w:rsidRDefault="00E8274E" w:rsidP="00641B56">
      <w:pPr>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5.8. Ответ на устную жалобу</w:t>
      </w:r>
      <w:r w:rsidR="00190CD6">
        <w:rPr>
          <w:rFonts w:ascii="Times New Roman" w:hAnsi="Times New Roman" w:cs="Times New Roman"/>
          <w:sz w:val="28"/>
          <w:szCs w:val="28"/>
        </w:rPr>
        <w:t>, поступившую на личном приеме г</w:t>
      </w:r>
      <w:r w:rsidRPr="00E8274E">
        <w:rPr>
          <w:rFonts w:ascii="Times New Roman" w:hAnsi="Times New Roman" w:cs="Times New Roman"/>
          <w:sz w:val="28"/>
          <w:szCs w:val="28"/>
        </w:rPr>
        <w:t>лавы  сельского поселения</w:t>
      </w:r>
      <w:r w:rsidR="00190CD6">
        <w:rPr>
          <w:rFonts w:ascii="Times New Roman" w:hAnsi="Times New Roman" w:cs="Times New Roman"/>
          <w:sz w:val="28"/>
          <w:szCs w:val="28"/>
        </w:rPr>
        <w:t xml:space="preserve"> на должностных лиц А</w:t>
      </w:r>
      <w:r w:rsidRPr="00E8274E">
        <w:rPr>
          <w:rFonts w:ascii="Times New Roman" w:hAnsi="Times New Roman" w:cs="Times New Roman"/>
          <w:sz w:val="28"/>
          <w:szCs w:val="28"/>
        </w:rPr>
        <w:t>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E8274E" w:rsidRPr="00E8274E" w:rsidRDefault="00E8274E" w:rsidP="00641B56">
      <w:pPr>
        <w:autoSpaceDE w:val="0"/>
        <w:autoSpaceDN w:val="0"/>
        <w:adjustRightInd w:val="0"/>
        <w:spacing w:line="240" w:lineRule="auto"/>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8274E" w:rsidRPr="00E8274E" w:rsidRDefault="00E8274E" w:rsidP="00641B56">
      <w:pPr>
        <w:spacing w:line="240" w:lineRule="auto"/>
        <w:ind w:firstLine="709"/>
        <w:contextualSpacing/>
        <w:jc w:val="both"/>
        <w:rPr>
          <w:rFonts w:ascii="Times New Roman" w:hAnsi="Times New Roman" w:cs="Times New Roman"/>
          <w:sz w:val="28"/>
          <w:szCs w:val="28"/>
        </w:rPr>
      </w:pPr>
      <w:r w:rsidRPr="00E8274E">
        <w:rPr>
          <w:rFonts w:ascii="Times New Roman" w:hAnsi="Times New Roman" w:cs="Times New Roman"/>
          <w:sz w:val="28"/>
          <w:szCs w:val="28"/>
        </w:rPr>
        <w:t>5.9. По результатам рассмотрения жалобы орган, предоставляющий муниципальную услугу, принимает одно из следующих решений:</w:t>
      </w:r>
    </w:p>
    <w:p w:rsidR="00E8274E" w:rsidRPr="00E8274E" w:rsidRDefault="00E8274E" w:rsidP="00641B56">
      <w:pPr>
        <w:spacing w:line="240" w:lineRule="auto"/>
        <w:ind w:firstLine="709"/>
        <w:contextualSpacing/>
        <w:jc w:val="both"/>
        <w:rPr>
          <w:rFonts w:ascii="Times New Roman" w:hAnsi="Times New Roman" w:cs="Times New Roman"/>
          <w:sz w:val="28"/>
          <w:szCs w:val="28"/>
        </w:rPr>
      </w:pPr>
      <w:r w:rsidRPr="00E8274E">
        <w:rPr>
          <w:rFonts w:ascii="Times New Roman" w:hAnsi="Times New Roman" w:cs="Times New Roman"/>
          <w:sz w:val="28"/>
          <w:szCs w:val="28"/>
        </w:rPr>
        <w:t>- решение об удовлетворении жалобы заявителя, о признании неправомерным обжалованного де</w:t>
      </w:r>
      <w:r w:rsidR="00190CD6">
        <w:rPr>
          <w:rFonts w:ascii="Times New Roman" w:hAnsi="Times New Roman" w:cs="Times New Roman"/>
          <w:sz w:val="28"/>
          <w:szCs w:val="28"/>
        </w:rPr>
        <w:t>йствия (бездействия) и решения А</w:t>
      </w:r>
      <w:r w:rsidRPr="00E8274E">
        <w:rPr>
          <w:rFonts w:ascii="Times New Roman" w:hAnsi="Times New Roman" w:cs="Times New Roman"/>
          <w:sz w:val="28"/>
          <w:szCs w:val="28"/>
        </w:rPr>
        <w:t>д</w:t>
      </w:r>
      <w:r w:rsidR="00190CD6">
        <w:rPr>
          <w:rFonts w:ascii="Times New Roman" w:hAnsi="Times New Roman" w:cs="Times New Roman"/>
          <w:sz w:val="28"/>
          <w:szCs w:val="28"/>
        </w:rPr>
        <w:t>министрации, должностного лица А</w:t>
      </w:r>
      <w:r w:rsidRPr="00E8274E">
        <w:rPr>
          <w:rFonts w:ascii="Times New Roman" w:hAnsi="Times New Roman" w:cs="Times New Roman"/>
          <w:sz w:val="28"/>
          <w:szCs w:val="28"/>
        </w:rPr>
        <w:t>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E8274E" w:rsidRPr="00E8274E" w:rsidRDefault="00E8274E" w:rsidP="00641B56">
      <w:pPr>
        <w:spacing w:line="240" w:lineRule="auto"/>
        <w:ind w:firstLine="709"/>
        <w:contextualSpacing/>
        <w:jc w:val="both"/>
        <w:rPr>
          <w:rFonts w:ascii="Times New Roman" w:hAnsi="Times New Roman" w:cs="Times New Roman"/>
          <w:sz w:val="28"/>
          <w:szCs w:val="28"/>
        </w:rPr>
      </w:pPr>
      <w:r w:rsidRPr="00E8274E">
        <w:rPr>
          <w:rFonts w:ascii="Times New Roman" w:hAnsi="Times New Roman" w:cs="Times New Roman"/>
          <w:sz w:val="28"/>
          <w:szCs w:val="28"/>
        </w:rPr>
        <w:t>- решение об отказе в удовлетворении жалобы.</w:t>
      </w:r>
    </w:p>
    <w:p w:rsidR="00E8274E" w:rsidRPr="00E8274E" w:rsidRDefault="00E8274E" w:rsidP="00641B56">
      <w:pPr>
        <w:spacing w:line="240" w:lineRule="auto"/>
        <w:ind w:firstLine="709"/>
        <w:contextualSpacing/>
        <w:jc w:val="both"/>
        <w:rPr>
          <w:rFonts w:ascii="Times New Roman" w:hAnsi="Times New Roman" w:cs="Times New Roman"/>
          <w:spacing w:val="-2"/>
          <w:sz w:val="28"/>
          <w:szCs w:val="28"/>
        </w:rPr>
      </w:pPr>
      <w:r w:rsidRPr="00E8274E">
        <w:rPr>
          <w:rFonts w:ascii="Times New Roman" w:hAnsi="Times New Roman" w:cs="Times New Roman"/>
          <w:sz w:val="28"/>
          <w:szCs w:val="28"/>
        </w:rPr>
        <w:t>Заявителю направляется письменный ответ, содержащий результаты рассмотрения жалобы.</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274E" w:rsidRPr="00E8274E" w:rsidRDefault="00E8274E" w:rsidP="00641B56">
      <w:pPr>
        <w:tabs>
          <w:tab w:val="left" w:pos="0"/>
        </w:tabs>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806B5" w:rsidRPr="00B85A5F" w:rsidRDefault="00B806B5" w:rsidP="00B806B5">
      <w:pPr>
        <w:autoSpaceDE w:val="0"/>
        <w:autoSpaceDN w:val="0"/>
        <w:adjustRightInd w:val="0"/>
        <w:spacing w:after="0" w:line="240" w:lineRule="auto"/>
        <w:ind w:left="4395"/>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1</w:t>
      </w:r>
    </w:p>
    <w:p w:rsidR="00B806B5" w:rsidRPr="00B85A5F" w:rsidRDefault="00B806B5" w:rsidP="00B806B5">
      <w:pPr>
        <w:autoSpaceDE w:val="0"/>
        <w:autoSpaceDN w:val="0"/>
        <w:adjustRightInd w:val="0"/>
        <w:spacing w:after="0"/>
        <w:ind w:left="4395"/>
        <w:jc w:val="center"/>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B806B5" w:rsidRPr="00B85A5F" w:rsidRDefault="00B806B5" w:rsidP="00B806B5">
      <w:pPr>
        <w:spacing w:after="0"/>
        <w:ind w:left="4395"/>
        <w:jc w:val="center"/>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Фрунзенское муниципального района Большеглушицкий Самарской области  муниципальной услуги «Выдача разрешений на проведение земляных работ» </w:t>
      </w:r>
    </w:p>
    <w:p w:rsidR="00B806B5" w:rsidRDefault="00B806B5" w:rsidP="00B806B5">
      <w:pPr>
        <w:rPr>
          <w:rFonts w:ascii="Times New Roman" w:hAnsi="Times New Roman" w:cs="Times New Roman"/>
          <w:b/>
          <w:sz w:val="28"/>
          <w:szCs w:val="28"/>
        </w:rPr>
      </w:pPr>
    </w:p>
    <w:p w:rsidR="00B806B5" w:rsidRPr="005F1991" w:rsidRDefault="00B806B5" w:rsidP="00B806B5">
      <w:pPr>
        <w:jc w:val="center"/>
        <w:rPr>
          <w:rFonts w:ascii="Times New Roman" w:hAnsi="Times New Roman" w:cs="Times New Roman"/>
          <w:b/>
          <w:sz w:val="28"/>
          <w:szCs w:val="28"/>
        </w:rPr>
      </w:pPr>
      <w:r w:rsidRPr="005F1991">
        <w:rPr>
          <w:rFonts w:ascii="Times New Roman" w:hAnsi="Times New Roman" w:cs="Times New Roman"/>
          <w:b/>
          <w:sz w:val="28"/>
          <w:szCs w:val="28"/>
        </w:rPr>
        <w:t>Контактные координаты администрации сельского поселения Фрунзенское муниципального района Большеглушицкий Самарской области</w:t>
      </w:r>
    </w:p>
    <w:tbl>
      <w:tblPr>
        <w:tblStyle w:val="ad"/>
        <w:tblW w:w="0" w:type="auto"/>
        <w:tblLook w:val="04A0" w:firstRow="1" w:lastRow="0" w:firstColumn="1" w:lastColumn="0" w:noHBand="0" w:noVBand="1"/>
      </w:tblPr>
      <w:tblGrid>
        <w:gridCol w:w="2177"/>
        <w:gridCol w:w="8243"/>
      </w:tblGrid>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sidRPr="002D3623">
              <w:rPr>
                <w:rFonts w:ascii="Times New Roman" w:eastAsia="Times New Roman" w:hAnsi="Times New Roman" w:cs="Times New Roman"/>
                <w:sz w:val="24"/>
                <w:szCs w:val="24"/>
                <w:lang w:eastAsia="en-IN"/>
              </w:rPr>
              <w:t>Наименование</w:t>
            </w:r>
          </w:p>
        </w:tc>
        <w:tc>
          <w:tcPr>
            <w:tcW w:w="8243"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Муниципальное учреждение Администрация сельского поселения Фрунзенское муниципального района Большеглушицкий Самарской области</w:t>
            </w:r>
          </w:p>
        </w:tc>
      </w:tr>
      <w:tr w:rsidR="00B806B5" w:rsidTr="00B806B5">
        <w:tc>
          <w:tcPr>
            <w:tcW w:w="2177" w:type="dxa"/>
          </w:tcPr>
          <w:p w:rsidR="00B806B5" w:rsidRPr="005F1991" w:rsidRDefault="00B806B5" w:rsidP="00B806B5">
            <w:pPr>
              <w:jc w:val="both"/>
              <w:rPr>
                <w:rFonts w:ascii="Times New Roman" w:eastAsia="Times New Roman" w:hAnsi="Times New Roman" w:cs="Times New Roman"/>
                <w:sz w:val="24"/>
                <w:szCs w:val="24"/>
                <w:lang w:eastAsia="en-IN"/>
              </w:rPr>
            </w:pPr>
            <w:r w:rsidRPr="005F1991">
              <w:rPr>
                <w:rFonts w:ascii="Times New Roman" w:hAnsi="Times New Roman" w:cs="Times New Roman"/>
                <w:sz w:val="24"/>
                <w:szCs w:val="24"/>
              </w:rPr>
              <w:t>Место нахождения</w:t>
            </w:r>
            <w:r w:rsidRPr="005F1991">
              <w:rPr>
                <w:rFonts w:ascii="Times New Roman" w:hAnsi="Times New Roman" w:cs="Times New Roman"/>
                <w:sz w:val="24"/>
                <w:szCs w:val="24"/>
                <w:lang w:val="en-US"/>
              </w:rPr>
              <w:t>:</w:t>
            </w:r>
          </w:p>
        </w:tc>
        <w:tc>
          <w:tcPr>
            <w:tcW w:w="8243"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446185, Самарская область, Большеглушицкий район, посёлок Фрунзенский, площадь Ленина, дом 1</w:t>
            </w:r>
          </w:p>
        </w:tc>
      </w:tr>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Почтовый адрес:</w:t>
            </w:r>
          </w:p>
        </w:tc>
        <w:tc>
          <w:tcPr>
            <w:tcW w:w="8243"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446185, Самарская область, Большеглушицкий район, посёлок Фрунзенский, площадь Ленина, дом 1</w:t>
            </w:r>
          </w:p>
        </w:tc>
      </w:tr>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Телефон/факс: </w:t>
            </w:r>
          </w:p>
        </w:tc>
        <w:tc>
          <w:tcPr>
            <w:tcW w:w="8243"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8(84673)32339, 8(84673)32434</w:t>
            </w:r>
          </w:p>
        </w:tc>
      </w:tr>
      <w:tr w:rsidR="00B806B5" w:rsidTr="00B806B5">
        <w:tc>
          <w:tcPr>
            <w:tcW w:w="2177"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Адрес электронной почты:</w:t>
            </w:r>
          </w:p>
        </w:tc>
        <w:tc>
          <w:tcPr>
            <w:tcW w:w="8243" w:type="dxa"/>
          </w:tcPr>
          <w:p w:rsidR="00B806B5" w:rsidRPr="002D3623" w:rsidRDefault="00B806B5" w:rsidP="00B806B5">
            <w:pPr>
              <w:spacing w:line="360" w:lineRule="auto"/>
              <w:jc w:val="both"/>
              <w:rPr>
                <w:rFonts w:ascii="Times New Roman" w:eastAsia="Times New Roman" w:hAnsi="Times New Roman" w:cs="Times New Roman"/>
                <w:sz w:val="24"/>
                <w:szCs w:val="24"/>
                <w:lang w:val="en-US" w:eastAsia="en-IN"/>
              </w:rPr>
            </w:pPr>
            <w:r>
              <w:rPr>
                <w:rFonts w:ascii="Times New Roman" w:eastAsia="Times New Roman" w:hAnsi="Times New Roman" w:cs="Times New Roman"/>
                <w:sz w:val="24"/>
                <w:szCs w:val="24"/>
                <w:lang w:val="en-US" w:eastAsia="en-IN"/>
              </w:rPr>
              <w:t>spfrunze_2011@mail</w:t>
            </w:r>
            <w:r>
              <w:rPr>
                <w:rFonts w:ascii="Times New Roman" w:eastAsia="Times New Roman" w:hAnsi="Times New Roman" w:cs="Times New Roman"/>
                <w:sz w:val="24"/>
                <w:szCs w:val="24"/>
                <w:lang w:eastAsia="en-IN"/>
              </w:rPr>
              <w:t>.</w:t>
            </w:r>
            <w:r>
              <w:rPr>
                <w:rFonts w:ascii="Times New Roman" w:eastAsia="Times New Roman" w:hAnsi="Times New Roman" w:cs="Times New Roman"/>
                <w:sz w:val="24"/>
                <w:szCs w:val="24"/>
                <w:lang w:val="en-US" w:eastAsia="en-IN"/>
              </w:rPr>
              <w:t>ru</w:t>
            </w:r>
          </w:p>
        </w:tc>
      </w:tr>
      <w:tr w:rsidR="00B806B5" w:rsidRPr="005F1991" w:rsidTr="00B806B5">
        <w:tc>
          <w:tcPr>
            <w:tcW w:w="2177"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Адрес Интернет- сайта:</w:t>
            </w:r>
          </w:p>
        </w:tc>
        <w:tc>
          <w:tcPr>
            <w:tcW w:w="8243" w:type="dxa"/>
          </w:tcPr>
          <w:p w:rsidR="00B806B5" w:rsidRPr="005F1991" w:rsidRDefault="00A7137D" w:rsidP="00B806B5">
            <w:pPr>
              <w:spacing w:line="360" w:lineRule="auto"/>
              <w:jc w:val="both"/>
              <w:rPr>
                <w:rFonts w:ascii="Times New Roman" w:eastAsia="Times New Roman" w:hAnsi="Times New Roman" w:cs="Times New Roman"/>
                <w:sz w:val="24"/>
                <w:szCs w:val="24"/>
                <w:lang w:eastAsia="en-IN"/>
              </w:rPr>
            </w:pPr>
            <w:hyperlink r:id="rId12" w:history="1">
              <w:r w:rsidR="00B806B5" w:rsidRPr="005F1991">
                <w:rPr>
                  <w:rStyle w:val="a7"/>
                  <w:rFonts w:ascii="Times New Roman" w:hAnsi="Times New Roman"/>
                  <w:sz w:val="24"/>
                  <w:szCs w:val="24"/>
                  <w:lang w:val="en-US"/>
                </w:rPr>
                <w:t>www</w:t>
              </w:r>
              <w:r w:rsidR="00B806B5" w:rsidRPr="005F1991">
                <w:rPr>
                  <w:rStyle w:val="a7"/>
                  <w:rFonts w:ascii="Times New Roman" w:hAnsi="Times New Roman"/>
                  <w:sz w:val="24"/>
                  <w:szCs w:val="24"/>
                </w:rPr>
                <w:t>.</w:t>
              </w:r>
              <w:r w:rsidR="00B806B5" w:rsidRPr="005F1991">
                <w:rPr>
                  <w:rStyle w:val="a7"/>
                  <w:rFonts w:ascii="Times New Roman" w:hAnsi="Times New Roman"/>
                  <w:sz w:val="24"/>
                  <w:szCs w:val="24"/>
                  <w:lang w:val="en-US"/>
                </w:rPr>
                <w:t>admbg</w:t>
              </w:r>
              <w:r w:rsidR="00B806B5" w:rsidRPr="005F1991">
                <w:rPr>
                  <w:rStyle w:val="a7"/>
                  <w:rFonts w:ascii="Times New Roman" w:hAnsi="Times New Roman"/>
                  <w:sz w:val="24"/>
                  <w:szCs w:val="24"/>
                </w:rPr>
                <w:t>.</w:t>
              </w:r>
              <w:r w:rsidR="00B806B5" w:rsidRPr="005F1991">
                <w:rPr>
                  <w:rStyle w:val="a7"/>
                  <w:rFonts w:ascii="Times New Roman" w:hAnsi="Times New Roman"/>
                  <w:sz w:val="24"/>
                  <w:szCs w:val="24"/>
                  <w:lang w:val="en-US"/>
                </w:rPr>
                <w:t>org</w:t>
              </w:r>
            </w:hyperlink>
            <w:r w:rsidR="00B806B5" w:rsidRPr="005F1991">
              <w:rPr>
                <w:rFonts w:ascii="Times New Roman" w:eastAsia="Times New Roman" w:hAnsi="Times New Roman" w:cs="Times New Roman"/>
                <w:sz w:val="24"/>
                <w:szCs w:val="24"/>
                <w:lang w:eastAsia="en-IN"/>
              </w:rPr>
              <w:t>:    //</w:t>
            </w:r>
            <w:r w:rsidR="00B806B5" w:rsidRPr="00DE54B0">
              <w:rPr>
                <w:rFonts w:ascii="Times New Roman" w:eastAsia="Times New Roman" w:hAnsi="Times New Roman" w:cs="Times New Roman"/>
                <w:sz w:val="24"/>
                <w:szCs w:val="24"/>
                <w:lang w:val="en-US" w:eastAsia="en-IN"/>
              </w:rPr>
              <w:t>www</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admbg</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org</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index</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php</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option</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com</w:t>
            </w:r>
            <w:r w:rsidR="00B806B5" w:rsidRPr="005F1991">
              <w:rPr>
                <w:rFonts w:ascii="Times New Roman" w:eastAsia="Times New Roman" w:hAnsi="Times New Roman" w:cs="Times New Roman"/>
                <w:sz w:val="24"/>
                <w:szCs w:val="24"/>
                <w:lang w:eastAsia="en-IN"/>
              </w:rPr>
              <w:t>_</w:t>
            </w:r>
            <w:r w:rsidR="00B806B5" w:rsidRPr="00DE54B0">
              <w:rPr>
                <w:rFonts w:ascii="Times New Roman" w:eastAsia="Times New Roman" w:hAnsi="Times New Roman" w:cs="Times New Roman"/>
                <w:sz w:val="24"/>
                <w:szCs w:val="24"/>
                <w:lang w:val="en-US" w:eastAsia="en-IN"/>
              </w:rPr>
              <w:t>content</w:t>
            </w:r>
            <w:r w:rsidR="00B806B5" w:rsidRPr="005F1991">
              <w:rPr>
                <w:rFonts w:ascii="Times New Roman" w:eastAsia="Times New Roman" w:hAnsi="Times New Roman" w:cs="Times New Roman"/>
                <w:sz w:val="24"/>
                <w:szCs w:val="24"/>
                <w:lang w:eastAsia="en-IN"/>
              </w:rPr>
              <w:t>&amp;</w:t>
            </w:r>
            <w:r w:rsidR="00B806B5" w:rsidRPr="00DE54B0">
              <w:rPr>
                <w:rFonts w:ascii="Times New Roman" w:eastAsia="Times New Roman" w:hAnsi="Times New Roman" w:cs="Times New Roman"/>
                <w:sz w:val="24"/>
                <w:szCs w:val="24"/>
                <w:lang w:val="en-US" w:eastAsia="en-IN"/>
              </w:rPr>
              <w:t>view</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article</w:t>
            </w:r>
            <w:r w:rsidR="00B806B5" w:rsidRPr="005F1991">
              <w:rPr>
                <w:rFonts w:ascii="Times New Roman" w:eastAsia="Times New Roman" w:hAnsi="Times New Roman" w:cs="Times New Roman"/>
                <w:sz w:val="24"/>
                <w:szCs w:val="24"/>
                <w:lang w:eastAsia="en-IN"/>
              </w:rPr>
              <w:t>&amp;</w:t>
            </w:r>
            <w:r w:rsidR="00B806B5" w:rsidRPr="00DE54B0">
              <w:rPr>
                <w:rFonts w:ascii="Times New Roman" w:eastAsia="Times New Roman" w:hAnsi="Times New Roman" w:cs="Times New Roman"/>
                <w:sz w:val="24"/>
                <w:szCs w:val="24"/>
                <w:lang w:val="en-US" w:eastAsia="en-IN"/>
              </w:rPr>
              <w:t>catid</w:t>
            </w:r>
            <w:r w:rsidR="00B806B5" w:rsidRPr="005F1991">
              <w:rPr>
                <w:rFonts w:ascii="Times New Roman" w:eastAsia="Times New Roman" w:hAnsi="Times New Roman" w:cs="Times New Roman"/>
                <w:sz w:val="24"/>
                <w:szCs w:val="24"/>
                <w:lang w:eastAsia="en-IN"/>
              </w:rPr>
              <w:t>=2&amp;</w:t>
            </w:r>
            <w:r w:rsidR="00B806B5" w:rsidRPr="00DE54B0">
              <w:rPr>
                <w:rFonts w:ascii="Times New Roman" w:eastAsia="Times New Roman" w:hAnsi="Times New Roman" w:cs="Times New Roman"/>
                <w:sz w:val="24"/>
                <w:szCs w:val="24"/>
                <w:lang w:val="en-US" w:eastAsia="en-IN"/>
              </w:rPr>
              <w:t>id</w:t>
            </w:r>
            <w:r w:rsidR="00B806B5" w:rsidRPr="005F1991">
              <w:rPr>
                <w:rFonts w:ascii="Times New Roman" w:eastAsia="Times New Roman" w:hAnsi="Times New Roman" w:cs="Times New Roman"/>
                <w:sz w:val="24"/>
                <w:szCs w:val="24"/>
                <w:lang w:eastAsia="en-IN"/>
              </w:rPr>
              <w:t>=397</w:t>
            </w:r>
          </w:p>
        </w:tc>
      </w:tr>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График работы:</w:t>
            </w:r>
          </w:p>
        </w:tc>
        <w:tc>
          <w:tcPr>
            <w:tcW w:w="8243" w:type="dxa"/>
          </w:tcPr>
          <w:p w:rsidR="00B806B5"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Понедельник – пятница с 8.00 до 16.12 ч</w:t>
            </w:r>
          </w:p>
          <w:p w:rsidR="00B806B5"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Перерыв с 12.00 до 13.00</w:t>
            </w:r>
          </w:p>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Выходные дни: суббота, воскресенье</w:t>
            </w:r>
          </w:p>
        </w:tc>
      </w:tr>
    </w:tbl>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E8274E" w:rsidP="00B806B5">
      <w:pPr>
        <w:autoSpaceDE w:val="0"/>
        <w:autoSpaceDN w:val="0"/>
        <w:adjustRightInd w:val="0"/>
        <w:spacing w:after="0" w:line="240" w:lineRule="auto"/>
        <w:ind w:left="4395"/>
        <w:jc w:val="both"/>
        <w:outlineLvl w:val="1"/>
        <w:rPr>
          <w:rFonts w:ascii="Times New Roman" w:hAnsi="Times New Roman" w:cs="Times New Roman"/>
          <w:sz w:val="28"/>
          <w:szCs w:val="28"/>
        </w:rPr>
      </w:pPr>
      <w:r w:rsidRPr="00E8274E">
        <w:rPr>
          <w:rFonts w:ascii="Times New Roman" w:hAnsi="Times New Roman" w:cs="Times New Roman"/>
          <w:sz w:val="28"/>
          <w:szCs w:val="28"/>
        </w:rPr>
        <w:br w:type="page"/>
      </w:r>
    </w:p>
    <w:p w:rsidR="00B806B5" w:rsidRPr="00B85A5F" w:rsidRDefault="00B806B5" w:rsidP="00B806B5">
      <w:pPr>
        <w:autoSpaceDE w:val="0"/>
        <w:autoSpaceDN w:val="0"/>
        <w:adjustRightInd w:val="0"/>
        <w:spacing w:after="0" w:line="240" w:lineRule="auto"/>
        <w:ind w:left="4395"/>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2</w:t>
      </w:r>
    </w:p>
    <w:p w:rsidR="00B806B5" w:rsidRPr="00B85A5F" w:rsidRDefault="00B806B5" w:rsidP="00B806B5">
      <w:pPr>
        <w:autoSpaceDE w:val="0"/>
        <w:autoSpaceDN w:val="0"/>
        <w:adjustRightInd w:val="0"/>
        <w:spacing w:after="0"/>
        <w:ind w:left="4395"/>
        <w:jc w:val="center"/>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B806B5" w:rsidRPr="00B85A5F" w:rsidRDefault="00B806B5" w:rsidP="00B806B5">
      <w:pPr>
        <w:spacing w:after="0"/>
        <w:ind w:left="4395"/>
        <w:jc w:val="center"/>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Фрунзенское муниципального района Большеглушицкий Самарской области  муниципальной услуги «Выдача разрешений на проведение земляных работ» </w:t>
      </w:r>
    </w:p>
    <w:p w:rsidR="00B806B5" w:rsidRPr="00E8274E" w:rsidRDefault="00B806B5" w:rsidP="00B806B5">
      <w:pPr>
        <w:autoSpaceDE w:val="0"/>
        <w:autoSpaceDN w:val="0"/>
        <w:adjustRightInd w:val="0"/>
        <w:spacing w:line="360" w:lineRule="auto"/>
        <w:jc w:val="center"/>
        <w:outlineLvl w:val="1"/>
        <w:rPr>
          <w:rFonts w:ascii="Times New Roman" w:hAnsi="Times New Roman" w:cs="Times New Roman"/>
          <w:sz w:val="28"/>
          <w:szCs w:val="28"/>
        </w:rPr>
      </w:pPr>
    </w:p>
    <w:p w:rsidR="00B806B5" w:rsidRPr="00F51C30" w:rsidRDefault="00B806B5" w:rsidP="00B806B5">
      <w:pPr>
        <w:spacing w:after="0"/>
        <w:jc w:val="center"/>
        <w:rPr>
          <w:rFonts w:ascii="Times New Roman" w:hAnsi="Times New Roman" w:cs="Times New Roman"/>
          <w:b/>
          <w:sz w:val="28"/>
          <w:szCs w:val="28"/>
        </w:rPr>
      </w:pPr>
      <w:r w:rsidRPr="00F51C30">
        <w:rPr>
          <w:rFonts w:ascii="Times New Roman" w:hAnsi="Times New Roman" w:cs="Times New Roman"/>
          <w:b/>
          <w:sz w:val="28"/>
          <w:szCs w:val="28"/>
        </w:rPr>
        <w:t xml:space="preserve">Многофункциональные центры предоставления государственных и муниципальных услуг (МФЦ) </w:t>
      </w:r>
      <w:r>
        <w:rPr>
          <w:rFonts w:ascii="Times New Roman" w:hAnsi="Times New Roman" w:cs="Times New Roman"/>
          <w:b/>
          <w:sz w:val="28"/>
          <w:szCs w:val="28"/>
        </w:rPr>
        <w:t>на территории Самарской области</w:t>
      </w: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B806B5" w:rsidRPr="00F51C30" w:rsidTr="00B806B5">
        <w:tc>
          <w:tcPr>
            <w:tcW w:w="2802"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Наименование МФЦ</w:t>
            </w:r>
          </w:p>
        </w:tc>
        <w:tc>
          <w:tcPr>
            <w:tcW w:w="2444"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 xml:space="preserve">Адрес, </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телефон</w:t>
            </w:r>
          </w:p>
        </w:tc>
        <w:tc>
          <w:tcPr>
            <w:tcW w:w="2551"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 xml:space="preserve">Электронный </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 xml:space="preserve">адрес, </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официальный сайт</w:t>
            </w:r>
          </w:p>
        </w:tc>
        <w:tc>
          <w:tcPr>
            <w:tcW w:w="1985"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График</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работы</w:t>
            </w:r>
          </w:p>
        </w:tc>
      </w:tr>
      <w:tr w:rsidR="00B806B5" w:rsidRPr="00F51C30" w:rsidTr="00B806B5">
        <w:tc>
          <w:tcPr>
            <w:tcW w:w="9782" w:type="dxa"/>
            <w:gridSpan w:val="4"/>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Городские округа Самарской области</w:t>
            </w:r>
          </w:p>
        </w:tc>
      </w:tr>
      <w:tr w:rsidR="00B806B5" w:rsidRPr="00F51C30" w:rsidTr="00B806B5">
        <w:trPr>
          <w:trHeight w:val="2098"/>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Самара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Центральный офис</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Самара,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Московское шоссе, литер Д, корпус 28А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2000123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2057158</w:t>
            </w:r>
          </w:p>
        </w:tc>
        <w:tc>
          <w:tcPr>
            <w:tcW w:w="2551" w:type="dxa"/>
          </w:tcPr>
          <w:p w:rsidR="00B806B5" w:rsidRPr="00F51C30" w:rsidRDefault="00A7137D" w:rsidP="00B806B5">
            <w:pPr>
              <w:pStyle w:val="a9"/>
              <w:spacing w:after="0"/>
              <w:rPr>
                <w:rStyle w:val="a8"/>
                <w:rFonts w:eastAsiaTheme="majorEastAsia"/>
                <w:b w:val="0"/>
              </w:rPr>
            </w:pPr>
            <w:hyperlink r:id="rId13" w:history="1">
              <w:r w:rsidR="00B806B5" w:rsidRPr="00F51C30">
                <w:rPr>
                  <w:rStyle w:val="a8"/>
                  <w:rFonts w:eastAsiaTheme="majorEastAsia"/>
                </w:rPr>
                <w:t>info@mfc-samara.ru</w:t>
              </w:r>
            </w:hyperlink>
          </w:p>
          <w:p w:rsidR="00B806B5" w:rsidRPr="00F51C30" w:rsidRDefault="00A7137D" w:rsidP="00B806B5">
            <w:pPr>
              <w:pStyle w:val="a9"/>
              <w:spacing w:after="0"/>
              <w:rPr>
                <w:b/>
              </w:rPr>
            </w:pPr>
            <w:hyperlink r:id="rId14" w:history="1">
              <w:r w:rsidR="00B806B5" w:rsidRPr="00F51C30">
                <w:rPr>
                  <w:rStyle w:val="a8"/>
                  <w:rFonts w:eastAsiaTheme="majorEastAsia"/>
                </w:rPr>
                <w:t>www.mfc-samara.ru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 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1972"/>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Самара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Кировского района</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Самара,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Свободы, 192/</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Елизарова, 32</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2000123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2057158</w:t>
            </w:r>
          </w:p>
        </w:tc>
        <w:tc>
          <w:tcPr>
            <w:tcW w:w="2551" w:type="dxa"/>
          </w:tcPr>
          <w:p w:rsidR="00B806B5" w:rsidRPr="00F51C30" w:rsidRDefault="00A7137D" w:rsidP="00B806B5">
            <w:pPr>
              <w:pStyle w:val="a9"/>
              <w:spacing w:after="0"/>
              <w:rPr>
                <w:rStyle w:val="a8"/>
                <w:rFonts w:eastAsiaTheme="majorEastAsia"/>
                <w:b w:val="0"/>
              </w:rPr>
            </w:pPr>
            <w:hyperlink r:id="rId15" w:history="1">
              <w:r w:rsidR="00B806B5" w:rsidRPr="00F51C30">
                <w:rPr>
                  <w:rStyle w:val="a8"/>
                  <w:rFonts w:eastAsiaTheme="majorEastAsia"/>
                </w:rPr>
                <w:t>info@mfc-samara.ru</w:t>
              </w:r>
            </w:hyperlink>
          </w:p>
          <w:p w:rsidR="00B806B5" w:rsidRPr="00F51C30" w:rsidRDefault="00A7137D" w:rsidP="00B806B5">
            <w:pPr>
              <w:pStyle w:val="a9"/>
              <w:spacing w:after="0"/>
              <w:rPr>
                <w:b/>
              </w:rPr>
            </w:pPr>
            <w:hyperlink r:id="rId16" w:history="1">
              <w:r w:rsidR="00B806B5" w:rsidRPr="00F51C30">
                <w:rPr>
                  <w:rStyle w:val="a8"/>
                  <w:rFonts w:eastAsiaTheme="majorEastAsia"/>
                </w:rPr>
                <w:t>www.mfc-samara.ru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021"/>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г.о. Тольятти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Отделение  по Центральному району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Тольятти,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Мира, 84,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8(8482) 512121 </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lang w:val="en-US"/>
              </w:rPr>
            </w:pPr>
          </w:p>
        </w:tc>
        <w:tc>
          <w:tcPr>
            <w:tcW w:w="2551" w:type="dxa"/>
          </w:tcPr>
          <w:p w:rsidR="00B806B5" w:rsidRPr="00F51C30" w:rsidRDefault="00A7137D" w:rsidP="00B806B5">
            <w:pPr>
              <w:spacing w:after="0" w:line="240" w:lineRule="auto"/>
              <w:rPr>
                <w:rFonts w:ascii="Times New Roman" w:hAnsi="Times New Roman" w:cs="Times New Roman"/>
                <w:sz w:val="24"/>
                <w:szCs w:val="24"/>
              </w:rPr>
            </w:pPr>
            <w:hyperlink r:id="rId17"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021"/>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по Комсомольскому району</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ул. Ярославская, 35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 512121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A7137D" w:rsidP="00B806B5">
            <w:pPr>
              <w:spacing w:after="0" w:line="240" w:lineRule="auto"/>
              <w:rPr>
                <w:rFonts w:ascii="Times New Roman" w:hAnsi="Times New Roman" w:cs="Times New Roman"/>
                <w:sz w:val="24"/>
                <w:szCs w:val="24"/>
              </w:rPr>
            </w:pPr>
            <w:hyperlink r:id="rId18"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80"/>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по Автозаводскому району</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ул. Юбилейная, 4</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 512121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lang w:val="en-US"/>
              </w:rPr>
            </w:pPr>
          </w:p>
        </w:tc>
        <w:tc>
          <w:tcPr>
            <w:tcW w:w="2551" w:type="dxa"/>
          </w:tcPr>
          <w:p w:rsidR="00B806B5" w:rsidRPr="00F51C30" w:rsidRDefault="00A7137D" w:rsidP="00B806B5">
            <w:pPr>
              <w:spacing w:after="0" w:line="240" w:lineRule="auto"/>
              <w:rPr>
                <w:rFonts w:ascii="Times New Roman" w:hAnsi="Times New Roman" w:cs="Times New Roman"/>
                <w:sz w:val="24"/>
                <w:szCs w:val="24"/>
              </w:rPr>
            </w:pPr>
            <w:hyperlink r:id="rId19"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80"/>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г.о.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 2 по Автозаводскому району</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Автостроителей, 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 512121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A7137D" w:rsidP="00B806B5">
            <w:pPr>
              <w:spacing w:after="0" w:line="240" w:lineRule="auto"/>
              <w:rPr>
                <w:rFonts w:ascii="Times New Roman" w:hAnsi="Times New Roman" w:cs="Times New Roman"/>
                <w:sz w:val="24"/>
                <w:szCs w:val="24"/>
              </w:rPr>
            </w:pPr>
            <w:hyperlink r:id="rId20"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80"/>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Сызрань</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Сызрань,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пр. 50 лет Октября, 28 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8(8464) 916222</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syzran-mfc@mail.ru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вторник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10.00-20.00;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выходные: </w:t>
            </w:r>
          </w:p>
          <w:p w:rsidR="00B806B5" w:rsidRPr="00F51C30" w:rsidRDefault="00D3333F"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 понедельник</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г.о. Новокуйбышевск </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Новокуйбышевск, ул. Свердлова, 23а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8(84635)74081,</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факс   8(84635) 74271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A7137D" w:rsidP="00B806B5">
            <w:pPr>
              <w:spacing w:after="0" w:line="240" w:lineRule="auto"/>
              <w:rPr>
                <w:rFonts w:ascii="Times New Roman" w:hAnsi="Times New Roman" w:cs="Times New Roman"/>
                <w:sz w:val="24"/>
                <w:szCs w:val="24"/>
              </w:rPr>
            </w:pPr>
            <w:hyperlink r:id="rId21" w:history="1">
              <w:r w:rsidR="00B806B5" w:rsidRPr="00F51C30">
                <w:rPr>
                  <w:rStyle w:val="a7"/>
                  <w:rFonts w:ascii="Times New Roman" w:hAnsi="Times New Roman"/>
                  <w:sz w:val="24"/>
                  <w:szCs w:val="24"/>
                  <w:lang w:val="en-US"/>
                </w:rPr>
                <w:t>mfc</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nvkb</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mail</w:t>
              </w:r>
            </w:hyperlink>
            <w:r w:rsidR="00B806B5" w:rsidRPr="00F51C30">
              <w:rPr>
                <w:rFonts w:ascii="Times New Roman" w:hAnsi="Times New Roman" w:cs="Times New Roman"/>
                <w:sz w:val="24"/>
                <w:szCs w:val="24"/>
              </w:rPr>
              <w:t>.</w:t>
            </w:r>
            <w:r w:rsidR="00B806B5" w:rsidRPr="00F51C30">
              <w:rPr>
                <w:rFonts w:ascii="Times New Roman" w:hAnsi="Times New Roman" w:cs="Times New Roman"/>
                <w:sz w:val="24"/>
                <w:szCs w:val="24"/>
                <w:lang w:val="en-US"/>
              </w:rPr>
              <w:t>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Администрация МФЦ:</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09.00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13.00 – 14.00 обед</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 воскресенье</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Специалисты по приему и выдаче документов:</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rPr>
          <w:trHeight w:val="1488"/>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Чапаевск</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Чапаевск,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Пролетарская, д.5А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(84639)23372</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mfc</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hapaevsk</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19.00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Жигулевск</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Жигулевск,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Комсомольская,</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д. 31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8(84862)20001</w:t>
            </w:r>
          </w:p>
        </w:tc>
        <w:tc>
          <w:tcPr>
            <w:tcW w:w="2551" w:type="dxa"/>
          </w:tcPr>
          <w:p w:rsidR="00B806B5" w:rsidRPr="00F51C30" w:rsidRDefault="00A7137D" w:rsidP="00B806B5">
            <w:pPr>
              <w:spacing w:after="0" w:line="240" w:lineRule="auto"/>
              <w:rPr>
                <w:rFonts w:ascii="Times New Roman" w:hAnsi="Times New Roman" w:cs="Times New Roman"/>
                <w:sz w:val="24"/>
                <w:szCs w:val="24"/>
              </w:rPr>
            </w:pPr>
            <w:hyperlink r:id="rId22" w:history="1">
              <w:r w:rsidR="00B806B5" w:rsidRPr="00F51C30">
                <w:rPr>
                  <w:rStyle w:val="a7"/>
                  <w:rFonts w:ascii="Times New Roman" w:hAnsi="Times New Roman"/>
                  <w:sz w:val="24"/>
                  <w:szCs w:val="24"/>
                  <w:lang w:val="en-US"/>
                </w:rPr>
                <w:t>http://mfc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 – 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Отрадный</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Отрадный,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Ленинградская,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д. 26</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8(84661) 4-08-65,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8(84661) 4-06-59, 8(84661) 4-06-58</w:t>
            </w:r>
          </w:p>
        </w:tc>
        <w:tc>
          <w:tcPr>
            <w:tcW w:w="2551" w:type="dxa"/>
          </w:tcPr>
          <w:p w:rsidR="00B806B5" w:rsidRPr="00F51C30" w:rsidRDefault="00A7137D" w:rsidP="00B806B5">
            <w:pPr>
              <w:spacing w:after="0" w:line="240" w:lineRule="auto"/>
              <w:rPr>
                <w:rFonts w:ascii="Times New Roman" w:hAnsi="Times New Roman" w:cs="Times New Roman"/>
                <w:sz w:val="24"/>
                <w:szCs w:val="24"/>
              </w:rPr>
            </w:pPr>
            <w:hyperlink r:id="rId23" w:history="1">
              <w:r w:rsidR="00B806B5" w:rsidRPr="00F51C30">
                <w:rPr>
                  <w:rStyle w:val="a7"/>
                  <w:rFonts w:ascii="Times New Roman" w:hAnsi="Times New Roman"/>
                  <w:sz w:val="24"/>
                  <w:szCs w:val="24"/>
                  <w:lang w:val="en-US"/>
                </w:rPr>
                <w:t>mfc4@otradny.ru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 – 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 xml:space="preserve">г.о. Похвистнево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Похвистнево,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Лермонтова, д. 2а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8(84656) 2-23-33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pohgor</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mfs</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yandex</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ru</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A7137D" w:rsidP="00B806B5">
            <w:pPr>
              <w:spacing w:after="0" w:line="240" w:lineRule="auto"/>
              <w:rPr>
                <w:rFonts w:ascii="Times New Roman" w:hAnsi="Times New Roman" w:cs="Times New Roman"/>
                <w:sz w:val="24"/>
                <w:szCs w:val="24"/>
              </w:rPr>
            </w:pPr>
            <w:hyperlink r:id="rId24" w:history="1">
              <w:r w:rsidR="00B806B5" w:rsidRPr="00F51C30">
                <w:rPr>
                  <w:rStyle w:val="a7"/>
                  <w:rFonts w:ascii="Times New Roman" w:hAnsi="Times New Roman"/>
                  <w:sz w:val="24"/>
                  <w:szCs w:val="24"/>
                  <w:lang w:val="en-US"/>
                </w:rPr>
                <w:t>http</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mfc</w:t>
              </w:r>
              <w:r w:rsidR="00B806B5" w:rsidRPr="00F51C30">
                <w:rPr>
                  <w:rStyle w:val="a7"/>
                  <w:rFonts w:ascii="Times New Roman" w:hAnsi="Times New Roman"/>
                  <w:sz w:val="24"/>
                  <w:szCs w:val="24"/>
                </w:rPr>
                <w:t>63.</w:t>
              </w:r>
              <w:r w:rsidR="00B806B5" w:rsidRPr="00F51C30">
                <w:rPr>
                  <w:rStyle w:val="a7"/>
                  <w:rFonts w:ascii="Times New Roman" w:hAnsi="Times New Roman"/>
                  <w:sz w:val="24"/>
                  <w:szCs w:val="24"/>
                  <w:lang w:val="en-US"/>
                </w:rPr>
                <w:t>ru</w:t>
              </w:r>
              <w:r w:rsidR="00B806B5" w:rsidRPr="00F51C30">
                <w:rPr>
                  <w:rStyle w:val="a7"/>
                  <w:rFonts w:ascii="Times New Roman" w:hAnsi="Times New Roman"/>
                  <w:sz w:val="24"/>
                  <w:szCs w:val="24"/>
                </w:rPr>
                <w:t>/</w:t>
              </w:r>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9.00 – 14.00 </w:t>
            </w:r>
          </w:p>
          <w:p w:rsidR="00B806B5" w:rsidRPr="00F51C30" w:rsidRDefault="00D3333F"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Кинель</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Кинель,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ул.Маяковского,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д. 80А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 63) 6 -12- 21</w:t>
            </w:r>
          </w:p>
        </w:tc>
        <w:tc>
          <w:tcPr>
            <w:tcW w:w="2551" w:type="dxa"/>
          </w:tcPr>
          <w:p w:rsidR="00B806B5" w:rsidRPr="00F51C30" w:rsidRDefault="00A7137D" w:rsidP="00B806B5">
            <w:pPr>
              <w:spacing w:after="0" w:line="240" w:lineRule="auto"/>
              <w:rPr>
                <w:rFonts w:ascii="Times New Roman" w:hAnsi="Times New Roman" w:cs="Times New Roman"/>
                <w:sz w:val="24"/>
                <w:szCs w:val="24"/>
              </w:rPr>
            </w:pPr>
            <w:hyperlink r:id="rId25" w:history="1">
              <w:r w:rsidR="00B806B5" w:rsidRPr="00F51C30">
                <w:rPr>
                  <w:rStyle w:val="a7"/>
                  <w:rFonts w:ascii="Times New Roman" w:hAnsi="Times New Roman"/>
                  <w:sz w:val="24"/>
                  <w:szCs w:val="24"/>
                </w:rPr>
                <w:t>info@mfckinel.ru</w:t>
              </w:r>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www.mfc63.ru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вторник:</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Среда: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пятница: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 09.00 – 14.00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9782" w:type="dxa"/>
            <w:gridSpan w:val="4"/>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Муниципальные районы Самарской области</w:t>
            </w:r>
          </w:p>
        </w:tc>
      </w:tr>
      <w:tr w:rsidR="00B806B5" w:rsidRPr="00F51C30" w:rsidTr="00B806B5">
        <w:trPr>
          <w:trHeight w:val="1883"/>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Исаклинский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w:t>
            </w:r>
            <w:r w:rsidRPr="00F51C30">
              <w:rPr>
                <w:rFonts w:ascii="Times New Roman" w:hAnsi="Times New Roman" w:cs="Times New Roman"/>
                <w:sz w:val="24"/>
                <w:szCs w:val="24"/>
              </w:rPr>
              <w:t>. Исаклы,</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Куйбышевская, 96</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 (846 54) 22349</w:t>
            </w:r>
          </w:p>
        </w:tc>
        <w:tc>
          <w:tcPr>
            <w:tcW w:w="2551" w:type="dxa"/>
          </w:tcPr>
          <w:p w:rsidR="00B806B5" w:rsidRPr="00F51C30" w:rsidRDefault="00A7137D" w:rsidP="00B806B5">
            <w:pPr>
              <w:spacing w:after="0" w:line="240" w:lineRule="auto"/>
              <w:rPr>
                <w:rFonts w:ascii="Times New Roman" w:hAnsi="Times New Roman" w:cs="Times New Roman"/>
                <w:sz w:val="24"/>
                <w:szCs w:val="24"/>
                <w:lang w:val="en-US"/>
              </w:rPr>
            </w:pPr>
            <w:hyperlink r:id="rId26" w:history="1">
              <w:r w:rsidR="00B806B5" w:rsidRPr="00F51C30">
                <w:rPr>
                  <w:rStyle w:val="a7"/>
                  <w:rFonts w:ascii="Times New Roman" w:hAnsi="Times New Roman"/>
                  <w:sz w:val="24"/>
                  <w:szCs w:val="24"/>
                  <w:lang w:val="en-US"/>
                </w:rPr>
                <w:t>mfcisakly@gmail.com</w:t>
              </w:r>
            </w:hyperlink>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09.00 - 18.00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09.00 - 13.00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1532"/>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Челно-Вершинский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 Челно-Вершины, ул. Советская, д.12</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8(84651) 22221</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8(84651) 23002</w:t>
            </w:r>
          </w:p>
        </w:tc>
        <w:tc>
          <w:tcPr>
            <w:tcW w:w="2551" w:type="dxa"/>
          </w:tcPr>
          <w:p w:rsidR="00B806B5" w:rsidRPr="00F51C30" w:rsidRDefault="00A7137D" w:rsidP="00B806B5">
            <w:pPr>
              <w:spacing w:after="0" w:line="240" w:lineRule="auto"/>
              <w:rPr>
                <w:rFonts w:ascii="Times New Roman" w:hAnsi="Times New Roman" w:cs="Times New Roman"/>
                <w:sz w:val="24"/>
                <w:szCs w:val="24"/>
              </w:rPr>
            </w:pPr>
            <w:hyperlink r:id="rId27" w:history="1">
              <w:r w:rsidR="00B806B5" w:rsidRPr="00F51C30">
                <w:rPr>
                  <w:rStyle w:val="a7"/>
                  <w:rFonts w:ascii="Times New Roman" w:hAnsi="Times New Roman"/>
                  <w:sz w:val="24"/>
                  <w:szCs w:val="24"/>
                  <w:lang w:val="en-US"/>
                </w:rPr>
                <w:t>chvmfc</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mail</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ru</w:t>
              </w:r>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mfc</w:t>
            </w:r>
            <w:r w:rsidRPr="00F51C30">
              <w:rPr>
                <w:rFonts w:ascii="Times New Roman" w:hAnsi="Times New Roman" w:cs="Times New Roman"/>
                <w:sz w:val="24"/>
                <w:szCs w:val="24"/>
              </w:rPr>
              <w:t>63.</w:t>
            </w:r>
            <w:r w:rsidRPr="00F51C30">
              <w:rPr>
                <w:rFonts w:ascii="Times New Roman" w:hAnsi="Times New Roman" w:cs="Times New Roman"/>
                <w:sz w:val="24"/>
                <w:szCs w:val="24"/>
                <w:lang w:val="en-US"/>
              </w:rPr>
              <w:t>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Пестравский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Пестравка, ул.50 лет Октября, д.57 </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20021</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20022</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pestr</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mfc</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yandex</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outlineLvl w:val="0"/>
              <w:rPr>
                <w:rFonts w:ascii="Times New Roman" w:hAnsi="Times New Roman" w:cs="Times New Roman"/>
                <w:sz w:val="24"/>
                <w:szCs w:val="24"/>
              </w:rPr>
            </w:pPr>
            <w:r w:rsidRPr="00F51C30">
              <w:rPr>
                <w:rFonts w:ascii="Times New Roman" w:hAnsi="Times New Roman" w:cs="Times New Roman"/>
                <w:bCs/>
                <w:kern w:val="36"/>
                <w:sz w:val="24"/>
                <w:szCs w:val="24"/>
              </w:rPr>
              <w:t xml:space="preserve"> Волжский район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Самара, ул. Дыбенко, д.12 «в»</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2608565</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info-mfcvr@mail.ru</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A7137D" w:rsidP="00B806B5">
            <w:pPr>
              <w:autoSpaceDE w:val="0"/>
              <w:autoSpaceDN w:val="0"/>
              <w:adjustRightInd w:val="0"/>
              <w:spacing w:after="0" w:line="240" w:lineRule="auto"/>
              <w:rPr>
                <w:rFonts w:ascii="Times New Roman" w:hAnsi="Times New Roman" w:cs="Times New Roman"/>
                <w:sz w:val="24"/>
                <w:szCs w:val="24"/>
              </w:rPr>
            </w:pPr>
            <w:hyperlink r:id="rId28" w:history="1">
              <w:r w:rsidR="00B806B5" w:rsidRPr="00F51C30">
                <w:rPr>
                  <w:rStyle w:val="a7"/>
                  <w:rFonts w:ascii="Times New Roman" w:hAnsi="Times New Roman"/>
                  <w:sz w:val="24"/>
                  <w:szCs w:val="24"/>
                </w:rPr>
                <w:t>http://v-adm63</w:t>
              </w:r>
            </w:hyperlink>
            <w:r w:rsidR="00B806B5" w:rsidRPr="00F51C30">
              <w:rPr>
                <w:rFonts w:ascii="Times New Roman" w:hAnsi="Times New Roman" w:cs="Times New Roman"/>
                <w:sz w:val="24"/>
                <w:szCs w:val="24"/>
              </w:rPr>
              <w:t>.ru/mfc/</w:t>
            </w: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воскресенье</w:t>
            </w:r>
          </w:p>
        </w:tc>
      </w:tr>
      <w:tr w:rsidR="00B806B5" w:rsidRPr="00F51C30" w:rsidTr="00B806B5">
        <w:trPr>
          <w:trHeight w:val="1997"/>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Красноярский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Красный Яр,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Тополиная, д. 5</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8(84675)21760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8(84675)20145</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Mfckrasiyyar@gmail.com</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043"/>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Клявлинский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ст. Клявлино</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пр. Ленина, д. 9</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8(84653) 21977,</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8(84653) 21777,</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8(84653) 21066</w:t>
            </w:r>
          </w:p>
        </w:tc>
        <w:tc>
          <w:tcPr>
            <w:tcW w:w="2551" w:type="dxa"/>
          </w:tcPr>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08.00 - 19.00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525"/>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Ставропольский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г.Тольятти,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Карла  Маркса,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д. 33 «б»</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8(8482)280387,</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8 (8482)280416,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8(8482)281057, 8(8482)283057</w:t>
            </w:r>
          </w:p>
        </w:tc>
        <w:tc>
          <w:tcPr>
            <w:tcW w:w="2551" w:type="dxa"/>
          </w:tcPr>
          <w:p w:rsidR="00B806B5" w:rsidRPr="00F51C30" w:rsidRDefault="00A7137D" w:rsidP="00B806B5">
            <w:pPr>
              <w:spacing w:after="0" w:line="240" w:lineRule="auto"/>
              <w:rPr>
                <w:rFonts w:ascii="Times New Roman" w:hAnsi="Times New Roman" w:cs="Times New Roman"/>
                <w:sz w:val="24"/>
                <w:szCs w:val="24"/>
              </w:rPr>
            </w:pPr>
            <w:hyperlink r:id="rId29" w:history="1">
              <w:r w:rsidR="00B806B5" w:rsidRPr="00F51C30">
                <w:rPr>
                  <w:rStyle w:val="a7"/>
                  <w:rFonts w:ascii="Times New Roman" w:hAnsi="Times New Roman"/>
                  <w:sz w:val="24"/>
                  <w:szCs w:val="24"/>
                  <w:lang w:val="en-US"/>
                </w:rPr>
                <w:t>stavr</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mfc</w:t>
              </w:r>
              <w:r w:rsidR="00B806B5" w:rsidRPr="00F51C30">
                <w:rPr>
                  <w:rStyle w:val="a7"/>
                  <w:rFonts w:ascii="Times New Roman" w:hAnsi="Times New Roman"/>
                  <w:sz w:val="24"/>
                  <w:szCs w:val="24"/>
                </w:rPr>
                <w:t>63@</w:t>
              </w:r>
              <w:r w:rsidR="00B806B5" w:rsidRPr="00F51C30">
                <w:rPr>
                  <w:rStyle w:val="a7"/>
                  <w:rFonts w:ascii="Times New Roman" w:hAnsi="Times New Roman"/>
                  <w:sz w:val="24"/>
                  <w:szCs w:val="24"/>
                  <w:lang w:val="en-US"/>
                </w:rPr>
                <w:t>mail</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ru</w:t>
              </w:r>
            </w:hyperlink>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10.00 - 16.00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D3333F"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Камышлинский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Камышла,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Победы, д. 80</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8(84664)33323,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8(84664)33133</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mfckam@</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765"/>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Большеглушицкий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 Большая Глушица, ул. Пионерская д.2</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8(84673)21333,</w:t>
            </w:r>
          </w:p>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 xml:space="preserve"> </w:t>
            </w:r>
            <w:r w:rsidRPr="00F51C30">
              <w:rPr>
                <w:rFonts w:ascii="Times New Roman" w:hAnsi="Times New Roman" w:cs="Times New Roman"/>
                <w:sz w:val="24"/>
                <w:szCs w:val="24"/>
              </w:rPr>
              <w:t>8(84673)</w:t>
            </w:r>
            <w:r w:rsidRPr="00F51C30">
              <w:rPr>
                <w:rFonts w:ascii="Times New Roman" w:hAnsi="Times New Roman" w:cs="Times New Roman"/>
                <w:sz w:val="24"/>
                <w:szCs w:val="24"/>
                <w:lang w:val="en-US"/>
              </w:rPr>
              <w:t xml:space="preserve">21111, </w:t>
            </w:r>
            <w:r w:rsidRPr="00F51C30">
              <w:rPr>
                <w:rFonts w:ascii="Times New Roman" w:hAnsi="Times New Roman" w:cs="Times New Roman"/>
                <w:sz w:val="24"/>
                <w:szCs w:val="24"/>
              </w:rPr>
              <w:t>8(84673)</w:t>
            </w:r>
            <w:r w:rsidRPr="00F51C30">
              <w:rPr>
                <w:rFonts w:ascii="Times New Roman" w:hAnsi="Times New Roman" w:cs="Times New Roman"/>
                <w:sz w:val="24"/>
                <w:szCs w:val="24"/>
                <w:lang w:val="en-US"/>
              </w:rPr>
              <w:t>22606</w:t>
            </w:r>
          </w:p>
        </w:tc>
        <w:tc>
          <w:tcPr>
            <w:tcW w:w="2551" w:type="dxa"/>
          </w:tcPr>
          <w:p w:rsidR="00B806B5" w:rsidRPr="005F1991" w:rsidRDefault="00A7137D" w:rsidP="00B806B5">
            <w:pPr>
              <w:spacing w:after="0" w:line="240" w:lineRule="auto"/>
              <w:rPr>
                <w:rFonts w:ascii="Times New Roman" w:hAnsi="Times New Roman" w:cs="Times New Roman"/>
                <w:sz w:val="24"/>
                <w:szCs w:val="24"/>
                <w:lang w:val="en-US"/>
              </w:rPr>
            </w:pPr>
            <w:hyperlink r:id="rId30" w:history="1">
              <w:r w:rsidR="00B806B5" w:rsidRPr="005E4F6E">
                <w:rPr>
                  <w:rStyle w:val="a8"/>
                  <w:rFonts w:ascii="Times New Roman" w:hAnsi="Times New Roman"/>
                  <w:color w:val="0000CC"/>
                  <w:sz w:val="24"/>
                  <w:szCs w:val="24"/>
                  <w:lang w:val="en-US"/>
                </w:rPr>
                <w:t>mfcbg@admbg.org</w:t>
              </w:r>
            </w:hyperlink>
          </w:p>
          <w:p w:rsidR="00B806B5" w:rsidRPr="00385468" w:rsidRDefault="00A7137D" w:rsidP="00B806B5">
            <w:pPr>
              <w:spacing w:after="0" w:line="240" w:lineRule="auto"/>
              <w:rPr>
                <w:rStyle w:val="a7"/>
                <w:rFonts w:ascii="Times New Roman" w:hAnsi="Times New Roman"/>
                <w:sz w:val="24"/>
                <w:szCs w:val="24"/>
                <w:lang w:val="en-US"/>
              </w:rPr>
            </w:pPr>
            <w:hyperlink r:id="rId31" w:history="1">
              <w:r w:rsidR="00B806B5" w:rsidRPr="005E4F6E">
                <w:rPr>
                  <w:rStyle w:val="a7"/>
                  <w:rFonts w:ascii="Times New Roman" w:hAnsi="Times New Roman"/>
                  <w:sz w:val="24"/>
                  <w:szCs w:val="24"/>
                  <w:lang w:val="en-US"/>
                </w:rPr>
                <w:t>http</w:t>
              </w:r>
              <w:r w:rsidR="00B806B5" w:rsidRPr="005F1991">
                <w:rPr>
                  <w:rStyle w:val="a7"/>
                  <w:rFonts w:ascii="Times New Roman" w:hAnsi="Times New Roman"/>
                  <w:sz w:val="24"/>
                  <w:szCs w:val="24"/>
                  <w:lang w:val="en-US"/>
                </w:rPr>
                <w:t>://</w:t>
              </w:r>
              <w:r w:rsidR="00B806B5" w:rsidRPr="005E4F6E">
                <w:rPr>
                  <w:rStyle w:val="a7"/>
                  <w:rFonts w:ascii="Times New Roman" w:hAnsi="Times New Roman"/>
                  <w:sz w:val="24"/>
                  <w:szCs w:val="24"/>
                  <w:lang w:val="en-US"/>
                </w:rPr>
                <w:t>www</w:t>
              </w:r>
              <w:r w:rsidR="00B806B5" w:rsidRPr="005F1991">
                <w:rPr>
                  <w:rStyle w:val="a7"/>
                  <w:rFonts w:ascii="Times New Roman" w:hAnsi="Times New Roman"/>
                  <w:sz w:val="24"/>
                  <w:szCs w:val="24"/>
                  <w:lang w:val="en-US"/>
                </w:rPr>
                <w:t>.</w:t>
              </w:r>
              <w:r w:rsidR="00B806B5" w:rsidRPr="005E4F6E">
                <w:rPr>
                  <w:rStyle w:val="a7"/>
                  <w:rFonts w:ascii="Times New Roman" w:hAnsi="Times New Roman"/>
                  <w:sz w:val="24"/>
                  <w:szCs w:val="24"/>
                  <w:lang w:val="en-US"/>
                </w:rPr>
                <w:t>mfc</w:t>
              </w:r>
              <w:r w:rsidR="00B806B5" w:rsidRPr="005F1991">
                <w:rPr>
                  <w:rStyle w:val="a7"/>
                  <w:rFonts w:ascii="Times New Roman" w:hAnsi="Times New Roman"/>
                  <w:sz w:val="24"/>
                  <w:szCs w:val="24"/>
                  <w:lang w:val="en-US"/>
                </w:rPr>
                <w:t>63.ru</w:t>
              </w:r>
            </w:hyperlink>
          </w:p>
          <w:p w:rsidR="00B806B5" w:rsidRPr="005F1991" w:rsidRDefault="00B806B5" w:rsidP="00B806B5">
            <w:pPr>
              <w:spacing w:after="0" w:line="240" w:lineRule="auto"/>
              <w:rPr>
                <w:rFonts w:ascii="Times New Roman" w:hAnsi="Times New Roman" w:cs="Times New Roman"/>
                <w:sz w:val="24"/>
                <w:szCs w:val="24"/>
                <w:lang w:val="en-US"/>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вторник, среда, пятница: 8-00 - 17-00;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четверг: 8-00 - 20-00;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 9-00 - 14-00;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w:t>
            </w:r>
            <w:r>
              <w:rPr>
                <w:rFonts w:ascii="Times New Roman" w:hAnsi="Times New Roman" w:cs="Times New Roman"/>
                <w:sz w:val="24"/>
                <w:szCs w:val="24"/>
              </w:rPr>
              <w:t>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Большечерниговский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 Большая Черниговка, ул. Советская, д.85</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8(84672) 2-10-40</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rPr>
              <w:t>mfcbch@</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Четверг: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rPr>
          <w:trHeight w:val="1746"/>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Приволжский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Приволжье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Парковая, 14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 (84647) 92504</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mfc@pv.samregion.ru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суббота,</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rPr>
          <w:trHeight w:val="1468"/>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Богатовский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Богатое,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Чапаева, д.14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8(84666)21992</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mfc</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bogatoe</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Кошкинский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Кошки,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Советская, д. 4а.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8(84650)21666,</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8(84650)21340</w:t>
            </w:r>
          </w:p>
        </w:tc>
        <w:tc>
          <w:tcPr>
            <w:tcW w:w="2551" w:type="dxa"/>
          </w:tcPr>
          <w:p w:rsidR="00B806B5" w:rsidRPr="00F51C30" w:rsidRDefault="00A7137D" w:rsidP="00B806B5">
            <w:pPr>
              <w:spacing w:after="0" w:line="240" w:lineRule="auto"/>
              <w:rPr>
                <w:rFonts w:ascii="Times New Roman" w:hAnsi="Times New Roman" w:cs="Times New Roman"/>
                <w:sz w:val="24"/>
                <w:szCs w:val="24"/>
              </w:rPr>
            </w:pPr>
            <w:hyperlink r:id="rId32" w:history="1">
              <w:r w:rsidR="00B806B5" w:rsidRPr="00F51C30">
                <w:rPr>
                  <w:rStyle w:val="a7"/>
                  <w:rFonts w:ascii="Times New Roman" w:hAnsi="Times New Roman"/>
                  <w:sz w:val="24"/>
                  <w:szCs w:val="24"/>
                  <w:lang w:val="en-US"/>
                </w:rPr>
                <w:t>mfckoshki</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gmail</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com</w:t>
              </w:r>
            </w:hyperlink>
          </w:p>
          <w:p w:rsidR="00B806B5" w:rsidRPr="00F51C30" w:rsidRDefault="00A7137D" w:rsidP="00B806B5">
            <w:pPr>
              <w:spacing w:after="0" w:line="240" w:lineRule="auto"/>
              <w:rPr>
                <w:rFonts w:ascii="Times New Roman" w:hAnsi="Times New Roman" w:cs="Times New Roman"/>
                <w:sz w:val="24"/>
                <w:szCs w:val="24"/>
              </w:rPr>
            </w:pPr>
            <w:hyperlink r:id="rId33" w:history="1">
              <w:r w:rsidR="00B806B5" w:rsidRPr="00F51C30">
                <w:rPr>
                  <w:rStyle w:val="a7"/>
                  <w:rFonts w:ascii="Times New Roman" w:hAnsi="Times New Roman"/>
                  <w:sz w:val="24"/>
                  <w:szCs w:val="24"/>
                  <w:lang w:val="en-US"/>
                </w:rPr>
                <w:t>mfckit</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gmail</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com</w:t>
              </w:r>
            </w:hyperlink>
          </w:p>
          <w:p w:rsidR="00B806B5" w:rsidRPr="00F51C30" w:rsidRDefault="00A7137D" w:rsidP="00B806B5">
            <w:pPr>
              <w:spacing w:after="0" w:line="240" w:lineRule="auto"/>
              <w:rPr>
                <w:rFonts w:ascii="Times New Roman" w:hAnsi="Times New Roman" w:cs="Times New Roman"/>
                <w:sz w:val="24"/>
                <w:szCs w:val="24"/>
                <w:lang w:val="en-US"/>
              </w:rPr>
            </w:pPr>
            <w:hyperlink r:id="rId34" w:history="1">
              <w:r w:rsidR="00B806B5" w:rsidRPr="00F51C30">
                <w:rPr>
                  <w:rStyle w:val="a7"/>
                  <w:rFonts w:ascii="Times New Roman" w:hAnsi="Times New Roman"/>
                  <w:sz w:val="24"/>
                  <w:szCs w:val="24"/>
                  <w:lang w:val="en-US"/>
                </w:rPr>
                <w:t>mfckoshki@yandex.ru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09.00 - 13.00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Борский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Борское,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Ленинградская д.39</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8(84667)25594</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mfcborskoe@yandex.ru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08.00 - 19.00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Безенчукский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п.г.т. Безенчук, ул. Нефтяников, д. 11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8(84676)21387</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nastysha_</w:t>
            </w:r>
            <w:r w:rsidRPr="00F51C30">
              <w:rPr>
                <w:rFonts w:ascii="Times New Roman" w:hAnsi="Times New Roman" w:cs="Times New Roman"/>
                <w:sz w:val="24"/>
                <w:szCs w:val="24"/>
              </w:rPr>
              <w:t>86</w:t>
            </w:r>
            <w:r w:rsidRPr="00F51C30">
              <w:rPr>
                <w:rFonts w:ascii="Times New Roman" w:hAnsi="Times New Roman" w:cs="Times New Roman"/>
                <w:sz w:val="24"/>
                <w:szCs w:val="24"/>
                <w:lang w:val="en-US"/>
              </w:rPr>
              <w:t>@bk.ru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Нефтегорский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 xml:space="preserve">г. Нефтегорск, </w:t>
            </w:r>
          </w:p>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ул. Зеленая, д. 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24560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25140</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http://www.mfc63.ru/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вторник, среда,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четверг: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08.00 - 12.00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Шенталинский район</w:t>
            </w:r>
          </w:p>
        </w:tc>
        <w:tc>
          <w:tcPr>
            <w:tcW w:w="2444" w:type="dxa"/>
          </w:tcPr>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 xml:space="preserve">ст. Шентала, </w:t>
            </w:r>
          </w:p>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ул. Советская, д. 11</w:t>
            </w:r>
          </w:p>
          <w:p w:rsidR="00B806B5" w:rsidRPr="00F51C30" w:rsidRDefault="00B806B5" w:rsidP="00B806B5">
            <w:pPr>
              <w:spacing w:after="0" w:line="240" w:lineRule="auto"/>
              <w:rPr>
                <w:rFonts w:ascii="Times New Roman" w:hAnsi="Times New Roman" w:cs="Times New Roman"/>
                <w:bCs/>
                <w:sz w:val="24"/>
                <w:szCs w:val="24"/>
              </w:rPr>
            </w:pPr>
          </w:p>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sz w:val="24"/>
                <w:szCs w:val="24"/>
                <w:lang w:val="en-US"/>
              </w:rPr>
              <w:t>8 (84652) 2-16-00</w:t>
            </w:r>
          </w:p>
        </w:tc>
        <w:tc>
          <w:tcPr>
            <w:tcW w:w="2551" w:type="dxa"/>
          </w:tcPr>
          <w:p w:rsidR="00B806B5" w:rsidRPr="00F51C30" w:rsidRDefault="00A7137D" w:rsidP="00B806B5">
            <w:pPr>
              <w:spacing w:after="0" w:line="240" w:lineRule="auto"/>
              <w:rPr>
                <w:rStyle w:val="a7"/>
                <w:rFonts w:ascii="Times New Roman" w:hAnsi="Times New Roman"/>
                <w:sz w:val="24"/>
                <w:szCs w:val="24"/>
                <w:shd w:val="clear" w:color="auto" w:fill="FFFFFF"/>
              </w:rPr>
            </w:pPr>
            <w:hyperlink r:id="rId35" w:history="1">
              <w:r w:rsidR="00B806B5" w:rsidRPr="00F51C30">
                <w:rPr>
                  <w:rStyle w:val="a7"/>
                  <w:rFonts w:ascii="Times New Roman" w:hAnsi="Times New Roman"/>
                  <w:sz w:val="24"/>
                  <w:szCs w:val="24"/>
                  <w:shd w:val="clear" w:color="auto" w:fill="FFFFFF"/>
                </w:rPr>
                <w:t>mfcshent@mail.ru</w:t>
              </w:r>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http</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www</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mfc</w:t>
            </w:r>
            <w:r w:rsidRPr="00F51C30">
              <w:rPr>
                <w:rFonts w:ascii="Times New Roman" w:hAnsi="Times New Roman" w:cs="Times New Roman"/>
                <w:sz w:val="24"/>
                <w:szCs w:val="24"/>
              </w:rPr>
              <w:t>63.</w:t>
            </w:r>
            <w:r w:rsidRPr="00F51C30">
              <w:rPr>
                <w:rFonts w:ascii="Times New Roman" w:hAnsi="Times New Roman" w:cs="Times New Roman"/>
                <w:sz w:val="24"/>
                <w:szCs w:val="24"/>
                <w:lang w:val="en-US"/>
              </w:rPr>
              <w:t>ru</w:t>
            </w:r>
            <w:r w:rsidRPr="00F51C30">
              <w:rPr>
                <w:rFonts w:ascii="Times New Roman" w:hAnsi="Times New Roman" w:cs="Times New Roman"/>
                <w:sz w:val="24"/>
                <w:szCs w:val="24"/>
              </w:rPr>
              <w:t>/</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вторник, 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среда: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09.00 - 13.00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Кинельский район</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г. Кинель,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Ленина, д. 38</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chiklinov@kinel.ru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08.00 - 16.00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Кинельский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филиал п. Комсомолец</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п. Комсомолец,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50 лет Октября,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д. 24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08.00 - 16.00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Кинельский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филиал п. Сколково</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п. Сколково,</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Колхозная, д. 9 «а»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12.45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Кинельский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филиал с. Малая Малышевка, </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Малая Малышевка,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Молодёжная, д.23</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12.45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Кинельский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филиал с. Домашка  </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с. Домашка,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Садовая, д. 39 </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08.00 - 16.00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bl>
    <w:p w:rsidR="00B806B5" w:rsidRPr="00F51C30" w:rsidRDefault="00B806B5" w:rsidP="00B806B5">
      <w:pPr>
        <w:spacing w:after="0"/>
        <w:rPr>
          <w:sz w:val="24"/>
          <w:szCs w:val="24"/>
        </w:rPr>
      </w:pPr>
    </w:p>
    <w:p w:rsidR="00B806B5" w:rsidRDefault="00B806B5"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B806B5" w:rsidRDefault="00B806B5" w:rsidP="00641B56">
      <w:pPr>
        <w:autoSpaceDE w:val="0"/>
        <w:autoSpaceDN w:val="0"/>
        <w:adjustRightInd w:val="0"/>
        <w:spacing w:after="0" w:line="240" w:lineRule="auto"/>
        <w:ind w:left="4395"/>
        <w:jc w:val="center"/>
        <w:outlineLvl w:val="1"/>
        <w:rPr>
          <w:rFonts w:ascii="Times New Roman" w:hAnsi="Times New Roman" w:cs="Times New Roman"/>
          <w:sz w:val="28"/>
          <w:szCs w:val="28"/>
        </w:rPr>
      </w:pPr>
    </w:p>
    <w:p w:rsidR="00E8274E" w:rsidRPr="00B85A5F" w:rsidRDefault="00B806B5" w:rsidP="00641B56">
      <w:pPr>
        <w:autoSpaceDE w:val="0"/>
        <w:autoSpaceDN w:val="0"/>
        <w:adjustRightInd w:val="0"/>
        <w:spacing w:after="0" w:line="240" w:lineRule="auto"/>
        <w:ind w:left="4395"/>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3</w:t>
      </w:r>
    </w:p>
    <w:p w:rsidR="00E8274E" w:rsidRPr="00B85A5F" w:rsidRDefault="00E8274E" w:rsidP="00B85A5F">
      <w:pPr>
        <w:autoSpaceDE w:val="0"/>
        <w:autoSpaceDN w:val="0"/>
        <w:adjustRightInd w:val="0"/>
        <w:spacing w:after="0"/>
        <w:ind w:left="4395"/>
        <w:jc w:val="center"/>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E8274E" w:rsidRPr="00B85A5F" w:rsidRDefault="00E8274E" w:rsidP="00B85A5F">
      <w:pPr>
        <w:spacing w:after="0"/>
        <w:ind w:left="4395"/>
        <w:jc w:val="center"/>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w:t>
      </w:r>
      <w:r w:rsidR="00190CD6" w:rsidRPr="00B85A5F">
        <w:rPr>
          <w:rFonts w:ascii="Times New Roman" w:hAnsi="Times New Roman" w:cs="Times New Roman"/>
          <w:b/>
          <w:sz w:val="24"/>
          <w:szCs w:val="24"/>
        </w:rPr>
        <w:t>Фрунзенское</w:t>
      </w:r>
      <w:r w:rsidRPr="00B85A5F">
        <w:rPr>
          <w:rFonts w:ascii="Times New Roman" w:hAnsi="Times New Roman" w:cs="Times New Roman"/>
          <w:b/>
          <w:sz w:val="24"/>
          <w:szCs w:val="24"/>
        </w:rPr>
        <w:t xml:space="preserve"> муниципального района Большеглушицкий Самарской области  муниципальной услуги «Выдача разрешений на проведение земляных работ» </w:t>
      </w:r>
    </w:p>
    <w:p w:rsidR="00E8274E" w:rsidRPr="00E8274E" w:rsidRDefault="00E8274E" w:rsidP="00E8274E">
      <w:pPr>
        <w:autoSpaceDE w:val="0"/>
        <w:autoSpaceDN w:val="0"/>
        <w:adjustRightInd w:val="0"/>
        <w:spacing w:line="360" w:lineRule="auto"/>
        <w:jc w:val="center"/>
        <w:outlineLvl w:val="1"/>
        <w:rPr>
          <w:rFonts w:ascii="Times New Roman" w:hAnsi="Times New Roman" w:cs="Times New Roman"/>
          <w:sz w:val="28"/>
          <w:szCs w:val="28"/>
        </w:rPr>
      </w:pPr>
    </w:p>
    <w:p w:rsidR="00E8274E" w:rsidRPr="00E8274E" w:rsidRDefault="00E8274E" w:rsidP="00E8274E">
      <w:pPr>
        <w:widowControl w:val="0"/>
        <w:autoSpaceDE w:val="0"/>
        <w:autoSpaceDN w:val="0"/>
        <w:adjustRightInd w:val="0"/>
        <w:jc w:val="center"/>
        <w:rPr>
          <w:rFonts w:ascii="Times New Roman" w:hAnsi="Times New Roman" w:cs="Times New Roman"/>
          <w:kern w:val="1"/>
          <w:sz w:val="28"/>
          <w:szCs w:val="28"/>
        </w:rPr>
      </w:pPr>
      <w:r w:rsidRPr="00E8274E">
        <w:rPr>
          <w:rFonts w:ascii="Times New Roman" w:hAnsi="Times New Roman" w:cs="Times New Roman"/>
          <w:kern w:val="1"/>
          <w:sz w:val="28"/>
          <w:szCs w:val="28"/>
        </w:rPr>
        <w:t>Заявление на выдачу разрешения</w:t>
      </w:r>
    </w:p>
    <w:p w:rsidR="00E8274E" w:rsidRPr="00E8274E" w:rsidRDefault="00E8274E" w:rsidP="00E8274E">
      <w:pPr>
        <w:widowControl w:val="0"/>
        <w:autoSpaceDE w:val="0"/>
        <w:autoSpaceDN w:val="0"/>
        <w:adjustRightInd w:val="0"/>
        <w:jc w:val="center"/>
        <w:rPr>
          <w:rFonts w:ascii="Times New Roman" w:hAnsi="Times New Roman" w:cs="Times New Roman"/>
          <w:kern w:val="1"/>
          <w:sz w:val="28"/>
          <w:szCs w:val="28"/>
        </w:rPr>
      </w:pPr>
      <w:r w:rsidRPr="00E8274E">
        <w:rPr>
          <w:rFonts w:ascii="Times New Roman" w:hAnsi="Times New Roman" w:cs="Times New Roman"/>
          <w:kern w:val="1"/>
          <w:sz w:val="28"/>
          <w:szCs w:val="28"/>
        </w:rPr>
        <w:t>на проведение земляных работ</w:t>
      </w:r>
    </w:p>
    <w:p w:rsidR="00E8274E" w:rsidRPr="00E8274E" w:rsidRDefault="00E8274E" w:rsidP="00E8274E">
      <w:pPr>
        <w:widowControl w:val="0"/>
        <w:autoSpaceDE w:val="0"/>
        <w:autoSpaceDN w:val="0"/>
        <w:adjustRightInd w:val="0"/>
        <w:spacing w:line="360" w:lineRule="auto"/>
        <w:rPr>
          <w:rFonts w:ascii="Times New Roman" w:hAnsi="Times New Roman" w:cs="Times New Roman"/>
          <w:kern w:val="1"/>
          <w:sz w:val="28"/>
          <w:szCs w:val="28"/>
        </w:rPr>
      </w:pPr>
      <w:r w:rsidRPr="00E8274E">
        <w:rPr>
          <w:rFonts w:ascii="Times New Roman" w:hAnsi="Times New Roman" w:cs="Times New Roman"/>
          <w:kern w:val="1"/>
          <w:sz w:val="28"/>
          <w:szCs w:val="28"/>
        </w:rPr>
        <w:t> </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Прошу выдать разрешение на проведение земляных работ.</w:t>
      </w:r>
    </w:p>
    <w:p w:rsidR="00E8274E" w:rsidRPr="00E8274E" w:rsidRDefault="00E8274E" w:rsidP="00E8274E">
      <w:pPr>
        <w:ind w:firstLine="709"/>
        <w:rPr>
          <w:rFonts w:ascii="Times New Roman" w:hAnsi="Times New Roman" w:cs="Times New Roman"/>
          <w:kern w:val="1"/>
          <w:sz w:val="28"/>
          <w:szCs w:val="28"/>
        </w:rPr>
      </w:pPr>
      <w:r w:rsidRPr="00E8274E">
        <w:rPr>
          <w:rFonts w:ascii="Times New Roman" w:hAnsi="Times New Roman" w:cs="Times New Roman"/>
          <w:kern w:val="1"/>
          <w:sz w:val="28"/>
          <w:szCs w:val="28"/>
        </w:rPr>
        <w:t>Адрес места предполагаемого проведения земляных работ</w:t>
      </w:r>
    </w:p>
    <w:p w:rsidR="00E8274E" w:rsidRPr="00E8274E" w:rsidRDefault="00E8274E" w:rsidP="00E8274E">
      <w:pPr>
        <w:widowControl w:val="0"/>
        <w:autoSpaceDE w:val="0"/>
        <w:autoSpaceDN w:val="0"/>
        <w:adjustRightInd w:val="0"/>
        <w:spacing w:line="360" w:lineRule="auto"/>
        <w:jc w:val="both"/>
        <w:rPr>
          <w:rFonts w:ascii="Times New Roman" w:hAnsi="Times New Roman" w:cs="Times New Roman"/>
          <w:kern w:val="1"/>
          <w:sz w:val="28"/>
          <w:szCs w:val="28"/>
        </w:rPr>
      </w:pPr>
      <w:r w:rsidRPr="00E8274E">
        <w:rPr>
          <w:rFonts w:ascii="Times New Roman" w:hAnsi="Times New Roman" w:cs="Times New Roman"/>
          <w:kern w:val="1"/>
          <w:sz w:val="28"/>
          <w:szCs w:val="28"/>
        </w:rPr>
        <w:t>__________________________________________________________________</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 xml:space="preserve">Основание предполагаемого проведения земляных работ (нужное подчеркнуть): </w:t>
      </w:r>
      <w:r w:rsidRPr="00E8274E">
        <w:rPr>
          <w:rFonts w:ascii="Times New Roman" w:hAnsi="Times New Roman" w:cs="Times New Roman"/>
          <w:sz w:val="28"/>
          <w:szCs w:val="28"/>
        </w:rPr>
        <w:t>прокладка, реконструкция или ремонт подземных коммуникаций, забивка свай и шпунта, планировка грунта, буровые работы.</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Реквизиты получателя муниципальной услуги:</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Наименование организации (Ф.И.О. физического лица) _____________</w:t>
      </w:r>
    </w:p>
    <w:p w:rsidR="00E8274E" w:rsidRPr="00E8274E" w:rsidRDefault="00E8274E" w:rsidP="00E8274E">
      <w:pPr>
        <w:widowControl w:val="0"/>
        <w:autoSpaceDE w:val="0"/>
        <w:autoSpaceDN w:val="0"/>
        <w:adjustRightInd w:val="0"/>
        <w:spacing w:line="360" w:lineRule="auto"/>
        <w:jc w:val="both"/>
        <w:rPr>
          <w:rFonts w:ascii="Times New Roman" w:hAnsi="Times New Roman" w:cs="Times New Roman"/>
          <w:kern w:val="1"/>
          <w:sz w:val="28"/>
          <w:szCs w:val="28"/>
        </w:rPr>
      </w:pPr>
      <w:r w:rsidRPr="00E8274E">
        <w:rPr>
          <w:rFonts w:ascii="Times New Roman" w:hAnsi="Times New Roman" w:cs="Times New Roman"/>
          <w:kern w:val="1"/>
          <w:sz w:val="28"/>
          <w:szCs w:val="28"/>
        </w:rPr>
        <w:t>__________________________________________________________________</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Юридический адрес (адрес местожительства для физических лиц):    __________________________________________________________________</w:t>
      </w:r>
    </w:p>
    <w:p w:rsidR="00E8274E" w:rsidRPr="00E8274E" w:rsidRDefault="00E8274E" w:rsidP="00E8274E">
      <w:pPr>
        <w:spacing w:line="312" w:lineRule="auto"/>
        <w:ind w:firstLine="709"/>
        <w:rPr>
          <w:rFonts w:ascii="Times New Roman" w:hAnsi="Times New Roman" w:cs="Times New Roman"/>
          <w:sz w:val="28"/>
          <w:szCs w:val="28"/>
        </w:rPr>
      </w:pPr>
      <w:r w:rsidRPr="00E8274E">
        <w:rPr>
          <w:rFonts w:ascii="Times New Roman" w:hAnsi="Times New Roman" w:cs="Times New Roman"/>
          <w:sz w:val="28"/>
          <w:szCs w:val="28"/>
        </w:rPr>
        <w:t>Почтовый адрес_______________________________________________</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 xml:space="preserve">Ф.И.О. руководителя юридического лица (если получателем муниципальной услуги является юридическое лицо) _____________________ </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тел. __________________________</w:t>
      </w:r>
    </w:p>
    <w:p w:rsidR="00E8274E" w:rsidRPr="00E8274E" w:rsidRDefault="00E8274E" w:rsidP="00E8274E">
      <w:pPr>
        <w:spacing w:line="312" w:lineRule="auto"/>
        <w:ind w:firstLine="709"/>
        <w:rPr>
          <w:rFonts w:ascii="Times New Roman" w:hAnsi="Times New Roman" w:cs="Times New Roman"/>
          <w:sz w:val="28"/>
          <w:szCs w:val="28"/>
        </w:rPr>
      </w:pPr>
      <w:r w:rsidRPr="00E8274E">
        <w:rPr>
          <w:rFonts w:ascii="Times New Roman" w:hAnsi="Times New Roman" w:cs="Times New Roman"/>
          <w:sz w:val="28"/>
          <w:szCs w:val="28"/>
        </w:rPr>
        <w:lastRenderedPageBreak/>
        <w:t>Ф.И.О. доверенного лица (представителя) _________________________</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тел. __________________________</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Адрес электронной почты ______________________________________</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ОГРН (для получателя муниципальной услуги – юридического лица) __________________________________________________________________</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Дата государственной регистрации (для получателя муниципальной услуги – юридического лица) _________________________________________</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Достоверность изложенных в настоящем заявлении сведений и документов, прилагаемых к заявлению, подтверждаю.</w:t>
      </w:r>
    </w:p>
    <w:p w:rsidR="00E8274E" w:rsidRPr="00E8274E" w:rsidRDefault="00E8274E" w:rsidP="00E8274E">
      <w:pPr>
        <w:pStyle w:val="Default"/>
        <w:spacing w:line="360" w:lineRule="auto"/>
        <w:ind w:firstLine="709"/>
        <w:jc w:val="both"/>
        <w:rPr>
          <w:sz w:val="28"/>
          <w:szCs w:val="28"/>
        </w:rPr>
      </w:pPr>
      <w:r w:rsidRPr="00E8274E">
        <w:rPr>
          <w:bCs/>
          <w:sz w:val="28"/>
          <w:szCs w:val="28"/>
        </w:rPr>
        <w:t xml:space="preserve">Даю согласие </w:t>
      </w:r>
      <w:r w:rsidRPr="00E8274E">
        <w:rPr>
          <w:sz w:val="28"/>
          <w:szCs w:val="28"/>
        </w:rPr>
        <w:t xml:space="preserve">на обработку и использование моих персональных данных в соответствии с Федеральным законом от 27.07.2006 № 152-ФЗ </w:t>
      </w:r>
      <w:r w:rsidRPr="00E8274E">
        <w:rPr>
          <w:sz w:val="28"/>
          <w:szCs w:val="28"/>
        </w:rPr>
        <w:br/>
        <w:t>«О персональных данных» для целей</w:t>
      </w:r>
      <w:r w:rsidRPr="00E8274E">
        <w:rPr>
          <w:kern w:val="1"/>
          <w:sz w:val="28"/>
          <w:szCs w:val="28"/>
        </w:rPr>
        <w:t xml:space="preserve"> выдачи разрешения на установку и эксплуатацию рекламной конструкции</w:t>
      </w:r>
      <w:r w:rsidRPr="00E8274E">
        <w:rPr>
          <w:sz w:val="28"/>
          <w:szCs w:val="28"/>
        </w:rPr>
        <w:t xml:space="preserve">. </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 </w:t>
      </w:r>
    </w:p>
    <w:p w:rsidR="00E8274E" w:rsidRPr="00E8274E" w:rsidRDefault="00E8274E" w:rsidP="00E8274E">
      <w:pPr>
        <w:widowControl w:val="0"/>
        <w:autoSpaceDE w:val="0"/>
        <w:autoSpaceDN w:val="0"/>
        <w:adjustRightInd w:val="0"/>
        <w:spacing w:line="360" w:lineRule="auto"/>
        <w:rPr>
          <w:rFonts w:ascii="Times New Roman" w:hAnsi="Times New Roman" w:cs="Times New Roman"/>
          <w:kern w:val="1"/>
          <w:sz w:val="28"/>
          <w:szCs w:val="28"/>
        </w:rPr>
      </w:pPr>
      <w:r w:rsidRPr="00E8274E">
        <w:rPr>
          <w:rFonts w:ascii="Times New Roman" w:hAnsi="Times New Roman" w:cs="Times New Roman"/>
          <w:kern w:val="1"/>
          <w:sz w:val="28"/>
          <w:szCs w:val="28"/>
        </w:rPr>
        <w:t>Дата _________________________      Подпись __________________________</w:t>
      </w:r>
    </w:p>
    <w:p w:rsidR="00E8274E" w:rsidRPr="00E8274E" w:rsidRDefault="00E8274E" w:rsidP="00E8274E">
      <w:pPr>
        <w:widowControl w:val="0"/>
        <w:autoSpaceDE w:val="0"/>
        <w:autoSpaceDN w:val="0"/>
        <w:adjustRightInd w:val="0"/>
        <w:spacing w:line="360" w:lineRule="auto"/>
        <w:jc w:val="center"/>
        <w:rPr>
          <w:rFonts w:ascii="Times New Roman" w:hAnsi="Times New Roman" w:cs="Times New Roman"/>
          <w:kern w:val="1"/>
          <w:sz w:val="28"/>
          <w:szCs w:val="28"/>
        </w:rPr>
      </w:pPr>
      <w:r w:rsidRPr="00E8274E">
        <w:rPr>
          <w:rFonts w:ascii="Times New Roman" w:hAnsi="Times New Roman" w:cs="Times New Roman"/>
          <w:kern w:val="1"/>
          <w:sz w:val="28"/>
          <w:szCs w:val="28"/>
        </w:rPr>
        <w:t>М.П.</w:t>
      </w:r>
    </w:p>
    <w:p w:rsidR="00E8274E" w:rsidRDefault="00E8274E" w:rsidP="00E8274E">
      <w:pPr>
        <w:widowControl w:val="0"/>
        <w:autoSpaceDE w:val="0"/>
        <w:autoSpaceDN w:val="0"/>
        <w:adjustRightInd w:val="0"/>
        <w:spacing w:line="360" w:lineRule="auto"/>
        <w:jc w:val="center"/>
        <w:rPr>
          <w:rFonts w:ascii="Times New Roman" w:hAnsi="Times New Roman" w:cs="Times New Roman"/>
          <w:kern w:val="1"/>
          <w:sz w:val="28"/>
          <w:szCs w:val="28"/>
        </w:rPr>
      </w:pPr>
      <w:r w:rsidRPr="00E8274E">
        <w:rPr>
          <w:rFonts w:ascii="Times New Roman" w:hAnsi="Times New Roman" w:cs="Times New Roman"/>
          <w:kern w:val="1"/>
          <w:sz w:val="28"/>
          <w:szCs w:val="28"/>
        </w:rPr>
        <w:t> </w:t>
      </w: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Pr="00E8274E"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B85A5F" w:rsidRPr="00B85A5F" w:rsidRDefault="00B806B5" w:rsidP="00B85A5F">
      <w:pPr>
        <w:autoSpaceDE w:val="0"/>
        <w:autoSpaceDN w:val="0"/>
        <w:adjustRightInd w:val="0"/>
        <w:spacing w:after="0"/>
        <w:ind w:left="4395"/>
        <w:jc w:val="center"/>
        <w:outlineLvl w:val="1"/>
        <w:rPr>
          <w:rFonts w:ascii="Times New Roman" w:hAnsi="Times New Roman" w:cs="Times New Roman"/>
          <w:b/>
          <w:sz w:val="24"/>
          <w:szCs w:val="24"/>
        </w:rPr>
      </w:pPr>
      <w:r>
        <w:rPr>
          <w:rFonts w:ascii="Times New Roman" w:hAnsi="Times New Roman" w:cs="Times New Roman"/>
          <w:b/>
          <w:sz w:val="24"/>
          <w:szCs w:val="24"/>
        </w:rPr>
        <w:t>Приложение № 4</w:t>
      </w:r>
    </w:p>
    <w:p w:rsidR="00B85A5F" w:rsidRPr="00B85A5F" w:rsidRDefault="00B85A5F" w:rsidP="00B85A5F">
      <w:pPr>
        <w:autoSpaceDE w:val="0"/>
        <w:autoSpaceDN w:val="0"/>
        <w:adjustRightInd w:val="0"/>
        <w:spacing w:after="0"/>
        <w:ind w:left="4395"/>
        <w:jc w:val="center"/>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B85A5F" w:rsidRPr="00B85A5F" w:rsidRDefault="00B85A5F" w:rsidP="00B85A5F">
      <w:pPr>
        <w:spacing w:after="0"/>
        <w:ind w:left="4395"/>
        <w:jc w:val="center"/>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Фрунзенское муниципального района Большеглушицкий Самарской области  муниципальной услуги «Выдача разрешений на проведение земляных работ» </w:t>
      </w:r>
    </w:p>
    <w:p w:rsidR="00E8274E" w:rsidRPr="00E8274E" w:rsidRDefault="00E8274E" w:rsidP="00E8274E">
      <w:pPr>
        <w:ind w:left="4395"/>
        <w:jc w:val="center"/>
        <w:rPr>
          <w:rFonts w:ascii="Times New Roman" w:hAnsi="Times New Roman" w:cs="Times New Roman"/>
          <w:sz w:val="28"/>
          <w:szCs w:val="28"/>
        </w:rPr>
      </w:pPr>
    </w:p>
    <w:p w:rsidR="00E8274E" w:rsidRPr="00E8274E" w:rsidRDefault="00E8274E" w:rsidP="00B85A5F">
      <w:pPr>
        <w:pStyle w:val="P16"/>
        <w:jc w:val="left"/>
        <w:rPr>
          <w:sz w:val="28"/>
          <w:szCs w:val="28"/>
        </w:rPr>
      </w:pPr>
    </w:p>
    <w:p w:rsidR="00E8274E" w:rsidRPr="00E8274E" w:rsidRDefault="00E8274E" w:rsidP="00E8274E">
      <w:pPr>
        <w:pStyle w:val="P59"/>
        <w:rPr>
          <w:rStyle w:val="T3"/>
          <w:b/>
          <w:sz w:val="28"/>
          <w:szCs w:val="28"/>
        </w:rPr>
      </w:pPr>
      <w:r w:rsidRPr="00E8274E">
        <w:rPr>
          <w:noProof/>
          <w:sz w:val="28"/>
          <w:szCs w:val="28"/>
        </w:rPr>
        <mc:AlternateContent>
          <mc:Choice Requires="wps">
            <w:drawing>
              <wp:anchor distT="0" distB="0" distL="114300" distR="114300" simplePos="0" relativeHeight="251670528" behindDoc="0" locked="0" layoutInCell="1" allowOverlap="1" wp14:anchorId="3A3102C9" wp14:editId="0544A899">
                <wp:simplePos x="0" y="0"/>
                <wp:positionH relativeFrom="column">
                  <wp:posOffset>1399540</wp:posOffset>
                </wp:positionH>
                <wp:positionV relativeFrom="paragraph">
                  <wp:posOffset>55880</wp:posOffset>
                </wp:positionV>
                <wp:extent cx="2591435" cy="457200"/>
                <wp:effectExtent l="0" t="0" r="18415"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57200"/>
                        </a:xfrm>
                        <a:prstGeom prst="rect">
                          <a:avLst/>
                        </a:prstGeom>
                        <a:solidFill>
                          <a:srgbClr val="FFFFFF"/>
                        </a:solidFill>
                        <a:ln w="9525">
                          <a:solidFill>
                            <a:srgbClr val="000000"/>
                          </a:solidFill>
                          <a:miter lim="800000"/>
                          <a:headEnd/>
                          <a:tailEnd/>
                        </a:ln>
                      </wps:spPr>
                      <wps:txbx>
                        <w:txbxContent>
                          <w:p w:rsidR="00F46D95" w:rsidRPr="00B85A5F" w:rsidRDefault="00F46D95" w:rsidP="00E8274E">
                            <w:pPr>
                              <w:jc w:val="center"/>
                              <w:rPr>
                                <w:rFonts w:ascii="Times New Roman" w:hAnsi="Times New Roman" w:cs="Times New Roman"/>
                                <w:sz w:val="20"/>
                                <w:szCs w:val="20"/>
                              </w:rPr>
                            </w:pPr>
                            <w:r w:rsidRPr="00B85A5F">
                              <w:rPr>
                                <w:rFonts w:ascii="Times New Roman" w:hAnsi="Times New Roman" w:cs="Times New Roman"/>
                                <w:sz w:val="20"/>
                                <w:szCs w:val="20"/>
                              </w:rPr>
                              <w:t>Приём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110.2pt;margin-top:4.4pt;width:204.0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">
                <v:textbox>
                  <w:txbxContent>
                    <w:p w:rsidR="00F46D95" w:rsidRPr="00B85A5F" w:rsidRDefault="00F46D95" w:rsidP="00E8274E">
                      <w:pPr>
                        <w:jc w:val="center"/>
                        <w:rPr>
                          <w:rFonts w:ascii="Times New Roman" w:hAnsi="Times New Roman" w:cs="Times New Roman"/>
                          <w:sz w:val="20"/>
                          <w:szCs w:val="20"/>
                        </w:rPr>
                      </w:pPr>
                      <w:r w:rsidRPr="00B85A5F">
                        <w:rPr>
                          <w:rFonts w:ascii="Times New Roman" w:hAnsi="Times New Roman" w:cs="Times New Roman"/>
                          <w:sz w:val="20"/>
                          <w:szCs w:val="20"/>
                        </w:rPr>
                        <w:t>Приём заявления и прилагаемых к нему документов</w:t>
                      </w:r>
                    </w:p>
                  </w:txbxContent>
                </v:textbox>
              </v:shape>
            </w:pict>
          </mc:Fallback>
        </mc:AlternateContent>
      </w:r>
    </w:p>
    <w:p w:rsidR="00E8274E" w:rsidRPr="00E8274E" w:rsidRDefault="00E8274E" w:rsidP="00B85A5F">
      <w:pPr>
        <w:autoSpaceDE w:val="0"/>
        <w:adjustRightInd w:val="0"/>
        <w:rPr>
          <w:rFonts w:ascii="Times New Roman" w:hAnsi="Times New Roman" w:cs="Times New Roman"/>
          <w:sz w:val="28"/>
          <w:szCs w:val="28"/>
        </w:rPr>
      </w:pPr>
    </w:p>
    <w:p w:rsidR="00E8274E" w:rsidRPr="00E8274E" w:rsidRDefault="00E8274E"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3604A550" wp14:editId="6B46BC96">
                <wp:simplePos x="0" y="0"/>
                <wp:positionH relativeFrom="column">
                  <wp:posOffset>2640965</wp:posOffset>
                </wp:positionH>
                <wp:positionV relativeFrom="paragraph">
                  <wp:posOffset>45720</wp:posOffset>
                </wp:positionV>
                <wp:extent cx="4445" cy="248285"/>
                <wp:effectExtent l="76200" t="0" r="71755" b="565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207.95pt;margin-top:3.6pt;width:.35pt;height:19.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mc:Fallback>
        </mc:AlternateContent>
      </w:r>
    </w:p>
    <w:p w:rsidR="00E8274E" w:rsidRPr="00E8274E" w:rsidRDefault="00E8274E"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13BDAE1F" wp14:editId="6ECD96D4">
                <wp:simplePos x="0" y="0"/>
                <wp:positionH relativeFrom="column">
                  <wp:posOffset>820420</wp:posOffset>
                </wp:positionH>
                <wp:positionV relativeFrom="paragraph">
                  <wp:posOffset>1905</wp:posOffset>
                </wp:positionV>
                <wp:extent cx="3657600" cy="606425"/>
                <wp:effectExtent l="0" t="0" r="19050" b="2222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06425"/>
                        </a:xfrm>
                        <a:prstGeom prst="rect">
                          <a:avLst/>
                        </a:prstGeom>
                        <a:solidFill>
                          <a:srgbClr val="FFFFFF"/>
                        </a:solidFill>
                        <a:ln w="9525">
                          <a:solidFill>
                            <a:srgbClr val="000000"/>
                          </a:solidFill>
                          <a:miter lim="800000"/>
                          <a:headEnd/>
                          <a:tailEnd/>
                        </a:ln>
                      </wps:spPr>
                      <wps:txbx>
                        <w:txbxContent>
                          <w:p w:rsidR="00F46D95" w:rsidRPr="00B85A5F" w:rsidRDefault="00F46D95" w:rsidP="00E8274E">
                            <w:pPr>
                              <w:jc w:val="center"/>
                              <w:rPr>
                                <w:rFonts w:ascii="Times New Roman" w:hAnsi="Times New Roman" w:cs="Times New Roman"/>
                                <w:szCs w:val="20"/>
                              </w:rPr>
                            </w:pPr>
                            <w:r w:rsidRPr="00B85A5F">
                              <w:rPr>
                                <w:rFonts w:ascii="Times New Roman" w:hAnsi="Times New Roman" w:cs="Times New Roman"/>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7" type="#_x0000_t202" style="position:absolute;margin-left:64.6pt;margin-top:.15pt;width:4in;height:4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">
                <v:textbox>
                  <w:txbxContent>
                    <w:p w:rsidR="00F46D95" w:rsidRPr="00B85A5F" w:rsidRDefault="00F46D95" w:rsidP="00E8274E">
                      <w:pPr>
                        <w:jc w:val="center"/>
                        <w:rPr>
                          <w:rFonts w:ascii="Times New Roman" w:hAnsi="Times New Roman" w:cs="Times New Roman"/>
                          <w:szCs w:val="20"/>
                        </w:rPr>
                      </w:pPr>
                      <w:r w:rsidRPr="00B85A5F">
                        <w:rPr>
                          <w:rFonts w:ascii="Times New Roman" w:hAnsi="Times New Roman" w:cs="Times New Roman"/>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v:textbox>
              </v:shape>
            </w:pict>
          </mc:Fallback>
        </mc:AlternateContent>
      </w:r>
    </w:p>
    <w:p w:rsidR="00E8274E" w:rsidRPr="00E8274E" w:rsidRDefault="00E8274E" w:rsidP="00E8274E">
      <w:pPr>
        <w:rPr>
          <w:rFonts w:ascii="Times New Roman" w:hAnsi="Times New Roman" w:cs="Times New Roman"/>
          <w:sz w:val="28"/>
          <w:szCs w:val="28"/>
        </w:rPr>
      </w:pPr>
    </w:p>
    <w:p w:rsidR="00E8274E" w:rsidRPr="00E8274E" w:rsidRDefault="00E8274E"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76BA7669" wp14:editId="6A5D84FD">
                <wp:simplePos x="0" y="0"/>
                <wp:positionH relativeFrom="column">
                  <wp:posOffset>3769995</wp:posOffset>
                </wp:positionH>
                <wp:positionV relativeFrom="paragraph">
                  <wp:posOffset>24130</wp:posOffset>
                </wp:positionV>
                <wp:extent cx="509270" cy="437515"/>
                <wp:effectExtent l="11430" t="7620" r="50800" b="5016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437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96.85pt;margin-top:1.9pt;width:40.1pt;height:3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">
                <v:stroke endarrow="block"/>
              </v:shape>
            </w:pict>
          </mc:Fallback>
        </mc:AlternateContent>
      </w:r>
      <w:r w:rsidRPr="00E8274E">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20C3DF04" wp14:editId="154F4EA8">
                <wp:simplePos x="0" y="0"/>
                <wp:positionH relativeFrom="column">
                  <wp:posOffset>828040</wp:posOffset>
                </wp:positionH>
                <wp:positionV relativeFrom="paragraph">
                  <wp:posOffset>24130</wp:posOffset>
                </wp:positionV>
                <wp:extent cx="571500" cy="276225"/>
                <wp:effectExtent l="38100" t="0" r="19050" b="6667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65.2pt;margin-top:1.9pt;width:45pt;height:21.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">
                <v:stroke endarrow="block"/>
              </v:shape>
            </w:pict>
          </mc:Fallback>
        </mc:AlternateContent>
      </w:r>
    </w:p>
    <w:p w:rsidR="00E8274E" w:rsidRPr="00E8274E" w:rsidRDefault="00B85A5F"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77A262D3" wp14:editId="2BB63FAD">
                <wp:simplePos x="0" y="0"/>
                <wp:positionH relativeFrom="column">
                  <wp:posOffset>3692884</wp:posOffset>
                </wp:positionH>
                <wp:positionV relativeFrom="paragraph">
                  <wp:posOffset>193619</wp:posOffset>
                </wp:positionV>
                <wp:extent cx="1828800" cy="508883"/>
                <wp:effectExtent l="0" t="0" r="19050" b="2476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8883"/>
                        </a:xfrm>
                        <a:prstGeom prst="rect">
                          <a:avLst/>
                        </a:prstGeom>
                        <a:solidFill>
                          <a:srgbClr val="FFFFFF"/>
                        </a:solidFill>
                        <a:ln w="9525">
                          <a:solidFill>
                            <a:srgbClr val="000000"/>
                          </a:solidFill>
                          <a:miter lim="800000"/>
                          <a:headEnd/>
                          <a:tailEnd/>
                        </a:ln>
                      </wps:spPr>
                      <wps:txbx>
                        <w:txbxContent>
                          <w:p w:rsidR="00F46D95" w:rsidRPr="00B85A5F" w:rsidRDefault="00F46D95" w:rsidP="00E8274E">
                            <w:pPr>
                              <w:jc w:val="center"/>
                              <w:rPr>
                                <w:rFonts w:ascii="Times New Roman" w:hAnsi="Times New Roman" w:cs="Times New Roman"/>
                                <w:sz w:val="20"/>
                                <w:szCs w:val="20"/>
                              </w:rPr>
                            </w:pPr>
                            <w:r w:rsidRPr="00B85A5F">
                              <w:rPr>
                                <w:rFonts w:ascii="Times New Roman" w:hAnsi="Times New Roman" w:cs="Times New Roman"/>
                                <w:sz w:val="20"/>
                                <w:szCs w:val="20"/>
                              </w:rPr>
                              <w:t>Документы не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28" type="#_x0000_t202" style="position:absolute;margin-left:290.8pt;margin-top:15.25pt;width:2in;height:4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">
                <v:textbox>
                  <w:txbxContent>
                    <w:p w:rsidR="00F46D95" w:rsidRPr="00B85A5F" w:rsidRDefault="00F46D95" w:rsidP="00E8274E">
                      <w:pPr>
                        <w:jc w:val="center"/>
                        <w:rPr>
                          <w:rFonts w:ascii="Times New Roman" w:hAnsi="Times New Roman" w:cs="Times New Roman"/>
                          <w:sz w:val="20"/>
                          <w:szCs w:val="20"/>
                        </w:rPr>
                      </w:pPr>
                      <w:r w:rsidRPr="00B85A5F">
                        <w:rPr>
                          <w:rFonts w:ascii="Times New Roman" w:hAnsi="Times New Roman" w:cs="Times New Roman"/>
                          <w:sz w:val="20"/>
                          <w:szCs w:val="20"/>
                        </w:rPr>
                        <w:t>Документы не соответствуют требованиям</w:t>
                      </w:r>
                    </w:p>
                  </w:txbxContent>
                </v:textbox>
              </v:shape>
            </w:pict>
          </mc:Fallback>
        </mc:AlternateContent>
      </w:r>
      <w:r w:rsidR="00E8274E" w:rsidRPr="00E8274E">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11F8FFF3" wp14:editId="187FBDD5">
                <wp:simplePos x="0" y="0"/>
                <wp:positionH relativeFrom="column">
                  <wp:posOffset>9525</wp:posOffset>
                </wp:positionH>
                <wp:positionV relativeFrom="paragraph">
                  <wp:posOffset>8255</wp:posOffset>
                </wp:positionV>
                <wp:extent cx="1828800" cy="571500"/>
                <wp:effectExtent l="0" t="0" r="19050" b="1905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F46D95" w:rsidRPr="00B85A5F" w:rsidRDefault="00F46D95" w:rsidP="00E8274E">
                            <w:pPr>
                              <w:jc w:val="center"/>
                              <w:rPr>
                                <w:rFonts w:ascii="Times New Roman" w:hAnsi="Times New Roman" w:cs="Times New Roman"/>
                                <w:sz w:val="20"/>
                                <w:szCs w:val="20"/>
                              </w:rPr>
                            </w:pPr>
                            <w:r w:rsidRPr="00B85A5F">
                              <w:rPr>
                                <w:rFonts w:ascii="Times New Roman" w:hAnsi="Times New Roman" w:cs="Times New Roman"/>
                                <w:sz w:val="20"/>
                                <w:szCs w:val="20"/>
                              </w:rPr>
                              <w:t>Документы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9" type="#_x0000_t202" style="position:absolute;margin-left:.75pt;margin-top:.65pt;width:2in;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">
                <v:textbox>
                  <w:txbxContent>
                    <w:p w:rsidR="00F46D95" w:rsidRPr="00B85A5F" w:rsidRDefault="00F46D95" w:rsidP="00E8274E">
                      <w:pPr>
                        <w:jc w:val="center"/>
                        <w:rPr>
                          <w:rFonts w:ascii="Times New Roman" w:hAnsi="Times New Roman" w:cs="Times New Roman"/>
                          <w:sz w:val="20"/>
                          <w:szCs w:val="20"/>
                        </w:rPr>
                      </w:pPr>
                      <w:r w:rsidRPr="00B85A5F">
                        <w:rPr>
                          <w:rFonts w:ascii="Times New Roman" w:hAnsi="Times New Roman" w:cs="Times New Roman"/>
                          <w:sz w:val="20"/>
                          <w:szCs w:val="20"/>
                        </w:rPr>
                        <w:t>Документы соответствуют требованиям</w:t>
                      </w:r>
                    </w:p>
                  </w:txbxContent>
                </v:textbox>
              </v:shape>
            </w:pict>
          </mc:Fallback>
        </mc:AlternateContent>
      </w:r>
    </w:p>
    <w:p w:rsidR="00E8274E" w:rsidRPr="00E8274E" w:rsidRDefault="00E8274E" w:rsidP="00E8274E">
      <w:pPr>
        <w:rPr>
          <w:rFonts w:ascii="Times New Roman" w:hAnsi="Times New Roman" w:cs="Times New Roman"/>
          <w:sz w:val="28"/>
          <w:szCs w:val="28"/>
        </w:rPr>
      </w:pPr>
    </w:p>
    <w:p w:rsidR="00E8274E" w:rsidRPr="00E8274E" w:rsidRDefault="00E8274E"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2942171C" wp14:editId="677D5E78">
                <wp:simplePos x="0" y="0"/>
                <wp:positionH relativeFrom="column">
                  <wp:posOffset>872490</wp:posOffset>
                </wp:positionH>
                <wp:positionV relativeFrom="paragraph">
                  <wp:posOffset>-3810</wp:posOffset>
                </wp:positionV>
                <wp:extent cx="0" cy="400685"/>
                <wp:effectExtent l="57150" t="7620" r="57150" b="2032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68.7pt;margin-top:-.3pt;width:0;height:3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">
                <v:stroke endarrow="block"/>
              </v:shape>
            </w:pict>
          </mc:Fallback>
        </mc:AlternateContent>
      </w:r>
      <w:r w:rsidRPr="00E8274E">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10BB0604" wp14:editId="71E291DB">
                <wp:simplePos x="0" y="0"/>
                <wp:positionH relativeFrom="column">
                  <wp:posOffset>4613275</wp:posOffset>
                </wp:positionH>
                <wp:positionV relativeFrom="paragraph">
                  <wp:posOffset>11430</wp:posOffset>
                </wp:positionV>
                <wp:extent cx="0" cy="478155"/>
                <wp:effectExtent l="54610" t="6985" r="59690" b="1968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63.25pt;margin-top:.9pt;width:0;height:3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I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xjJEiNcyo+7i93d5337tP23u0/dA9wLK92952n7tv3dfuofuCwBk61zY2&#10;BYBcXRpfO12rq+ZC07cWKZ1XRC15qOB60wBqiIgehfiNbSD/on2pGfiQG6dDG9elqT0kNAitw7Q2&#10;h2nxtUO0P6RwmpxM4vH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">
                <v:stroke endarrow="block"/>
              </v:shape>
            </w:pict>
          </mc:Fallback>
        </mc:AlternateContent>
      </w:r>
    </w:p>
    <w:p w:rsidR="00E8274E" w:rsidRPr="00E8274E" w:rsidRDefault="00B85A5F"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46A8C5BA" wp14:editId="53B64A1C">
                <wp:simplePos x="0" y="0"/>
                <wp:positionH relativeFrom="column">
                  <wp:posOffset>3692884</wp:posOffset>
                </wp:positionH>
                <wp:positionV relativeFrom="paragraph">
                  <wp:posOffset>188512</wp:posOffset>
                </wp:positionV>
                <wp:extent cx="1828800" cy="453225"/>
                <wp:effectExtent l="0" t="0" r="19050" b="2349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3225"/>
                        </a:xfrm>
                        <a:prstGeom prst="rect">
                          <a:avLst/>
                        </a:prstGeom>
                        <a:solidFill>
                          <a:srgbClr val="FFFFFF"/>
                        </a:solidFill>
                        <a:ln w="9525">
                          <a:solidFill>
                            <a:srgbClr val="000000"/>
                          </a:solidFill>
                          <a:miter lim="800000"/>
                          <a:headEnd/>
                          <a:tailEnd/>
                        </a:ln>
                      </wps:spPr>
                      <wps:txbx>
                        <w:txbxContent>
                          <w:p w:rsidR="00F46D95" w:rsidRPr="00B85A5F" w:rsidRDefault="00F46D95" w:rsidP="00E8274E">
                            <w:pPr>
                              <w:jc w:val="center"/>
                              <w:rPr>
                                <w:rFonts w:ascii="Times New Roman" w:hAnsi="Times New Roman" w:cs="Times New Roman"/>
                                <w:sz w:val="20"/>
                                <w:szCs w:val="20"/>
                              </w:rPr>
                            </w:pPr>
                            <w:r w:rsidRPr="00B85A5F">
                              <w:rPr>
                                <w:rFonts w:ascii="Times New Roman" w:hAnsi="Times New Roman" w:cs="Times New Roman"/>
                                <w:sz w:val="20"/>
                                <w:szCs w:val="20"/>
                              </w:rPr>
                              <w:t>Принятие решения об отказе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30" type="#_x0000_t202" style="position:absolute;margin-left:290.8pt;margin-top:14.85pt;width:2in;height:3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">
                <v:textbox>
                  <w:txbxContent>
                    <w:p w:rsidR="00F46D95" w:rsidRPr="00B85A5F" w:rsidRDefault="00F46D95" w:rsidP="00E8274E">
                      <w:pPr>
                        <w:jc w:val="center"/>
                        <w:rPr>
                          <w:rFonts w:ascii="Times New Roman" w:hAnsi="Times New Roman" w:cs="Times New Roman"/>
                          <w:sz w:val="20"/>
                          <w:szCs w:val="20"/>
                        </w:rPr>
                      </w:pPr>
                      <w:r w:rsidRPr="00B85A5F">
                        <w:rPr>
                          <w:rFonts w:ascii="Times New Roman" w:hAnsi="Times New Roman" w:cs="Times New Roman"/>
                          <w:sz w:val="20"/>
                          <w:szCs w:val="20"/>
                        </w:rPr>
                        <w:t>Принятие решения об отказе в приёме документов</w:t>
                      </w:r>
                    </w:p>
                  </w:txbxContent>
                </v:textbox>
              </v:shape>
            </w:pict>
          </mc:Fallback>
        </mc:AlternateContent>
      </w:r>
      <w:r w:rsidR="00E8274E" w:rsidRPr="00E8274E">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32C4AB8B" wp14:editId="3DF5BE5A">
                <wp:simplePos x="0" y="0"/>
                <wp:positionH relativeFrom="column">
                  <wp:posOffset>-261620</wp:posOffset>
                </wp:positionH>
                <wp:positionV relativeFrom="paragraph">
                  <wp:posOffset>104775</wp:posOffset>
                </wp:positionV>
                <wp:extent cx="2465070" cy="437515"/>
                <wp:effectExtent l="8890" t="8255" r="12065" b="1143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437515"/>
                        </a:xfrm>
                        <a:prstGeom prst="rect">
                          <a:avLst/>
                        </a:prstGeom>
                        <a:solidFill>
                          <a:srgbClr val="FFFFFF"/>
                        </a:solidFill>
                        <a:ln w="9525">
                          <a:solidFill>
                            <a:srgbClr val="000000"/>
                          </a:solidFill>
                          <a:miter lim="800000"/>
                          <a:headEnd/>
                          <a:tailEnd/>
                        </a:ln>
                      </wps:spPr>
                      <wps:txbx>
                        <w:txbxContent>
                          <w:p w:rsidR="00F46D95" w:rsidRPr="00B85A5F" w:rsidRDefault="00F46D95" w:rsidP="00E8274E">
                            <w:pPr>
                              <w:jc w:val="center"/>
                              <w:rPr>
                                <w:rFonts w:ascii="Times New Roman" w:hAnsi="Times New Roman" w:cs="Times New Roman"/>
                                <w:sz w:val="20"/>
                                <w:szCs w:val="20"/>
                              </w:rPr>
                            </w:pPr>
                            <w:r w:rsidRPr="00B85A5F">
                              <w:rPr>
                                <w:rFonts w:ascii="Times New Roman" w:hAnsi="Times New Roman" w:cs="Times New Roman"/>
                                <w:sz w:val="20"/>
                                <w:szCs w:val="20"/>
                              </w:rPr>
                              <w:t>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1" style="position:absolute;margin-left:-20.6pt;margin-top:8.25pt;width:194.1pt;height:3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">
                <v:textbox>
                  <w:txbxContent>
                    <w:p w:rsidR="00F46D95" w:rsidRPr="00B85A5F" w:rsidRDefault="00F46D95" w:rsidP="00E8274E">
                      <w:pPr>
                        <w:jc w:val="center"/>
                        <w:rPr>
                          <w:rFonts w:ascii="Times New Roman" w:hAnsi="Times New Roman" w:cs="Times New Roman"/>
                          <w:sz w:val="20"/>
                          <w:szCs w:val="20"/>
                        </w:rPr>
                      </w:pPr>
                      <w:r w:rsidRPr="00B85A5F">
                        <w:rPr>
                          <w:rFonts w:ascii="Times New Roman" w:hAnsi="Times New Roman" w:cs="Times New Roman"/>
                          <w:sz w:val="20"/>
                          <w:szCs w:val="20"/>
                        </w:rPr>
                        <w:t>Регистрация заявления и прилагаемых документов</w:t>
                      </w:r>
                    </w:p>
                  </w:txbxContent>
                </v:textbox>
              </v:rect>
            </w:pict>
          </mc:Fallback>
        </mc:AlternateContent>
      </w:r>
      <w:r w:rsidR="00E8274E" w:rsidRPr="00E8274E">
        <w:rPr>
          <w:rFonts w:ascii="Times New Roman" w:hAnsi="Times New Roman" w:cs="Times New Roman"/>
          <w:noProof/>
          <w:sz w:val="28"/>
          <w:szCs w:val="28"/>
        </w:rPr>
        <mc:AlternateContent>
          <mc:Choice Requires="wps">
            <w:drawing>
              <wp:anchor distT="4294967294" distB="4294967294" distL="114298" distR="114298" simplePos="0" relativeHeight="251678720" behindDoc="0" locked="0" layoutInCell="1" allowOverlap="1" wp14:anchorId="179447C8" wp14:editId="2E928944">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85pt;width:0;height:0;z-index:25167872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E8274E" w:rsidRPr="00E8274E" w:rsidRDefault="00B85A5F" w:rsidP="00E8274E">
      <w:pP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87936" behindDoc="0" locked="0" layoutInCell="1" allowOverlap="1" wp14:anchorId="25986BA8" wp14:editId="6366DD36">
                <wp:simplePos x="0" y="0"/>
                <wp:positionH relativeFrom="column">
                  <wp:posOffset>872490</wp:posOffset>
                </wp:positionH>
                <wp:positionV relativeFrom="paragraph">
                  <wp:posOffset>274955</wp:posOffset>
                </wp:positionV>
                <wp:extent cx="0" cy="325755"/>
                <wp:effectExtent l="76200" t="0" r="76200" b="5524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8" o:spid="_x0000_s1026" type="#_x0000_t32" style="position:absolute;margin-left:68.7pt;margin-top:21.65pt;width:0;height:2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1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">
                <v:stroke endarrow="block"/>
              </v:shape>
            </w:pict>
          </mc:Fallback>
        </mc:AlternateContent>
      </w:r>
    </w:p>
    <w:p w:rsidR="00E8274E" w:rsidRPr="00E8274E" w:rsidRDefault="00E8274E" w:rsidP="00B85A5F">
      <w:pPr>
        <w:pStyle w:val="P61"/>
        <w:jc w:val="left"/>
        <w:rPr>
          <w:rStyle w:val="T3"/>
          <w:b/>
          <w:sz w:val="28"/>
          <w:szCs w:val="28"/>
        </w:rPr>
      </w:pPr>
    </w:p>
    <w:p w:rsidR="00E8274E" w:rsidRPr="00E8274E" w:rsidRDefault="00B85A5F"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76672" behindDoc="0" locked="0" layoutInCell="1" allowOverlap="1" wp14:anchorId="61056081" wp14:editId="26541227">
                <wp:simplePos x="0" y="0"/>
                <wp:positionH relativeFrom="column">
                  <wp:posOffset>-425892</wp:posOffset>
                </wp:positionH>
                <wp:positionV relativeFrom="paragraph">
                  <wp:posOffset>31419</wp:posOffset>
                </wp:positionV>
                <wp:extent cx="2814955" cy="620201"/>
                <wp:effectExtent l="0" t="0" r="23495" b="2794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620201"/>
                        </a:xfrm>
                        <a:prstGeom prst="rect">
                          <a:avLst/>
                        </a:prstGeom>
                        <a:solidFill>
                          <a:srgbClr val="FFFFFF"/>
                        </a:solidFill>
                        <a:ln w="9525">
                          <a:solidFill>
                            <a:srgbClr val="000000"/>
                          </a:solidFill>
                          <a:miter lim="800000"/>
                          <a:headEnd/>
                          <a:tailEnd/>
                        </a:ln>
                      </wps:spPr>
                      <wps:txbx>
                        <w:txbxContent>
                          <w:p w:rsidR="00F46D95" w:rsidRPr="00B85A5F" w:rsidRDefault="00F46D95" w:rsidP="00E8274E">
                            <w:pPr>
                              <w:jc w:val="center"/>
                              <w:rPr>
                                <w:rFonts w:ascii="Times New Roman" w:hAnsi="Times New Roman" w:cs="Times New Roman"/>
                                <w:sz w:val="20"/>
                                <w:szCs w:val="20"/>
                              </w:rPr>
                            </w:pPr>
                            <w:r w:rsidRPr="00B85A5F">
                              <w:rPr>
                                <w:rFonts w:ascii="Times New Roman" w:hAnsi="Times New Roman" w:cs="Times New Roman"/>
                                <w:sz w:val="20"/>
                                <w:szCs w:val="20"/>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2" type="#_x0000_t202" style="position:absolute;left:0;text-align:left;margin-left:-33.55pt;margin-top:2.45pt;width:221.65pt;height:4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">
                <v:textbox>
                  <w:txbxContent>
                    <w:p w:rsidR="00F46D95" w:rsidRPr="00B85A5F" w:rsidRDefault="00F46D95" w:rsidP="00E8274E">
                      <w:pPr>
                        <w:jc w:val="center"/>
                        <w:rPr>
                          <w:rFonts w:ascii="Times New Roman" w:hAnsi="Times New Roman" w:cs="Times New Roman"/>
                          <w:sz w:val="20"/>
                          <w:szCs w:val="20"/>
                        </w:rPr>
                      </w:pPr>
                      <w:r w:rsidRPr="00B85A5F">
                        <w:rPr>
                          <w:rFonts w:ascii="Times New Roman" w:hAnsi="Times New Roman" w:cs="Times New Roman"/>
                          <w:sz w:val="20"/>
                          <w:szCs w:val="20"/>
                        </w:rPr>
                        <w:t>Направление межведомственных запросов в органы, участвующие в предоставлении муниципальной услуги</w:t>
                      </w:r>
                    </w:p>
                  </w:txbxContent>
                </v:textbox>
              </v:shape>
            </w:pict>
          </mc:Fallback>
        </mc:AlternateContent>
      </w:r>
    </w:p>
    <w:p w:rsidR="00E8274E" w:rsidRPr="00E8274E" w:rsidRDefault="00E8274E" w:rsidP="00E8274E">
      <w:pPr>
        <w:ind w:left="4395"/>
        <w:jc w:val="center"/>
        <w:rPr>
          <w:rFonts w:ascii="Times New Roman" w:hAnsi="Times New Roman" w:cs="Times New Roman"/>
          <w:sz w:val="28"/>
          <w:szCs w:val="28"/>
        </w:rPr>
      </w:pPr>
    </w:p>
    <w:p w:rsidR="00E8274E" w:rsidRPr="00E8274E" w:rsidRDefault="00B85A5F"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79744" behindDoc="0" locked="0" layoutInCell="1" allowOverlap="1" wp14:anchorId="02491B1E" wp14:editId="49A2032C">
                <wp:simplePos x="0" y="0"/>
                <wp:positionH relativeFrom="column">
                  <wp:posOffset>2031061</wp:posOffset>
                </wp:positionH>
                <wp:positionV relativeFrom="paragraph">
                  <wp:posOffset>213332</wp:posOffset>
                </wp:positionV>
                <wp:extent cx="2242655" cy="643642"/>
                <wp:effectExtent l="0" t="0" r="24765" b="2349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655" cy="643642"/>
                        </a:xfrm>
                        <a:prstGeom prst="rect">
                          <a:avLst/>
                        </a:prstGeom>
                        <a:solidFill>
                          <a:srgbClr val="FFFFFF"/>
                        </a:solidFill>
                        <a:ln w="9525">
                          <a:solidFill>
                            <a:srgbClr val="000000"/>
                          </a:solidFill>
                          <a:miter lim="800000"/>
                          <a:headEnd/>
                          <a:tailEnd/>
                        </a:ln>
                      </wps:spPr>
                      <wps:txbx>
                        <w:txbxContent>
                          <w:p w:rsidR="00F46D95" w:rsidRPr="00B85A5F" w:rsidRDefault="00F46D95" w:rsidP="00E8274E">
                            <w:pPr>
                              <w:jc w:val="center"/>
                              <w:rPr>
                                <w:rFonts w:ascii="Times New Roman" w:hAnsi="Times New Roman" w:cs="Times New Roman"/>
                                <w:sz w:val="20"/>
                                <w:szCs w:val="20"/>
                              </w:rPr>
                            </w:pPr>
                            <w:r w:rsidRPr="00B85A5F">
                              <w:rPr>
                                <w:rFonts w:ascii="Times New Roman" w:hAnsi="Times New Roman" w:cs="Times New Roman"/>
                                <w:sz w:val="20"/>
                                <w:szCs w:val="20"/>
                              </w:rPr>
                              <w:t>Наличие оснований для отказа в предоставлении муниципальной услуги</w:t>
                            </w:r>
                          </w:p>
                          <w:p w:rsidR="00F46D95" w:rsidRPr="00727770" w:rsidRDefault="00F46D95" w:rsidP="00E8274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3" type="#_x0000_t202" style="position:absolute;left:0;text-align:left;margin-left:159.95pt;margin-top:16.8pt;width:176.6pt;height:5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">
                <v:textbox>
                  <w:txbxContent>
                    <w:p w:rsidR="00F46D95" w:rsidRPr="00B85A5F" w:rsidRDefault="00F46D95" w:rsidP="00E8274E">
                      <w:pPr>
                        <w:jc w:val="center"/>
                        <w:rPr>
                          <w:rFonts w:ascii="Times New Roman" w:hAnsi="Times New Roman" w:cs="Times New Roman"/>
                          <w:sz w:val="20"/>
                          <w:szCs w:val="20"/>
                        </w:rPr>
                      </w:pPr>
                      <w:r w:rsidRPr="00B85A5F">
                        <w:rPr>
                          <w:rFonts w:ascii="Times New Roman" w:hAnsi="Times New Roman" w:cs="Times New Roman"/>
                          <w:sz w:val="20"/>
                          <w:szCs w:val="20"/>
                        </w:rPr>
                        <w:t>Наличие оснований для отказа в предоставлении муниципальной услуги</w:t>
                      </w:r>
                    </w:p>
                    <w:p w:rsidR="00F46D95" w:rsidRPr="00727770" w:rsidRDefault="00F46D95" w:rsidP="00E8274E">
                      <w:pPr>
                        <w:jc w:val="center"/>
                        <w:rPr>
                          <w:sz w:val="20"/>
                          <w:szCs w:val="20"/>
                        </w:rPr>
                      </w:pPr>
                    </w:p>
                  </w:txbxContent>
                </v:textbox>
              </v:shape>
            </w:pict>
          </mc:Fallback>
        </mc:AlternateContent>
      </w:r>
      <w:r w:rsidRPr="00E8274E">
        <w:rPr>
          <w:noProof/>
          <w:szCs w:val="28"/>
        </w:rPr>
        <mc:AlternateContent>
          <mc:Choice Requires="wps">
            <w:drawing>
              <wp:anchor distT="0" distB="0" distL="114300" distR="114300" simplePos="0" relativeHeight="251689984" behindDoc="0" locked="0" layoutInCell="1" allowOverlap="1" wp14:anchorId="67608E71" wp14:editId="7E4585A0">
                <wp:simplePos x="0" y="0"/>
                <wp:positionH relativeFrom="column">
                  <wp:posOffset>1840230</wp:posOffset>
                </wp:positionH>
                <wp:positionV relativeFrom="paragraph">
                  <wp:posOffset>6598</wp:posOffset>
                </wp:positionV>
                <wp:extent cx="238539" cy="151075"/>
                <wp:effectExtent l="0" t="0" r="66675" b="5905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39" cy="15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44.9pt;margin-top:.5pt;width:18.8pt;height:1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">
                <v:stroke endarrow="block"/>
              </v:shape>
            </w:pict>
          </mc:Fallback>
        </mc:AlternateContent>
      </w:r>
      <w:r w:rsidRPr="00E8274E">
        <w:rPr>
          <w:noProof/>
          <w:szCs w:val="28"/>
        </w:rPr>
        <mc:AlternateContent>
          <mc:Choice Requires="wps">
            <w:drawing>
              <wp:anchor distT="0" distB="0" distL="114300" distR="114300" simplePos="0" relativeHeight="251680768" behindDoc="0" locked="0" layoutInCell="1" allowOverlap="1" wp14:anchorId="4C243FA3" wp14:editId="25AA3B70">
                <wp:simplePos x="0" y="0"/>
                <wp:positionH relativeFrom="column">
                  <wp:posOffset>-497453</wp:posOffset>
                </wp:positionH>
                <wp:positionV relativeFrom="paragraph">
                  <wp:posOffset>253089</wp:posOffset>
                </wp:positionV>
                <wp:extent cx="1828800" cy="604299"/>
                <wp:effectExtent l="0" t="0" r="19050" b="2476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4299"/>
                        </a:xfrm>
                        <a:prstGeom prst="rect">
                          <a:avLst/>
                        </a:prstGeom>
                        <a:solidFill>
                          <a:srgbClr val="FFFFFF"/>
                        </a:solidFill>
                        <a:ln w="9525">
                          <a:solidFill>
                            <a:srgbClr val="000000"/>
                          </a:solidFill>
                          <a:miter lim="800000"/>
                          <a:headEnd/>
                          <a:tailEnd/>
                        </a:ln>
                      </wps:spPr>
                      <wps:txbx>
                        <w:txbxContent>
                          <w:p w:rsidR="00F46D95" w:rsidRPr="00B85A5F" w:rsidRDefault="00F46D95" w:rsidP="00E8274E">
                            <w:pPr>
                              <w:jc w:val="center"/>
                              <w:rPr>
                                <w:rFonts w:ascii="Times New Roman" w:hAnsi="Times New Roman" w:cs="Times New Roman"/>
                                <w:sz w:val="20"/>
                                <w:szCs w:val="20"/>
                              </w:rPr>
                            </w:pPr>
                            <w:r w:rsidRPr="00B85A5F">
                              <w:rPr>
                                <w:rFonts w:ascii="Times New Roman" w:hAnsi="Times New Roman" w:cs="Times New Roman"/>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4" type="#_x0000_t202" style="position:absolute;left:0;text-align:left;margin-left:-39.15pt;margin-top:19.95pt;width:2in;height:4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">
                <v:textbox>
                  <w:txbxContent>
                    <w:p w:rsidR="00F46D95" w:rsidRPr="00B85A5F" w:rsidRDefault="00F46D95" w:rsidP="00E8274E">
                      <w:pPr>
                        <w:jc w:val="center"/>
                        <w:rPr>
                          <w:rFonts w:ascii="Times New Roman" w:hAnsi="Times New Roman" w:cs="Times New Roman"/>
                          <w:sz w:val="20"/>
                          <w:szCs w:val="20"/>
                        </w:rPr>
                      </w:pPr>
                      <w:r w:rsidRPr="00B85A5F">
                        <w:rPr>
                          <w:rFonts w:ascii="Times New Roman" w:hAnsi="Times New Roman" w:cs="Times New Roman"/>
                          <w:sz w:val="20"/>
                          <w:szCs w:val="20"/>
                        </w:rPr>
                        <w:t>Отсутствие оснований для отказа в предоставлении муниципальной услуги</w:t>
                      </w:r>
                    </w:p>
                  </w:txbxContent>
                </v:textbox>
              </v:shape>
            </w:pict>
          </mc:Fallback>
        </mc:AlternateContent>
      </w:r>
      <w:r w:rsidRPr="00E8274E">
        <w:rPr>
          <w:noProof/>
          <w:szCs w:val="28"/>
        </w:rPr>
        <mc:AlternateContent>
          <mc:Choice Requires="wps">
            <w:drawing>
              <wp:anchor distT="0" distB="0" distL="114300" distR="114300" simplePos="0" relativeHeight="251688960" behindDoc="0" locked="0" layoutInCell="1" allowOverlap="1" wp14:anchorId="0EB70EC2" wp14:editId="1FBDDE81">
                <wp:simplePos x="0" y="0"/>
                <wp:positionH relativeFrom="column">
                  <wp:posOffset>90943</wp:posOffset>
                </wp:positionH>
                <wp:positionV relativeFrom="paragraph">
                  <wp:posOffset>22501</wp:posOffset>
                </wp:positionV>
                <wp:extent cx="0" cy="278296"/>
                <wp:effectExtent l="76200" t="0" r="57150" b="6477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2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7.15pt;margin-top:1.75pt;width:0;height:2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">
                <v:stroke endarrow="block"/>
              </v:shape>
            </w:pict>
          </mc:Fallback>
        </mc:AlternateContent>
      </w:r>
    </w:p>
    <w:p w:rsidR="00E8274E" w:rsidRPr="00E8274E" w:rsidRDefault="00E8274E" w:rsidP="00E8274E">
      <w:pPr>
        <w:ind w:left="4395"/>
        <w:jc w:val="center"/>
        <w:rPr>
          <w:rFonts w:ascii="Times New Roman" w:hAnsi="Times New Roman" w:cs="Times New Roman"/>
          <w:sz w:val="28"/>
          <w:szCs w:val="28"/>
        </w:rPr>
      </w:pPr>
    </w:p>
    <w:p w:rsidR="00E8274E" w:rsidRPr="00E8274E" w:rsidRDefault="009D3F1B"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92032" behindDoc="0" locked="0" layoutInCell="1" allowOverlap="1" wp14:anchorId="520DACEA" wp14:editId="71AF73BB">
                <wp:simplePos x="0" y="0"/>
                <wp:positionH relativeFrom="column">
                  <wp:posOffset>3300426</wp:posOffset>
                </wp:positionH>
                <wp:positionV relativeFrom="paragraph">
                  <wp:posOffset>206817</wp:posOffset>
                </wp:positionV>
                <wp:extent cx="0" cy="494030"/>
                <wp:effectExtent l="76200" t="0" r="57150" b="584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59.9pt;margin-top:16.3pt;width:0;height:3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XYQIAAHU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">
                <v:stroke endarrow="block"/>
              </v:shape>
            </w:pict>
          </mc:Fallback>
        </mc:AlternateContent>
      </w:r>
      <w:r w:rsidR="00B85A5F" w:rsidRPr="00E8274E">
        <w:rPr>
          <w:noProof/>
          <w:szCs w:val="28"/>
        </w:rPr>
        <mc:AlternateContent>
          <mc:Choice Requires="wps">
            <w:drawing>
              <wp:anchor distT="0" distB="0" distL="114300" distR="114300" simplePos="0" relativeHeight="251691008" behindDoc="0" locked="0" layoutInCell="1" allowOverlap="1" wp14:anchorId="72F7CE42" wp14:editId="27B0A799">
                <wp:simplePos x="0" y="0"/>
                <wp:positionH relativeFrom="column">
                  <wp:posOffset>345385</wp:posOffset>
                </wp:positionH>
                <wp:positionV relativeFrom="paragraph">
                  <wp:posOffset>204415</wp:posOffset>
                </wp:positionV>
                <wp:extent cx="0" cy="405516"/>
                <wp:effectExtent l="76200" t="0" r="57150" b="5207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5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7.2pt;margin-top:16.1pt;width:0;height:3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8s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">
                <v:stroke endarrow="block"/>
              </v:shape>
            </w:pict>
          </mc:Fallback>
        </mc:AlternateContent>
      </w:r>
    </w:p>
    <w:p w:rsidR="00E8274E" w:rsidRPr="00E8274E" w:rsidRDefault="009D3F1B"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82816" behindDoc="0" locked="0" layoutInCell="1" allowOverlap="1" wp14:anchorId="092326D6" wp14:editId="24958C2D">
                <wp:simplePos x="0" y="0"/>
                <wp:positionH relativeFrom="column">
                  <wp:posOffset>2205990</wp:posOffset>
                </wp:positionH>
                <wp:positionV relativeFrom="paragraph">
                  <wp:posOffset>335446</wp:posOffset>
                </wp:positionV>
                <wp:extent cx="2321781" cy="1021245"/>
                <wp:effectExtent l="0" t="0" r="21590" b="266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781" cy="1021245"/>
                        </a:xfrm>
                        <a:prstGeom prst="rect">
                          <a:avLst/>
                        </a:prstGeom>
                        <a:solidFill>
                          <a:srgbClr val="FFFFFF"/>
                        </a:solidFill>
                        <a:ln w="9525">
                          <a:solidFill>
                            <a:srgbClr val="000000"/>
                          </a:solidFill>
                          <a:miter lim="800000"/>
                          <a:headEnd/>
                          <a:tailEnd/>
                        </a:ln>
                      </wps:spPr>
                      <wps:txbx>
                        <w:txbxContent>
                          <w:p w:rsidR="00F46D95" w:rsidRPr="009D3F1B" w:rsidRDefault="00F46D95"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об отказе в предоставлении муниципальной услуги</w:t>
                            </w:r>
                          </w:p>
                          <w:p w:rsidR="00F46D95" w:rsidRPr="00727770" w:rsidRDefault="00F46D95" w:rsidP="00E8274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5" type="#_x0000_t202" style="position:absolute;left:0;text-align:left;margin-left:173.7pt;margin-top:26.4pt;width:182.8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">
                <v:textbox>
                  <w:txbxContent>
                    <w:p w:rsidR="00F46D95" w:rsidRPr="009D3F1B" w:rsidRDefault="00F46D95"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об отказе в предоставлении муниципальной услуги</w:t>
                      </w:r>
                    </w:p>
                    <w:p w:rsidR="00F46D95" w:rsidRPr="00727770" w:rsidRDefault="00F46D95" w:rsidP="00E8274E">
                      <w:pPr>
                        <w:jc w:val="center"/>
                        <w:rPr>
                          <w:sz w:val="20"/>
                          <w:szCs w:val="20"/>
                        </w:rPr>
                      </w:pPr>
                    </w:p>
                  </w:txbxContent>
                </v:textbox>
              </v:shape>
            </w:pict>
          </mc:Fallback>
        </mc:AlternateContent>
      </w:r>
      <w:r w:rsidR="00B85A5F" w:rsidRPr="00E8274E">
        <w:rPr>
          <w:noProof/>
          <w:szCs w:val="28"/>
        </w:rPr>
        <mc:AlternateContent>
          <mc:Choice Requires="wps">
            <w:drawing>
              <wp:anchor distT="0" distB="0" distL="114300" distR="114300" simplePos="0" relativeHeight="251681792" behindDoc="0" locked="0" layoutInCell="1" allowOverlap="1" wp14:anchorId="643C4C81" wp14:editId="784FE05A">
                <wp:simplePos x="0" y="0"/>
                <wp:positionH relativeFrom="column">
                  <wp:posOffset>-656480</wp:posOffset>
                </wp:positionH>
                <wp:positionV relativeFrom="paragraph">
                  <wp:posOffset>247981</wp:posOffset>
                </wp:positionV>
                <wp:extent cx="2138045" cy="1108931"/>
                <wp:effectExtent l="0" t="0" r="14605" b="1524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108931"/>
                        </a:xfrm>
                        <a:prstGeom prst="rect">
                          <a:avLst/>
                        </a:prstGeom>
                        <a:solidFill>
                          <a:srgbClr val="FFFFFF"/>
                        </a:solidFill>
                        <a:ln w="9525">
                          <a:solidFill>
                            <a:srgbClr val="000000"/>
                          </a:solidFill>
                          <a:miter lim="800000"/>
                          <a:headEnd/>
                          <a:tailEnd/>
                        </a:ln>
                      </wps:spPr>
                      <wps:txbx>
                        <w:txbxContent>
                          <w:p w:rsidR="00F46D95" w:rsidRPr="009D3F1B" w:rsidRDefault="00F46D95"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6" type="#_x0000_t202" style="position:absolute;left:0;text-align:left;margin-left:-51.7pt;margin-top:19.55pt;width:168.35pt;height:8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">
                <v:textbox>
                  <w:txbxContent>
                    <w:p w:rsidR="00F46D95" w:rsidRPr="009D3F1B" w:rsidRDefault="00F46D95"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mc:Fallback>
        </mc:AlternateContent>
      </w:r>
    </w:p>
    <w:p w:rsidR="00E8274E" w:rsidRPr="00E8274E" w:rsidRDefault="00E8274E" w:rsidP="00E8274E">
      <w:pPr>
        <w:ind w:left="4395"/>
        <w:jc w:val="center"/>
        <w:rPr>
          <w:rFonts w:ascii="Times New Roman" w:hAnsi="Times New Roman" w:cs="Times New Roman"/>
          <w:sz w:val="28"/>
          <w:szCs w:val="28"/>
        </w:rPr>
      </w:pPr>
    </w:p>
    <w:p w:rsidR="00E8274E" w:rsidRPr="00E8274E" w:rsidRDefault="00E8274E" w:rsidP="00E8274E">
      <w:pPr>
        <w:ind w:left="4395"/>
        <w:jc w:val="center"/>
        <w:rPr>
          <w:rFonts w:ascii="Times New Roman" w:hAnsi="Times New Roman" w:cs="Times New Roman"/>
          <w:sz w:val="28"/>
          <w:szCs w:val="28"/>
        </w:rPr>
      </w:pPr>
    </w:p>
    <w:p w:rsidR="00E8274E" w:rsidRPr="00E8274E" w:rsidRDefault="00E8274E" w:rsidP="00A45098">
      <w:pPr>
        <w:rPr>
          <w:rFonts w:ascii="Times New Roman" w:hAnsi="Times New Roman" w:cs="Times New Roman"/>
          <w:sz w:val="28"/>
          <w:szCs w:val="28"/>
        </w:rPr>
      </w:pPr>
    </w:p>
    <w:p w:rsidR="00A45098" w:rsidRPr="00B85A5F" w:rsidRDefault="00B806B5" w:rsidP="00A45098">
      <w:pPr>
        <w:autoSpaceDE w:val="0"/>
        <w:autoSpaceDN w:val="0"/>
        <w:adjustRightInd w:val="0"/>
        <w:spacing w:after="0"/>
        <w:ind w:left="4395"/>
        <w:jc w:val="center"/>
        <w:outlineLvl w:val="1"/>
        <w:rPr>
          <w:rFonts w:ascii="Times New Roman" w:hAnsi="Times New Roman" w:cs="Times New Roman"/>
          <w:b/>
          <w:sz w:val="24"/>
          <w:szCs w:val="24"/>
        </w:rPr>
      </w:pPr>
      <w:r>
        <w:rPr>
          <w:rFonts w:ascii="Times New Roman" w:hAnsi="Times New Roman" w:cs="Times New Roman"/>
          <w:b/>
          <w:sz w:val="24"/>
          <w:szCs w:val="24"/>
        </w:rPr>
        <w:t>Приложение № 5</w:t>
      </w:r>
    </w:p>
    <w:p w:rsidR="00A45098" w:rsidRPr="00B85A5F" w:rsidRDefault="00A45098" w:rsidP="00A45098">
      <w:pPr>
        <w:autoSpaceDE w:val="0"/>
        <w:autoSpaceDN w:val="0"/>
        <w:adjustRightInd w:val="0"/>
        <w:spacing w:after="0"/>
        <w:ind w:left="4395"/>
        <w:jc w:val="center"/>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A45098" w:rsidRPr="00B85A5F" w:rsidRDefault="00A45098" w:rsidP="00A45098">
      <w:pPr>
        <w:spacing w:after="0"/>
        <w:ind w:left="4395"/>
        <w:jc w:val="center"/>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Фрунзенское муниципального района Большеглушицкий Самарской области  муниципальной услуги «Выдача разрешений на проведение земляных работ» </w:t>
      </w:r>
    </w:p>
    <w:p w:rsidR="00E8274E" w:rsidRPr="00E8274E" w:rsidRDefault="00E8274E" w:rsidP="00E8274E">
      <w:pPr>
        <w:autoSpaceDE w:val="0"/>
        <w:autoSpaceDN w:val="0"/>
        <w:adjustRightInd w:val="0"/>
        <w:jc w:val="both"/>
        <w:outlineLvl w:val="1"/>
        <w:rPr>
          <w:rFonts w:ascii="Times New Roman" w:hAnsi="Times New Roman" w:cs="Times New Roman"/>
          <w:sz w:val="28"/>
          <w:szCs w:val="28"/>
        </w:rPr>
      </w:pPr>
    </w:p>
    <w:p w:rsidR="00E8274E" w:rsidRPr="00E8274E" w:rsidRDefault="00E8274E" w:rsidP="00E8274E">
      <w:pPr>
        <w:autoSpaceDE w:val="0"/>
        <w:autoSpaceDN w:val="0"/>
        <w:adjustRightInd w:val="0"/>
        <w:jc w:val="both"/>
        <w:outlineLvl w:val="1"/>
        <w:rPr>
          <w:rFonts w:ascii="Times New Roman" w:hAnsi="Times New Roman" w:cs="Times New Roman"/>
          <w:sz w:val="28"/>
          <w:szCs w:val="28"/>
        </w:rPr>
      </w:pPr>
    </w:p>
    <w:p w:rsidR="00E8274E" w:rsidRDefault="00E8274E" w:rsidP="00A45098">
      <w:pPr>
        <w:jc w:val="center"/>
        <w:rPr>
          <w:rFonts w:ascii="Times New Roman" w:hAnsi="Times New Roman" w:cs="Times New Roman"/>
          <w:kern w:val="1"/>
          <w:sz w:val="28"/>
          <w:szCs w:val="28"/>
        </w:rPr>
      </w:pPr>
      <w:r w:rsidRPr="00E8274E">
        <w:rPr>
          <w:rFonts w:ascii="Times New Roman" w:hAnsi="Times New Roman" w:cs="Times New Roman"/>
          <w:bCs/>
          <w:kern w:val="1"/>
          <w:sz w:val="28"/>
          <w:szCs w:val="28"/>
        </w:rPr>
        <w:t xml:space="preserve">Журнал </w:t>
      </w:r>
      <w:r w:rsidRPr="00E8274E">
        <w:rPr>
          <w:rFonts w:ascii="Times New Roman" w:hAnsi="Times New Roman" w:cs="Times New Roman"/>
          <w:kern w:val="1"/>
          <w:sz w:val="28"/>
          <w:szCs w:val="28"/>
        </w:rPr>
        <w:t>регистрации заявлений на выдачу разрешени</w:t>
      </w:r>
      <w:r w:rsidR="00A45098">
        <w:rPr>
          <w:rFonts w:ascii="Times New Roman" w:hAnsi="Times New Roman" w:cs="Times New Roman"/>
          <w:kern w:val="1"/>
          <w:sz w:val="28"/>
          <w:szCs w:val="28"/>
        </w:rPr>
        <w:t xml:space="preserve">й на проведение земляных работ </w:t>
      </w:r>
    </w:p>
    <w:p w:rsidR="00A45098" w:rsidRPr="00E8274E" w:rsidRDefault="00A45098" w:rsidP="00A45098">
      <w:pPr>
        <w:jc w:val="center"/>
        <w:rPr>
          <w:rFonts w:ascii="Times New Roman" w:hAnsi="Times New Roman" w:cs="Times New Roman"/>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414"/>
      </w:tblGrid>
      <w:tr w:rsidR="00E8274E" w:rsidRPr="00E8274E" w:rsidTr="00A45098">
        <w:trPr>
          <w:trHeight w:val="5039"/>
        </w:trPr>
        <w:tc>
          <w:tcPr>
            <w:tcW w:w="739"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п/п</w:t>
            </w:r>
          </w:p>
        </w:tc>
        <w:tc>
          <w:tcPr>
            <w:tcW w:w="1894"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xml:space="preserve">Ф.И.О. руководителя организации – получателя муниципальной услуги, если получателем муниципальной услуги является организация; </w:t>
            </w:r>
          </w:p>
          <w:p w:rsidR="00E8274E" w:rsidRPr="00A45098" w:rsidRDefault="00E8274E" w:rsidP="00A45098">
            <w:pPr>
              <w:jc w:val="center"/>
              <w:rPr>
                <w:rFonts w:ascii="Times New Roman" w:hAnsi="Times New Roman" w:cs="Times New Roman"/>
                <w:sz w:val="24"/>
                <w:szCs w:val="24"/>
              </w:rPr>
            </w:pPr>
            <w:r w:rsidRPr="00A45098">
              <w:rPr>
                <w:rFonts w:ascii="Times New Roman" w:hAnsi="Times New Roman" w:cs="Times New Roman"/>
                <w:sz w:val="24"/>
                <w:szCs w:val="24"/>
              </w:rPr>
              <w:t xml:space="preserve">Ф.И.О. получателя муниципальной услуги, если получателем муниципальной </w:t>
            </w:r>
            <w:r w:rsidR="00A45098">
              <w:rPr>
                <w:rFonts w:ascii="Times New Roman" w:hAnsi="Times New Roman" w:cs="Times New Roman"/>
                <w:sz w:val="24"/>
                <w:szCs w:val="24"/>
              </w:rPr>
              <w:t>услуги является физическое лицо</w:t>
            </w:r>
          </w:p>
        </w:tc>
        <w:tc>
          <w:tcPr>
            <w:tcW w:w="1859"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E8274E" w:rsidRPr="00E8274E" w:rsidTr="00E8274E">
        <w:tc>
          <w:tcPr>
            <w:tcW w:w="73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94" w:type="dxa"/>
            <w:shd w:val="clear" w:color="auto" w:fill="auto"/>
          </w:tcPr>
          <w:p w:rsidR="00E8274E" w:rsidRPr="00E8274E" w:rsidRDefault="00E8274E" w:rsidP="00E8274E">
            <w:pPr>
              <w:jc w:val="center"/>
              <w:rPr>
                <w:rFonts w:ascii="Times New Roman" w:hAnsi="Times New Roman" w:cs="Times New Roman"/>
                <w:sz w:val="28"/>
                <w:szCs w:val="28"/>
              </w:rPr>
            </w:pPr>
          </w:p>
        </w:tc>
        <w:tc>
          <w:tcPr>
            <w:tcW w:w="2608"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5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031" w:type="dxa"/>
            <w:shd w:val="clear" w:color="auto" w:fill="auto"/>
          </w:tcPr>
          <w:p w:rsidR="00E8274E" w:rsidRPr="00E8274E" w:rsidRDefault="00E8274E" w:rsidP="00E8274E">
            <w:pPr>
              <w:jc w:val="center"/>
              <w:rPr>
                <w:rFonts w:ascii="Times New Roman" w:hAnsi="Times New Roman" w:cs="Times New Roman"/>
                <w:sz w:val="28"/>
                <w:szCs w:val="28"/>
              </w:rPr>
            </w:pPr>
          </w:p>
        </w:tc>
      </w:tr>
      <w:tr w:rsidR="00E8274E" w:rsidRPr="00E8274E" w:rsidTr="00E8274E">
        <w:tc>
          <w:tcPr>
            <w:tcW w:w="73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94" w:type="dxa"/>
            <w:shd w:val="clear" w:color="auto" w:fill="auto"/>
          </w:tcPr>
          <w:p w:rsidR="00E8274E" w:rsidRPr="00E8274E" w:rsidRDefault="00E8274E" w:rsidP="00E8274E">
            <w:pPr>
              <w:jc w:val="center"/>
              <w:rPr>
                <w:rFonts w:ascii="Times New Roman" w:hAnsi="Times New Roman" w:cs="Times New Roman"/>
                <w:sz w:val="28"/>
                <w:szCs w:val="28"/>
              </w:rPr>
            </w:pPr>
          </w:p>
        </w:tc>
        <w:tc>
          <w:tcPr>
            <w:tcW w:w="2608"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5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031" w:type="dxa"/>
            <w:shd w:val="clear" w:color="auto" w:fill="auto"/>
          </w:tcPr>
          <w:p w:rsidR="00E8274E" w:rsidRPr="00E8274E" w:rsidRDefault="00E8274E" w:rsidP="00E8274E">
            <w:pPr>
              <w:jc w:val="center"/>
              <w:rPr>
                <w:rFonts w:ascii="Times New Roman" w:hAnsi="Times New Roman" w:cs="Times New Roman"/>
                <w:sz w:val="28"/>
                <w:szCs w:val="28"/>
              </w:rPr>
            </w:pPr>
          </w:p>
        </w:tc>
      </w:tr>
      <w:tr w:rsidR="00E8274E" w:rsidRPr="00E8274E" w:rsidTr="00E8274E">
        <w:tc>
          <w:tcPr>
            <w:tcW w:w="73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94" w:type="dxa"/>
            <w:shd w:val="clear" w:color="auto" w:fill="auto"/>
          </w:tcPr>
          <w:p w:rsidR="00E8274E" w:rsidRPr="00E8274E" w:rsidRDefault="00E8274E" w:rsidP="00E8274E">
            <w:pPr>
              <w:jc w:val="center"/>
              <w:rPr>
                <w:rFonts w:ascii="Times New Roman" w:hAnsi="Times New Roman" w:cs="Times New Roman"/>
                <w:sz w:val="28"/>
                <w:szCs w:val="28"/>
              </w:rPr>
            </w:pPr>
          </w:p>
        </w:tc>
        <w:tc>
          <w:tcPr>
            <w:tcW w:w="2608"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5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031" w:type="dxa"/>
            <w:shd w:val="clear" w:color="auto" w:fill="auto"/>
          </w:tcPr>
          <w:p w:rsidR="00E8274E" w:rsidRPr="00E8274E" w:rsidRDefault="00E8274E" w:rsidP="00E8274E">
            <w:pPr>
              <w:jc w:val="center"/>
              <w:rPr>
                <w:rFonts w:ascii="Times New Roman" w:hAnsi="Times New Roman" w:cs="Times New Roman"/>
                <w:sz w:val="28"/>
                <w:szCs w:val="28"/>
              </w:rPr>
            </w:pPr>
          </w:p>
        </w:tc>
      </w:tr>
    </w:tbl>
    <w:p w:rsidR="00E8274E" w:rsidRPr="00E8274E" w:rsidRDefault="00E8274E" w:rsidP="00E8274E">
      <w:pPr>
        <w:rPr>
          <w:rFonts w:ascii="Times New Roman" w:hAnsi="Times New Roman" w:cs="Times New Roman"/>
          <w:sz w:val="28"/>
          <w:szCs w:val="28"/>
        </w:rPr>
      </w:pPr>
    </w:p>
    <w:p w:rsidR="00337F74" w:rsidRPr="00E8274E" w:rsidRDefault="005A03BE" w:rsidP="00E8274E">
      <w:pPr>
        <w:autoSpaceDE w:val="0"/>
        <w:autoSpaceDN w:val="0"/>
        <w:adjustRightInd w:val="0"/>
        <w:spacing w:after="0"/>
        <w:ind w:firstLine="4680"/>
        <w:jc w:val="both"/>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4294967295" distB="4294967295" distL="114300" distR="114300" simplePos="0" relativeHeight="251668480" behindDoc="0" locked="0" layoutInCell="1" allowOverlap="1" wp14:anchorId="259E8E85" wp14:editId="4ECE52FE">
                <wp:simplePos x="0" y="0"/>
                <wp:positionH relativeFrom="column">
                  <wp:posOffset>2367280</wp:posOffset>
                </wp:positionH>
                <wp:positionV relativeFrom="paragraph">
                  <wp:posOffset>8752839</wp:posOffset>
                </wp:positionV>
                <wp:extent cx="1971675" cy="0"/>
                <wp:effectExtent l="0" t="76200" r="28575"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6.4pt;margin-top:689.2pt;width:155.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mc:Fallback>
        </mc:AlternateContent>
      </w:r>
      <w:r w:rsidRPr="00E8274E">
        <w:rPr>
          <w:rFonts w:ascii="Times New Roman" w:hAnsi="Times New Roman" w:cs="Times New Roman"/>
          <w:noProof/>
          <w:sz w:val="28"/>
          <w:szCs w:val="28"/>
        </w:rPr>
        <mc:AlternateContent>
          <mc:Choice Requires="wps">
            <w:drawing>
              <wp:anchor distT="4294967295" distB="4294967295" distL="114300" distR="114300" simplePos="0" relativeHeight="251667456" behindDoc="0" locked="0" layoutInCell="1" allowOverlap="1" wp14:anchorId="5C52A979" wp14:editId="6A3C6092">
                <wp:simplePos x="0" y="0"/>
                <wp:positionH relativeFrom="column">
                  <wp:posOffset>2367280</wp:posOffset>
                </wp:positionH>
                <wp:positionV relativeFrom="paragraph">
                  <wp:posOffset>8752839</wp:posOffset>
                </wp:positionV>
                <wp:extent cx="1971675" cy="0"/>
                <wp:effectExtent l="0" t="76200" r="28575" b="952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6.4pt;margin-top:689.2pt;width:155.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mc:Fallback>
        </mc:AlternateContent>
      </w:r>
      <w:r w:rsidRPr="00E8274E">
        <w:rPr>
          <w:rFonts w:ascii="Times New Roman" w:hAnsi="Times New Roman" w:cs="Times New Roman"/>
          <w:noProof/>
          <w:sz w:val="28"/>
          <w:szCs w:val="28"/>
        </w:rPr>
        <mc:AlternateContent>
          <mc:Choice Requires="wps">
            <w:drawing>
              <wp:anchor distT="4294967295" distB="4294967295" distL="114300" distR="114300" simplePos="0" relativeHeight="251666432" behindDoc="0" locked="0" layoutInCell="1" allowOverlap="1" wp14:anchorId="2951A42C" wp14:editId="3C13EB60">
                <wp:simplePos x="0" y="0"/>
                <wp:positionH relativeFrom="column">
                  <wp:posOffset>2367280</wp:posOffset>
                </wp:positionH>
                <wp:positionV relativeFrom="paragraph">
                  <wp:posOffset>8752839</wp:posOffset>
                </wp:positionV>
                <wp:extent cx="1971675" cy="0"/>
                <wp:effectExtent l="0" t="76200" r="28575" b="952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86.4pt;margin-top:689.2pt;width:155.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mc:Fallback>
        </mc:AlternateContent>
      </w:r>
    </w:p>
    <w:sectPr w:rsidR="00337F74" w:rsidRPr="00E8274E" w:rsidSect="00385468">
      <w:headerReference w:type="even" r:id="rId36"/>
      <w:headerReference w:type="default" r:id="rId37"/>
      <w:footerReference w:type="even" r:id="rId38"/>
      <w:footerReference w:type="default" r:id="rId39"/>
      <w:headerReference w:type="first" r:id="rId40"/>
      <w:footerReference w:type="first" r:id="rId41"/>
      <w:pgSz w:w="11905"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37D" w:rsidRDefault="00A7137D" w:rsidP="003F1A8B">
      <w:pPr>
        <w:spacing w:after="0" w:line="240" w:lineRule="auto"/>
      </w:pPr>
      <w:r>
        <w:separator/>
      </w:r>
    </w:p>
  </w:endnote>
  <w:endnote w:type="continuationSeparator" w:id="0">
    <w:p w:rsidR="00A7137D" w:rsidRDefault="00A7137D" w:rsidP="003F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95" w:rsidRDefault="00F46D9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43855"/>
      <w:docPartObj>
        <w:docPartGallery w:val="Page Numbers (Bottom of Page)"/>
        <w:docPartUnique/>
      </w:docPartObj>
    </w:sdtPr>
    <w:sdtEndPr/>
    <w:sdtContent>
      <w:p w:rsidR="00F46D95" w:rsidRDefault="00F46D95">
        <w:pPr>
          <w:pStyle w:val="a6"/>
        </w:pPr>
        <w:r>
          <w:fldChar w:fldCharType="begin"/>
        </w:r>
        <w:r>
          <w:instrText>PAGE   \* MERGEFORMAT</w:instrText>
        </w:r>
        <w:r>
          <w:fldChar w:fldCharType="separate"/>
        </w:r>
        <w:r w:rsidR="00FE52E0">
          <w:rPr>
            <w:noProof/>
          </w:rPr>
          <w:t>39</w:t>
        </w:r>
        <w:r>
          <w:fldChar w:fldCharType="end"/>
        </w:r>
      </w:p>
    </w:sdtContent>
  </w:sdt>
  <w:p w:rsidR="00F46D95" w:rsidRDefault="00F46D9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95" w:rsidRDefault="00F46D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37D" w:rsidRDefault="00A7137D" w:rsidP="003F1A8B">
      <w:pPr>
        <w:spacing w:after="0" w:line="240" w:lineRule="auto"/>
      </w:pPr>
      <w:r>
        <w:separator/>
      </w:r>
    </w:p>
  </w:footnote>
  <w:footnote w:type="continuationSeparator" w:id="0">
    <w:p w:rsidR="00A7137D" w:rsidRDefault="00A7137D" w:rsidP="003F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95" w:rsidRDefault="00F46D9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95" w:rsidRDefault="00F46D9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95" w:rsidRDefault="00F46D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8B653B"/>
    <w:multiLevelType w:val="hybridMultilevel"/>
    <w:tmpl w:val="AF861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E12ED9"/>
    <w:multiLevelType w:val="hybridMultilevel"/>
    <w:tmpl w:val="FAA8B4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6A3E37"/>
    <w:multiLevelType w:val="multilevel"/>
    <w:tmpl w:val="6770CF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6628EB"/>
    <w:multiLevelType w:val="hybridMultilevel"/>
    <w:tmpl w:val="FB522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6670A8"/>
    <w:multiLevelType w:val="hybridMultilevel"/>
    <w:tmpl w:val="86828828"/>
    <w:lvl w:ilvl="0" w:tplc="1C88DF2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3B35C2"/>
    <w:multiLevelType w:val="hybridMultilevel"/>
    <w:tmpl w:val="30AC89DE"/>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37032E24"/>
    <w:multiLevelType w:val="hybridMultilevel"/>
    <w:tmpl w:val="B8D447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A6188F"/>
    <w:multiLevelType w:val="hybridMultilevel"/>
    <w:tmpl w:val="984AB7E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02F1968"/>
    <w:multiLevelType w:val="hybridMultilevel"/>
    <w:tmpl w:val="E3944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564DAC"/>
    <w:multiLevelType w:val="hybridMultilevel"/>
    <w:tmpl w:val="A6B2942C"/>
    <w:lvl w:ilvl="0" w:tplc="98883488">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65677EC2"/>
    <w:multiLevelType w:val="hybridMultilevel"/>
    <w:tmpl w:val="6F8EF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411D5A"/>
    <w:multiLevelType w:val="hybridMultilevel"/>
    <w:tmpl w:val="4C62B7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6B4392D"/>
    <w:multiLevelType w:val="hybridMultilevel"/>
    <w:tmpl w:val="0D9C5A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2"/>
  </w:num>
  <w:num w:numId="3">
    <w:abstractNumId w:val="2"/>
  </w:num>
  <w:num w:numId="4">
    <w:abstractNumId w:val="8"/>
  </w:num>
  <w:num w:numId="5">
    <w:abstractNumId w:val="11"/>
  </w:num>
  <w:num w:numId="6">
    <w:abstractNumId w:val="1"/>
  </w:num>
  <w:num w:numId="7">
    <w:abstractNumId w:val="10"/>
  </w:num>
  <w:num w:numId="8">
    <w:abstractNumId w:val="6"/>
  </w:num>
  <w:num w:numId="9">
    <w:abstractNumId w:val="9"/>
  </w:num>
  <w:num w:numId="10">
    <w:abstractNumId w:val="4"/>
  </w:num>
  <w:num w:numId="11">
    <w:abstractNumId w:val="3"/>
  </w:num>
  <w:num w:numId="12">
    <w:abstractNumId w:val="0"/>
  </w:num>
  <w:num w:numId="13">
    <w:abstractNumId w:val="7"/>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2F"/>
    <w:rsid w:val="00014792"/>
    <w:rsid w:val="000248F8"/>
    <w:rsid w:val="00037F76"/>
    <w:rsid w:val="0004718D"/>
    <w:rsid w:val="00072B78"/>
    <w:rsid w:val="00075B17"/>
    <w:rsid w:val="00080535"/>
    <w:rsid w:val="0008309B"/>
    <w:rsid w:val="00095F7E"/>
    <w:rsid w:val="000A2483"/>
    <w:rsid w:val="000B3240"/>
    <w:rsid w:val="000D217F"/>
    <w:rsid w:val="000F74B4"/>
    <w:rsid w:val="00101F7F"/>
    <w:rsid w:val="001316EB"/>
    <w:rsid w:val="00144EAB"/>
    <w:rsid w:val="0015719E"/>
    <w:rsid w:val="00160826"/>
    <w:rsid w:val="00190CD6"/>
    <w:rsid w:val="001C6985"/>
    <w:rsid w:val="001D6CA6"/>
    <w:rsid w:val="001E1615"/>
    <w:rsid w:val="001E7391"/>
    <w:rsid w:val="00240842"/>
    <w:rsid w:val="002621A8"/>
    <w:rsid w:val="00263D0C"/>
    <w:rsid w:val="002657E3"/>
    <w:rsid w:val="002719D1"/>
    <w:rsid w:val="002829D1"/>
    <w:rsid w:val="0029203B"/>
    <w:rsid w:val="002B388F"/>
    <w:rsid w:val="002B79E1"/>
    <w:rsid w:val="002D13A6"/>
    <w:rsid w:val="002D3623"/>
    <w:rsid w:val="003155CC"/>
    <w:rsid w:val="003156CC"/>
    <w:rsid w:val="00337F74"/>
    <w:rsid w:val="003507F8"/>
    <w:rsid w:val="00355041"/>
    <w:rsid w:val="0037432E"/>
    <w:rsid w:val="00375150"/>
    <w:rsid w:val="00385468"/>
    <w:rsid w:val="0039574D"/>
    <w:rsid w:val="003A04D1"/>
    <w:rsid w:val="003B1325"/>
    <w:rsid w:val="003D78F9"/>
    <w:rsid w:val="003E77A5"/>
    <w:rsid w:val="003F1A8B"/>
    <w:rsid w:val="00413F90"/>
    <w:rsid w:val="004261BF"/>
    <w:rsid w:val="00442074"/>
    <w:rsid w:val="004502D3"/>
    <w:rsid w:val="00457564"/>
    <w:rsid w:val="00461B8E"/>
    <w:rsid w:val="004677CA"/>
    <w:rsid w:val="004C2AD4"/>
    <w:rsid w:val="004D2C8F"/>
    <w:rsid w:val="004D2D86"/>
    <w:rsid w:val="004D752F"/>
    <w:rsid w:val="004D7C7E"/>
    <w:rsid w:val="004F3BBB"/>
    <w:rsid w:val="00517D5E"/>
    <w:rsid w:val="00536B87"/>
    <w:rsid w:val="00542031"/>
    <w:rsid w:val="005438F9"/>
    <w:rsid w:val="00545A49"/>
    <w:rsid w:val="00552FAA"/>
    <w:rsid w:val="005716D3"/>
    <w:rsid w:val="00574BDE"/>
    <w:rsid w:val="00582E45"/>
    <w:rsid w:val="00585334"/>
    <w:rsid w:val="005A03BE"/>
    <w:rsid w:val="005D157A"/>
    <w:rsid w:val="005D5B8D"/>
    <w:rsid w:val="005D5C64"/>
    <w:rsid w:val="005E0A1E"/>
    <w:rsid w:val="005F1991"/>
    <w:rsid w:val="005F5632"/>
    <w:rsid w:val="00601FFF"/>
    <w:rsid w:val="006021AF"/>
    <w:rsid w:val="00602F96"/>
    <w:rsid w:val="0062096E"/>
    <w:rsid w:val="0062551D"/>
    <w:rsid w:val="00640D19"/>
    <w:rsid w:val="00641B56"/>
    <w:rsid w:val="00671787"/>
    <w:rsid w:val="0067742B"/>
    <w:rsid w:val="00681007"/>
    <w:rsid w:val="006A2760"/>
    <w:rsid w:val="006C4E45"/>
    <w:rsid w:val="006E0B54"/>
    <w:rsid w:val="006F5698"/>
    <w:rsid w:val="00712180"/>
    <w:rsid w:val="00713A93"/>
    <w:rsid w:val="00714343"/>
    <w:rsid w:val="00731446"/>
    <w:rsid w:val="00742890"/>
    <w:rsid w:val="007539E5"/>
    <w:rsid w:val="007540A8"/>
    <w:rsid w:val="00762319"/>
    <w:rsid w:val="0076682B"/>
    <w:rsid w:val="0077020C"/>
    <w:rsid w:val="007C47C6"/>
    <w:rsid w:val="007D75A9"/>
    <w:rsid w:val="007E0730"/>
    <w:rsid w:val="008000CF"/>
    <w:rsid w:val="008175C8"/>
    <w:rsid w:val="00817648"/>
    <w:rsid w:val="00822345"/>
    <w:rsid w:val="0084166D"/>
    <w:rsid w:val="0086365F"/>
    <w:rsid w:val="00864C28"/>
    <w:rsid w:val="008978EC"/>
    <w:rsid w:val="008A24E3"/>
    <w:rsid w:val="008D07A2"/>
    <w:rsid w:val="00905616"/>
    <w:rsid w:val="00920AE4"/>
    <w:rsid w:val="009239BF"/>
    <w:rsid w:val="00932B99"/>
    <w:rsid w:val="00935679"/>
    <w:rsid w:val="009374D7"/>
    <w:rsid w:val="00940108"/>
    <w:rsid w:val="00941704"/>
    <w:rsid w:val="00957AAA"/>
    <w:rsid w:val="00960745"/>
    <w:rsid w:val="00966933"/>
    <w:rsid w:val="00972219"/>
    <w:rsid w:val="00980312"/>
    <w:rsid w:val="00984478"/>
    <w:rsid w:val="0099691E"/>
    <w:rsid w:val="00997964"/>
    <w:rsid w:val="009A4BEC"/>
    <w:rsid w:val="009C75CB"/>
    <w:rsid w:val="009D1257"/>
    <w:rsid w:val="009D3D11"/>
    <w:rsid w:val="009D3F1B"/>
    <w:rsid w:val="009E54FE"/>
    <w:rsid w:val="009E735B"/>
    <w:rsid w:val="009F3CC2"/>
    <w:rsid w:val="00A427EA"/>
    <w:rsid w:val="00A4504B"/>
    <w:rsid w:val="00A45098"/>
    <w:rsid w:val="00A7137D"/>
    <w:rsid w:val="00A83333"/>
    <w:rsid w:val="00A918B8"/>
    <w:rsid w:val="00AA0266"/>
    <w:rsid w:val="00AA2E9F"/>
    <w:rsid w:val="00AA3089"/>
    <w:rsid w:val="00AC310D"/>
    <w:rsid w:val="00AE39FF"/>
    <w:rsid w:val="00B05D41"/>
    <w:rsid w:val="00B310FA"/>
    <w:rsid w:val="00B31842"/>
    <w:rsid w:val="00B41326"/>
    <w:rsid w:val="00B50C51"/>
    <w:rsid w:val="00B53944"/>
    <w:rsid w:val="00B710A0"/>
    <w:rsid w:val="00B74287"/>
    <w:rsid w:val="00B806B5"/>
    <w:rsid w:val="00B8169F"/>
    <w:rsid w:val="00B85A5F"/>
    <w:rsid w:val="00BA789E"/>
    <w:rsid w:val="00C354DB"/>
    <w:rsid w:val="00C35BBA"/>
    <w:rsid w:val="00C35D3D"/>
    <w:rsid w:val="00C42FFD"/>
    <w:rsid w:val="00C4460C"/>
    <w:rsid w:val="00C516AF"/>
    <w:rsid w:val="00C53038"/>
    <w:rsid w:val="00C61E77"/>
    <w:rsid w:val="00C93C60"/>
    <w:rsid w:val="00C94AA6"/>
    <w:rsid w:val="00CA1D0F"/>
    <w:rsid w:val="00CC05E1"/>
    <w:rsid w:val="00CE060C"/>
    <w:rsid w:val="00CF364F"/>
    <w:rsid w:val="00D12EF7"/>
    <w:rsid w:val="00D159B2"/>
    <w:rsid w:val="00D27994"/>
    <w:rsid w:val="00D3333F"/>
    <w:rsid w:val="00D454C4"/>
    <w:rsid w:val="00D56239"/>
    <w:rsid w:val="00D64508"/>
    <w:rsid w:val="00D762EB"/>
    <w:rsid w:val="00DB2455"/>
    <w:rsid w:val="00DC44C8"/>
    <w:rsid w:val="00DC5EF3"/>
    <w:rsid w:val="00DE2627"/>
    <w:rsid w:val="00DE54B0"/>
    <w:rsid w:val="00DE7304"/>
    <w:rsid w:val="00E03E63"/>
    <w:rsid w:val="00E10F18"/>
    <w:rsid w:val="00E15DC7"/>
    <w:rsid w:val="00E33A19"/>
    <w:rsid w:val="00E47720"/>
    <w:rsid w:val="00E76426"/>
    <w:rsid w:val="00E8274E"/>
    <w:rsid w:val="00EA1F7F"/>
    <w:rsid w:val="00EA6F79"/>
    <w:rsid w:val="00EB5780"/>
    <w:rsid w:val="00EE6576"/>
    <w:rsid w:val="00F1671F"/>
    <w:rsid w:val="00F17D2B"/>
    <w:rsid w:val="00F46D95"/>
    <w:rsid w:val="00F51C30"/>
    <w:rsid w:val="00F83C10"/>
    <w:rsid w:val="00FD4DC5"/>
    <w:rsid w:val="00FE17F9"/>
    <w:rsid w:val="00FE52E0"/>
    <w:rsid w:val="00FF0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34"/>
    <w:qFormat/>
    <w:rsid w:val="003B1325"/>
    <w:pPr>
      <w:ind w:left="720"/>
      <w:contextualSpacing/>
    </w:pPr>
  </w:style>
  <w:style w:type="table" w:styleId="ad">
    <w:name w:val="Table Grid"/>
    <w:basedOn w:val="a1"/>
    <w:uiPriority w:val="59"/>
    <w:rsid w:val="002D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character" w:customStyle="1" w:styleId="ae">
    <w:name w:val="Текст сноски Знак"/>
    <w:basedOn w:val="a0"/>
    <w:link w:val="af"/>
    <w:rsid w:val="00E8274E"/>
    <w:rPr>
      <w:rFonts w:ascii="Times New Roman" w:eastAsia="Times New Roman" w:hAnsi="Times New Roman" w:cs="Times New Roman"/>
      <w:sz w:val="24"/>
      <w:szCs w:val="24"/>
    </w:rPr>
  </w:style>
  <w:style w:type="paragraph" w:styleId="af">
    <w:name w:val="footnote text"/>
    <w:basedOn w:val="a"/>
    <w:link w:val="ae"/>
    <w:rsid w:val="00E8274E"/>
    <w:pPr>
      <w:spacing w:after="0" w:line="240" w:lineRule="auto"/>
    </w:pPr>
    <w:rPr>
      <w:rFonts w:ascii="Times New Roman" w:eastAsia="Times New Roman" w:hAnsi="Times New Roman" w:cs="Times New Roman"/>
      <w:sz w:val="24"/>
      <w:szCs w:val="24"/>
    </w:rPr>
  </w:style>
  <w:style w:type="paragraph" w:customStyle="1" w:styleId="af0">
    <w:name w:val="Стиль"/>
    <w:rsid w:val="00E8274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E827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6">
    <w:name w:val="P16"/>
    <w:basedOn w:val="a"/>
    <w:hidden/>
    <w:rsid w:val="00E8274E"/>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character" w:customStyle="1" w:styleId="T3">
    <w:name w:val="T3"/>
    <w:hidden/>
    <w:rsid w:val="00E8274E"/>
    <w:rPr>
      <w:sz w:val="24"/>
    </w:rPr>
  </w:style>
  <w:style w:type="paragraph" w:customStyle="1" w:styleId="P59">
    <w:name w:val="P59"/>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34"/>
    <w:qFormat/>
    <w:rsid w:val="003B1325"/>
    <w:pPr>
      <w:ind w:left="720"/>
      <w:contextualSpacing/>
    </w:pPr>
  </w:style>
  <w:style w:type="table" w:styleId="ad">
    <w:name w:val="Table Grid"/>
    <w:basedOn w:val="a1"/>
    <w:uiPriority w:val="59"/>
    <w:rsid w:val="002D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character" w:customStyle="1" w:styleId="ae">
    <w:name w:val="Текст сноски Знак"/>
    <w:basedOn w:val="a0"/>
    <w:link w:val="af"/>
    <w:rsid w:val="00E8274E"/>
    <w:rPr>
      <w:rFonts w:ascii="Times New Roman" w:eastAsia="Times New Roman" w:hAnsi="Times New Roman" w:cs="Times New Roman"/>
      <w:sz w:val="24"/>
      <w:szCs w:val="24"/>
    </w:rPr>
  </w:style>
  <w:style w:type="paragraph" w:styleId="af">
    <w:name w:val="footnote text"/>
    <w:basedOn w:val="a"/>
    <w:link w:val="ae"/>
    <w:rsid w:val="00E8274E"/>
    <w:pPr>
      <w:spacing w:after="0" w:line="240" w:lineRule="auto"/>
    </w:pPr>
    <w:rPr>
      <w:rFonts w:ascii="Times New Roman" w:eastAsia="Times New Roman" w:hAnsi="Times New Roman" w:cs="Times New Roman"/>
      <w:sz w:val="24"/>
      <w:szCs w:val="24"/>
    </w:rPr>
  </w:style>
  <w:style w:type="paragraph" w:customStyle="1" w:styleId="af0">
    <w:name w:val="Стиль"/>
    <w:rsid w:val="00E8274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E827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6">
    <w:name w:val="P16"/>
    <w:basedOn w:val="a"/>
    <w:hidden/>
    <w:rsid w:val="00E8274E"/>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character" w:customStyle="1" w:styleId="T3">
    <w:name w:val="T3"/>
    <w:hidden/>
    <w:rsid w:val="00E8274E"/>
    <w:rPr>
      <w:sz w:val="24"/>
    </w:rPr>
  </w:style>
  <w:style w:type="paragraph" w:customStyle="1" w:styleId="P59">
    <w:name w:val="P59"/>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mfc-samara.ru" TargetMode="External"/><Relationship Id="rId18" Type="http://schemas.openxmlformats.org/officeDocument/2006/relationships/hyperlink" Target="http://www.mfc" TargetMode="External"/><Relationship Id="rId26" Type="http://schemas.openxmlformats.org/officeDocument/2006/relationships/hyperlink" Target="mailto:mfcisakly@gmail.com"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fc.nvkb@mail" TargetMode="External"/><Relationship Id="rId34" Type="http://schemas.openxmlformats.org/officeDocument/2006/relationships/hyperlink" Target="mailto:mfckoshki@yandex.ru"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mbg.org" TargetMode="External"/><Relationship Id="rId17" Type="http://schemas.openxmlformats.org/officeDocument/2006/relationships/hyperlink" Target="http://www.mfc" TargetMode="External"/><Relationship Id="rId25" Type="http://schemas.openxmlformats.org/officeDocument/2006/relationships/hyperlink" Target="mailto:info@mfckinel.ru" TargetMode="External"/><Relationship Id="rId33" Type="http://schemas.openxmlformats.org/officeDocument/2006/relationships/hyperlink" Target="mailto:mfckit@gmail.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fc-samara.ru/" TargetMode="External"/><Relationship Id="rId20" Type="http://schemas.openxmlformats.org/officeDocument/2006/relationships/hyperlink" Target="http://www.mfc" TargetMode="External"/><Relationship Id="rId29" Type="http://schemas.openxmlformats.org/officeDocument/2006/relationships/hyperlink" Target="mailto:stavr-mfc63@mail.ru"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67C2536E627B306682E5EC4650A4098DA712092571ADB0D83A35D9CB8E163D677139F254DCJAI" TargetMode="External"/><Relationship Id="rId24" Type="http://schemas.openxmlformats.org/officeDocument/2006/relationships/hyperlink" Target="http://mfc63.ru/" TargetMode="External"/><Relationship Id="rId32" Type="http://schemas.openxmlformats.org/officeDocument/2006/relationships/hyperlink" Target="mailto:mfckoshki@gmail.com"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info@mfc-samara.ru" TargetMode="External"/><Relationship Id="rId23" Type="http://schemas.openxmlformats.org/officeDocument/2006/relationships/hyperlink" Target="mailto:mfc4@otradny.ru" TargetMode="External"/><Relationship Id="rId28" Type="http://schemas.openxmlformats.org/officeDocument/2006/relationships/hyperlink" Target="http://v-adm63" TargetMode="External"/><Relationship Id="rId36" Type="http://schemas.openxmlformats.org/officeDocument/2006/relationships/header" Target="header1.xml"/><Relationship Id="rId10" Type="http://schemas.openxmlformats.org/officeDocument/2006/relationships/hyperlink" Target="consultantplus://offline/ref=7267C2536E627B306682E5EC4650A4098DA712092571ADB0D83A35D9CB8E163D677139F254DCJAI" TargetMode="External"/><Relationship Id="rId19" Type="http://schemas.openxmlformats.org/officeDocument/2006/relationships/hyperlink" Target="http://www.mfc" TargetMode="External"/><Relationship Id="rId31" Type="http://schemas.openxmlformats.org/officeDocument/2006/relationships/hyperlink" Target="http://www.mfc63.ru" TargetMode="Externa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yperlink" Target="http://www.mfc-samara.ru/" TargetMode="External"/><Relationship Id="rId22" Type="http://schemas.openxmlformats.org/officeDocument/2006/relationships/hyperlink" Target="http://mfc" TargetMode="External"/><Relationship Id="rId27" Type="http://schemas.openxmlformats.org/officeDocument/2006/relationships/hyperlink" Target="mailto:chvmfc@mail.ru" TargetMode="External"/><Relationship Id="rId30" Type="http://schemas.openxmlformats.org/officeDocument/2006/relationships/hyperlink" Target="mailto:bigglush-mfc@yndex.ru" TargetMode="External"/><Relationship Id="rId35" Type="http://schemas.openxmlformats.org/officeDocument/2006/relationships/hyperlink" Target="mailto:mfcshent@mail.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0210C-5259-4EBF-BB28-FEBDFA09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11326</Words>
  <Characters>64563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Филякина Лариса Викторовна</cp:lastModifiedBy>
  <cp:revision>2</cp:revision>
  <cp:lastPrinted>2016-07-14T04:45:00Z</cp:lastPrinted>
  <dcterms:created xsi:type="dcterms:W3CDTF">2016-12-23T10:23:00Z</dcterms:created>
  <dcterms:modified xsi:type="dcterms:W3CDTF">2016-12-23T10:23:00Z</dcterms:modified>
</cp:coreProperties>
</file>