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3" w:rsidRDefault="00374733" w:rsidP="001F4A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374733" w:rsidRPr="002E1EF5" w:rsidRDefault="001F4AAE" w:rsidP="003747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374733" w:rsidRPr="00374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374733" w:rsidRPr="00374733">
        <w:rPr>
          <w:rFonts w:ascii="Times New Roman" w:hAnsi="Times New Roman" w:cs="Times New Roman"/>
        </w:rPr>
        <w:t xml:space="preserve">  </w:t>
      </w:r>
      <w:r w:rsidR="00374733" w:rsidRPr="00374733">
        <w:rPr>
          <w:rFonts w:ascii="Times New Roman" w:hAnsi="Times New Roman" w:cs="Times New Roman"/>
          <w:b/>
        </w:rPr>
        <w:t>от «</w:t>
      </w:r>
      <w:r w:rsidR="00EC0FF1">
        <w:rPr>
          <w:rFonts w:ascii="Times New Roman" w:hAnsi="Times New Roman" w:cs="Times New Roman"/>
          <w:b/>
        </w:rPr>
        <w:t>23</w:t>
      </w:r>
      <w:r w:rsidR="00374733" w:rsidRPr="00374733">
        <w:rPr>
          <w:rFonts w:ascii="Times New Roman" w:hAnsi="Times New Roman" w:cs="Times New Roman"/>
          <w:b/>
        </w:rPr>
        <w:t xml:space="preserve">»  </w:t>
      </w:r>
      <w:r w:rsidR="0069488D">
        <w:rPr>
          <w:rFonts w:ascii="Times New Roman" w:hAnsi="Times New Roman" w:cs="Times New Roman"/>
          <w:b/>
          <w:u w:val="single"/>
        </w:rPr>
        <w:t>июл</w:t>
      </w:r>
      <w:r w:rsidR="00374733">
        <w:rPr>
          <w:rFonts w:ascii="Times New Roman" w:hAnsi="Times New Roman" w:cs="Times New Roman"/>
          <w:b/>
          <w:u w:val="single"/>
        </w:rPr>
        <w:t>я</w:t>
      </w:r>
      <w:r w:rsidR="00374733" w:rsidRPr="00374733">
        <w:rPr>
          <w:rFonts w:ascii="Times New Roman" w:hAnsi="Times New Roman" w:cs="Times New Roman"/>
          <w:b/>
          <w:u w:val="single"/>
        </w:rPr>
        <w:t xml:space="preserve"> </w:t>
      </w:r>
      <w:r w:rsidR="00374733" w:rsidRPr="00374733">
        <w:rPr>
          <w:rFonts w:ascii="Times New Roman" w:hAnsi="Times New Roman" w:cs="Times New Roman"/>
          <w:b/>
        </w:rPr>
        <w:t xml:space="preserve">2018 г. № </w:t>
      </w:r>
      <w:r w:rsidR="00374733" w:rsidRPr="00374733">
        <w:rPr>
          <w:rFonts w:ascii="Times New Roman" w:hAnsi="Times New Roman" w:cs="Times New Roman"/>
          <w:b/>
          <w:u w:val="single"/>
        </w:rPr>
        <w:t>3</w:t>
      </w:r>
      <w:r w:rsidR="002E1EF5" w:rsidRPr="002E1EF5">
        <w:rPr>
          <w:rFonts w:ascii="Times New Roman" w:hAnsi="Times New Roman" w:cs="Times New Roman"/>
          <w:b/>
          <w:u w:val="single"/>
        </w:rPr>
        <w:t>5</w:t>
      </w:r>
    </w:p>
    <w:p w:rsidR="00374733" w:rsidRDefault="00374733" w:rsidP="00374733">
      <w:pPr>
        <w:rPr>
          <w:rFonts w:ascii="Times New Roman" w:hAnsi="Times New Roman" w:cs="Times New Roman"/>
          <w:b/>
        </w:rPr>
      </w:pPr>
      <w:r w:rsidRPr="003747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</w:rPr>
        <w:t>п. Фрунзенский</w:t>
      </w:r>
    </w:p>
    <w:p w:rsidR="001F4AAE" w:rsidRPr="00374733" w:rsidRDefault="001F4AAE" w:rsidP="00374733">
      <w:pPr>
        <w:rPr>
          <w:rFonts w:ascii="Times New Roman" w:hAnsi="Times New Roman" w:cs="Times New Roman"/>
          <w:b/>
        </w:rPr>
      </w:pPr>
    </w:p>
    <w:p w:rsidR="001F4AAE" w:rsidRPr="001F4AAE" w:rsidRDefault="001F4AAE" w:rsidP="001F4AA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AA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от </w:t>
      </w:r>
      <w:r w:rsidR="002E1EF5">
        <w:rPr>
          <w:rFonts w:ascii="Times New Roman" w:hAnsi="Times New Roman" w:cs="Times New Roman"/>
          <w:b/>
          <w:sz w:val="28"/>
          <w:szCs w:val="28"/>
        </w:rPr>
        <w:t>2</w:t>
      </w:r>
      <w:r w:rsidR="002E1EF5" w:rsidRPr="002E1EF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E1EF5" w:rsidRPr="002E1EF5">
        <w:rPr>
          <w:rFonts w:ascii="Times New Roman" w:hAnsi="Times New Roman" w:cs="Times New Roman"/>
          <w:b/>
          <w:sz w:val="28"/>
          <w:szCs w:val="28"/>
        </w:rPr>
        <w:t>08</w:t>
      </w:r>
      <w:r w:rsidR="002E1EF5">
        <w:rPr>
          <w:rFonts w:ascii="Times New Roman" w:hAnsi="Times New Roman" w:cs="Times New Roman"/>
          <w:b/>
          <w:sz w:val="28"/>
          <w:szCs w:val="28"/>
        </w:rPr>
        <w:t xml:space="preserve">.2016 г. № </w:t>
      </w:r>
      <w:r w:rsidR="002E1EF5" w:rsidRPr="002E1EF5">
        <w:rPr>
          <w:rFonts w:ascii="Times New Roman" w:hAnsi="Times New Roman" w:cs="Times New Roman"/>
          <w:b/>
          <w:sz w:val="28"/>
          <w:szCs w:val="28"/>
        </w:rPr>
        <w:t>41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</w:t>
      </w:r>
      <w:r w:rsidR="002E1EF5" w:rsidRPr="009C75CB">
        <w:rPr>
          <w:rFonts w:ascii="Times New Roman" w:hAnsi="Times New Roman" w:cs="Times New Roman"/>
          <w:b/>
          <w:sz w:val="28"/>
          <w:szCs w:val="28"/>
        </w:rPr>
        <w:t xml:space="preserve">Присвоение, изменение, аннулирование и                                                 </w:t>
      </w:r>
      <w:r w:rsidR="002E1EF5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2E1EF5" w:rsidRPr="009C75CB">
        <w:rPr>
          <w:rFonts w:ascii="Times New Roman" w:hAnsi="Times New Roman" w:cs="Times New Roman"/>
          <w:b/>
          <w:sz w:val="28"/>
          <w:szCs w:val="28"/>
        </w:rPr>
        <w:t xml:space="preserve">адресов объектов недвижимости,                                         </w:t>
      </w:r>
      <w:r w:rsidR="002E1EF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E1EF5" w:rsidRPr="009C75CB">
        <w:rPr>
          <w:rFonts w:ascii="Times New Roman" w:hAnsi="Times New Roman" w:cs="Times New Roman"/>
          <w:b/>
          <w:sz w:val="28"/>
          <w:szCs w:val="28"/>
        </w:rPr>
        <w:t>расположенных на территории сельского поселения Фрунзенское                                    муниципального района Большеглушицкий Самарской области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1F4AAE" w:rsidRPr="001F4AAE" w:rsidRDefault="001F4AAE" w:rsidP="001F4AA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AE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</w:t>
      </w:r>
      <w:r w:rsidR="005567D4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1F4AAE">
        <w:rPr>
          <w:rFonts w:ascii="Times New Roman" w:hAnsi="Times New Roman" w:cs="Times New Roman"/>
          <w:sz w:val="28"/>
          <w:szCs w:val="28"/>
        </w:rPr>
        <w:t>муниципального района Большег</w:t>
      </w:r>
      <w:r w:rsidR="005567D4">
        <w:rPr>
          <w:rFonts w:ascii="Times New Roman" w:hAnsi="Times New Roman" w:cs="Times New Roman"/>
          <w:sz w:val="28"/>
          <w:szCs w:val="28"/>
        </w:rPr>
        <w:t>лушицкий Самарской области от 15</w:t>
      </w:r>
      <w:r w:rsidRPr="001F4AAE">
        <w:rPr>
          <w:rFonts w:ascii="Times New Roman" w:hAnsi="Times New Roman" w:cs="Times New Roman"/>
          <w:sz w:val="28"/>
          <w:szCs w:val="28"/>
        </w:rPr>
        <w:t>.05.2012 г.</w:t>
      </w:r>
      <w:r w:rsidR="005567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4AAE">
        <w:rPr>
          <w:rFonts w:ascii="Times New Roman" w:hAnsi="Times New Roman" w:cs="Times New Roman"/>
          <w:sz w:val="28"/>
          <w:szCs w:val="28"/>
        </w:rPr>
        <w:t xml:space="preserve"> № 22</w:t>
      </w:r>
      <w:proofErr w:type="gramEnd"/>
      <w:r w:rsidRPr="001F4AA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="005567D4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1F4A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области», </w:t>
      </w:r>
      <w:r w:rsidRPr="001F4AAE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Уставом сельского поселения </w:t>
      </w:r>
      <w:r w:rsidR="005567D4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1F4AA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 w:rsidR="005567D4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1F4AA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1F4AAE" w:rsidRPr="001F4AAE" w:rsidRDefault="001F4AAE" w:rsidP="001F4AAE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4AAE" w:rsidRPr="001F4AAE" w:rsidRDefault="001F4AAE" w:rsidP="001F4A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4AA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5567D4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1F4A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2E1EF5">
        <w:rPr>
          <w:rFonts w:ascii="Times New Roman" w:hAnsi="Times New Roman" w:cs="Times New Roman"/>
          <w:sz w:val="28"/>
          <w:szCs w:val="28"/>
        </w:rPr>
        <w:t>2</w:t>
      </w:r>
      <w:r w:rsidR="002E1EF5" w:rsidRPr="002E1EF5">
        <w:rPr>
          <w:rFonts w:ascii="Times New Roman" w:hAnsi="Times New Roman" w:cs="Times New Roman"/>
          <w:sz w:val="28"/>
          <w:szCs w:val="28"/>
        </w:rPr>
        <w:t>6</w:t>
      </w:r>
      <w:r w:rsidRPr="001F4AAE">
        <w:rPr>
          <w:rFonts w:ascii="Times New Roman" w:hAnsi="Times New Roman" w:cs="Times New Roman"/>
          <w:sz w:val="28"/>
          <w:szCs w:val="28"/>
        </w:rPr>
        <w:t>.</w:t>
      </w:r>
      <w:r w:rsidR="002E1EF5" w:rsidRPr="002E1EF5">
        <w:rPr>
          <w:rFonts w:ascii="Times New Roman" w:hAnsi="Times New Roman" w:cs="Times New Roman"/>
          <w:sz w:val="28"/>
          <w:szCs w:val="28"/>
        </w:rPr>
        <w:t>08</w:t>
      </w:r>
      <w:r w:rsidRPr="001F4AAE">
        <w:rPr>
          <w:rFonts w:ascii="Times New Roman" w:hAnsi="Times New Roman" w:cs="Times New Roman"/>
          <w:sz w:val="28"/>
          <w:szCs w:val="28"/>
        </w:rPr>
        <w:t xml:space="preserve">.2016 г. </w:t>
      </w:r>
      <w:r w:rsidR="002E1EF5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2E1EF5" w:rsidRPr="002E1EF5">
        <w:rPr>
          <w:rFonts w:ascii="Times New Roman" w:hAnsi="Times New Roman" w:cs="Times New Roman"/>
          <w:sz w:val="28"/>
          <w:szCs w:val="28"/>
        </w:rPr>
        <w:t xml:space="preserve">41 </w:t>
      </w:r>
      <w:r w:rsidRPr="001F4AA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сельского поселения </w:t>
      </w:r>
      <w:r w:rsidR="005567D4">
        <w:rPr>
          <w:rFonts w:ascii="Times New Roman" w:hAnsi="Times New Roman" w:cs="Times New Roman"/>
          <w:sz w:val="28"/>
          <w:szCs w:val="28"/>
        </w:rPr>
        <w:t>Фрунзенское</w:t>
      </w:r>
      <w:r w:rsidRPr="001F4AA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</w:t>
      </w:r>
      <w:r w:rsidR="002E1EF5" w:rsidRPr="002E1EF5">
        <w:rPr>
          <w:rFonts w:ascii="Times New Roman" w:hAnsi="Times New Roman" w:cs="Times New Roman"/>
          <w:sz w:val="28"/>
          <w:szCs w:val="28"/>
        </w:rPr>
        <w:t xml:space="preserve">Присвоение, изменение, </w:t>
      </w:r>
      <w:r w:rsidR="002E1EF5">
        <w:rPr>
          <w:rFonts w:ascii="Times New Roman" w:hAnsi="Times New Roman" w:cs="Times New Roman"/>
          <w:sz w:val="28"/>
          <w:szCs w:val="28"/>
        </w:rPr>
        <w:t>аннулирование и</w:t>
      </w:r>
      <w:r w:rsidR="002E1EF5" w:rsidRPr="002E1EF5">
        <w:rPr>
          <w:rFonts w:ascii="Times New Roman" w:hAnsi="Times New Roman" w:cs="Times New Roman"/>
          <w:sz w:val="28"/>
          <w:szCs w:val="28"/>
        </w:rPr>
        <w:t xml:space="preserve"> регистрация адресов объектов недвижимости,                                                                       расположенных на территории сельского поселения Фрунзенское                                    муниципального района Большеглушицкий Самарской области</w:t>
      </w:r>
      <w:r w:rsidRPr="001F4AAE">
        <w:rPr>
          <w:rFonts w:ascii="Times New Roman" w:hAnsi="Times New Roman" w:cs="Times New Roman"/>
          <w:sz w:val="28"/>
          <w:szCs w:val="28"/>
        </w:rPr>
        <w:t>» («</w:t>
      </w:r>
      <w:r w:rsidR="006F7C38">
        <w:rPr>
          <w:rFonts w:ascii="Times New Roman" w:hAnsi="Times New Roman" w:cs="Times New Roman"/>
          <w:sz w:val="28"/>
          <w:szCs w:val="28"/>
        </w:rPr>
        <w:t>Фрунзенские</w:t>
      </w:r>
      <w:r w:rsidRPr="001F4AAE">
        <w:rPr>
          <w:rFonts w:ascii="Times New Roman" w:hAnsi="Times New Roman" w:cs="Times New Roman"/>
          <w:sz w:val="28"/>
          <w:szCs w:val="28"/>
        </w:rPr>
        <w:t xml:space="preserve">  Вести» 2016, </w:t>
      </w:r>
      <w:r w:rsidR="002E1EF5" w:rsidRPr="002E1EF5">
        <w:rPr>
          <w:rFonts w:ascii="Times New Roman" w:hAnsi="Times New Roman" w:cs="Times New Roman"/>
          <w:sz w:val="28"/>
          <w:szCs w:val="28"/>
        </w:rPr>
        <w:t>29</w:t>
      </w:r>
      <w:r w:rsidR="006F7C38">
        <w:rPr>
          <w:rFonts w:ascii="Times New Roman" w:hAnsi="Times New Roman" w:cs="Times New Roman"/>
          <w:sz w:val="28"/>
          <w:szCs w:val="28"/>
        </w:rPr>
        <w:t xml:space="preserve"> </w:t>
      </w:r>
      <w:r w:rsidR="002E1EF5">
        <w:rPr>
          <w:rFonts w:ascii="Times New Roman" w:hAnsi="Times New Roman" w:cs="Times New Roman"/>
          <w:sz w:val="28"/>
          <w:szCs w:val="28"/>
        </w:rPr>
        <w:t>августа</w:t>
      </w:r>
      <w:r w:rsidR="006F7C38">
        <w:rPr>
          <w:rFonts w:ascii="Times New Roman" w:hAnsi="Times New Roman" w:cs="Times New Roman"/>
          <w:sz w:val="28"/>
          <w:szCs w:val="28"/>
        </w:rPr>
        <w:t xml:space="preserve">, № </w:t>
      </w:r>
      <w:r w:rsidR="002E1EF5">
        <w:rPr>
          <w:rFonts w:ascii="Times New Roman" w:hAnsi="Times New Roman" w:cs="Times New Roman"/>
          <w:sz w:val="28"/>
          <w:szCs w:val="28"/>
        </w:rPr>
        <w:t>19</w:t>
      </w:r>
      <w:r w:rsidR="006F7C38">
        <w:rPr>
          <w:rFonts w:ascii="Times New Roman" w:hAnsi="Times New Roman" w:cs="Times New Roman"/>
          <w:sz w:val="28"/>
          <w:szCs w:val="28"/>
        </w:rPr>
        <w:t>(</w:t>
      </w:r>
      <w:r w:rsidR="002E1EF5">
        <w:rPr>
          <w:rFonts w:ascii="Times New Roman" w:hAnsi="Times New Roman" w:cs="Times New Roman"/>
          <w:sz w:val="28"/>
          <w:szCs w:val="28"/>
        </w:rPr>
        <w:t>97</w:t>
      </w:r>
      <w:r w:rsidRPr="001F4AAE">
        <w:rPr>
          <w:rFonts w:ascii="Times New Roman" w:hAnsi="Times New Roman" w:cs="Times New Roman"/>
          <w:sz w:val="28"/>
          <w:szCs w:val="28"/>
        </w:rPr>
        <w:t>), «</w:t>
      </w:r>
      <w:r w:rsidR="006F7C38">
        <w:rPr>
          <w:rFonts w:ascii="Times New Roman" w:hAnsi="Times New Roman" w:cs="Times New Roman"/>
          <w:sz w:val="28"/>
          <w:szCs w:val="28"/>
        </w:rPr>
        <w:t>Фрунзенские  Вести</w:t>
      </w:r>
      <w:proofErr w:type="gramEnd"/>
      <w:r w:rsidR="006F7C3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F7C38">
        <w:rPr>
          <w:rFonts w:ascii="Times New Roman" w:hAnsi="Times New Roman" w:cs="Times New Roman"/>
          <w:sz w:val="28"/>
          <w:szCs w:val="28"/>
        </w:rPr>
        <w:t>2017, 19 мая, № 11(118</w:t>
      </w:r>
      <w:r w:rsidRPr="001F4AAE">
        <w:rPr>
          <w:rFonts w:ascii="Times New Roman" w:hAnsi="Times New Roman" w:cs="Times New Roman"/>
          <w:sz w:val="28"/>
          <w:szCs w:val="28"/>
        </w:rPr>
        <w:t xml:space="preserve">)), </w:t>
      </w:r>
      <w:r w:rsidR="00CB38A0" w:rsidRPr="001F4AAE">
        <w:rPr>
          <w:rFonts w:ascii="Times New Roman" w:hAnsi="Times New Roman" w:cs="Times New Roman"/>
          <w:sz w:val="28"/>
          <w:szCs w:val="28"/>
        </w:rPr>
        <w:t>«</w:t>
      </w:r>
      <w:r w:rsidR="00CB38A0">
        <w:rPr>
          <w:rFonts w:ascii="Times New Roman" w:hAnsi="Times New Roman" w:cs="Times New Roman"/>
          <w:sz w:val="28"/>
          <w:szCs w:val="28"/>
        </w:rPr>
        <w:t>Фрунзенские  Вести» 2017, 15 декабря, № 28(135</w:t>
      </w:r>
      <w:r w:rsidR="00CB38A0" w:rsidRPr="001F4AAE">
        <w:rPr>
          <w:rFonts w:ascii="Times New Roman" w:hAnsi="Times New Roman" w:cs="Times New Roman"/>
          <w:sz w:val="28"/>
          <w:szCs w:val="28"/>
        </w:rPr>
        <w:t>))</w:t>
      </w:r>
      <w:r w:rsidRPr="001F4AA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F4AAE" w:rsidRPr="001F4AAE" w:rsidRDefault="001F4AAE" w:rsidP="001F4A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AE"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новой редакции:</w:t>
      </w:r>
    </w:p>
    <w:p w:rsidR="001F4AAE" w:rsidRPr="001F4AAE" w:rsidRDefault="001F4AAE" w:rsidP="001F4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AAE">
        <w:rPr>
          <w:rFonts w:ascii="Times New Roman" w:hAnsi="Times New Roman" w:cs="Times New Roman"/>
          <w:sz w:val="28"/>
          <w:szCs w:val="28"/>
        </w:rPr>
        <w:t>«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6F7C38"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1F4A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1EF5" w:rsidRPr="009C75CB">
        <w:rPr>
          <w:rFonts w:ascii="Times New Roman" w:hAnsi="Times New Roman" w:cs="Times New Roman"/>
          <w:b/>
          <w:sz w:val="28"/>
          <w:szCs w:val="28"/>
        </w:rPr>
        <w:t xml:space="preserve">Присвоение, изменение, </w:t>
      </w:r>
      <w:r w:rsidR="002E1EF5">
        <w:rPr>
          <w:rFonts w:ascii="Times New Roman" w:hAnsi="Times New Roman" w:cs="Times New Roman"/>
          <w:b/>
          <w:sz w:val="28"/>
          <w:szCs w:val="28"/>
        </w:rPr>
        <w:t xml:space="preserve">аннулирование и регистрация </w:t>
      </w:r>
      <w:r w:rsidR="002E1EF5" w:rsidRPr="009C75CB">
        <w:rPr>
          <w:rFonts w:ascii="Times New Roman" w:hAnsi="Times New Roman" w:cs="Times New Roman"/>
          <w:b/>
          <w:sz w:val="28"/>
          <w:szCs w:val="28"/>
        </w:rPr>
        <w:t>адресов объектов недвижимости</w:t>
      </w:r>
      <w:r w:rsidRPr="001F4AAE">
        <w:rPr>
          <w:rFonts w:ascii="Times New Roman" w:hAnsi="Times New Roman" w:cs="Times New Roman"/>
          <w:b/>
          <w:sz w:val="28"/>
          <w:szCs w:val="28"/>
        </w:rPr>
        <w:t>»</w:t>
      </w:r>
      <w:r w:rsidRPr="001F4AAE">
        <w:rPr>
          <w:rFonts w:ascii="Times New Roman" w:hAnsi="Times New Roman" w:cs="Times New Roman"/>
          <w:sz w:val="28"/>
          <w:szCs w:val="28"/>
        </w:rPr>
        <w:t>»;</w:t>
      </w:r>
    </w:p>
    <w:p w:rsidR="001F4AAE" w:rsidRPr="001F4AAE" w:rsidRDefault="001F4AAE" w:rsidP="001F4AA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AE">
        <w:rPr>
          <w:rFonts w:ascii="Times New Roman" w:hAnsi="Times New Roman" w:cs="Times New Roman"/>
          <w:sz w:val="28"/>
          <w:szCs w:val="28"/>
        </w:rPr>
        <w:t>1.2. Пункт 1 постановления изложить в новой редакции:</w:t>
      </w:r>
    </w:p>
    <w:p w:rsidR="001F4AAE" w:rsidRPr="001F4AAE" w:rsidRDefault="001F4AAE" w:rsidP="001F4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AE">
        <w:rPr>
          <w:rFonts w:ascii="Times New Roman" w:hAnsi="Times New Roman" w:cs="Times New Roman"/>
          <w:sz w:val="28"/>
          <w:szCs w:val="28"/>
        </w:rPr>
        <w:t xml:space="preserve">«1. Утвердить прилагаемый Административный регламент предоставления администрацией сельского поселения </w:t>
      </w:r>
      <w:r w:rsidR="00D50CA5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1F4A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муниципальной услуги </w:t>
      </w:r>
      <w:r w:rsidRPr="001F4AAE">
        <w:rPr>
          <w:rFonts w:ascii="Times New Roman" w:hAnsi="Times New Roman" w:cs="Times New Roman"/>
          <w:bCs/>
          <w:sz w:val="28"/>
          <w:szCs w:val="28"/>
        </w:rPr>
        <w:t>«</w:t>
      </w:r>
      <w:r w:rsidR="002E1EF5" w:rsidRPr="002E1EF5">
        <w:rPr>
          <w:rFonts w:ascii="Times New Roman" w:hAnsi="Times New Roman" w:cs="Times New Roman"/>
          <w:sz w:val="28"/>
          <w:szCs w:val="28"/>
        </w:rPr>
        <w:t>Присвоение, изменение, аннулирование и  регистрация адресов объектов недвижимости</w:t>
      </w:r>
      <w:r w:rsidR="002E1EF5">
        <w:rPr>
          <w:rFonts w:ascii="Times New Roman" w:hAnsi="Times New Roman" w:cs="Times New Roman"/>
          <w:sz w:val="28"/>
          <w:szCs w:val="28"/>
        </w:rPr>
        <w:t>».</w:t>
      </w:r>
    </w:p>
    <w:p w:rsidR="001F4AAE" w:rsidRPr="001F4AAE" w:rsidRDefault="001F4AAE" w:rsidP="001F4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AE">
        <w:rPr>
          <w:rFonts w:ascii="Times New Roman" w:hAnsi="Times New Roman" w:cs="Times New Roman"/>
          <w:sz w:val="28"/>
          <w:szCs w:val="28"/>
        </w:rPr>
        <w:t xml:space="preserve">1.3. Административный регламент предоставления администрацией сельского поселения </w:t>
      </w:r>
      <w:r w:rsidR="00D50CA5">
        <w:rPr>
          <w:rFonts w:ascii="Times New Roman" w:hAnsi="Times New Roman" w:cs="Times New Roman"/>
          <w:sz w:val="28"/>
          <w:szCs w:val="28"/>
        </w:rPr>
        <w:t>Фрунзенское</w:t>
      </w:r>
      <w:r w:rsidRPr="001F4AA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1F4AAE">
        <w:rPr>
          <w:rFonts w:ascii="Times New Roman" w:hAnsi="Times New Roman" w:cs="Times New Roman"/>
          <w:bCs/>
          <w:sz w:val="28"/>
          <w:szCs w:val="28"/>
        </w:rPr>
        <w:t>«</w:t>
      </w:r>
      <w:r w:rsidR="002E1EF5" w:rsidRPr="002E1EF5"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и  </w:t>
      </w:r>
      <w:r w:rsidR="002E1EF5" w:rsidRPr="002E1EF5">
        <w:rPr>
          <w:rFonts w:ascii="Times New Roman" w:hAnsi="Times New Roman" w:cs="Times New Roman"/>
          <w:sz w:val="28"/>
          <w:szCs w:val="28"/>
        </w:rPr>
        <w:lastRenderedPageBreak/>
        <w:t>регистрация адресов объектов недвижимости</w:t>
      </w:r>
      <w:r w:rsidRPr="001F4AAE">
        <w:rPr>
          <w:rFonts w:ascii="Times New Roman" w:hAnsi="Times New Roman" w:cs="Times New Roman"/>
          <w:bCs/>
          <w:sz w:val="28"/>
          <w:szCs w:val="28"/>
        </w:rPr>
        <w:t>»</w:t>
      </w:r>
      <w:r w:rsidRPr="001F4AAE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1F4AAE" w:rsidRPr="001F4AAE" w:rsidRDefault="001F4AAE" w:rsidP="001F4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A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D50CA5">
        <w:rPr>
          <w:rFonts w:ascii="Times New Roman" w:hAnsi="Times New Roman" w:cs="Times New Roman"/>
          <w:sz w:val="28"/>
          <w:szCs w:val="28"/>
        </w:rPr>
        <w:t xml:space="preserve">Фрунзенские </w:t>
      </w:r>
      <w:r w:rsidRPr="001F4AAE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="00D50CA5">
        <w:rPr>
          <w:rFonts w:ascii="Times New Roman" w:hAnsi="Times New Roman" w:cs="Times New Roman"/>
          <w:sz w:val="28"/>
          <w:szCs w:val="28"/>
        </w:rPr>
        <w:t>Фрунзенское</w:t>
      </w:r>
      <w:r w:rsidRPr="001F4AAE">
        <w:rPr>
          <w:rFonts w:ascii="Times New Roman" w:hAnsi="Times New Roman" w:cs="Times New Roman"/>
          <w:sz w:val="28"/>
          <w:szCs w:val="28"/>
        </w:rPr>
        <w:t xml:space="preserve"> муниципального  района  Большеглушицкий  Самарской  области  в  сети  «Интернет» по адресу: </w:t>
      </w:r>
      <w:r w:rsidR="00D50CA5" w:rsidRPr="00EC0FF1">
        <w:rPr>
          <w:rFonts w:ascii="Times New Roman" w:hAnsi="Times New Roman" w:cs="Times New Roman"/>
          <w:sz w:val="28"/>
          <w:szCs w:val="28"/>
        </w:rPr>
        <w:t>http://adm-frunzenskoe.ru</w:t>
      </w:r>
      <w:r w:rsidRPr="001F4AAE">
        <w:rPr>
          <w:rFonts w:ascii="Times New Roman" w:hAnsi="Times New Roman" w:cs="Times New Roman"/>
          <w:sz w:val="28"/>
          <w:szCs w:val="28"/>
        </w:rPr>
        <w:t>.</w:t>
      </w:r>
    </w:p>
    <w:p w:rsidR="001F4AAE" w:rsidRDefault="001F4AAE" w:rsidP="00D50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A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50CA5" w:rsidRPr="001F4AAE" w:rsidRDefault="00D50CA5" w:rsidP="00D50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5" w:rsidRPr="00D50CA5" w:rsidRDefault="00D50CA5" w:rsidP="00D5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sz w:val="28"/>
          <w:szCs w:val="28"/>
        </w:rPr>
        <w:t>Глава сельского поселения  Фрунзенское</w:t>
      </w:r>
    </w:p>
    <w:p w:rsidR="00D50CA5" w:rsidRPr="00D50CA5" w:rsidRDefault="00D50CA5" w:rsidP="00D5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D50CA5" w:rsidRPr="00D50CA5" w:rsidRDefault="00D50CA5" w:rsidP="00D5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 w:rsidRPr="00D50CA5"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D50CA5" w:rsidRDefault="00D50CA5" w:rsidP="00D50CA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0CA5" w:rsidRDefault="00D50CA5" w:rsidP="00D50CA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0CA5" w:rsidRDefault="00D50CA5" w:rsidP="00D50CA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0CA5" w:rsidRDefault="00D50CA5" w:rsidP="00D50CA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0CA5" w:rsidRDefault="00D50CA5" w:rsidP="00D50CA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0CA5" w:rsidRDefault="00D50CA5" w:rsidP="00D50CA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0CA5" w:rsidRPr="00D50CA5" w:rsidRDefault="00D50CA5" w:rsidP="00D50CA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0CA5" w:rsidRPr="00D50CA5" w:rsidRDefault="00D50CA5" w:rsidP="00D50CA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D50CA5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proofErr w:type="gramEnd"/>
      <w:r w:rsidRPr="00D50CA5">
        <w:rPr>
          <w:rFonts w:ascii="Times New Roman" w:hAnsi="Times New Roman" w:cs="Times New Roman"/>
          <w:i/>
          <w:sz w:val="20"/>
          <w:szCs w:val="20"/>
        </w:rPr>
        <w:t xml:space="preserve">: Филякина Л.В. </w:t>
      </w:r>
    </w:p>
    <w:p w:rsidR="00D50CA5" w:rsidRPr="00D50CA5" w:rsidRDefault="00D50CA5" w:rsidP="00D50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i/>
          <w:sz w:val="20"/>
          <w:szCs w:val="20"/>
        </w:rPr>
        <w:t xml:space="preserve">8(84673)32339                                                                          </w:t>
      </w:r>
    </w:p>
    <w:p w:rsidR="001F4AAE" w:rsidRPr="001F4AAE" w:rsidRDefault="001F4AAE" w:rsidP="001F4A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4AAE" w:rsidRPr="00D50CA5" w:rsidRDefault="001F4AAE" w:rsidP="00D50CA5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0C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F4AAE" w:rsidRPr="00D50CA5" w:rsidRDefault="001F4AAE" w:rsidP="00D50CA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CA5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</w:t>
      </w:r>
    </w:p>
    <w:p w:rsidR="001F4AAE" w:rsidRPr="00D50CA5" w:rsidRDefault="00D50CA5" w:rsidP="00D50CA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Фрунзенское</w:t>
      </w:r>
      <w:r w:rsidR="001F4AAE" w:rsidRPr="00D50CA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1F4AAE" w:rsidRPr="00D50CA5" w:rsidRDefault="001F4AAE" w:rsidP="00336DA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CA5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D50CA5">
        <w:rPr>
          <w:rFonts w:ascii="Times New Roman" w:hAnsi="Times New Roman" w:cs="Times New Roman"/>
          <w:sz w:val="24"/>
          <w:szCs w:val="24"/>
        </w:rPr>
        <w:t>23</w:t>
      </w:r>
      <w:r w:rsidRPr="00D50CA5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2E1EF5">
        <w:rPr>
          <w:rFonts w:ascii="Times New Roman" w:hAnsi="Times New Roman" w:cs="Times New Roman"/>
          <w:sz w:val="24"/>
          <w:szCs w:val="24"/>
        </w:rPr>
        <w:t>35</w:t>
      </w:r>
      <w:r w:rsidRPr="00D50CA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</w:t>
      </w:r>
      <w:r w:rsidR="00336DA2">
        <w:rPr>
          <w:rFonts w:ascii="Times New Roman" w:hAnsi="Times New Roman" w:cs="Times New Roman"/>
          <w:sz w:val="24"/>
          <w:szCs w:val="24"/>
        </w:rPr>
        <w:t>Фрунзенское</w:t>
      </w:r>
      <w:r w:rsidR="00336DA2" w:rsidRPr="00D50CA5">
        <w:rPr>
          <w:rFonts w:ascii="Times New Roman" w:hAnsi="Times New Roman" w:cs="Times New Roman"/>
          <w:sz w:val="24"/>
          <w:szCs w:val="24"/>
        </w:rPr>
        <w:t xml:space="preserve"> </w:t>
      </w:r>
      <w:r w:rsidRPr="00D50CA5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от </w:t>
      </w:r>
      <w:r w:rsidR="002E1EF5">
        <w:rPr>
          <w:rFonts w:ascii="Times New Roman" w:hAnsi="Times New Roman" w:cs="Times New Roman"/>
          <w:sz w:val="24"/>
          <w:szCs w:val="24"/>
        </w:rPr>
        <w:t>26</w:t>
      </w:r>
      <w:r w:rsidRPr="00D50CA5">
        <w:rPr>
          <w:rFonts w:ascii="Times New Roman" w:hAnsi="Times New Roman" w:cs="Times New Roman"/>
          <w:sz w:val="24"/>
          <w:szCs w:val="24"/>
        </w:rPr>
        <w:t>.</w:t>
      </w:r>
      <w:r w:rsidR="002E1EF5">
        <w:rPr>
          <w:rFonts w:ascii="Times New Roman" w:hAnsi="Times New Roman" w:cs="Times New Roman"/>
          <w:sz w:val="24"/>
          <w:szCs w:val="24"/>
        </w:rPr>
        <w:t>08</w:t>
      </w:r>
      <w:r w:rsidRPr="00D50CA5"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2E1EF5">
        <w:rPr>
          <w:rFonts w:ascii="Times New Roman" w:hAnsi="Times New Roman" w:cs="Times New Roman"/>
          <w:sz w:val="24"/>
          <w:szCs w:val="24"/>
        </w:rPr>
        <w:t>41</w:t>
      </w:r>
      <w:r w:rsidR="00336DA2">
        <w:rPr>
          <w:rFonts w:ascii="Times New Roman" w:hAnsi="Times New Roman" w:cs="Times New Roman"/>
          <w:sz w:val="24"/>
          <w:szCs w:val="24"/>
        </w:rPr>
        <w:t xml:space="preserve"> </w:t>
      </w:r>
      <w:r w:rsidRPr="00D50CA5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администрацией сельского поселения </w:t>
      </w:r>
      <w:r w:rsidR="00336DA2">
        <w:rPr>
          <w:rFonts w:ascii="Times New Roman" w:hAnsi="Times New Roman" w:cs="Times New Roman"/>
          <w:sz w:val="24"/>
          <w:szCs w:val="24"/>
        </w:rPr>
        <w:t>Фрунзенское</w:t>
      </w:r>
      <w:r w:rsidRPr="00D50CA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</w:t>
      </w:r>
      <w:r w:rsidR="002E1EF5" w:rsidRPr="002E1EF5">
        <w:rPr>
          <w:rFonts w:ascii="Times New Roman" w:hAnsi="Times New Roman" w:cs="Times New Roman"/>
          <w:sz w:val="24"/>
          <w:szCs w:val="24"/>
        </w:rPr>
        <w:t>Присвоение, изменение, аннулирование и  регистрация адресов объектов недвижимости</w:t>
      </w:r>
      <w:r w:rsidRPr="00D50CA5">
        <w:rPr>
          <w:rFonts w:ascii="Times New Roman" w:hAnsi="Times New Roman" w:cs="Times New Roman"/>
          <w:sz w:val="24"/>
          <w:szCs w:val="24"/>
        </w:rPr>
        <w:t>»»</w:t>
      </w:r>
    </w:p>
    <w:p w:rsidR="001F4AAE" w:rsidRPr="001F4AAE" w:rsidRDefault="001F4AAE" w:rsidP="001F4AAE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F4AAE" w:rsidRPr="00336DA2" w:rsidRDefault="001F4AAE" w:rsidP="00336DA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A2">
        <w:rPr>
          <w:rFonts w:ascii="Times New Roman" w:hAnsi="Times New Roman" w:cs="Times New Roman"/>
          <w:sz w:val="24"/>
          <w:szCs w:val="24"/>
        </w:rPr>
        <w:t>«</w:t>
      </w:r>
      <w:r w:rsidRPr="00336DA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F4AAE" w:rsidRPr="00336DA2" w:rsidRDefault="001F4AAE" w:rsidP="00336DA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A2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</w:t>
      </w:r>
    </w:p>
    <w:p w:rsidR="001F4AAE" w:rsidRPr="00336DA2" w:rsidRDefault="00336DA2" w:rsidP="00336DA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Фрунзенское</w:t>
      </w:r>
      <w:r w:rsidRPr="00336DA2">
        <w:rPr>
          <w:rFonts w:ascii="Times New Roman" w:hAnsi="Times New Roman" w:cs="Times New Roman"/>
          <w:sz w:val="24"/>
          <w:szCs w:val="24"/>
        </w:rPr>
        <w:t xml:space="preserve"> </w:t>
      </w:r>
      <w:r w:rsidR="001F4AAE" w:rsidRPr="00336DA2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1F4AAE" w:rsidRPr="00336DA2" w:rsidRDefault="001F4AAE" w:rsidP="00336DA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A2">
        <w:rPr>
          <w:rFonts w:ascii="Times New Roman" w:hAnsi="Times New Roman" w:cs="Times New Roman"/>
          <w:sz w:val="24"/>
          <w:szCs w:val="24"/>
        </w:rPr>
        <w:t xml:space="preserve">Самарской области «Об утверждении Административного регламента предоставления администрацией сельского поселения </w:t>
      </w:r>
      <w:r w:rsidR="00336DA2">
        <w:rPr>
          <w:rFonts w:ascii="Times New Roman" w:hAnsi="Times New Roman" w:cs="Times New Roman"/>
          <w:sz w:val="24"/>
          <w:szCs w:val="24"/>
        </w:rPr>
        <w:t>Фрунзенское</w:t>
      </w:r>
      <w:r w:rsidRPr="00336DA2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</w:t>
      </w:r>
      <w:r w:rsidR="002E1EF5" w:rsidRPr="002E1EF5">
        <w:rPr>
          <w:rFonts w:ascii="Times New Roman" w:hAnsi="Times New Roman" w:cs="Times New Roman"/>
          <w:sz w:val="24"/>
          <w:szCs w:val="24"/>
        </w:rPr>
        <w:t>Присвоение, изменение, аннулирование и  регистрация адресов объектов недвижимости</w:t>
      </w:r>
      <w:r w:rsidRPr="00336DA2">
        <w:rPr>
          <w:rFonts w:ascii="Times New Roman" w:hAnsi="Times New Roman" w:cs="Times New Roman"/>
          <w:sz w:val="24"/>
          <w:szCs w:val="24"/>
        </w:rPr>
        <w:t xml:space="preserve">»» от </w:t>
      </w:r>
      <w:r w:rsidR="002E1EF5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336DA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1EF5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336DA2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336DA2">
        <w:rPr>
          <w:rFonts w:ascii="Times New Roman" w:hAnsi="Times New Roman" w:cs="Times New Roman"/>
          <w:sz w:val="24"/>
          <w:szCs w:val="24"/>
        </w:rPr>
        <w:t xml:space="preserve"> № </w:t>
      </w:r>
      <w:r w:rsidR="002E1EF5"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1F4AAE" w:rsidRPr="001F4AAE" w:rsidRDefault="001F4AAE" w:rsidP="001F4AAE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F4AAE" w:rsidRPr="001F4AAE" w:rsidRDefault="001F4AAE" w:rsidP="001F4AAE">
      <w:pPr>
        <w:rPr>
          <w:rFonts w:ascii="Times New Roman" w:hAnsi="Times New Roman" w:cs="Times New Roman"/>
          <w:b/>
          <w:sz w:val="28"/>
          <w:szCs w:val="28"/>
        </w:rPr>
      </w:pPr>
    </w:p>
    <w:p w:rsidR="001F4AAE" w:rsidRPr="001F4AAE" w:rsidRDefault="001F4AAE" w:rsidP="00336DA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AA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F4AAE" w:rsidRPr="001F4AAE" w:rsidRDefault="001F4AAE" w:rsidP="0033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A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 w:rsidR="00336DA2"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Pr="001F4AAE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AAE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1F4AA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1F4A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1EF5" w:rsidRPr="009C75CB">
        <w:rPr>
          <w:rFonts w:ascii="Times New Roman" w:hAnsi="Times New Roman" w:cs="Times New Roman"/>
          <w:b/>
          <w:sz w:val="28"/>
          <w:szCs w:val="28"/>
        </w:rPr>
        <w:t xml:space="preserve">Присвоение, изменение, </w:t>
      </w:r>
      <w:r w:rsidR="002E1EF5">
        <w:rPr>
          <w:rFonts w:ascii="Times New Roman" w:hAnsi="Times New Roman" w:cs="Times New Roman"/>
          <w:b/>
          <w:sz w:val="28"/>
          <w:szCs w:val="28"/>
        </w:rPr>
        <w:t xml:space="preserve">аннулирование и регистрация </w:t>
      </w:r>
      <w:r w:rsidR="002E1EF5" w:rsidRPr="009C75CB">
        <w:rPr>
          <w:rFonts w:ascii="Times New Roman" w:hAnsi="Times New Roman" w:cs="Times New Roman"/>
          <w:b/>
          <w:sz w:val="28"/>
          <w:szCs w:val="28"/>
        </w:rPr>
        <w:t>адресов объектов недвижимости</w:t>
      </w:r>
      <w:r w:rsidRPr="001F4AAE">
        <w:rPr>
          <w:rFonts w:ascii="Times New Roman" w:hAnsi="Times New Roman" w:cs="Times New Roman"/>
          <w:b/>
          <w:sz w:val="28"/>
          <w:szCs w:val="28"/>
        </w:rPr>
        <w:t>»</w:t>
      </w:r>
    </w:p>
    <w:p w:rsidR="001F4AAE" w:rsidRPr="001F4AAE" w:rsidRDefault="001F4AAE" w:rsidP="00336DA2">
      <w:pPr>
        <w:rPr>
          <w:rFonts w:ascii="Times New Roman" w:hAnsi="Times New Roman" w:cs="Times New Roman"/>
          <w:b/>
          <w:sz w:val="28"/>
          <w:szCs w:val="28"/>
        </w:rPr>
      </w:pPr>
    </w:p>
    <w:p w:rsidR="002E1EF5" w:rsidRPr="0062096E" w:rsidRDefault="002E1EF5" w:rsidP="002E1EF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9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1EF5" w:rsidRPr="00640D19" w:rsidRDefault="002E1EF5" w:rsidP="002E1EF5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2096E">
        <w:rPr>
          <w:rFonts w:ascii="Times New Roman" w:hAnsi="Times New Roman" w:cs="Times New Roman"/>
          <w:b/>
          <w:sz w:val="28"/>
          <w:szCs w:val="28"/>
        </w:rPr>
        <w:t xml:space="preserve"> Общие сведения о муниципальной услуге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EF5" w:rsidRPr="0062096E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096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2096E">
        <w:rPr>
          <w:rFonts w:ascii="Times New Roman" w:hAnsi="Times New Roman" w:cs="Times New Roman"/>
          <w:sz w:val="28"/>
          <w:szCs w:val="28"/>
        </w:rPr>
        <w:t xml:space="preserve"> Цели разработки административного регламента.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C35D3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C35D3D">
        <w:rPr>
          <w:rFonts w:ascii="Times New Roman" w:hAnsi="Times New Roman" w:cs="Times New Roman"/>
          <w:sz w:val="28"/>
          <w:szCs w:val="28"/>
        </w:rPr>
        <w:t xml:space="preserve">«Присвоение, изменение, аннулирование и регистрация адресов объектов недвижимости» </w:t>
      </w:r>
      <w:r w:rsidRPr="00C35D3D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C35D3D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2E1EF5" w:rsidRDefault="002E1EF5" w:rsidP="002E1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35D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C35D3D">
        <w:rPr>
          <w:rFonts w:ascii="Times New Roman" w:hAnsi="Times New Roman"/>
          <w:sz w:val="28"/>
          <w:szCs w:val="28"/>
        </w:rPr>
        <w:t xml:space="preserve">2. </w:t>
      </w:r>
      <w:r w:rsidRPr="0062096E">
        <w:rPr>
          <w:rFonts w:ascii="Times New Roman" w:hAnsi="Times New Roman" w:cs="Times New Roman"/>
          <w:sz w:val="28"/>
          <w:szCs w:val="28"/>
        </w:rPr>
        <w:t>Получателями муниципальной услуги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лица, их уполномоченные представители (далее - заявители).</w:t>
      </w:r>
    </w:p>
    <w:p w:rsidR="002E1EF5" w:rsidRPr="0084166D" w:rsidRDefault="002E1EF5" w:rsidP="002E1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1.1.3.</w:t>
      </w:r>
      <w:r w:rsidRPr="003B1325">
        <w:rPr>
          <w:rFonts w:ascii="Times New Roman" w:hAnsi="Times New Roman"/>
          <w:sz w:val="26"/>
          <w:szCs w:val="26"/>
        </w:rPr>
        <w:t xml:space="preserve"> </w:t>
      </w:r>
      <w:r w:rsidRPr="0084166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МУ Администрацией сельского поселения Фрунзенское муниципального района Большеглушицкий Самарской области (далее – Администрация).</w:t>
      </w:r>
    </w:p>
    <w:p w:rsidR="002E1EF5" w:rsidRPr="00640D19" w:rsidRDefault="002E1EF5" w:rsidP="002E1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B1325">
        <w:rPr>
          <w:rFonts w:ascii="Times New Roman" w:hAnsi="Times New Roman"/>
          <w:b/>
          <w:sz w:val="28"/>
          <w:szCs w:val="28"/>
        </w:rPr>
        <w:t xml:space="preserve">2.Порядок информирования о правилах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муниципальной услуги</w:t>
      </w:r>
    </w:p>
    <w:p w:rsidR="002E1EF5" w:rsidRPr="003B1325" w:rsidRDefault="002E1EF5" w:rsidP="002E1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C35D3D">
        <w:rPr>
          <w:rFonts w:ascii="Times New Roman" w:hAnsi="Times New Roman"/>
          <w:sz w:val="28"/>
          <w:szCs w:val="28"/>
        </w:rPr>
        <w:t xml:space="preserve"> Информацию о порядке, сроках и процедурах предоставления муниципальной услуги можно получить:</w:t>
      </w:r>
    </w:p>
    <w:p w:rsidR="002E1EF5" w:rsidRPr="00640D19" w:rsidRDefault="002E1EF5" w:rsidP="002E1EF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непосредственно в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2E1EF5" w:rsidRPr="00640D19" w:rsidRDefault="002E1EF5" w:rsidP="002E1EF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услуг, </w:t>
      </w:r>
      <w:r>
        <w:rPr>
          <w:rFonts w:ascii="Times New Roman" w:hAnsi="Times New Roman"/>
          <w:sz w:val="28"/>
          <w:szCs w:val="28"/>
        </w:rPr>
        <w:t>участвующих в предоставлении</w:t>
      </w:r>
      <w:r w:rsidRPr="00640D19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иципальной услуги (далее – МФЦ);</w:t>
      </w:r>
    </w:p>
    <w:p w:rsidR="002E1EF5" w:rsidRPr="00640D19" w:rsidRDefault="002E1EF5" w:rsidP="002E1EF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 (далее –</w:t>
      </w:r>
      <w:r>
        <w:rPr>
          <w:rFonts w:ascii="Times New Roman" w:hAnsi="Times New Roman"/>
          <w:sz w:val="28"/>
          <w:szCs w:val="28"/>
        </w:rPr>
        <w:t xml:space="preserve"> сеть Интернет);</w:t>
      </w:r>
    </w:p>
    <w:p w:rsidR="002E1EF5" w:rsidRPr="00640D19" w:rsidRDefault="002E1EF5" w:rsidP="002E1EF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слуг) (http://www.gosuslugi.ru):</w:t>
      </w:r>
    </w:p>
    <w:p w:rsidR="002E1EF5" w:rsidRPr="00640D19" w:rsidRDefault="002E1EF5" w:rsidP="002E1EF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19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C35D3D">
        <w:rPr>
          <w:rFonts w:ascii="Times New Roman" w:hAnsi="Times New Roman"/>
          <w:sz w:val="28"/>
          <w:szCs w:val="28"/>
        </w:rPr>
        <w:t xml:space="preserve">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Pr="00C35D3D">
        <w:rPr>
          <w:rFonts w:ascii="Times New Roman" w:hAnsi="Times New Roman"/>
          <w:sz w:val="28"/>
          <w:szCs w:val="28"/>
        </w:rPr>
        <w:t xml:space="preserve"> Свед</w:t>
      </w:r>
      <w:r>
        <w:rPr>
          <w:rFonts w:ascii="Times New Roman" w:hAnsi="Times New Roman"/>
          <w:sz w:val="28"/>
          <w:szCs w:val="28"/>
        </w:rPr>
        <w:t>ения о местонахождении, графике</w:t>
      </w:r>
      <w:r w:rsidRPr="00C35D3D">
        <w:rPr>
          <w:rFonts w:ascii="Times New Roman" w:hAnsi="Times New Roman"/>
          <w:sz w:val="28"/>
          <w:szCs w:val="28"/>
        </w:rPr>
        <w:t xml:space="preserve"> работы, </w:t>
      </w:r>
      <w:r>
        <w:rPr>
          <w:rFonts w:ascii="Times New Roman" w:hAnsi="Times New Roman"/>
          <w:sz w:val="28"/>
          <w:szCs w:val="28"/>
        </w:rPr>
        <w:t xml:space="preserve">контактных координат Администрации: справочные телефоны, почтовый адрес, адрес электронной почты, </w:t>
      </w:r>
      <w:r>
        <w:rPr>
          <w:rFonts w:ascii="Times New Roman" w:hAnsi="Times New Roman"/>
          <w:sz w:val="28"/>
          <w:szCs w:val="28"/>
        </w:rPr>
        <w:lastRenderedPageBreak/>
        <w:t>адрес сайта в информационно-телекоммуникационной сети Интернет представлены в Приложении № 1 к настоящему Регламенту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</w:t>
      </w:r>
      <w:r w:rsidRPr="00C35D3D">
        <w:rPr>
          <w:rFonts w:ascii="Times New Roman" w:hAnsi="Times New Roman"/>
          <w:sz w:val="28"/>
          <w:szCs w:val="28"/>
        </w:rPr>
        <w:t>. На информационных стендах в помещениях, предназначенных для приема граждан, размещается следующая информация: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 (на бумажном носителе);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форма заявления для заполнения, образцы оформления документов, необходимых для получения муниципальной услуги, и требования к их оформлению;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хема размещения должностных лиц органа, предоставляющего муниципальную услугу</w:t>
      </w:r>
      <w:r w:rsidRPr="00C35D3D">
        <w:rPr>
          <w:rFonts w:ascii="Times New Roman" w:hAnsi="Times New Roman"/>
          <w:sz w:val="28"/>
          <w:szCs w:val="28"/>
        </w:rPr>
        <w:t>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должностных лиц, участвующих в предоставлении муниципальной услуги.</w:t>
      </w:r>
    </w:p>
    <w:p w:rsidR="002E1EF5" w:rsidRPr="00CF364F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4166D">
        <w:rPr>
          <w:rFonts w:ascii="Times New Roman" w:hAnsi="Times New Roman"/>
          <w:sz w:val="28"/>
          <w:szCs w:val="28"/>
        </w:rPr>
        <w:t>.2.5. Информация о местонахождении и графике работы МФЦ, адресах электронной почты и официальных сайтов МФЦ приведена в Приложении № 2 к Административному регламенту</w:t>
      </w:r>
      <w:r w:rsidRPr="00CF364F">
        <w:rPr>
          <w:rFonts w:ascii="Times New Roman" w:hAnsi="Times New Roman"/>
          <w:color w:val="FF0000"/>
          <w:sz w:val="28"/>
          <w:szCs w:val="28"/>
        </w:rPr>
        <w:t>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</w:t>
      </w:r>
      <w:r w:rsidRPr="00C35D3D">
        <w:rPr>
          <w:rFonts w:ascii="Times New Roman" w:hAnsi="Times New Roman"/>
          <w:sz w:val="28"/>
          <w:szCs w:val="28"/>
        </w:rPr>
        <w:t xml:space="preserve">. Информация по порядку, срокам, процедурам и ходе предоставления муниципальной услуги предоставляется должностными лицами </w:t>
      </w:r>
      <w:r>
        <w:rPr>
          <w:rFonts w:ascii="Times New Roman" w:hAnsi="Times New Roman"/>
          <w:sz w:val="28"/>
          <w:szCs w:val="28"/>
        </w:rPr>
        <w:t>Администрации (далее – должностное лицо),</w:t>
      </w:r>
      <w:r w:rsidRPr="00C35D3D">
        <w:rPr>
          <w:rFonts w:ascii="Times New Roman" w:hAnsi="Times New Roman"/>
          <w:sz w:val="28"/>
          <w:szCs w:val="28"/>
        </w:rPr>
        <w:t xml:space="preserve"> МФЦ на личном приеме, по телефону, по письменным обращениям заявителей, включая обращения в электронном виде в порядке консультирования.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Информирование осуществляется в следующих формах: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индивидуальное консультирование лично;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lastRenderedPageBreak/>
        <w:t>публичное устное информирование.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4B4">
        <w:rPr>
          <w:rFonts w:ascii="Times New Roman" w:hAnsi="Times New Roman"/>
          <w:sz w:val="28"/>
          <w:szCs w:val="28"/>
          <w:u w:val="single"/>
        </w:rPr>
        <w:t>Индивидуальное консультирование лично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2E1EF5" w:rsidRPr="000F74B4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4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2E1EF5" w:rsidRPr="000F74B4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4B4">
        <w:rPr>
          <w:rFonts w:ascii="Times New Roman" w:hAnsi="Times New Roman"/>
          <w:sz w:val="28"/>
          <w:szCs w:val="28"/>
        </w:rPr>
        <w:t>Индивидуальное личное консультирование одного лица должностным лицом не может превышать 15 минут.</w:t>
      </w:r>
    </w:p>
    <w:p w:rsidR="002E1EF5" w:rsidRPr="000F74B4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74B4">
        <w:rPr>
          <w:rFonts w:ascii="Times New Roman" w:hAnsi="Times New Roman"/>
          <w:sz w:val="28"/>
          <w:szCs w:val="28"/>
        </w:rPr>
        <w:t>В случае если для подготовки ответа требуется время, превышающее 15 минут, должностное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E1EF5" w:rsidRPr="000F74B4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74B4">
        <w:rPr>
          <w:rFonts w:ascii="Times New Roman" w:hAnsi="Times New Roman"/>
          <w:sz w:val="28"/>
          <w:szCs w:val="28"/>
          <w:u w:val="single"/>
        </w:rPr>
        <w:t>Индивидуальное консультирование по почте (по электронной почте).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срок, не превышающий 30 дней со дня получения соответствующего обращения.</w:t>
      </w:r>
    </w:p>
    <w:p w:rsidR="002E1EF5" w:rsidRPr="000F74B4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74B4">
        <w:rPr>
          <w:rFonts w:ascii="Times New Roman" w:hAnsi="Times New Roman"/>
          <w:sz w:val="28"/>
          <w:szCs w:val="28"/>
          <w:u w:val="single"/>
        </w:rPr>
        <w:t>Индивидуальное консультирование по телефону.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При ответах на телефонные звонки должностные лица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заявитель, фамилии, имени, отчестве должностного лица, принявшего телефонный звонок. Время разговора не должно превышать 10 минут.</w:t>
      </w:r>
    </w:p>
    <w:p w:rsidR="002E1EF5" w:rsidRPr="00C94AA6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4AA6">
        <w:rPr>
          <w:rFonts w:ascii="Times New Roman" w:hAnsi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государственной услуги, по существу, оно обязано проинформировать позвонившее лицо об организациях, должностных лицах либо структурных подразделениях </w:t>
      </w:r>
      <w:r w:rsidRPr="00C94AA6">
        <w:rPr>
          <w:rFonts w:ascii="Times New Roman" w:hAnsi="Times New Roman"/>
          <w:sz w:val="28"/>
          <w:szCs w:val="28"/>
        </w:rPr>
        <w:lastRenderedPageBreak/>
        <w:t>уполномоченного органа, которые располагают необходимыми сведениями.</w:t>
      </w:r>
    </w:p>
    <w:p w:rsidR="002E1EF5" w:rsidRPr="00C94AA6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AA6">
        <w:rPr>
          <w:rFonts w:ascii="Times New Roman" w:hAnsi="Times New Roman"/>
          <w:sz w:val="28"/>
          <w:szCs w:val="28"/>
          <w:u w:val="single"/>
        </w:rPr>
        <w:t>Публичное письменное информирование.</w:t>
      </w:r>
    </w:p>
    <w:p w:rsidR="002E1EF5" w:rsidRPr="00C94AA6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A6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AA6">
        <w:rPr>
          <w:rFonts w:ascii="Times New Roman" w:hAnsi="Times New Roman"/>
          <w:sz w:val="28"/>
          <w:szCs w:val="28"/>
          <w:u w:val="single"/>
        </w:rPr>
        <w:t>Публичное устное информирование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</w:t>
      </w:r>
      <w:r>
        <w:rPr>
          <w:rFonts w:ascii="Times New Roman" w:hAnsi="Times New Roman"/>
          <w:sz w:val="28"/>
          <w:szCs w:val="28"/>
        </w:rPr>
        <w:t xml:space="preserve"> уполномоченным </w:t>
      </w:r>
      <w:r w:rsidRPr="00C35D3D">
        <w:rPr>
          <w:rFonts w:ascii="Times New Roman" w:hAnsi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5D3D">
        <w:rPr>
          <w:rFonts w:ascii="Times New Roman" w:hAnsi="Times New Roman"/>
          <w:sz w:val="28"/>
          <w:szCs w:val="28"/>
        </w:rPr>
        <w:t>с привлечением средств массовой информации.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</w:t>
      </w:r>
      <w:r w:rsidRPr="00C35D3D">
        <w:rPr>
          <w:rFonts w:ascii="Times New Roman" w:hAnsi="Times New Roman"/>
          <w:sz w:val="28"/>
          <w:szCs w:val="28"/>
        </w:rPr>
        <w:t xml:space="preserve"> Консультации в объеме, предусмотренном Административным регламентом, предоставляются должностными лицами в рабочее время в течение всего срока предоставления муниципальной услуги.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1.2.8</w:t>
      </w:r>
      <w:r w:rsidRPr="00C35D3D">
        <w:rPr>
          <w:rFonts w:ascii="Times New Roman" w:hAnsi="Times New Roman"/>
          <w:sz w:val="28"/>
          <w:szCs w:val="28"/>
        </w:rPr>
        <w:t xml:space="preserve">. Заявители, представившие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35D3D">
        <w:rPr>
          <w:rFonts w:ascii="Times New Roman" w:hAnsi="Times New Roman"/>
          <w:sz w:val="28"/>
          <w:szCs w:val="28"/>
        </w:rPr>
        <w:t>, МФЦ документы для предоставления муниципальной услуги, в обязательном порядке информируются должностными лицами: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о сроках предоставления муниципальной услуги, а также о порядке и способах получения информации о ходе предоставления муниципальной услуги.</w:t>
      </w:r>
    </w:p>
    <w:p w:rsidR="002E1EF5" w:rsidRPr="006248A1" w:rsidRDefault="002E1EF5" w:rsidP="006248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Прием заявителей осуществляется в предназначенных для этих целей помещениях и залах обслуживания, включающих места для ожидания, инфо</w:t>
      </w:r>
      <w:r w:rsidR="006248A1">
        <w:rPr>
          <w:rFonts w:ascii="Times New Roman" w:hAnsi="Times New Roman"/>
          <w:sz w:val="28"/>
          <w:szCs w:val="28"/>
        </w:rPr>
        <w:t>рмирования и приема заявителей.</w:t>
      </w:r>
    </w:p>
    <w:p w:rsidR="002E1EF5" w:rsidRPr="006248A1" w:rsidRDefault="002E1EF5" w:rsidP="006248A1">
      <w:pPr>
        <w:pStyle w:val="2"/>
        <w:spacing w:before="0"/>
        <w:rPr>
          <w:color w:val="auto"/>
          <w:sz w:val="28"/>
          <w:szCs w:val="28"/>
        </w:rPr>
      </w:pPr>
      <w:r w:rsidRPr="00C94AA6">
        <w:rPr>
          <w:color w:val="auto"/>
          <w:sz w:val="28"/>
          <w:szCs w:val="28"/>
          <w:lang w:val="en-US"/>
        </w:rPr>
        <w:t>II</w:t>
      </w:r>
      <w:r w:rsidRPr="00C94AA6">
        <w:rPr>
          <w:color w:val="auto"/>
          <w:sz w:val="28"/>
          <w:szCs w:val="28"/>
        </w:rPr>
        <w:t>. Стандарт пред</w:t>
      </w:r>
      <w:r w:rsidR="006248A1">
        <w:rPr>
          <w:color w:val="auto"/>
          <w:sz w:val="28"/>
          <w:szCs w:val="28"/>
        </w:rPr>
        <w:t>оставления муниципальной услуги</w:t>
      </w:r>
    </w:p>
    <w:p w:rsidR="002E1EF5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C35D3D"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регистрация адресов объектов недвижимости»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2E1EF5" w:rsidRPr="00C53038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038">
        <w:rPr>
          <w:rFonts w:ascii="Times New Roman" w:hAnsi="Times New Roman"/>
          <w:sz w:val="28"/>
          <w:szCs w:val="28"/>
        </w:rPr>
        <w:t xml:space="preserve">В состав указанной муниципальной услуги входят следующие </w:t>
      </w:r>
      <w:proofErr w:type="spellStart"/>
      <w:r w:rsidRPr="00C53038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C53038">
        <w:rPr>
          <w:rFonts w:ascii="Times New Roman" w:hAnsi="Times New Roman"/>
          <w:sz w:val="28"/>
          <w:szCs w:val="28"/>
        </w:rPr>
        <w:t>:</w:t>
      </w:r>
      <w:proofErr w:type="gramEnd"/>
    </w:p>
    <w:p w:rsidR="002E1EF5" w:rsidRPr="00C53038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038">
        <w:rPr>
          <w:rFonts w:ascii="Times New Roman" w:hAnsi="Times New Roman"/>
          <w:sz w:val="28"/>
          <w:szCs w:val="28"/>
        </w:rPr>
        <w:t>- присвоение адреса объекту недвижимости;</w:t>
      </w:r>
    </w:p>
    <w:p w:rsidR="002E1EF5" w:rsidRPr="00C53038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038">
        <w:rPr>
          <w:rFonts w:ascii="Times New Roman" w:hAnsi="Times New Roman"/>
          <w:sz w:val="28"/>
          <w:szCs w:val="28"/>
        </w:rPr>
        <w:t>- изменение адреса объекта недвижимости;</w:t>
      </w:r>
    </w:p>
    <w:p w:rsidR="002E1EF5" w:rsidRPr="00C53038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038">
        <w:rPr>
          <w:rFonts w:ascii="Times New Roman" w:hAnsi="Times New Roman"/>
          <w:sz w:val="28"/>
          <w:szCs w:val="28"/>
        </w:rPr>
        <w:lastRenderedPageBreak/>
        <w:t>- аннулирован</w:t>
      </w:r>
      <w:r>
        <w:rPr>
          <w:rFonts w:ascii="Times New Roman" w:hAnsi="Times New Roman"/>
          <w:sz w:val="28"/>
          <w:szCs w:val="28"/>
        </w:rPr>
        <w:t>ие адреса объекта недвижимости.</w:t>
      </w:r>
    </w:p>
    <w:p w:rsidR="002E1EF5" w:rsidRPr="00C35D3D" w:rsidRDefault="002E1EF5" w:rsidP="002E1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5D3D">
        <w:rPr>
          <w:rFonts w:ascii="Times New Roman" w:hAnsi="Times New Roman"/>
          <w:sz w:val="28"/>
          <w:szCs w:val="28"/>
        </w:rPr>
        <w:t xml:space="preserve">2.2. </w:t>
      </w:r>
      <w:r w:rsidRPr="00BA789E">
        <w:rPr>
          <w:rFonts w:ascii="Times New Roman" w:hAnsi="Times New Roman"/>
          <w:sz w:val="28"/>
          <w:szCs w:val="28"/>
          <w:u w:val="single"/>
        </w:rPr>
        <w:t>Предоставление муниципальной услуги осуществляется</w:t>
      </w:r>
      <w:r w:rsidRPr="00C35D3D">
        <w:rPr>
          <w:rFonts w:ascii="Times New Roman" w:hAnsi="Times New Roman"/>
          <w:sz w:val="28"/>
          <w:szCs w:val="28"/>
        </w:rPr>
        <w:t>: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Администрацией, </w:t>
      </w:r>
      <w:r w:rsidRPr="00C35D3D">
        <w:rPr>
          <w:rFonts w:ascii="Times New Roman" w:hAnsi="Times New Roman"/>
          <w:sz w:val="28"/>
          <w:szCs w:val="28"/>
        </w:rPr>
        <w:t>МФЦ – в части приема документов, необходимых для предоставления муниципальной услуги, доставки документов в уполномоченные органы.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При предоставлении муниципальной  услуги осуществляется взаимодействие с федеральными органами исполнительной власти:</w:t>
      </w:r>
    </w:p>
    <w:p w:rsidR="002E1EF5" w:rsidRPr="00C53038" w:rsidRDefault="002E1EF5" w:rsidP="002E1E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2E1EF5" w:rsidRPr="00C53038" w:rsidRDefault="002E1EF5" w:rsidP="002E1E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(далее – </w:t>
      </w:r>
      <w:proofErr w:type="spellStart"/>
      <w:r w:rsidRPr="00C5303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5303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E1EF5" w:rsidRPr="00C53038" w:rsidRDefault="002E1EF5" w:rsidP="002E1E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38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 (далее – кадастровая палата); </w:t>
      </w:r>
    </w:p>
    <w:p w:rsidR="002E1EF5" w:rsidRPr="00C35D3D" w:rsidRDefault="002E1EF5" w:rsidP="002E1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D3D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C35D3D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D3D">
        <w:rPr>
          <w:rFonts w:ascii="Times New Roman" w:hAnsi="Times New Roman" w:cs="Times New Roman"/>
          <w:sz w:val="28"/>
          <w:szCs w:val="28"/>
        </w:rPr>
        <w:t>принятие решения о присвоении, изменении, аннулировании адреса объекта недвижимости;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D3D">
        <w:rPr>
          <w:rFonts w:ascii="Times New Roman" w:hAnsi="Times New Roman" w:cs="Times New Roman"/>
          <w:sz w:val="28"/>
          <w:szCs w:val="28"/>
        </w:rPr>
        <w:t>принятие решения об отказе в присвоении, изменении, аннулирова</w:t>
      </w:r>
      <w:r>
        <w:rPr>
          <w:rFonts w:ascii="Times New Roman" w:hAnsi="Times New Roman" w:cs="Times New Roman"/>
          <w:sz w:val="28"/>
          <w:szCs w:val="28"/>
        </w:rPr>
        <w:t>нии адреса объекта недвижимости</w:t>
      </w:r>
      <w:r w:rsidRPr="00C35D3D">
        <w:rPr>
          <w:rFonts w:ascii="Times New Roman" w:hAnsi="Times New Roman" w:cs="Times New Roman"/>
          <w:sz w:val="28"/>
          <w:szCs w:val="28"/>
        </w:rPr>
        <w:t>.</w:t>
      </w:r>
    </w:p>
    <w:p w:rsidR="006248A1" w:rsidRPr="006248A1" w:rsidRDefault="002E1EF5" w:rsidP="0062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2.4. </w:t>
      </w:r>
      <w:r w:rsidR="006248A1" w:rsidRPr="006248A1">
        <w:rPr>
          <w:rFonts w:ascii="Times New Roman" w:hAnsi="Times New Roman" w:cs="Times New Roman"/>
          <w:sz w:val="28"/>
          <w:szCs w:val="28"/>
        </w:rPr>
        <w:t>Общий срок  предоставления муниципальной услуги  составляет не более 12 (двенадцати) дней со дня поступления в администрацию заявления о предоставлении муниципальной услуги.</w:t>
      </w:r>
    </w:p>
    <w:p w:rsidR="006248A1" w:rsidRDefault="006248A1" w:rsidP="006248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6248A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</w:t>
      </w:r>
      <w:hyperlink r:id="rId9" w:history="1">
        <w:r w:rsidRPr="006248A1">
          <w:rPr>
            <w:rFonts w:ascii="Times New Roman" w:hAnsi="Times New Roman" w:cs="Times New Roman"/>
            <w:sz w:val="28"/>
            <w:szCs w:val="28"/>
          </w:rPr>
          <w:t>пункте 2.6,</w:t>
        </w:r>
      </w:hyperlink>
      <w:r w:rsidRPr="006248A1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 (при их наличии), в администрацию</w:t>
      </w:r>
      <w:r w:rsidRPr="00E23959">
        <w:rPr>
          <w:sz w:val="28"/>
          <w:szCs w:val="28"/>
        </w:rPr>
        <w:t>.</w:t>
      </w:r>
    </w:p>
    <w:p w:rsidR="002E1EF5" w:rsidRPr="00C35D3D" w:rsidRDefault="002E1EF5" w:rsidP="006248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2E1EF5" w:rsidRPr="00C35D3D" w:rsidRDefault="002E1EF5" w:rsidP="002E1EF5">
      <w:pPr>
        <w:pStyle w:val="western"/>
        <w:spacing w:before="0" w:beforeAutospacing="0" w:after="0"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35D3D">
        <w:rPr>
          <w:rFonts w:eastAsiaTheme="minorHAnsi"/>
          <w:color w:val="auto"/>
          <w:sz w:val="28"/>
          <w:szCs w:val="28"/>
          <w:lang w:eastAsia="en-US"/>
        </w:rPr>
        <w:t>Федеральный закон от 02.05. 2006 года № 59-ФЗ «О порядке рассмотрения обращений граждан Российской федерации»;</w:t>
      </w:r>
    </w:p>
    <w:p w:rsidR="002E1EF5" w:rsidRPr="00C35D3D" w:rsidRDefault="002E1EF5" w:rsidP="002E1EF5">
      <w:pPr>
        <w:pStyle w:val="western"/>
        <w:spacing w:before="0" w:beforeAutospacing="0" w:after="0"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35D3D">
        <w:rPr>
          <w:rFonts w:eastAsiaTheme="minorHAnsi"/>
          <w:color w:val="auto"/>
          <w:sz w:val="28"/>
          <w:szCs w:val="28"/>
          <w:lang w:eastAsia="en-US"/>
        </w:rPr>
        <w:t xml:space="preserve">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2.6. </w:t>
      </w:r>
      <w:r w:rsidRPr="00DB2455">
        <w:rPr>
          <w:rFonts w:ascii="Times New Roman" w:hAnsi="Times New Roman"/>
          <w:sz w:val="28"/>
          <w:szCs w:val="28"/>
          <w:u w:val="single"/>
        </w:rPr>
        <w:t xml:space="preserve">Для получения муниципальной услуги заявитель представляет в </w:t>
      </w:r>
      <w:r>
        <w:rPr>
          <w:rFonts w:ascii="Times New Roman" w:hAnsi="Times New Roman"/>
          <w:sz w:val="28"/>
          <w:szCs w:val="28"/>
          <w:u w:val="single"/>
        </w:rPr>
        <w:t>Администрацию</w:t>
      </w:r>
      <w:r w:rsidRPr="00DB2455">
        <w:rPr>
          <w:rFonts w:ascii="Times New Roman" w:hAnsi="Times New Roman"/>
          <w:sz w:val="28"/>
          <w:szCs w:val="28"/>
          <w:u w:val="single"/>
        </w:rPr>
        <w:t xml:space="preserve"> или в МФЦ следующие документы</w:t>
      </w:r>
      <w:r w:rsidRPr="00C35D3D">
        <w:rPr>
          <w:rFonts w:ascii="Times New Roman" w:hAnsi="Times New Roman"/>
          <w:sz w:val="28"/>
          <w:szCs w:val="28"/>
        </w:rPr>
        <w:t>: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заявление 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C35D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заявление);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2E1EF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5716D3">
        <w:rPr>
          <w:rFonts w:ascii="Times New Roman" w:hAnsi="Times New Roman"/>
          <w:sz w:val="26"/>
          <w:szCs w:val="26"/>
        </w:rPr>
        <w:t xml:space="preserve"> </w:t>
      </w:r>
      <w:r w:rsidRPr="005716D3">
        <w:rPr>
          <w:rFonts w:ascii="Times New Roman" w:hAnsi="Times New Roman"/>
          <w:sz w:val="28"/>
          <w:szCs w:val="28"/>
        </w:rPr>
        <w:t xml:space="preserve">К заявлению, указанному в </w:t>
      </w:r>
      <w:hyperlink w:anchor="Par191" w:history="1">
        <w:r w:rsidRPr="005716D3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2.6.</w:t>
        </w:r>
      </w:hyperlink>
      <w:r w:rsidRPr="005716D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16D3">
        <w:rPr>
          <w:rFonts w:ascii="Times New Roman" w:hAnsi="Times New Roman"/>
          <w:sz w:val="28"/>
          <w:szCs w:val="28"/>
        </w:rPr>
        <w:t>егламента, должны быть приложены следующие документы: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а) правоустанавливающие документы и (или) </w:t>
      </w:r>
      <w:proofErr w:type="spellStart"/>
      <w:r w:rsidRPr="005716D3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5716D3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history="1">
        <w:r w:rsidRPr="005716D3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подпункте "б" пункта 14</w:t>
        </w:r>
      </w:hyperlink>
      <w:r w:rsidRPr="005716D3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РФ от 19.11.2014 N 1221).</w:t>
      </w:r>
    </w:p>
    <w:p w:rsidR="002E1EF5" w:rsidRPr="00C35D3D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10" w:history="1">
        <w:r w:rsidRPr="005716D3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пункте 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2.7.</w:t>
        </w:r>
      </w:hyperlink>
      <w:r w:rsidRPr="00571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16D3">
        <w:rPr>
          <w:rFonts w:ascii="Times New Roman" w:hAnsi="Times New Roman"/>
          <w:sz w:val="28"/>
          <w:szCs w:val="28"/>
        </w:rPr>
        <w:t xml:space="preserve">егламента, </w:t>
      </w:r>
      <w:r w:rsidRPr="005716D3">
        <w:rPr>
          <w:rFonts w:ascii="Times New Roman" w:hAnsi="Times New Roman"/>
          <w:sz w:val="28"/>
          <w:szCs w:val="28"/>
        </w:rPr>
        <w:lastRenderedPageBreak/>
        <w:t xml:space="preserve">представляемые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5716D3">
        <w:rPr>
          <w:rFonts w:ascii="Times New Roman" w:hAnsi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</w:t>
      </w:r>
      <w:r>
        <w:rPr>
          <w:rFonts w:ascii="Times New Roman" w:hAnsi="Times New Roman"/>
          <w:sz w:val="28"/>
          <w:szCs w:val="28"/>
        </w:rPr>
        <w:t>ованной электронной подписи.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5716D3">
        <w:rPr>
          <w:rFonts w:ascii="Times New Roman" w:hAnsi="Times New Roman"/>
          <w:sz w:val="28"/>
          <w:szCs w:val="28"/>
        </w:rPr>
        <w:t xml:space="preserve"> если документы</w:t>
      </w:r>
      <w:r>
        <w:rPr>
          <w:rFonts w:ascii="Times New Roman" w:hAnsi="Times New Roman"/>
          <w:sz w:val="28"/>
          <w:szCs w:val="28"/>
        </w:rPr>
        <w:t>,</w:t>
      </w:r>
      <w:r w:rsidRPr="005716D3">
        <w:rPr>
          <w:rFonts w:ascii="Times New Roman" w:hAnsi="Times New Roman"/>
          <w:sz w:val="28"/>
          <w:szCs w:val="28"/>
        </w:rPr>
        <w:t xml:space="preserve"> указанные в </w:t>
      </w:r>
      <w:hyperlink w:anchor="Par210" w:history="1">
        <w:r w:rsidRPr="005716D3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пункте 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2.7.</w:t>
        </w:r>
      </w:hyperlink>
      <w:r w:rsidRPr="005716D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16D3">
        <w:rPr>
          <w:rFonts w:ascii="Times New Roman" w:hAnsi="Times New Roman"/>
          <w:sz w:val="28"/>
          <w:szCs w:val="28"/>
        </w:rPr>
        <w:t xml:space="preserve">егламента не предоставлены заявителем самостоятельно,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716D3">
        <w:rPr>
          <w:rFonts w:ascii="Times New Roman" w:hAnsi="Times New Roman"/>
          <w:sz w:val="28"/>
          <w:szCs w:val="28"/>
        </w:rPr>
        <w:t xml:space="preserve"> запрашивает данные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(их копии, сведения, содержащиеся в них).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5716D3">
        <w:rPr>
          <w:rFonts w:ascii="Times New Roman" w:hAnsi="Times New Roman"/>
          <w:sz w:val="28"/>
          <w:szCs w:val="28"/>
        </w:rPr>
        <w:t>. Для предоставления в порядке межведомственного взаимодействия в целях оказания муниципальной услуги могут быть получены следующие документы: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1) находящиеся в распоряжении Федеральной налоговой службы: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- в случае если получатель услуги является индивидуальным предпринимателем;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- в случае если получатель услуги является юридическим лицом;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5716D3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5716D3">
        <w:rPr>
          <w:rFonts w:ascii="Times New Roman" w:hAnsi="Times New Roman"/>
          <w:sz w:val="28"/>
          <w:szCs w:val="28"/>
        </w:rPr>
        <w:t xml:space="preserve"> в распоряжении </w:t>
      </w:r>
      <w:proofErr w:type="spellStart"/>
      <w:r w:rsidRPr="005716D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716D3">
        <w:rPr>
          <w:rFonts w:ascii="Times New Roman" w:hAnsi="Times New Roman"/>
          <w:sz w:val="28"/>
          <w:szCs w:val="28"/>
        </w:rPr>
        <w:t>: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кадастровый паспорт земельного участка, которому осуществляется присвоение, изменение или аннулирование адреса;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кадастровая выписка об объекте недвижимости, который снят с учета;</w:t>
      </w:r>
    </w:p>
    <w:p w:rsidR="002E1EF5" w:rsidRPr="005716D3" w:rsidRDefault="002E1EF5" w:rsidP="002E1EF5">
      <w:pPr>
        <w:pStyle w:val="ConsPlusNormal"/>
        <w:widowControl/>
        <w:numPr>
          <w:ilvl w:val="0"/>
          <w:numId w:val="7"/>
        </w:numPr>
        <w:suppressAutoHyphens/>
        <w:autoSpaceDN/>
        <w:adjustRightInd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на земельный участок и в случае нахождения на земельном участке строения</w:t>
      </w:r>
      <w:r>
        <w:rPr>
          <w:rFonts w:ascii="Times New Roman" w:hAnsi="Times New Roman"/>
          <w:sz w:val="28"/>
          <w:szCs w:val="28"/>
        </w:rPr>
        <w:t>;</w:t>
      </w:r>
    </w:p>
    <w:p w:rsidR="002E1EF5" w:rsidRPr="005716D3" w:rsidRDefault="002E1EF5" w:rsidP="002E1EF5">
      <w:pPr>
        <w:pStyle w:val="ConsPlusNormal"/>
        <w:widowControl/>
        <w:numPr>
          <w:ilvl w:val="0"/>
          <w:numId w:val="7"/>
        </w:numPr>
        <w:suppressAutoHyphens/>
        <w:autoSpaceDN/>
        <w:adjustRightInd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на строения, находящиеся на земельном участке;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уведомление об отсутствии в государственном кадастре недвижимости запрашиваемых сведений по объекту адресации;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- сведения о правоустанавливающих и (или) </w:t>
      </w:r>
      <w:proofErr w:type="spellStart"/>
      <w:r w:rsidRPr="005716D3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5716D3">
        <w:rPr>
          <w:rFonts w:ascii="Times New Roman" w:hAnsi="Times New Roman"/>
          <w:sz w:val="28"/>
          <w:szCs w:val="28"/>
        </w:rPr>
        <w:t xml:space="preserve"> документах на объект (объекты) адресации.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lastRenderedPageBreak/>
        <w:t xml:space="preserve">3) находящиеся в распоряжении </w:t>
      </w:r>
      <w:r>
        <w:rPr>
          <w:rFonts w:ascii="Times New Roman" w:hAnsi="Times New Roman"/>
          <w:sz w:val="28"/>
          <w:szCs w:val="28"/>
        </w:rPr>
        <w:t>органов местного самоуправления: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помещение;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адресации.</w:t>
      </w:r>
    </w:p>
    <w:p w:rsidR="002E1EF5" w:rsidRPr="005716D3" w:rsidRDefault="002E1EF5" w:rsidP="002E1EF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6D3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Pr="005716D3">
        <w:rPr>
          <w:rFonts w:ascii="Times New Roman" w:hAnsi="Times New Roman"/>
          <w:sz w:val="28"/>
          <w:szCs w:val="28"/>
        </w:rPr>
        <w:t>предоставить указанные документы</w:t>
      </w:r>
      <w:proofErr w:type="gramEnd"/>
      <w:r w:rsidRPr="005716D3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2E1EF5" w:rsidRPr="005716D3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716D3">
        <w:rPr>
          <w:rFonts w:ascii="Times New Roman" w:hAnsi="Times New Roman" w:cs="Times New Roman"/>
          <w:sz w:val="28"/>
          <w:szCs w:val="28"/>
        </w:rPr>
        <w:t xml:space="preserve"> Заявление может быть представлено заявителем (представителем заявителя) в </w:t>
      </w:r>
      <w:r>
        <w:rPr>
          <w:rFonts w:ascii="Times New Roman" w:hAnsi="Times New Roman"/>
          <w:sz w:val="28"/>
          <w:szCs w:val="28"/>
        </w:rPr>
        <w:t xml:space="preserve">МБУ «Большеглушицкий </w:t>
      </w:r>
      <w:r w:rsidRPr="00C35D3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5716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участие в предоставлении муниципальной услуги в соответствии с заключенным между  Администрацией и </w:t>
      </w:r>
      <w:r>
        <w:rPr>
          <w:rFonts w:ascii="Times New Roman" w:hAnsi="Times New Roman"/>
          <w:sz w:val="28"/>
          <w:szCs w:val="28"/>
        </w:rPr>
        <w:t xml:space="preserve">МБУ «Большеглушицкий </w:t>
      </w:r>
      <w:r w:rsidRPr="00C35D3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 соглашением о взаимодействии</w:t>
      </w:r>
      <w:r w:rsidRPr="005716D3">
        <w:rPr>
          <w:rFonts w:ascii="Times New Roman" w:hAnsi="Times New Roman" w:cs="Times New Roman"/>
          <w:sz w:val="28"/>
          <w:szCs w:val="28"/>
        </w:rPr>
        <w:t>.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16D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5716D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подается собственником объекта адресации по собственной инициативе либо лицом, обладающим одним из следующих вещных прав на объект адресации: а) право хозяйственного ведения; б) право оперативного управления; в) право пожизненно наследуемого владения; г) право постоянного (бессрочного) пользования.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Pr="00C35D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35D3D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D3D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history="1">
        <w:r w:rsidRPr="00C35D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35D3D">
        <w:rPr>
          <w:rFonts w:ascii="Times New Roman" w:hAnsi="Times New Roman" w:cs="Times New Roman"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D3D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5D3D">
        <w:rPr>
          <w:rFonts w:ascii="Times New Roman" w:hAnsi="Times New Roman" w:cs="Times New Roman"/>
          <w:sz w:val="28"/>
          <w:szCs w:val="28"/>
        </w:rPr>
        <w:t xml:space="preserve">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35D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5D3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вправе требовать от заявителя: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2E1EF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C35D3D">
        <w:rPr>
          <w:rFonts w:ascii="Times New Roman" w:hAnsi="Times New Roman"/>
          <w:sz w:val="28"/>
          <w:szCs w:val="28"/>
        </w:rPr>
        <w:t xml:space="preserve">. </w:t>
      </w:r>
      <w:r w:rsidRPr="00EA1F7F">
        <w:rPr>
          <w:rFonts w:ascii="Times New Roman" w:hAnsi="Times New Roman" w:cs="Times New Roman"/>
          <w:sz w:val="28"/>
          <w:szCs w:val="28"/>
          <w:u w:val="single"/>
        </w:rPr>
        <w:t>Основаниями для отказа в приеме документов</w:t>
      </w:r>
      <w:r w:rsidRPr="00C35D3D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5D3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EF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</w:t>
      </w:r>
      <w:r>
        <w:rPr>
          <w:rFonts w:ascii="Times New Roman" w:hAnsi="Times New Roman" w:cs="Times New Roman"/>
          <w:sz w:val="28"/>
          <w:szCs w:val="28"/>
        </w:rPr>
        <w:t>иси заявителя);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предусмотренного пунктом 2.6 настоящего Административного регламента (подача </w:t>
      </w:r>
      <w:r w:rsidRPr="00C35D3D">
        <w:rPr>
          <w:rFonts w:ascii="Times New Roman" w:hAnsi="Times New Roman" w:cs="Times New Roman"/>
          <w:sz w:val="28"/>
          <w:szCs w:val="28"/>
        </w:rPr>
        <w:lastRenderedPageBreak/>
        <w:t>заявления без предъявления документа, удостоверяющего личность заявителя, полномочия представителя заявителя, полномочия представителя юридического лица,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2E1EF5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5D3D">
        <w:rPr>
          <w:rFonts w:ascii="Times New Roman" w:hAnsi="Times New Roman" w:cs="Times New Roman"/>
          <w:sz w:val="28"/>
          <w:szCs w:val="28"/>
        </w:rPr>
        <w:t xml:space="preserve">. </w:t>
      </w:r>
      <w:r w:rsidRPr="00EA1F7F">
        <w:rPr>
          <w:rFonts w:ascii="Times New Roman" w:hAnsi="Times New Roman" w:cs="Times New Roman"/>
          <w:sz w:val="28"/>
          <w:szCs w:val="28"/>
          <w:u w:val="single"/>
        </w:rPr>
        <w:t>Основаниями для отказа в предоставлении муниципальной услуги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EF5" w:rsidRPr="00671787" w:rsidRDefault="002E1EF5" w:rsidP="002E1EF5">
      <w:pPr>
        <w:pStyle w:val="ab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71787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подача</w:t>
      </w:r>
      <w:r>
        <w:rPr>
          <w:sz w:val="28"/>
          <w:szCs w:val="28"/>
        </w:rPr>
        <w:t xml:space="preserve">  заявления</w:t>
      </w:r>
      <w:r w:rsidRPr="00671787">
        <w:rPr>
          <w:sz w:val="28"/>
          <w:szCs w:val="28"/>
        </w:rPr>
        <w:t xml:space="preserve"> о присвоении объекту адресации адреса </w:t>
      </w:r>
      <w:r>
        <w:rPr>
          <w:sz w:val="28"/>
          <w:szCs w:val="28"/>
        </w:rPr>
        <w:t xml:space="preserve">лицом, не указанным в пункте </w:t>
      </w:r>
      <w:r w:rsidRPr="00671787">
        <w:rPr>
          <w:sz w:val="28"/>
          <w:szCs w:val="28"/>
        </w:rPr>
        <w:t xml:space="preserve"> </w:t>
      </w:r>
      <w:r>
        <w:rPr>
          <w:sz w:val="28"/>
          <w:szCs w:val="28"/>
        </w:rPr>
        <w:t>2.10 настоящего Административного регламента</w:t>
      </w:r>
      <w:r w:rsidRPr="00671787">
        <w:rPr>
          <w:sz w:val="28"/>
          <w:szCs w:val="28"/>
        </w:rPr>
        <w:t>;</w:t>
      </w:r>
    </w:p>
    <w:p w:rsidR="002E1EF5" w:rsidRPr="00671787" w:rsidRDefault="002E1EF5" w:rsidP="002E1EF5">
      <w:pPr>
        <w:pStyle w:val="ab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03E63">
        <w:rPr>
          <w:bCs/>
          <w:sz w:val="28"/>
          <w:szCs w:val="28"/>
        </w:rPr>
        <w:t>б)</w:t>
      </w:r>
      <w:r w:rsidRPr="00671787">
        <w:rPr>
          <w:sz w:val="28"/>
          <w:szCs w:val="28"/>
        </w:rPr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671787">
        <w:rPr>
          <w:sz w:val="28"/>
          <w:szCs w:val="28"/>
        </w:rPr>
        <w:t>необходимых</w:t>
      </w:r>
      <w:proofErr w:type="gramEnd"/>
      <w:r w:rsidRPr="00671787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E1EF5" w:rsidRPr="00671787" w:rsidRDefault="002E1EF5" w:rsidP="002E1EF5">
      <w:pPr>
        <w:pStyle w:val="ab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03E63">
        <w:rPr>
          <w:bCs/>
          <w:sz w:val="28"/>
          <w:szCs w:val="28"/>
        </w:rPr>
        <w:t>в)</w:t>
      </w:r>
      <w:r w:rsidRPr="00671787">
        <w:rPr>
          <w:sz w:val="28"/>
          <w:szCs w:val="28"/>
        </w:rPr>
        <w:t xml:space="preserve">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E1EF5" w:rsidRPr="00671787" w:rsidRDefault="002E1EF5" w:rsidP="002E1EF5">
      <w:pPr>
        <w:pStyle w:val="ab"/>
        <w:spacing w:after="0" w:line="38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03E63">
        <w:rPr>
          <w:bCs/>
          <w:sz w:val="28"/>
          <w:szCs w:val="28"/>
        </w:rPr>
        <w:t>г)</w:t>
      </w:r>
      <w:r w:rsidRPr="00671787">
        <w:rPr>
          <w:sz w:val="28"/>
          <w:szCs w:val="28"/>
        </w:rPr>
        <w:t xml:space="preserve"> отсутствуют случаи и условия для присвоения объекту адресации адреса или аннулирования его адреса, указанные в пунктах 5, 8 - 11 и 14 - 18 </w:t>
      </w:r>
      <w:r>
        <w:rPr>
          <w:sz w:val="28"/>
          <w:szCs w:val="28"/>
        </w:rPr>
        <w:t xml:space="preserve"> </w:t>
      </w:r>
      <w:r w:rsidRPr="0067178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C35D3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C35D3D">
        <w:rPr>
          <w:rFonts w:ascii="Times New Roman" w:hAnsi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17</w:t>
      </w:r>
      <w:r w:rsidRPr="00C35D3D">
        <w:rPr>
          <w:rFonts w:ascii="Times New Roman" w:hAnsi="Times New Roman"/>
          <w:sz w:val="28"/>
          <w:szCs w:val="28"/>
        </w:rPr>
        <w:t xml:space="preserve">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lastRenderedPageBreak/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35D3D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2E1EF5" w:rsidRPr="00C35D3D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C35D3D">
        <w:rPr>
          <w:rFonts w:ascii="Times New Roman" w:hAnsi="Times New Roman"/>
          <w:sz w:val="28"/>
          <w:szCs w:val="28"/>
        </w:rPr>
        <w:t xml:space="preserve">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2E1EF5" w:rsidRPr="00EA1F7F" w:rsidRDefault="002E1EF5" w:rsidP="002E1EF5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Здание А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 должно быть оборудовано отдельным входом для свободного доступа заинтересованных лиц.</w:t>
      </w:r>
    </w:p>
    <w:p w:rsidR="002E1EF5" w:rsidRPr="00EA1F7F" w:rsidRDefault="002E1EF5" w:rsidP="002E1EF5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Центральный вход в здание А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2E1EF5" w:rsidRPr="00EA1F7F" w:rsidRDefault="002E1EF5" w:rsidP="002E1EF5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Вход в здание А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E1EF5" w:rsidRPr="00EA1F7F" w:rsidRDefault="002E1EF5" w:rsidP="002E1EF5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В помещениях для работы с заинтересованными лицами размещаются информационные стенды.</w:t>
      </w:r>
    </w:p>
    <w:p w:rsidR="002E1EF5" w:rsidRPr="00EA1F7F" w:rsidRDefault="002E1EF5" w:rsidP="002E1EF5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бейджами</w:t>
      </w:r>
      <w:proofErr w:type="spellEnd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2E1EF5" w:rsidRPr="00EA1F7F" w:rsidRDefault="002E1EF5" w:rsidP="002E1EF5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2E1EF5" w:rsidRPr="00EA1F7F" w:rsidRDefault="002E1EF5" w:rsidP="002E1EF5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банкетками</w:t>
      </w:r>
      <w:proofErr w:type="spellEnd"/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E1EF5" w:rsidRPr="00EA1F7F" w:rsidRDefault="002E1EF5" w:rsidP="002E1EF5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2E1EF5" w:rsidRPr="00EA1F7F" w:rsidRDefault="002E1EF5" w:rsidP="002E1EF5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Рабочие места сотрудников, предоставляющих муниципальную услугу, оборудуются компьютерами и оргтехникой, позволяющими своевременно и в </w:t>
      </w:r>
      <w:r w:rsidRPr="00EA1F7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E1EF5" w:rsidRPr="00EA1F7F" w:rsidRDefault="002E1EF5" w:rsidP="002E1E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F7F"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>рритории, прилегающей к зданию А</w:t>
      </w:r>
      <w:r w:rsidRPr="00EA1F7F">
        <w:rPr>
          <w:rFonts w:ascii="Times New Roman" w:hAnsi="Times New Roman" w:cs="Times New Roman"/>
          <w:sz w:val="28"/>
          <w:szCs w:val="28"/>
        </w:rPr>
        <w:t xml:space="preserve"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EA1F7F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EA1F7F">
        <w:rPr>
          <w:rFonts w:ascii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2E1EF5" w:rsidRPr="003149EB" w:rsidRDefault="002E1EF5" w:rsidP="003149EB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A1F7F">
        <w:rPr>
          <w:rFonts w:ascii="Times New Roman" w:eastAsia="SimSun" w:hAnsi="Times New Roman" w:cs="Times New Roman"/>
          <w:sz w:val="28"/>
          <w:szCs w:val="28"/>
          <w:lang w:eastAsia="ar-SA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</w:t>
      </w:r>
      <w:r w:rsidR="003149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 подъезда и поворота колясок. </w:t>
      </w:r>
    </w:p>
    <w:p w:rsidR="002E1EF5" w:rsidRDefault="002E1EF5" w:rsidP="002E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2627">
        <w:rPr>
          <w:rFonts w:ascii="Times New Roman" w:hAnsi="Times New Roman" w:cs="Times New Roman"/>
          <w:sz w:val="28"/>
          <w:szCs w:val="28"/>
        </w:rPr>
        <w:t xml:space="preserve"> помещениях для должностных лиц, предоставляющих муниципальную услугу, и местах ожидания и приема заявителей необходимо наличие средств пожаротушения и системы оповещения о возникновении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EF5" w:rsidRPr="00DE2627" w:rsidRDefault="002E1EF5" w:rsidP="002E1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EF5" w:rsidRDefault="002E1EF5" w:rsidP="002E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1D6CA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E1EF5" w:rsidRPr="001D6CA6" w:rsidRDefault="002E1EF5" w:rsidP="002E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1D6CA6" w:rsidRDefault="002E1EF5" w:rsidP="003149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2E1EF5" w:rsidRPr="001D6CA6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E1EF5" w:rsidRPr="001D6CA6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органа,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предоставляющего муниципальную услугу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общем количестве обращений по вопросам предоставления муниципальной услуги;</w:t>
      </w:r>
    </w:p>
    <w:p w:rsidR="002E1EF5" w:rsidRPr="001D6CA6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нарушений исполнения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2E1EF5" w:rsidRPr="001D6CA6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1D6C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EF5" w:rsidRPr="0004718D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471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718D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2E1EF5" w:rsidRPr="0004718D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2E1EF5" w:rsidRPr="0004718D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71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2E1EF5" w:rsidRPr="0004718D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2E1EF5" w:rsidRPr="0004718D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2E1EF5" w:rsidRPr="0004718D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04718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4718D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</w:t>
      </w:r>
      <w:r w:rsidRPr="0004718D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и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4718D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2E1EF5" w:rsidRPr="0004718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18D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04718D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2E1EF5" w:rsidRPr="0004718D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8D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2E1EF5" w:rsidRPr="0004718D" w:rsidRDefault="002E1EF5" w:rsidP="002E1E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04718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заявлению</w:t>
      </w: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2E1EF5" w:rsidRPr="0004718D" w:rsidRDefault="002E1EF5" w:rsidP="002E1E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данном случае д</w:t>
      </w:r>
      <w:r w:rsidRPr="0004718D">
        <w:rPr>
          <w:rFonts w:ascii="Times New Roman" w:hAnsi="Times New Roman" w:cs="Times New Roman"/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04718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</w:t>
      </w:r>
    </w:p>
    <w:p w:rsidR="002E1EF5" w:rsidRPr="0004718D" w:rsidRDefault="002E1EF5" w:rsidP="002E1EF5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направления в электронной форме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приложения документов, </w:t>
      </w:r>
      <w:r w:rsidRPr="0004718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указанных в пункте 2.6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1D6CA6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04718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</w:t>
      </w:r>
      <w:r w:rsidRPr="0004718D">
        <w:rPr>
          <w:rFonts w:ascii="Times New Roman" w:hAnsi="Times New Roman" w:cs="Times New Roman"/>
          <w:sz w:val="28"/>
          <w:szCs w:val="28"/>
        </w:rPr>
        <w:t xml:space="preserve"> 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До 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lastRenderedPageBreak/>
        <w:t xml:space="preserve">предоставления заявителем указанных документов рассмотрение </w:t>
      </w:r>
      <w:r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04718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2E1EF5" w:rsidRPr="003149EB" w:rsidRDefault="002E1EF5" w:rsidP="003149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04718D">
        <w:rPr>
          <w:rFonts w:ascii="Times New Roman" w:hAnsi="Times New Roman" w:cs="Times New Roman"/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2E1EF5" w:rsidRPr="00A918B8" w:rsidRDefault="002E1EF5" w:rsidP="002E1EF5">
      <w:pPr>
        <w:pStyle w:val="2"/>
        <w:spacing w:before="0"/>
        <w:rPr>
          <w:color w:val="auto"/>
          <w:sz w:val="28"/>
          <w:szCs w:val="28"/>
        </w:rPr>
      </w:pPr>
      <w:r w:rsidRPr="00A918B8">
        <w:rPr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1EF5" w:rsidRPr="00A918B8" w:rsidRDefault="002E1EF5" w:rsidP="003149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1EF5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E1EF5" w:rsidRDefault="002E1EF5" w:rsidP="002E1EF5">
      <w:pPr>
        <w:pStyle w:val="ConsPlusNormal"/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2E1EF5" w:rsidRPr="00EE35BF" w:rsidRDefault="002E1EF5" w:rsidP="002E1EF5">
      <w:pPr>
        <w:pStyle w:val="ConsPlusNormal"/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2E1EF5" w:rsidRPr="00E7412E" w:rsidRDefault="002E1EF5" w:rsidP="002E1EF5">
      <w:pPr>
        <w:pStyle w:val="ConsPlusNormal"/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2E1EF5" w:rsidRDefault="002E1EF5" w:rsidP="002E1EF5">
      <w:pPr>
        <w:pStyle w:val="ConsPlusNormal"/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EE35BF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 в предоставлении 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2E1EF5" w:rsidRPr="00C35D3D" w:rsidRDefault="002E1EF5" w:rsidP="002E1EF5">
      <w:pPr>
        <w:pStyle w:val="ConsPlusNormal"/>
        <w:numPr>
          <w:ilvl w:val="0"/>
          <w:numId w:val="8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/>
          <w:sz w:val="28"/>
          <w:szCs w:val="28"/>
        </w:rPr>
        <w:t xml:space="preserve">предоставлении  муниципальной услуги и </w:t>
      </w:r>
      <w:r w:rsidRPr="00C35D3D">
        <w:rPr>
          <w:rFonts w:ascii="Times New Roman" w:hAnsi="Times New Roman"/>
          <w:sz w:val="28"/>
          <w:szCs w:val="28"/>
        </w:rPr>
        <w:t xml:space="preserve">выдача (направление) </w:t>
      </w:r>
      <w:r>
        <w:rPr>
          <w:rFonts w:ascii="Times New Roman" w:hAnsi="Times New Roman"/>
          <w:sz w:val="28"/>
          <w:szCs w:val="28"/>
        </w:rPr>
        <w:t>решения о предоставлении</w:t>
      </w:r>
      <w:r w:rsidRPr="00C35D3D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C35D3D">
        <w:rPr>
          <w:rFonts w:ascii="Times New Roman" w:hAnsi="Times New Roman"/>
          <w:sz w:val="28"/>
          <w:szCs w:val="28"/>
        </w:rPr>
        <w:t>.</w:t>
      </w:r>
    </w:p>
    <w:p w:rsidR="002E1EF5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Блок-схема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C35D3D">
        <w:rPr>
          <w:rFonts w:ascii="Times New Roman" w:hAnsi="Times New Roman"/>
          <w:sz w:val="28"/>
          <w:szCs w:val="28"/>
        </w:rPr>
        <w:t xml:space="preserve"> приведена в </w:t>
      </w:r>
      <w:r>
        <w:rPr>
          <w:rFonts w:ascii="Times New Roman" w:hAnsi="Times New Roman"/>
          <w:sz w:val="28"/>
          <w:szCs w:val="28"/>
        </w:rPr>
        <w:br/>
      </w:r>
      <w:r w:rsidRPr="00C35D3D">
        <w:rPr>
          <w:rFonts w:ascii="Times New Roman" w:hAnsi="Times New Roman"/>
          <w:sz w:val="28"/>
          <w:szCs w:val="28"/>
        </w:rPr>
        <w:t xml:space="preserve">Приложении </w:t>
      </w:r>
      <w:r w:rsidRPr="00B53944">
        <w:rPr>
          <w:rFonts w:ascii="Times New Roman" w:hAnsi="Times New Roman"/>
          <w:sz w:val="28"/>
          <w:szCs w:val="28"/>
        </w:rPr>
        <w:t>№ 6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2E1EF5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EF5" w:rsidRDefault="002E1EF5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9EB" w:rsidRDefault="003149EB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9EB" w:rsidRPr="00A918B8" w:rsidRDefault="003149EB" w:rsidP="002E1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EF5" w:rsidRDefault="002E1EF5" w:rsidP="002E1E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B8">
        <w:rPr>
          <w:rFonts w:ascii="Times New Roman" w:hAnsi="Times New Roman" w:cs="Times New Roman"/>
          <w:b/>
          <w:sz w:val="28"/>
          <w:szCs w:val="28"/>
        </w:rPr>
        <w:lastRenderedPageBreak/>
        <w:t>3.2. Приём и регистрация заявления и прилагаемых к нему документов</w:t>
      </w:r>
    </w:p>
    <w:p w:rsidR="002E1EF5" w:rsidRPr="00A918B8" w:rsidRDefault="002E1EF5" w:rsidP="002E1E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F5" w:rsidRPr="00E76426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7642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2E1EF5" w:rsidRPr="00E33672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6426">
        <w:rPr>
          <w:rFonts w:ascii="Times New Roman" w:hAnsi="Times New Roman"/>
          <w:sz w:val="28"/>
          <w:szCs w:val="28"/>
        </w:rPr>
        <w:t>3.2.2. Ответственным за выполнение административной</w:t>
      </w:r>
      <w:r w:rsidRPr="00E33672">
        <w:rPr>
          <w:rFonts w:ascii="Times New Roman" w:hAnsi="Times New Roman"/>
          <w:sz w:val="28"/>
          <w:szCs w:val="28"/>
        </w:rPr>
        <w:t xml:space="preserve"> процедуры является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3672">
        <w:rPr>
          <w:rFonts w:ascii="Times New Roman" w:hAnsi="Times New Roman"/>
          <w:sz w:val="28"/>
          <w:szCs w:val="28"/>
        </w:rPr>
        <w:t xml:space="preserve">, уполномоченный на прием </w:t>
      </w:r>
      <w:r>
        <w:rPr>
          <w:rFonts w:ascii="Times New Roman" w:hAnsi="Times New Roman"/>
          <w:sz w:val="28"/>
          <w:szCs w:val="28"/>
        </w:rPr>
        <w:t xml:space="preserve">и регистрацию </w:t>
      </w:r>
      <w:r w:rsidRPr="00E33672">
        <w:rPr>
          <w:rFonts w:ascii="Times New Roman" w:hAnsi="Times New Roman"/>
          <w:sz w:val="28"/>
          <w:szCs w:val="28"/>
        </w:rPr>
        <w:t>заявлений (далее – специалист, уполномоченный на прием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3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 w:rsidRPr="00E33672">
        <w:rPr>
          <w:rFonts w:ascii="Times New Roman" w:hAnsi="Times New Roman"/>
          <w:sz w:val="28"/>
          <w:szCs w:val="28"/>
        </w:rPr>
        <w:t xml:space="preserve"> заявлений).</w:t>
      </w:r>
    </w:p>
    <w:p w:rsidR="002E1EF5" w:rsidRPr="00E33672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3672">
        <w:rPr>
          <w:rFonts w:ascii="Times New Roman" w:hAnsi="Times New Roman"/>
          <w:sz w:val="28"/>
          <w:szCs w:val="28"/>
        </w:rPr>
        <w:t xml:space="preserve">3.2.3. Специалист, уполномоченный на прием </w:t>
      </w:r>
      <w:r>
        <w:rPr>
          <w:rFonts w:ascii="Times New Roman" w:hAnsi="Times New Roman"/>
          <w:sz w:val="28"/>
          <w:szCs w:val="28"/>
        </w:rPr>
        <w:t>и</w:t>
      </w:r>
      <w:r w:rsidRPr="00E3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 w:rsidRPr="00E33672">
        <w:rPr>
          <w:rFonts w:ascii="Times New Roman" w:hAnsi="Times New Roman"/>
          <w:sz w:val="28"/>
          <w:szCs w:val="28"/>
        </w:rPr>
        <w:t xml:space="preserve"> заявлений, в установленном порядке регистрирует заявление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/>
          <w:sz w:val="28"/>
          <w:szCs w:val="28"/>
        </w:rPr>
        <w:t>.</w:t>
      </w:r>
    </w:p>
    <w:p w:rsidR="002E1EF5" w:rsidRPr="00E33672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3672">
        <w:rPr>
          <w:rFonts w:ascii="Times New Roman" w:hAnsi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/>
          <w:sz w:val="28"/>
          <w:szCs w:val="28"/>
        </w:rPr>
        <w:t>поступление</w:t>
      </w:r>
      <w:r w:rsidRPr="00E33672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E33672">
        <w:rPr>
          <w:rFonts w:ascii="Times New Roman" w:hAnsi="Times New Roman"/>
          <w:sz w:val="28"/>
          <w:szCs w:val="28"/>
        </w:rPr>
        <w:t>.</w:t>
      </w:r>
    </w:p>
    <w:p w:rsidR="002E1EF5" w:rsidRPr="00E33672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3672">
        <w:rPr>
          <w:rFonts w:ascii="Times New Roman" w:hAnsi="Times New Roman"/>
          <w:sz w:val="28"/>
          <w:szCs w:val="28"/>
        </w:rPr>
        <w:t xml:space="preserve">3.2.5. Результатом выполнения административной процедуры является прием заявления и прилагаемых к нему документов специалистом, уполномоченным на прием </w:t>
      </w:r>
      <w:r>
        <w:rPr>
          <w:rFonts w:ascii="Times New Roman" w:hAnsi="Times New Roman"/>
          <w:sz w:val="28"/>
          <w:szCs w:val="28"/>
        </w:rPr>
        <w:t>и</w:t>
      </w:r>
      <w:r w:rsidRPr="00E3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 w:rsidRPr="00E33672">
        <w:rPr>
          <w:rFonts w:ascii="Times New Roman" w:hAnsi="Times New Roman"/>
          <w:sz w:val="28"/>
          <w:szCs w:val="28"/>
        </w:rPr>
        <w:t xml:space="preserve"> заявлений.</w:t>
      </w:r>
    </w:p>
    <w:p w:rsidR="002E1EF5" w:rsidRPr="00B53944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B53944">
        <w:rPr>
          <w:rFonts w:ascii="Times New Roman" w:hAnsi="Times New Roman"/>
          <w:sz w:val="28"/>
          <w:szCs w:val="28"/>
        </w:rPr>
        <w:t>. Максимальный срок выполнения данной административной процедуры составляет 15 минут.</w:t>
      </w: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proofErr w:type="gramStart"/>
      <w:r w:rsidRPr="00762319">
        <w:rPr>
          <w:rFonts w:ascii="Times New Roman" w:hAnsi="Times New Roman"/>
          <w:sz w:val="28"/>
          <w:szCs w:val="28"/>
        </w:rPr>
        <w:t xml:space="preserve">В случае если заявитель лично подает заявление и специалистом, уполномоченным на прием и регистрацию заявлений выявлены основания для отказа в приеме документов, необходимых для предоставления муниципальной услуги специалист, уполномоченный на прием и регистрацию заявлений должен отказать в приеме документов у заявителя, четко указав на основания, послужившие причиной отказа в приеме заявления, и проинформировать заявителя о возможности повторно подать </w:t>
      </w:r>
      <w:hyperlink w:anchor="Par510" w:history="1">
        <w:r w:rsidRPr="00762319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762319">
        <w:rPr>
          <w:rFonts w:ascii="Times New Roman" w:hAnsi="Times New Roman"/>
          <w:sz w:val="28"/>
          <w:szCs w:val="28"/>
        </w:rPr>
        <w:t xml:space="preserve"> после</w:t>
      </w:r>
      <w:proofErr w:type="gramEnd"/>
      <w:r w:rsidRPr="00762319">
        <w:rPr>
          <w:rFonts w:ascii="Times New Roman" w:hAnsi="Times New Roman"/>
          <w:sz w:val="28"/>
          <w:szCs w:val="28"/>
        </w:rPr>
        <w:t xml:space="preserve"> устранения всех замечаний.</w:t>
      </w:r>
    </w:p>
    <w:p w:rsidR="002E1EF5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319">
        <w:rPr>
          <w:rFonts w:ascii="Times New Roman" w:hAnsi="Times New Roman"/>
          <w:sz w:val="28"/>
          <w:szCs w:val="28"/>
        </w:rPr>
        <w:t>В случае поступления заявления по почте, по электронной почте, если специалистом, уполномоченным на прием и регистрацию заявлений</w:t>
      </w:r>
      <w:r>
        <w:rPr>
          <w:rFonts w:ascii="Times New Roman" w:hAnsi="Times New Roman"/>
          <w:sz w:val="28"/>
          <w:szCs w:val="28"/>
        </w:rPr>
        <w:t>,</w:t>
      </w:r>
      <w:r w:rsidRPr="00762319">
        <w:rPr>
          <w:rFonts w:ascii="Times New Roman" w:hAnsi="Times New Roman"/>
          <w:sz w:val="28"/>
          <w:szCs w:val="28"/>
        </w:rPr>
        <w:t xml:space="preserve"> выявлены основания для отказа в приеме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специалист</w:t>
      </w:r>
      <w:r w:rsidRPr="00762319">
        <w:rPr>
          <w:rFonts w:ascii="Times New Roman" w:hAnsi="Times New Roman"/>
          <w:sz w:val="28"/>
          <w:szCs w:val="28"/>
        </w:rPr>
        <w:t>, уполномоче</w:t>
      </w:r>
      <w:r>
        <w:rPr>
          <w:rFonts w:ascii="Times New Roman" w:hAnsi="Times New Roman"/>
          <w:sz w:val="28"/>
          <w:szCs w:val="28"/>
        </w:rPr>
        <w:t>нный</w:t>
      </w:r>
      <w:r w:rsidRPr="00762319">
        <w:rPr>
          <w:rFonts w:ascii="Times New Roman" w:hAnsi="Times New Roman"/>
          <w:sz w:val="28"/>
          <w:szCs w:val="28"/>
        </w:rPr>
        <w:t xml:space="preserve"> на прием и регистрацию заявлений</w:t>
      </w:r>
      <w:r>
        <w:rPr>
          <w:rFonts w:ascii="Times New Roman" w:hAnsi="Times New Roman"/>
          <w:sz w:val="28"/>
          <w:szCs w:val="28"/>
        </w:rPr>
        <w:t>,</w:t>
      </w:r>
      <w:r w:rsidRPr="00762319">
        <w:rPr>
          <w:rFonts w:ascii="Times New Roman" w:hAnsi="Times New Roman"/>
          <w:sz w:val="28"/>
          <w:szCs w:val="28"/>
        </w:rPr>
        <w:t xml:space="preserve"> обеспечивает подготовку, согласование и подписание в адрес заявителя письма об отказе в приеме документов с соответствующим указанием на </w:t>
      </w:r>
      <w:hyperlink w:anchor="Par265" w:history="1">
        <w:r w:rsidRPr="00762319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пункт </w:t>
        </w:r>
        <w:r>
          <w:rPr>
            <w:rFonts w:ascii="Times New Roman" w:hAnsi="Times New Roman"/>
            <w:sz w:val="28"/>
            <w:szCs w:val="28"/>
          </w:rPr>
          <w:t>3.2.8.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</w:t>
        </w:r>
        <w:r w:rsidRPr="00762319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762319">
        <w:rPr>
          <w:rFonts w:ascii="Times New Roman" w:hAnsi="Times New Roman"/>
          <w:sz w:val="28"/>
          <w:szCs w:val="28"/>
        </w:rPr>
        <w:t>Административного регламента и с информированием о возможности повторно представить заявление при условии устранения всех указанных замечаний. К письму об отказе в приеме документов прилагаются (возвращаются) все представленные заявителем документы.</w:t>
      </w:r>
    </w:p>
    <w:p w:rsidR="002E1EF5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EF5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65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3.2.8. </w:t>
      </w:r>
      <w:r w:rsidRPr="00762319">
        <w:rPr>
          <w:rFonts w:ascii="Times New Roman" w:hAnsi="Times New Roman"/>
          <w:sz w:val="28"/>
          <w:szCs w:val="28"/>
        </w:rPr>
        <w:t xml:space="preserve"> Перечень оснований для отказа в приеме </w:t>
      </w:r>
      <w:hyperlink w:anchor="Par510" w:history="1">
        <w:r w:rsidRPr="00762319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762319">
        <w:rPr>
          <w:rFonts w:ascii="Times New Roman" w:hAnsi="Times New Roman"/>
          <w:sz w:val="28"/>
          <w:szCs w:val="28"/>
        </w:rPr>
        <w:t xml:space="preserve"> и документов:</w:t>
      </w:r>
    </w:p>
    <w:p w:rsidR="002E1EF5" w:rsidRDefault="002E1EF5" w:rsidP="002E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D3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</w:t>
      </w:r>
      <w:r>
        <w:rPr>
          <w:rFonts w:ascii="Times New Roman" w:hAnsi="Times New Roman" w:cs="Times New Roman"/>
          <w:sz w:val="28"/>
          <w:szCs w:val="28"/>
        </w:rPr>
        <w:t>иси заявителя);</w:t>
      </w: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D3D"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документов, предусмотренного пунктом 2.6 настоящего Административного регламента (подача заявления без предъявления документа, удостоверяющего личность заявителя, полномочия представителя заявителя, полномочия представителя юридического лица, индивидуального предпринимателя)</w:t>
      </w:r>
      <w:r w:rsidRPr="00762319">
        <w:rPr>
          <w:rFonts w:ascii="Times New Roman" w:hAnsi="Times New Roman"/>
          <w:sz w:val="28"/>
          <w:szCs w:val="28"/>
        </w:rPr>
        <w:t>;</w:t>
      </w:r>
    </w:p>
    <w:p w:rsidR="002E1EF5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</w:t>
      </w:r>
      <w:r w:rsidRPr="0076231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административного действия по подготовке, согласованию и подписанию в адрес заявителя письма об отказе в приеме документов составляет 7 (семь) дней.</w:t>
      </w: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3.2.10. </w:t>
      </w:r>
      <w:r w:rsidRPr="00762319">
        <w:rPr>
          <w:rFonts w:ascii="Times New Roman" w:hAnsi="Times New Roman"/>
          <w:sz w:val="28"/>
          <w:szCs w:val="28"/>
        </w:rPr>
        <w:t xml:space="preserve">Если </w:t>
      </w:r>
      <w:hyperlink w:anchor="Par510" w:history="1">
        <w:r w:rsidRPr="00762319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762319">
        <w:rPr>
          <w:rFonts w:ascii="Times New Roman" w:hAnsi="Times New Roman"/>
          <w:sz w:val="28"/>
          <w:szCs w:val="28"/>
        </w:rPr>
        <w:t xml:space="preserve"> составлено по установленной форме и основания для отказа в приеме документов отсутствуют, </w:t>
      </w:r>
      <w:proofErr w:type="gramStart"/>
      <w:r>
        <w:rPr>
          <w:rFonts w:ascii="Times New Roman" w:hAnsi="Times New Roman"/>
          <w:sz w:val="28"/>
          <w:szCs w:val="28"/>
        </w:rPr>
        <w:t>специалист</w:t>
      </w:r>
      <w:r w:rsidRPr="00762319">
        <w:rPr>
          <w:rFonts w:ascii="Times New Roman" w:hAnsi="Times New Roman"/>
          <w:sz w:val="28"/>
          <w:szCs w:val="28"/>
        </w:rPr>
        <w:t>, уполномоче</w:t>
      </w:r>
      <w:r>
        <w:rPr>
          <w:rFonts w:ascii="Times New Roman" w:hAnsi="Times New Roman"/>
          <w:sz w:val="28"/>
          <w:szCs w:val="28"/>
        </w:rPr>
        <w:t>нный</w:t>
      </w:r>
      <w:r w:rsidRPr="00762319">
        <w:rPr>
          <w:rFonts w:ascii="Times New Roman" w:hAnsi="Times New Roman"/>
          <w:sz w:val="28"/>
          <w:szCs w:val="28"/>
        </w:rPr>
        <w:t xml:space="preserve"> на прием и регистрацию заявлений производит</w:t>
      </w:r>
      <w:proofErr w:type="gramEnd"/>
      <w:r w:rsidRPr="00762319">
        <w:rPr>
          <w:rFonts w:ascii="Times New Roman" w:hAnsi="Times New Roman"/>
          <w:sz w:val="28"/>
          <w:szCs w:val="28"/>
        </w:rPr>
        <w:t xml:space="preserve"> учет заявления с пакетом документов (при наличии) на рассмотрение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762319">
        <w:rPr>
          <w:rFonts w:ascii="Times New Roman" w:hAnsi="Times New Roman"/>
          <w:sz w:val="28"/>
          <w:szCs w:val="28"/>
        </w:rPr>
        <w:t>.</w:t>
      </w: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Pr="00762319">
        <w:rPr>
          <w:rFonts w:ascii="Times New Roman" w:hAnsi="Times New Roman"/>
          <w:sz w:val="28"/>
          <w:szCs w:val="28"/>
        </w:rPr>
        <w:t>. Критерием принятия решения является отсутствие оснований для отказа в приеме документов.</w:t>
      </w: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</w:t>
      </w:r>
      <w:r w:rsidRPr="00762319">
        <w:rPr>
          <w:rFonts w:ascii="Times New Roman" w:hAnsi="Times New Roman"/>
          <w:sz w:val="28"/>
          <w:szCs w:val="28"/>
        </w:rPr>
        <w:t xml:space="preserve">. Результатом исполнения данной административной процедуры является регистрация заявления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62319">
        <w:rPr>
          <w:rFonts w:ascii="Times New Roman" w:hAnsi="Times New Roman"/>
          <w:sz w:val="28"/>
          <w:szCs w:val="28"/>
        </w:rPr>
        <w:t xml:space="preserve"> либо письмо об отказе в приеме документов.</w:t>
      </w: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3.2.13.</w:t>
      </w:r>
      <w:r w:rsidRPr="00762319">
        <w:rPr>
          <w:rFonts w:ascii="Times New Roman" w:hAnsi="Times New Roman"/>
          <w:sz w:val="28"/>
          <w:szCs w:val="28"/>
        </w:rPr>
        <w:t xml:space="preserve"> Способом фиксации является регистрация </w:t>
      </w:r>
      <w:hyperlink w:anchor="Par510" w:history="1">
        <w:r w:rsidRPr="00762319">
          <w:rPr>
            <w:rStyle w:val="a3"/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762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319">
        <w:rPr>
          <w:rFonts w:ascii="Times New Roman" w:hAnsi="Times New Roman"/>
          <w:sz w:val="28"/>
          <w:szCs w:val="28"/>
        </w:rPr>
        <w:t xml:space="preserve">в соответствующем журнале либо регистрация письма об отказе в приеме документов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62319">
        <w:rPr>
          <w:rFonts w:ascii="Times New Roman" w:hAnsi="Times New Roman"/>
          <w:sz w:val="28"/>
          <w:szCs w:val="28"/>
        </w:rPr>
        <w:t>.</w:t>
      </w:r>
    </w:p>
    <w:p w:rsidR="002E1EF5" w:rsidRPr="00762319" w:rsidRDefault="002E1EF5" w:rsidP="002E1E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762319">
        <w:rPr>
          <w:rFonts w:ascii="Times New Roman" w:hAnsi="Times New Roman"/>
          <w:sz w:val="28"/>
          <w:szCs w:val="28"/>
        </w:rPr>
        <w:t xml:space="preserve">. Заявителю выдается </w:t>
      </w:r>
      <w:hyperlink w:anchor="Par1109" w:history="1">
        <w:r w:rsidRPr="00762319">
          <w:rPr>
            <w:rStyle w:val="a3"/>
            <w:rFonts w:ascii="Times New Roman" w:hAnsi="Times New Roman"/>
            <w:color w:val="000000"/>
            <w:sz w:val="28"/>
            <w:szCs w:val="28"/>
          </w:rPr>
          <w:t>расписка</w:t>
        </w:r>
      </w:hyperlink>
      <w:r w:rsidRPr="00762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319">
        <w:rPr>
          <w:rFonts w:ascii="Times New Roman" w:hAnsi="Times New Roman"/>
          <w:sz w:val="28"/>
          <w:szCs w:val="28"/>
        </w:rPr>
        <w:t xml:space="preserve">о получении документов для предоставления муниципальной услуги с указанием перечня документов, даты и времени их получения, фамилии, инициалов и должности лица, принявшего документы, по форме согласно Приложению </w:t>
      </w:r>
      <w:r>
        <w:rPr>
          <w:rFonts w:ascii="Times New Roman" w:hAnsi="Times New Roman"/>
          <w:sz w:val="28"/>
          <w:szCs w:val="28"/>
        </w:rPr>
        <w:t>№ 5</w:t>
      </w:r>
      <w:r w:rsidRPr="007623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2319">
        <w:rPr>
          <w:rFonts w:ascii="Times New Roman" w:hAnsi="Times New Roman"/>
          <w:sz w:val="28"/>
          <w:szCs w:val="28"/>
        </w:rPr>
        <w:t>к настоящему Рег</w:t>
      </w:r>
      <w:r>
        <w:rPr>
          <w:rFonts w:ascii="Times New Roman" w:hAnsi="Times New Roman"/>
          <w:sz w:val="28"/>
          <w:szCs w:val="28"/>
        </w:rPr>
        <w:t>ламенту.</w:t>
      </w:r>
    </w:p>
    <w:p w:rsidR="002E1EF5" w:rsidRPr="007C47C6" w:rsidRDefault="002E1EF5" w:rsidP="002E1EF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C47C6">
        <w:rPr>
          <w:rFonts w:ascii="Times New Roman" w:hAnsi="Times New Roman"/>
          <w:b/>
          <w:sz w:val="28"/>
          <w:szCs w:val="28"/>
        </w:rPr>
        <w:t>3.3. Рассмотрение заявлен</w:t>
      </w:r>
      <w:r>
        <w:rPr>
          <w:rFonts w:ascii="Times New Roman" w:hAnsi="Times New Roman"/>
          <w:b/>
          <w:sz w:val="28"/>
          <w:szCs w:val="28"/>
        </w:rPr>
        <w:t>ия и проверка прилагаемых к нему документов, принятие решения об отказе в приёме документов.</w:t>
      </w:r>
    </w:p>
    <w:p w:rsidR="002E1EF5" w:rsidRPr="00517D5E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2E1EF5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17D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1EF5" w:rsidRPr="00517D5E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517D5E">
        <w:rPr>
          <w:rFonts w:ascii="Times New Roman" w:hAnsi="Times New Roman"/>
          <w:sz w:val="28"/>
          <w:szCs w:val="28"/>
        </w:rPr>
        <w:t xml:space="preserve">, в течение 1 </w:t>
      </w:r>
      <w:r>
        <w:rPr>
          <w:rFonts w:ascii="Times New Roman" w:hAnsi="Times New Roman"/>
          <w:sz w:val="28"/>
          <w:szCs w:val="28"/>
        </w:rPr>
        <w:t xml:space="preserve">рабочего дня рассматривает заявление </w:t>
      </w:r>
      <w:r w:rsidRPr="00517D5E">
        <w:rPr>
          <w:rFonts w:ascii="Times New Roman" w:hAnsi="Times New Roman"/>
          <w:sz w:val="28"/>
          <w:szCs w:val="28"/>
        </w:rPr>
        <w:t xml:space="preserve">и прилагаемые к нему документы и налагает резолюцию с поручением специалисту, ответственному за подготовку проекта решения, о рассмотрении и </w:t>
      </w:r>
      <w:r w:rsidRPr="00517D5E">
        <w:rPr>
          <w:rFonts w:ascii="Times New Roman" w:hAnsi="Times New Roman"/>
          <w:sz w:val="28"/>
          <w:szCs w:val="28"/>
        </w:rPr>
        <w:lastRenderedPageBreak/>
        <w:t>проверке предоставленных документов.</w:t>
      </w:r>
    </w:p>
    <w:p w:rsidR="002E1EF5" w:rsidRPr="00517D5E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2E1EF5" w:rsidRPr="00517D5E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>3.3.5. В случае наличия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</w:rPr>
        <w:t>13.</w:t>
      </w:r>
      <w:r w:rsidRPr="00517D5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517D5E">
        <w:rPr>
          <w:rFonts w:ascii="Times New Roman" w:hAnsi="Times New Roman"/>
          <w:sz w:val="28"/>
          <w:szCs w:val="28"/>
        </w:rPr>
        <w:t>егламента, специалист, ответственный за подг</w:t>
      </w:r>
      <w:r>
        <w:rPr>
          <w:rFonts w:ascii="Times New Roman" w:hAnsi="Times New Roman"/>
          <w:sz w:val="28"/>
          <w:szCs w:val="28"/>
        </w:rPr>
        <w:t>отовку проекта решения, готовит</w:t>
      </w:r>
      <w:r w:rsidRPr="00517D5E">
        <w:rPr>
          <w:rFonts w:ascii="Times New Roman" w:hAnsi="Times New Roman"/>
          <w:sz w:val="28"/>
          <w:szCs w:val="28"/>
        </w:rPr>
        <w:t xml:space="preserve"> проект уведомления об отказе в приёме документов с указанием соответствующих оснований.</w:t>
      </w:r>
    </w:p>
    <w:p w:rsidR="002E1EF5" w:rsidRPr="00517D5E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7D5E">
        <w:rPr>
          <w:rFonts w:ascii="Times New Roman" w:hAnsi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>
        <w:rPr>
          <w:rFonts w:ascii="Times New Roman" w:hAnsi="Times New Roman"/>
          <w:sz w:val="28"/>
          <w:szCs w:val="28"/>
        </w:rPr>
        <w:t>главе сельского поселения.</w:t>
      </w:r>
    </w:p>
    <w:p w:rsidR="002E1EF5" w:rsidRPr="00517D5E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3.3.7.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517D5E">
        <w:rPr>
          <w:rFonts w:ascii="Times New Roman" w:hAnsi="Times New Roman" w:cs="Times New Roman"/>
          <w:sz w:val="28"/>
          <w:szCs w:val="28"/>
        </w:rPr>
        <w:t>.</w:t>
      </w:r>
    </w:p>
    <w:p w:rsidR="002E1EF5" w:rsidRPr="00517D5E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color w:val="000000"/>
          <w:sz w:val="28"/>
          <w:szCs w:val="28"/>
        </w:rPr>
        <w:t>3.3.8.</w:t>
      </w:r>
      <w:r w:rsidRPr="00517D5E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2E1EF5" w:rsidRPr="00517D5E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3.3.9. Способом фиксации результата административной процедуры является регистрация уведомлени</w:t>
      </w:r>
      <w:r>
        <w:rPr>
          <w:rFonts w:ascii="Times New Roman" w:hAnsi="Times New Roman" w:cs="Times New Roman"/>
          <w:sz w:val="28"/>
          <w:szCs w:val="28"/>
        </w:rPr>
        <w:t xml:space="preserve">я об отказе в приёме документов. </w:t>
      </w:r>
    </w:p>
    <w:p w:rsidR="002E1EF5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2E1EF5" w:rsidRPr="007539E5" w:rsidRDefault="002E1EF5" w:rsidP="002E1EF5">
      <w:pPr>
        <w:shd w:val="clear" w:color="auto" w:fill="FFFFFF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8F">
        <w:rPr>
          <w:rFonts w:ascii="Times New Roman" w:hAnsi="Times New Roman" w:cs="Times New Roman"/>
          <w:b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2E1EF5" w:rsidRPr="004D2C8F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F5" w:rsidRPr="00574BDE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непредставление заявителем в 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574BDE">
        <w:rPr>
          <w:rFonts w:ascii="Times New Roman" w:hAnsi="Times New Roman" w:cs="Times New Roman"/>
          <w:sz w:val="28"/>
          <w:szCs w:val="28"/>
        </w:rPr>
        <w:t xml:space="preserve">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574B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574BDE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lastRenderedPageBreak/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74BD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74BD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74BD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74BDE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6) контактная информация для направления ответа на межведомственный </w:t>
      </w:r>
      <w:r w:rsidRPr="00574BDE">
        <w:rPr>
          <w:rFonts w:ascii="Times New Roman" w:hAnsi="Times New Roman" w:cs="Times New Roman"/>
          <w:sz w:val="28"/>
          <w:szCs w:val="28"/>
        </w:rPr>
        <w:lastRenderedPageBreak/>
        <w:t>запрос;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574BD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74BD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4" w:history="1">
        <w:r w:rsidRPr="00574BD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74BD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№ 210-ФЗ).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574BDE">
        <w:rPr>
          <w:rFonts w:ascii="Times New Roman" w:hAnsi="Times New Roman" w:cs="Times New Roman"/>
          <w:sz w:val="28"/>
          <w:szCs w:val="28"/>
        </w:rPr>
        <w:br/>
        <w:t>3 рабочих дня.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3.4.6. Максимальный срок осуществления административной процедуры не может превышать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4BDE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574BDE">
        <w:rPr>
          <w:rFonts w:ascii="Times New Roman" w:hAnsi="Times New Roman" w:cs="Times New Roman"/>
          <w:sz w:val="28"/>
          <w:szCs w:val="28"/>
        </w:rPr>
        <w:t xml:space="preserve"> и необходимых для предоставления муниципальной услуги.</w:t>
      </w:r>
    </w:p>
    <w:p w:rsidR="002E1EF5" w:rsidRPr="00574BDE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E">
        <w:rPr>
          <w:rFonts w:ascii="Times New Roman" w:hAnsi="Times New Roman" w:cs="Times New Roman"/>
          <w:sz w:val="28"/>
          <w:szCs w:val="28"/>
        </w:rPr>
        <w:lastRenderedPageBreak/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2E1EF5" w:rsidRPr="00C35D3D" w:rsidRDefault="002E1EF5" w:rsidP="002E1EF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1EF5" w:rsidRPr="0076682B" w:rsidRDefault="002E1EF5" w:rsidP="002E1EF5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82B">
        <w:rPr>
          <w:rFonts w:ascii="Times New Roman" w:hAnsi="Times New Roman"/>
          <w:b/>
          <w:color w:val="000000"/>
          <w:sz w:val="28"/>
          <w:szCs w:val="28"/>
        </w:rPr>
        <w:t xml:space="preserve">3.5. </w:t>
      </w:r>
      <w:r w:rsidRPr="0076682B">
        <w:rPr>
          <w:rFonts w:ascii="Times New Roman" w:hAnsi="Times New Roman"/>
          <w:b/>
          <w:sz w:val="28"/>
          <w:szCs w:val="28"/>
        </w:rPr>
        <w:t>Принятие решения об отказе в предоставлении муниципальной услуги</w:t>
      </w:r>
    </w:p>
    <w:p w:rsidR="002E1EF5" w:rsidRPr="0076682B" w:rsidRDefault="002E1EF5" w:rsidP="002E1E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1EF5" w:rsidRPr="00AE39FF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9F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E39FF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AE39F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услуги.</w:t>
      </w:r>
    </w:p>
    <w:p w:rsidR="002E1EF5" w:rsidRPr="00AE39FF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ответственный за подготовку проекта решения (далее – специалист Администрации) 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EF5" w:rsidRPr="00AE39FF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 к осуществлению действий, предусмотренных разделом 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EF5" w:rsidRPr="00AE39FF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мотивированный отказ в виде </w:t>
      </w:r>
      <w:r w:rsidRPr="00AE39FF">
        <w:rPr>
          <w:rFonts w:ascii="Times New Roman" w:hAnsi="Times New Roman" w:cs="Times New Roman"/>
          <w:sz w:val="28"/>
          <w:szCs w:val="28"/>
        </w:rPr>
        <w:t>письма с указанием оснований для отказа.</w:t>
      </w:r>
    </w:p>
    <w:p w:rsidR="002E1EF5" w:rsidRPr="00AE39FF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AE39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</w:t>
      </w:r>
      <w:r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E39FF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71F">
        <w:rPr>
          <w:rFonts w:ascii="Times New Roman" w:hAnsi="Times New Roman" w:cs="Times New Roman"/>
          <w:sz w:val="28"/>
          <w:szCs w:val="28"/>
        </w:rPr>
        <w:t xml:space="preserve"> </w:t>
      </w:r>
      <w:r w:rsidRPr="00AE39FF">
        <w:rPr>
          <w:rFonts w:ascii="Times New Roman" w:hAnsi="Times New Roman" w:cs="Times New Roman"/>
          <w:sz w:val="28"/>
          <w:szCs w:val="28"/>
        </w:rPr>
        <w:t>которое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</w:t>
      </w:r>
      <w:r w:rsidRPr="00AE39FF">
        <w:rPr>
          <w:rFonts w:ascii="Times New Roman" w:hAnsi="Times New Roman" w:cs="Times New Roman"/>
          <w:sz w:val="28"/>
          <w:szCs w:val="28"/>
        </w:rPr>
        <w:t xml:space="preserve">ответственным за ведение делопроизводства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2E1EF5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9F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5.4</w:t>
      </w:r>
      <w:r w:rsidRPr="00AE39FF">
        <w:rPr>
          <w:rFonts w:ascii="Times New Roman" w:hAnsi="Times New Roman"/>
          <w:sz w:val="28"/>
          <w:szCs w:val="28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/>
          <w:sz w:val="28"/>
          <w:szCs w:val="28"/>
        </w:rPr>
        <w:br/>
      </w:r>
      <w:r w:rsidRPr="00AE39FF">
        <w:rPr>
          <w:rFonts w:ascii="Times New Roman" w:hAnsi="Times New Roman"/>
          <w:sz w:val="28"/>
          <w:szCs w:val="28"/>
        </w:rPr>
        <w:t>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2E1EF5" w:rsidRPr="00AE39FF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2E1EF5" w:rsidRPr="00AE39FF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9F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5.5</w:t>
      </w:r>
      <w:r w:rsidRPr="00AE39FF">
        <w:rPr>
          <w:rFonts w:ascii="Times New Roman" w:hAnsi="Times New Roman"/>
          <w:sz w:val="28"/>
          <w:szCs w:val="28"/>
        </w:rPr>
        <w:t xml:space="preserve">. </w:t>
      </w:r>
      <w:r w:rsidRPr="00AE39FF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AE39FF">
        <w:rPr>
          <w:rFonts w:ascii="Times New Roman" w:hAnsi="Times New Roman"/>
          <w:sz w:val="28"/>
          <w:szCs w:val="28"/>
        </w:rPr>
        <w:t xml:space="preserve">наличие оснований для отказа в </w:t>
      </w:r>
      <w:r w:rsidRPr="00AE39FF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предусмотренных пунктом 2.1</w:t>
      </w:r>
      <w:r>
        <w:rPr>
          <w:rFonts w:ascii="Times New Roman" w:hAnsi="Times New Roman"/>
          <w:sz w:val="28"/>
          <w:szCs w:val="28"/>
        </w:rPr>
        <w:t>4</w:t>
      </w:r>
      <w:r w:rsidRPr="00AE39FF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/>
          <w:sz w:val="28"/>
          <w:szCs w:val="28"/>
        </w:rPr>
        <w:t>.</w:t>
      </w:r>
    </w:p>
    <w:p w:rsidR="002E1EF5" w:rsidRPr="00AE39FF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5.6</w:t>
      </w:r>
      <w:r w:rsidRPr="00AE39FF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заявителю мотивированного отказа (письма)</w:t>
      </w:r>
      <w:r w:rsidRPr="00EA6F79">
        <w:rPr>
          <w:rFonts w:ascii="Times New Roman" w:hAnsi="Times New Roman" w:cs="Times New Roman"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sz w:val="28"/>
          <w:szCs w:val="28"/>
        </w:rPr>
        <w:t xml:space="preserve">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C35D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AE39FF">
        <w:rPr>
          <w:rFonts w:ascii="Times New Roman" w:hAnsi="Times New Roman" w:cs="Times New Roman"/>
          <w:sz w:val="28"/>
          <w:szCs w:val="28"/>
        </w:rPr>
        <w:t xml:space="preserve"> либо передача указанного письма заявителю на личном приеме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2E1EF5" w:rsidRPr="00AE39FF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AE39FF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2E1EF5" w:rsidRDefault="002E1EF5" w:rsidP="003E0BD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установления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пункте 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BD0" w:rsidRPr="003E0BD0" w:rsidRDefault="003E0BD0" w:rsidP="003E0BD0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EF5" w:rsidRPr="008A24E3" w:rsidRDefault="002E1EF5" w:rsidP="002E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E3">
        <w:rPr>
          <w:rFonts w:ascii="Times New Roman" w:hAnsi="Times New Roman" w:cs="Times New Roman"/>
          <w:b/>
          <w:sz w:val="28"/>
          <w:szCs w:val="28"/>
        </w:rPr>
        <w:t>3.6. Принятие решения о предоставлении  муниципальной услуги и выдача (направление) решения о предоставлении муниципальной услуги заявителю</w:t>
      </w:r>
    </w:p>
    <w:p w:rsidR="002E1EF5" w:rsidRPr="00EE6576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EF5" w:rsidRPr="006C4E45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указанных в пункте 2.1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EF5" w:rsidRPr="006C4E45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>.2. Ответственными за выполнение административной процедуры являются:</w:t>
      </w:r>
    </w:p>
    <w:p w:rsidR="002E1EF5" w:rsidRPr="006C4E45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6C4E45">
        <w:rPr>
          <w:rFonts w:ascii="Times New Roman" w:hAnsi="Times New Roman"/>
          <w:sz w:val="28"/>
          <w:szCs w:val="28"/>
        </w:rPr>
        <w:t>;</w:t>
      </w:r>
    </w:p>
    <w:p w:rsidR="002E1EF5" w:rsidRPr="006C4E45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решения о предоставлении муниципальной услуги –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C4E45">
        <w:rPr>
          <w:rFonts w:ascii="Times New Roman" w:hAnsi="Times New Roman"/>
          <w:sz w:val="28"/>
          <w:szCs w:val="28"/>
        </w:rPr>
        <w:t>.</w:t>
      </w:r>
    </w:p>
    <w:p w:rsidR="002E1EF5" w:rsidRPr="006C4E4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4E4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6C4E4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C4E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либо с момента установления при проверке </w:t>
      </w:r>
      <w:r w:rsidRPr="006C4E45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прилагаемых к нему документов соответствия этих документов требованиям действующего законодательства Российской Федерации и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 подготавливает проект решения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2E1EF5" w:rsidRPr="006F5698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 xml:space="preserve">.4. Проект решения о </w:t>
      </w:r>
      <w:r w:rsidRPr="006F5698">
        <w:rPr>
          <w:rFonts w:ascii="Times New Roman" w:hAnsi="Times New Roman"/>
          <w:sz w:val="28"/>
          <w:szCs w:val="28"/>
        </w:rPr>
        <w:t>присвоении</w:t>
      </w:r>
      <w:r>
        <w:rPr>
          <w:rFonts w:ascii="Times New Roman" w:hAnsi="Times New Roman"/>
          <w:sz w:val="28"/>
          <w:szCs w:val="28"/>
        </w:rPr>
        <w:t xml:space="preserve"> (изменении)</w:t>
      </w:r>
      <w:r w:rsidRPr="006F5698">
        <w:rPr>
          <w:rFonts w:ascii="Times New Roman" w:hAnsi="Times New Roman"/>
          <w:sz w:val="28"/>
          <w:szCs w:val="28"/>
        </w:rPr>
        <w:t xml:space="preserve"> объекту адресации адреса содержит: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на основании которых принято решение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Pr="006F5698">
        <w:rPr>
          <w:rFonts w:ascii="Times New Roman" w:hAnsi="Times New Roman" w:cs="Times New Roman"/>
          <w:sz w:val="28"/>
          <w:szCs w:val="28"/>
        </w:rPr>
        <w:t>адреса;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6F5698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2E1EF5" w:rsidRPr="006F5698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98">
        <w:rPr>
          <w:rFonts w:ascii="Times New Roman" w:hAnsi="Times New Roman" w:cs="Times New Roman"/>
          <w:sz w:val="28"/>
          <w:szCs w:val="28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2E1EF5" w:rsidRPr="006C4E45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Pr="006C4E45">
        <w:rPr>
          <w:rFonts w:ascii="Times New Roman" w:hAnsi="Times New Roman"/>
          <w:sz w:val="28"/>
          <w:szCs w:val="28"/>
        </w:rPr>
        <w:t xml:space="preserve"> в течение 1 рабочего дня согласовывает проект решения о предоставлении муниципальной услуги и направляет его на согласование и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6C4E45">
        <w:rPr>
          <w:rFonts w:ascii="Times New Roman" w:hAnsi="Times New Roman"/>
          <w:sz w:val="28"/>
          <w:szCs w:val="28"/>
        </w:rPr>
        <w:t>.</w:t>
      </w:r>
    </w:p>
    <w:p w:rsidR="002E1EF5" w:rsidRPr="006C4E45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6C4E45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</w:t>
      </w:r>
      <w:r w:rsidRPr="006C4E45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6C4E4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6C4E45">
        <w:rPr>
          <w:rFonts w:ascii="Times New Roman" w:hAnsi="Times New Roman"/>
          <w:sz w:val="28"/>
          <w:szCs w:val="28"/>
        </w:rPr>
        <w:t xml:space="preserve"> согласовывает и подписывает решение о предоставлении муниципальной услуги, которое в течение 1 рабочего дня регистрируется </w:t>
      </w:r>
      <w:r>
        <w:rPr>
          <w:rFonts w:ascii="Times New Roman" w:hAnsi="Times New Roman"/>
          <w:sz w:val="28"/>
          <w:szCs w:val="28"/>
        </w:rPr>
        <w:t>в Администрации специалистом</w:t>
      </w:r>
      <w:r w:rsidRPr="006C4E45">
        <w:rPr>
          <w:rFonts w:ascii="Times New Roman" w:hAnsi="Times New Roman"/>
          <w:sz w:val="28"/>
          <w:szCs w:val="28"/>
        </w:rPr>
        <w:t>, ответственным за ведение делопроизводства.</w:t>
      </w:r>
    </w:p>
    <w:p w:rsidR="002E1EF5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4E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C4E45">
        <w:rPr>
          <w:rFonts w:ascii="Times New Roman" w:hAnsi="Times New Roman"/>
          <w:sz w:val="28"/>
          <w:szCs w:val="28"/>
        </w:rPr>
        <w:t>.7. Зарегистрированное решение о предоставлении муниципальной услуги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 чем через 3 рабочих дня со дня его регистрации.</w:t>
      </w:r>
    </w:p>
    <w:p w:rsidR="002E1EF5" w:rsidRPr="00AE39FF" w:rsidRDefault="002E1EF5" w:rsidP="002E1E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2E1EF5" w:rsidRPr="006C4E4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 xml:space="preserve">.8.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6C4E45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4E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2E1EF5" w:rsidRPr="006C4E45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C4E45">
        <w:rPr>
          <w:rFonts w:ascii="Times New Roman" w:hAnsi="Times New Roman" w:cs="Times New Roman"/>
          <w:sz w:val="28"/>
          <w:szCs w:val="28"/>
        </w:rPr>
        <w:t>.9. Результатом выполнения административной процедуры является выдача либо направление заявителю решения о предоставлении муниципальной услуги.</w:t>
      </w:r>
    </w:p>
    <w:p w:rsidR="002E1EF5" w:rsidRPr="006C4E45" w:rsidRDefault="002E1EF5" w:rsidP="002E1EF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4E45">
        <w:rPr>
          <w:rFonts w:ascii="Times New Roman" w:hAnsi="Times New Roman" w:cs="Times New Roman"/>
          <w:sz w:val="28"/>
          <w:szCs w:val="28"/>
        </w:rPr>
        <w:t>.10.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C4E45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решения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2E1EF5" w:rsidRPr="003E0BD0" w:rsidRDefault="002E1EF5" w:rsidP="003E0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E4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.11. Срок выполнения 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Pr="006C4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E45">
        <w:rPr>
          <w:rFonts w:ascii="Times New Roman" w:hAnsi="Times New Roman" w:cs="Times New Roman"/>
          <w:sz w:val="28"/>
          <w:szCs w:val="28"/>
        </w:rPr>
        <w:t>с даты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C4E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EF5" w:rsidRPr="002D13A6" w:rsidRDefault="002E1EF5" w:rsidP="002E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3.7. Выполнение административных процедур </w:t>
      </w:r>
    </w:p>
    <w:p w:rsidR="002E1EF5" w:rsidRPr="002D13A6" w:rsidRDefault="002E1EF5" w:rsidP="002E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A6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 на базе МФЦ</w:t>
      </w:r>
    </w:p>
    <w:p w:rsidR="002E1EF5" w:rsidRPr="002D13A6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3.7.2. Сотрудник МФЦ, ответственный за прием и регистрацию документов, осуществляет следующую последовательность действий: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91">
        <w:rPr>
          <w:rFonts w:ascii="Times New Roman" w:hAnsi="Times New Roman" w:cs="Times New Roman"/>
          <w:sz w:val="28"/>
          <w:szCs w:val="28"/>
        </w:rPr>
        <w:t xml:space="preserve">3.7.4. </w:t>
      </w:r>
      <w:r w:rsidRPr="008978EC">
        <w:rPr>
          <w:rFonts w:ascii="Times New Roman" w:hAnsi="Times New Roman" w:cs="Times New Roman"/>
          <w:sz w:val="28"/>
          <w:szCs w:val="28"/>
        </w:rPr>
        <w:t>В случае установления факта несоответствия документов требованиям,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 xml:space="preserve"> и 2.11 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 xml:space="preserve">егламента, сотрудник МФЦ, ответственный за прием и регистрацию документов, уведомляет </w:t>
      </w:r>
      <w:r w:rsidRPr="008978EC">
        <w:rPr>
          <w:rFonts w:ascii="Times New Roman" w:hAnsi="Times New Roman" w:cs="Times New Roman"/>
          <w:sz w:val="28"/>
          <w:szCs w:val="28"/>
        </w:rPr>
        <w:lastRenderedPageBreak/>
        <w:t>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3.7.5. </w:t>
      </w:r>
      <w:proofErr w:type="gramStart"/>
      <w:r w:rsidRPr="008978EC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8978EC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 xml:space="preserve"> и 2.11 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3.7.6. Сотрудник МФЦ, ответственный за организацию направления заявления и прилагаемых к нему документов, 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978E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8978E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78EC">
        <w:rPr>
          <w:rFonts w:ascii="Times New Roman" w:hAnsi="Times New Roman" w:cs="Times New Roman"/>
          <w:sz w:val="28"/>
          <w:szCs w:val="28"/>
        </w:rPr>
        <w:t>реестрами-расписками.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3.7.8. Сотрудник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978E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8978EC">
        <w:rPr>
          <w:rFonts w:ascii="Times New Roman" w:hAnsi="Times New Roman" w:cs="Times New Roman"/>
          <w:sz w:val="28"/>
          <w:szCs w:val="28"/>
        </w:rPr>
        <w:t>регистрацию поступающих заявлений граждан, регистрирует заявление и прилагаемые к нему документы в соответствии с подразделом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3.7.9. Максимальный срок выполнения процедуры – 1 рабочий день </w:t>
      </w:r>
      <w:proofErr w:type="gramStart"/>
      <w:r w:rsidRPr="008978E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978E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3.7.10. Результатом выполнения административной процедуры является прием </w:t>
      </w:r>
      <w:r w:rsidRPr="008978EC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прилагаемых к нему документов в МФЦ и передача их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2E1EF5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указанном в подразделах 3.3 – 3.6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егламента.</w:t>
      </w:r>
    </w:p>
    <w:p w:rsidR="002E1EF5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D27994" w:rsidRDefault="002E1EF5" w:rsidP="002E1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94">
        <w:rPr>
          <w:rFonts w:ascii="Times New Roman" w:hAnsi="Times New Roman" w:cs="Times New Roman"/>
          <w:b/>
          <w:sz w:val="28"/>
          <w:szCs w:val="28"/>
        </w:rPr>
        <w:t>3.8. Особенности реализации административных процедур при предоставлении муниципальной услуги в электронной форме</w:t>
      </w:r>
    </w:p>
    <w:p w:rsidR="002E1EF5" w:rsidRPr="00D27994" w:rsidRDefault="002E1EF5" w:rsidP="002E1E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 xml:space="preserve">.1.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D4DC5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 xml:space="preserve">.2. Специалист,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27994">
        <w:rPr>
          <w:rFonts w:ascii="Times New Roman" w:hAnsi="Times New Roman" w:cs="Times New Roman"/>
          <w:sz w:val="28"/>
          <w:szCs w:val="28"/>
        </w:rPr>
        <w:t xml:space="preserve"> </w:t>
      </w:r>
      <w:r w:rsidRPr="008978E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8978EC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EC">
        <w:rPr>
          <w:rFonts w:ascii="Times New Roman" w:hAnsi="Times New Roman" w:cs="Times New Roman"/>
          <w:sz w:val="28"/>
          <w:szCs w:val="28"/>
        </w:rPr>
        <w:t>поступающих заявлений граждан</w:t>
      </w:r>
      <w:r w:rsidRPr="00FD4D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.3. Максимальный срок административной процедуры не может превышать 1 рабочего дня.</w:t>
      </w: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.4. Критерием принятия решения является наличие заявления и  документов, представленных в электронной форме.</w:t>
      </w:r>
    </w:p>
    <w:p w:rsidR="002E1EF5" w:rsidRPr="00FD4DC5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прием документов, представленных заявителем.</w:t>
      </w: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E1EF5" w:rsidRPr="00FD4DC5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DC5">
        <w:rPr>
          <w:rFonts w:ascii="Times New Roman" w:hAnsi="Times New Roman" w:cs="Times New Roman"/>
          <w:sz w:val="28"/>
          <w:szCs w:val="28"/>
        </w:rPr>
        <w:t>.7. Дальнейшие административные действия осуществляются в соответствии с разделами 3.3 –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8978EC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EF5" w:rsidRPr="008978EC" w:rsidRDefault="002E1EF5" w:rsidP="002E1E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D27994" w:rsidRDefault="002E1EF5" w:rsidP="002E1E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799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279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27994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2E1EF5" w:rsidRPr="00D27994" w:rsidRDefault="002E1EF5" w:rsidP="002E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7994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2E1EF5" w:rsidRPr="00D27994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EF5" w:rsidRPr="0062551D" w:rsidRDefault="002E1EF5" w:rsidP="002E1E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соблюдением и исполнением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должностными лицами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положений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иных нормативных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устанавливающих требования </w:t>
      </w:r>
      <w:r w:rsidRPr="006255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принятием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должностными лицами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решений осуществляет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сельского поселения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E1EF5" w:rsidRPr="0062551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62551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ответственных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E1EF5" w:rsidRPr="0062551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EF5" w:rsidRPr="0062551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4.4. Внеплановые проверки осуществляются по решению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 сельского поселения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, 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E1EF5" w:rsidRPr="0062551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4.5. Ответственный сотрудник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E1EF5" w:rsidRPr="0062551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сотрудников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</w:t>
      </w:r>
      <w:proofErr w:type="gramStart"/>
      <w:r w:rsidRPr="0062551D">
        <w:rPr>
          <w:rFonts w:ascii="Times New Roman" w:hAnsi="Times New Roman" w:cs="Times New Roman"/>
          <w:color w:val="000000"/>
          <w:sz w:val="28"/>
          <w:szCs w:val="28"/>
        </w:rPr>
        <w:t>в их должностных регламентах в соответствии с требованиями законодательства Российской Федерации о муниципальной службе в Российской Федерации</w:t>
      </w:r>
      <w:proofErr w:type="gramEnd"/>
      <w:r w:rsidRPr="00625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EF5" w:rsidRPr="0062551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нормативные правовые акты Самарской области, </w:t>
      </w:r>
      <w:r w:rsidRPr="0062551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регулирующие предоставление муниципальной услуги.</w:t>
      </w:r>
      <w:proofErr w:type="gramEnd"/>
    </w:p>
    <w:p w:rsidR="002E1EF5" w:rsidRPr="0062551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EF5" w:rsidRPr="00D27994" w:rsidRDefault="002E1EF5" w:rsidP="002E1EF5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7994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</w:t>
      </w:r>
      <w:r>
        <w:rPr>
          <w:rFonts w:ascii="Times New Roman" w:hAnsi="Times New Roman"/>
          <w:b/>
          <w:sz w:val="28"/>
          <w:szCs w:val="28"/>
        </w:rPr>
        <w:t xml:space="preserve"> предоставляющего муниципальную услугу</w:t>
      </w:r>
      <w:r w:rsidR="00F45128">
        <w:rPr>
          <w:rFonts w:ascii="Times New Roman" w:hAnsi="Times New Roman"/>
          <w:b/>
          <w:sz w:val="28"/>
          <w:szCs w:val="28"/>
        </w:rPr>
        <w:t>,</w:t>
      </w:r>
      <w:r w:rsidRPr="00D27994">
        <w:rPr>
          <w:rFonts w:ascii="Times New Roman" w:hAnsi="Times New Roman"/>
          <w:b/>
          <w:sz w:val="28"/>
          <w:szCs w:val="28"/>
        </w:rPr>
        <w:t xml:space="preserve"> а также должностных лиц</w:t>
      </w:r>
      <w:r>
        <w:rPr>
          <w:rFonts w:ascii="Times New Roman" w:hAnsi="Times New Roman"/>
          <w:b/>
          <w:sz w:val="28"/>
          <w:szCs w:val="28"/>
        </w:rPr>
        <w:t>, муниципальных служащих</w:t>
      </w:r>
      <w:r w:rsidRPr="00D27994">
        <w:rPr>
          <w:rFonts w:ascii="Times New Roman" w:hAnsi="Times New Roman"/>
          <w:b/>
          <w:sz w:val="28"/>
          <w:szCs w:val="28"/>
        </w:rPr>
        <w:t xml:space="preserve"> </w:t>
      </w:r>
    </w:p>
    <w:p w:rsidR="002E1EF5" w:rsidRPr="0062551D" w:rsidRDefault="002E1EF5" w:rsidP="002E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на основании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2551D">
        <w:rPr>
          <w:rFonts w:ascii="Times New Roman" w:hAnsi="Times New Roman" w:cs="Times New Roman"/>
          <w:sz w:val="28"/>
          <w:szCs w:val="28"/>
        </w:rPr>
        <w:t>.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Фрунзенское (далее – муниципальные правовые акты)</w:t>
      </w:r>
      <w:r w:rsidRPr="0062551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2551D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акты;</w:t>
      </w:r>
      <w:proofErr w:type="gramEnd"/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2551D">
        <w:rPr>
          <w:rFonts w:ascii="Times New Roman" w:hAnsi="Times New Roman" w:cs="Times New Roman"/>
          <w:sz w:val="28"/>
          <w:szCs w:val="28"/>
        </w:rPr>
        <w:t>;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2551D">
        <w:rPr>
          <w:rFonts w:ascii="Times New Roman" w:hAnsi="Times New Roman" w:cs="Times New Roman"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2551D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2551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5.2. </w:t>
      </w:r>
      <w:r w:rsidRPr="00E47720">
        <w:rPr>
          <w:rFonts w:ascii="Times New Roman" w:hAnsi="Times New Roman" w:cs="Times New Roman"/>
          <w:sz w:val="28"/>
          <w:szCs w:val="28"/>
          <w:u w:val="single"/>
        </w:rPr>
        <w:t>Общие требования к порядку подачи и рассмотрения жалобы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либо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25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2551D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 – телекоммуникационной сети «Интернет», Интернет –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 w:rsidRPr="0062551D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</w:t>
      </w:r>
      <w:r w:rsidRPr="0062551D">
        <w:rPr>
          <w:rFonts w:ascii="Times New Roman" w:hAnsi="Times New Roman" w:cs="Times New Roman"/>
          <w:sz w:val="28"/>
          <w:szCs w:val="28"/>
        </w:rPr>
        <w:t>портала, а также может быть принята при личном приеме заявителя.</w:t>
      </w:r>
    </w:p>
    <w:p w:rsidR="002E1EF5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5.3. </w:t>
      </w:r>
      <w:r w:rsidRPr="0062551D">
        <w:rPr>
          <w:rFonts w:ascii="Times New Roman" w:hAnsi="Times New Roman" w:cs="Times New Roman"/>
          <w:spacing w:val="2"/>
          <w:sz w:val="28"/>
          <w:szCs w:val="28"/>
        </w:rPr>
        <w:t>Основанием для начала процедуры досудеб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>ного обжалования является поступление жалобы на ре</w:t>
      </w:r>
      <w:r w:rsidRPr="0062551D">
        <w:rPr>
          <w:rFonts w:ascii="Times New Roman" w:hAnsi="Times New Roman" w:cs="Times New Roman"/>
          <w:sz w:val="28"/>
          <w:szCs w:val="28"/>
        </w:rPr>
        <w:t>шения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 xml:space="preserve"> и действия (бездействие)</w:t>
      </w:r>
      <w:r w:rsidRPr="0062551D">
        <w:rPr>
          <w:rFonts w:ascii="Times New Roman" w:hAnsi="Times New Roman" w:cs="Times New Roman"/>
          <w:sz w:val="28"/>
          <w:szCs w:val="28"/>
        </w:rPr>
        <w:t>, осуществляемые (принятые) в ходе предостав</w:t>
      </w:r>
      <w:r w:rsidRPr="0062551D">
        <w:rPr>
          <w:rFonts w:ascii="Times New Roman" w:hAnsi="Times New Roman" w:cs="Times New Roman"/>
          <w:spacing w:val="3"/>
          <w:sz w:val="28"/>
          <w:szCs w:val="28"/>
        </w:rPr>
        <w:t>ления муниципальной услуги на основании настоя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45128" w:rsidRPr="0062551D" w:rsidRDefault="00F45128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2E1EF5" w:rsidRPr="0062551D" w:rsidRDefault="002E1EF5" w:rsidP="002E1EF5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5.4. </w:t>
      </w:r>
      <w:r w:rsidRPr="00E47720">
        <w:rPr>
          <w:rFonts w:ascii="Times New Roman" w:hAnsi="Times New Roman" w:cs="Times New Roman"/>
          <w:color w:val="000000"/>
          <w:sz w:val="28"/>
          <w:szCs w:val="28"/>
          <w:u w:val="single"/>
        </w:rPr>
        <w:t>В жалобе указываются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62551D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62551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          (далее – муниципальный служащий)</w:t>
      </w:r>
      <w:r w:rsidRPr="0062551D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51D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наличии), </w:t>
      </w:r>
      <w:r w:rsidRPr="0062551D">
        <w:rPr>
          <w:rFonts w:ascii="Times New Roman" w:eastAsia="Times New Roman" w:hAnsi="Times New Roman" w:cs="Times New Roman"/>
          <w:sz w:val="28"/>
          <w:szCs w:val="28"/>
        </w:rPr>
        <w:t>сведения о месте жительства заявителя – физического лица</w:t>
      </w:r>
      <w:r w:rsidRPr="00625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местонахождение юридического лица, </w:t>
      </w:r>
      <w:r w:rsidRPr="0062551D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62551D">
        <w:rPr>
          <w:rFonts w:ascii="Times New Roman" w:hAnsi="Times New Roman" w:cs="Times New Roman"/>
          <w:sz w:val="28"/>
          <w:szCs w:val="28"/>
        </w:rPr>
        <w:t>, должностного лица органа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62551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62551D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62551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E1EF5" w:rsidRPr="00536B87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36B8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36B87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62551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Pr="007D75A9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E1EF5" w:rsidRPr="007D75A9" w:rsidRDefault="002E1EF5" w:rsidP="002E1EF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5A9">
        <w:rPr>
          <w:rFonts w:ascii="Times New Roman" w:hAnsi="Times New Roman" w:cs="Times New Roman"/>
          <w:sz w:val="28"/>
          <w:szCs w:val="28"/>
        </w:rPr>
        <w:lastRenderedPageBreak/>
        <w:t>удовлетворяет жалобу, в том числе в форме отмены принятого решения, исправления допущенных органом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5A9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услугу,</w:t>
      </w:r>
      <w:r w:rsidRPr="007D75A9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7D75A9">
        <w:rPr>
          <w:rFonts w:ascii="Times New Roman" w:eastAsia="Times New Roman" w:hAnsi="Times New Roman" w:cs="Times New Roman"/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Pr="007D75A9">
        <w:rPr>
          <w:rFonts w:ascii="Times New Roman" w:hAnsi="Times New Roman" w:cs="Times New Roman"/>
          <w:sz w:val="28"/>
          <w:szCs w:val="28"/>
        </w:rPr>
        <w:t>муниципальными правовыми акты,</w:t>
      </w:r>
      <w:r w:rsidRPr="007D75A9">
        <w:rPr>
          <w:rFonts w:ascii="Times New Roman" w:eastAsia="Times New Roman" w:hAnsi="Times New Roman" w:cs="Times New Roman"/>
          <w:sz w:val="28"/>
          <w:szCs w:val="28"/>
        </w:rPr>
        <w:t xml:space="preserve"> а также в иных формах</w:t>
      </w:r>
      <w:r w:rsidRPr="007D75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1EF5" w:rsidRPr="007D75A9" w:rsidRDefault="002E1EF5" w:rsidP="002E1EF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75A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62551D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</w:t>
      </w:r>
      <w:r>
        <w:rPr>
          <w:rFonts w:ascii="Times New Roman" w:hAnsi="Times New Roman" w:cs="Times New Roman"/>
          <w:sz w:val="28"/>
          <w:szCs w:val="28"/>
        </w:rPr>
        <w:t>решения, указанного в пункте 5.5</w:t>
      </w:r>
      <w:r w:rsidRPr="006255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62551D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EF5" w:rsidRPr="0062551D" w:rsidRDefault="002E1EF5" w:rsidP="002E1EF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2551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2551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2551D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5D5C64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2E1EF5" w:rsidRPr="00731446" w:rsidRDefault="002E1EF5" w:rsidP="002E1EF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2551D">
        <w:rPr>
          <w:rFonts w:ascii="Times New Roman" w:hAnsi="Times New Roman"/>
          <w:sz w:val="28"/>
          <w:szCs w:val="28"/>
        </w:rPr>
        <w:br w:type="page"/>
      </w:r>
      <w:r w:rsidRPr="00731446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F45128" w:rsidRDefault="002E1EF5" w:rsidP="002E1EF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45128" w:rsidRDefault="00F45128" w:rsidP="002E1EF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F45128" w:rsidRDefault="00F45128" w:rsidP="002E1EF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2E1EF5" w:rsidRPr="00731446" w:rsidRDefault="002E1EF5" w:rsidP="002E1EF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 w:rsidR="00F45128"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2E1EF5" w:rsidRPr="00731446" w:rsidRDefault="002E1EF5" w:rsidP="002E1EF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Pr="005F1991" w:rsidRDefault="002E1EF5" w:rsidP="002E1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91">
        <w:rPr>
          <w:rFonts w:ascii="Times New Roman" w:hAnsi="Times New Roman" w:cs="Times New Roman"/>
          <w:b/>
          <w:sz w:val="28"/>
          <w:szCs w:val="28"/>
        </w:rPr>
        <w:t>Контактные координаты администрации сельского поселения Фрунзенское муниципального района Большеглушицкий Самарской области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77"/>
        <w:gridCol w:w="8243"/>
      </w:tblGrid>
      <w:tr w:rsidR="002E1EF5" w:rsidTr="002E1EF5">
        <w:tc>
          <w:tcPr>
            <w:tcW w:w="2177" w:type="dxa"/>
          </w:tcPr>
          <w:p w:rsidR="002E1EF5" w:rsidRPr="002D3623" w:rsidRDefault="002E1EF5" w:rsidP="002E1EF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D362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Наименование</w:t>
            </w:r>
          </w:p>
        </w:tc>
        <w:tc>
          <w:tcPr>
            <w:tcW w:w="8243" w:type="dxa"/>
          </w:tcPr>
          <w:p w:rsidR="002E1EF5" w:rsidRPr="002D3623" w:rsidRDefault="002E1EF5" w:rsidP="002E1E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2E1EF5" w:rsidTr="002E1EF5">
        <w:tc>
          <w:tcPr>
            <w:tcW w:w="2177" w:type="dxa"/>
          </w:tcPr>
          <w:p w:rsidR="002E1EF5" w:rsidRPr="005F1991" w:rsidRDefault="002E1EF5" w:rsidP="002E1E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5F1991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5F1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243" w:type="dxa"/>
          </w:tcPr>
          <w:p w:rsidR="002E1EF5" w:rsidRPr="002D3623" w:rsidRDefault="002E1EF5" w:rsidP="002E1E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446185, Самарская область, Большеглушицкий район, посёлок Фрунзенский, площадь Ленина, дом 1</w:t>
            </w:r>
          </w:p>
        </w:tc>
      </w:tr>
      <w:tr w:rsidR="002E1EF5" w:rsidTr="002E1EF5">
        <w:tc>
          <w:tcPr>
            <w:tcW w:w="2177" w:type="dxa"/>
          </w:tcPr>
          <w:p w:rsidR="002E1EF5" w:rsidRPr="002D3623" w:rsidRDefault="002E1EF5" w:rsidP="002E1EF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Почтовый адрес:</w:t>
            </w:r>
          </w:p>
        </w:tc>
        <w:tc>
          <w:tcPr>
            <w:tcW w:w="8243" w:type="dxa"/>
          </w:tcPr>
          <w:p w:rsidR="002E1EF5" w:rsidRPr="002D3623" w:rsidRDefault="002E1EF5" w:rsidP="002E1E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446185, Самарская область, Большеглушицкий район, посёлок Фрунзенский, площадь Ленина, дом 1</w:t>
            </w:r>
          </w:p>
        </w:tc>
      </w:tr>
      <w:tr w:rsidR="002E1EF5" w:rsidTr="002E1EF5">
        <w:tc>
          <w:tcPr>
            <w:tcW w:w="2177" w:type="dxa"/>
          </w:tcPr>
          <w:p w:rsidR="002E1EF5" w:rsidRPr="002D3623" w:rsidRDefault="002E1EF5" w:rsidP="002E1EF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Телефон/факс: </w:t>
            </w:r>
          </w:p>
        </w:tc>
        <w:tc>
          <w:tcPr>
            <w:tcW w:w="8243" w:type="dxa"/>
          </w:tcPr>
          <w:p w:rsidR="002E1EF5" w:rsidRPr="002D3623" w:rsidRDefault="002E1EF5" w:rsidP="002E1EF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8(84673)32339, 8(84673)32434</w:t>
            </w:r>
          </w:p>
        </w:tc>
      </w:tr>
      <w:tr w:rsidR="002E1EF5" w:rsidTr="002E1EF5">
        <w:tc>
          <w:tcPr>
            <w:tcW w:w="2177" w:type="dxa"/>
          </w:tcPr>
          <w:p w:rsidR="002E1EF5" w:rsidRPr="002D3623" w:rsidRDefault="002E1EF5" w:rsidP="002E1E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Адрес электронной почты:</w:t>
            </w:r>
          </w:p>
        </w:tc>
        <w:tc>
          <w:tcPr>
            <w:tcW w:w="8243" w:type="dxa"/>
          </w:tcPr>
          <w:p w:rsidR="002E1EF5" w:rsidRPr="002D3623" w:rsidRDefault="002E1EF5" w:rsidP="002E1EF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>spfrunze_2011@mail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IN"/>
              </w:rPr>
              <w:t>ru</w:t>
            </w:r>
            <w:proofErr w:type="spellEnd"/>
          </w:p>
        </w:tc>
      </w:tr>
      <w:tr w:rsidR="002E1EF5" w:rsidRPr="005F1991" w:rsidTr="002E1EF5">
        <w:tc>
          <w:tcPr>
            <w:tcW w:w="2177" w:type="dxa"/>
          </w:tcPr>
          <w:p w:rsidR="002E1EF5" w:rsidRPr="002D3623" w:rsidRDefault="002E1EF5" w:rsidP="002E1E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Адрес Интернет- сайта:</w:t>
            </w:r>
          </w:p>
        </w:tc>
        <w:tc>
          <w:tcPr>
            <w:tcW w:w="8243" w:type="dxa"/>
          </w:tcPr>
          <w:p w:rsidR="002E1EF5" w:rsidRPr="005F1991" w:rsidRDefault="00F45128" w:rsidP="002E1EF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F4512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http://adm-frunzenskoe.ru/</w:t>
            </w:r>
          </w:p>
        </w:tc>
      </w:tr>
      <w:tr w:rsidR="002E1EF5" w:rsidTr="002E1EF5">
        <w:tc>
          <w:tcPr>
            <w:tcW w:w="2177" w:type="dxa"/>
          </w:tcPr>
          <w:p w:rsidR="002E1EF5" w:rsidRPr="002D3623" w:rsidRDefault="002E1EF5" w:rsidP="002E1EF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График работы:</w:t>
            </w:r>
          </w:p>
        </w:tc>
        <w:tc>
          <w:tcPr>
            <w:tcW w:w="8243" w:type="dxa"/>
          </w:tcPr>
          <w:p w:rsidR="002E1EF5" w:rsidRDefault="002E1EF5" w:rsidP="002E1E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Понедельник – пятница с 8.00 до 16.12 ч</w:t>
            </w:r>
          </w:p>
          <w:p w:rsidR="002E1EF5" w:rsidRDefault="002E1EF5" w:rsidP="002E1E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Перерыв с 12.00 до 13.00</w:t>
            </w:r>
          </w:p>
          <w:p w:rsidR="002E1EF5" w:rsidRPr="002D3623" w:rsidRDefault="002E1EF5" w:rsidP="002E1E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Выходные дни: суббота, воскресенье</w:t>
            </w:r>
          </w:p>
        </w:tc>
      </w:tr>
    </w:tbl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Pr="0062551D" w:rsidRDefault="002E1EF5" w:rsidP="002E1E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E1EF5" w:rsidRPr="00731446" w:rsidRDefault="002E1EF5" w:rsidP="00F45128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2E1EF5" w:rsidRPr="00F51C30" w:rsidRDefault="002E1EF5" w:rsidP="002E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30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центры предоставления государственных и муниципальных услуг (МФЦ)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Самарской области</w:t>
      </w: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44"/>
        <w:gridCol w:w="2551"/>
        <w:gridCol w:w="1985"/>
      </w:tblGrid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</w:p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2E1EF5" w:rsidRPr="00F51C30" w:rsidTr="002E1EF5">
        <w:tc>
          <w:tcPr>
            <w:tcW w:w="9782" w:type="dxa"/>
            <w:gridSpan w:val="4"/>
          </w:tcPr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Городские округа Самарской области</w:t>
            </w:r>
          </w:p>
        </w:tc>
      </w:tr>
      <w:tr w:rsidR="002E1EF5" w:rsidRPr="00F51C30" w:rsidTr="002E1EF5">
        <w:trPr>
          <w:trHeight w:val="2098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Центральный офис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Московское шоссе, литер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, корпус 28А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2000123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2057158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pStyle w:val="ab"/>
              <w:spacing w:after="0"/>
              <w:rPr>
                <w:rStyle w:val="af2"/>
                <w:rFonts w:eastAsiaTheme="majorEastAsia"/>
                <w:b w:val="0"/>
              </w:rPr>
            </w:pPr>
            <w:hyperlink r:id="rId15" w:history="1">
              <w:r w:rsidR="002E1EF5" w:rsidRPr="00F51C30">
                <w:rPr>
                  <w:rStyle w:val="af2"/>
                  <w:rFonts w:eastAsiaTheme="majorEastAsia"/>
                </w:rPr>
                <w:t>info@mfc-samara.ru</w:t>
              </w:r>
            </w:hyperlink>
          </w:p>
          <w:p w:rsidR="002E1EF5" w:rsidRPr="00F51C30" w:rsidRDefault="00981971" w:rsidP="002E1EF5">
            <w:pPr>
              <w:pStyle w:val="ab"/>
              <w:spacing w:after="0"/>
              <w:rPr>
                <w:b/>
              </w:rPr>
            </w:pPr>
            <w:hyperlink r:id="rId16" w:history="1">
              <w:r w:rsidR="002E1EF5" w:rsidRPr="00F51C30">
                <w:rPr>
                  <w:rStyle w:val="af2"/>
                  <w:rFonts w:eastAsiaTheme="majorEastAsia"/>
                </w:rPr>
                <w:t>www.mfc-samara.ru</w:t>
              </w:r>
            </w:hyperlink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10.00-15.00,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1972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Кировского района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Свободы, 192/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Елизарова, 32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2000123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2057158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pStyle w:val="ab"/>
              <w:spacing w:after="0"/>
              <w:rPr>
                <w:rStyle w:val="af2"/>
                <w:rFonts w:eastAsiaTheme="majorEastAsia"/>
                <w:b w:val="0"/>
              </w:rPr>
            </w:pPr>
            <w:hyperlink r:id="rId17" w:history="1">
              <w:r w:rsidR="002E1EF5" w:rsidRPr="00F51C30">
                <w:rPr>
                  <w:rStyle w:val="af2"/>
                  <w:rFonts w:eastAsiaTheme="majorEastAsia"/>
                </w:rPr>
                <w:t>info@mfc-samara.ru</w:t>
              </w:r>
            </w:hyperlink>
          </w:p>
          <w:p w:rsidR="002E1EF5" w:rsidRPr="00F51C30" w:rsidRDefault="00981971" w:rsidP="002E1EF5">
            <w:pPr>
              <w:pStyle w:val="ab"/>
              <w:spacing w:after="0"/>
              <w:rPr>
                <w:b/>
              </w:rPr>
            </w:pPr>
            <w:hyperlink r:id="rId18" w:history="1">
              <w:r w:rsidR="002E1EF5" w:rsidRPr="00F51C30">
                <w:rPr>
                  <w:rStyle w:val="af2"/>
                  <w:rFonts w:eastAsiaTheme="majorEastAsia"/>
                </w:rPr>
                <w:t>www.mfc-samara.ru</w:t>
              </w:r>
            </w:hyperlink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10.00-15.00,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2021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Тольятти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 по Центральному району 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Мира, 84,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8(8482) 512121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www.mfc</w:t>
              </w:r>
            </w:hyperlink>
            <w:r w:rsidR="002E1EF5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2021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по Комсомольскому району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ул. Ярославская, 35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 512121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www.mfc</w:t>
              </w:r>
            </w:hyperlink>
            <w:r w:rsidR="002E1EF5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280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по Автозаводскому району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4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 512121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www.mfc</w:t>
              </w:r>
            </w:hyperlink>
            <w:r w:rsidR="002E1EF5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</w:tc>
      </w:tr>
      <w:tr w:rsidR="002E1EF5" w:rsidRPr="00F51C30" w:rsidTr="002E1EF5">
        <w:trPr>
          <w:trHeight w:val="280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Отделение № 2 по Автозаводскому району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Автостроителей, 5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 512121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www.mfc</w:t>
              </w:r>
            </w:hyperlink>
            <w:r w:rsidR="002E1EF5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08.00-20.00;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09.00-15.00,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280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пр. 50 лет Октября, 28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8(8464) 916222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syzran-mfc@mail.ru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10.00-20.00;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воскресенье, понедельник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Новокуйбышевск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Новокуйбышевск, ул. Свердлова, 23а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8(84635)74081,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факс   8(84635) 74271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nvkb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</w:hyperlink>
            <w:r w:rsidR="002E1EF5"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EF5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Администрация МФЦ: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09.00 – 18.00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13.00 – 14.00 обед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Специалисты по приему и выдаче документов: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–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2E1EF5" w:rsidRPr="00F51C30" w:rsidTr="002E1EF5">
        <w:trPr>
          <w:trHeight w:val="1488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Чапаевск,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Пролетарская, д.5А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(84639)23372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hapaevsk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19.00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–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Жигулевск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Жигулевск,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д. 31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8(84862)20001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http://mfc</w:t>
              </w:r>
            </w:hyperlink>
            <w:r w:rsidR="002E1EF5"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63.ru/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 – 15.00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Отрадный,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8(84661) 4-08-65,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8(84661) 4-06-59, 8(84661) 4-06-58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mfc4@otradny.ru</w:t>
              </w:r>
            </w:hyperlink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 – 15.00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Похвистнево 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Похвистнево,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Лермонтова, д. 2а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8(84656) 2-23-33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pohgor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mfs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proofErr w:type="spellEnd"/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63.</w:t>
              </w:r>
              <w:proofErr w:type="spellStart"/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9.00 –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80А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 63) 6 -12- 21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info@mfckinel.ru</w:t>
              </w:r>
            </w:hyperlink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www.mfc63.ru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–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Среда: 08.00 –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 09.00 – 14.00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2E1EF5" w:rsidRPr="00F51C30" w:rsidTr="002E1EF5">
        <w:tc>
          <w:tcPr>
            <w:tcW w:w="9782" w:type="dxa"/>
            <w:gridSpan w:val="4"/>
          </w:tcPr>
          <w:p w:rsidR="002E1EF5" w:rsidRPr="00F51C30" w:rsidRDefault="002E1EF5" w:rsidP="002E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Самарской области</w:t>
            </w:r>
          </w:p>
        </w:tc>
      </w:tr>
      <w:tr w:rsidR="002E1EF5" w:rsidRPr="00F51C30" w:rsidTr="002E1EF5">
        <w:trPr>
          <w:trHeight w:val="1883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Куйбышевская, 96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 (846 54) 22349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mfcisakly@gmail.com</w:t>
              </w:r>
            </w:hyperlink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09.00 - 18.00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1532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Челно-Вершины, ул. 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8(84651) 22221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8(84651) 23002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chvmfc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Пестравка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ул.50 лет Октября, д.57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20021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20022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pestr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 Волжский район 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г. Самара, ул. Дыбенко, д.12 «в»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2608565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info-mfcvr@mail.ru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981971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http://v-adm63</w:t>
              </w:r>
            </w:hyperlink>
            <w:r w:rsidR="002E1EF5" w:rsidRPr="00F51C30">
              <w:rPr>
                <w:rFonts w:ascii="Times New Roman" w:hAnsi="Times New Roman" w:cs="Times New Roman"/>
                <w:sz w:val="24"/>
                <w:szCs w:val="24"/>
              </w:rPr>
              <w:t>.ru/mfc/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08.00 - 20.00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1997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Красноярский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Тополиная, д. 5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8(84675)21760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8(84675)20145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Mfckrasiyyar@gmail.com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F5" w:rsidRPr="00F51C30" w:rsidTr="002E1EF5">
        <w:trPr>
          <w:trHeight w:val="2043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ст. Клявлино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пр. Ленина, д. 9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8(84653) 21977,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8(84653) 21777,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8(84653) 21066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08.00 - 19.00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2525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Ставропольский  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 Маркса,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33 «б»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8(8482)280387,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8 (8482)280416,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8(8482)281057, 8(8482)283057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stavr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63@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10.00 - 16.00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Камышла,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Победы, д. 80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8(84664)33323,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8(84664)33133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mfckam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2765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Большеглушицкий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с. Большая Глушица, ул. Пионерская д.2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8(84673)21333,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21111,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22606</w:t>
            </w:r>
          </w:p>
        </w:tc>
        <w:tc>
          <w:tcPr>
            <w:tcW w:w="2551" w:type="dxa"/>
          </w:tcPr>
          <w:p w:rsidR="002E1EF5" w:rsidRPr="005F1991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2E1EF5" w:rsidRPr="005E4F6E">
                <w:rPr>
                  <w:rStyle w:val="af2"/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mfcbg@admbg.org</w:t>
              </w:r>
            </w:hyperlink>
          </w:p>
          <w:p w:rsidR="002E1EF5" w:rsidRPr="00385468" w:rsidRDefault="00981971" w:rsidP="002E1EF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2E1EF5" w:rsidRPr="005E4F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E1EF5" w:rsidRPr="005F19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2E1EF5" w:rsidRPr="005E4F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E1EF5" w:rsidRPr="005F19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2E1EF5" w:rsidRPr="005E4F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2E1EF5" w:rsidRPr="005F19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63.ru</w:t>
              </w:r>
            </w:hyperlink>
          </w:p>
          <w:p w:rsidR="002E1EF5" w:rsidRPr="005F1991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пятница: 8-00 - 17-00;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8-00 - 20-00;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 9-00 - 14-00;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Черниговка, ул.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д.85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8(84672) 2-10-40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mfcbch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08.00 - 17.00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09.00 - 14.00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1746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Приволжский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Приволжье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Парковая, 14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 (84647) 92504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mfc@pv.samregion.ru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суббота,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rPr>
          <w:trHeight w:val="1468"/>
        </w:trPr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Богатое,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Чапаева, д.14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8(84666)21992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bogatoe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Кошки,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Советская, д. 4а.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8(84650)21666,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8(84650)21340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mfckoshki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mfckit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E1EF5" w:rsidRPr="00F51C30" w:rsidRDefault="00981971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mfckoshki@yandex.ru</w:t>
              </w:r>
            </w:hyperlink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Борский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с. Борское,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Ленинградская д.39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8(84667)25594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mfcborskoe@yandex.ru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08.00 - 19.00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09.00 - 15.00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 Безенчук, ул. Нефтяников, д. 11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8(84676)21387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nastysha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суббота;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Нефтегорск,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>ул. Зеленая, д. 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24560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8(84670) 25140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http://www.mfc63.ru/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08.00 - 12.00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Шентала,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11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(84652) 2-16-00</w:t>
            </w:r>
          </w:p>
        </w:tc>
        <w:tc>
          <w:tcPr>
            <w:tcW w:w="2551" w:type="dxa"/>
          </w:tcPr>
          <w:p w:rsidR="002E1EF5" w:rsidRPr="00F51C30" w:rsidRDefault="00981971" w:rsidP="002E1EF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="002E1EF5" w:rsidRPr="00F51C3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mfcshent@mail.ru</w:t>
              </w:r>
            </w:hyperlink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понедельник, вторник, </w:t>
            </w:r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08.00 - 18.00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09.00 - 13.00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Ленина, д. 38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филиал п. Комсомолец</w:t>
            </w: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Комсомолец,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филиал п.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Колхозная, д. 9 «а»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12.45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ул. Молодёжная, д.23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– 12.45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E1EF5" w:rsidRPr="00F51C30" w:rsidTr="002E1EF5">
        <w:tc>
          <w:tcPr>
            <w:tcW w:w="2802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филиал с.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 39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8(84663)21119,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8(84663)21111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chiklinov@kinel.ru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08.00 - 16.00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2E1EF5" w:rsidRPr="00F51C30" w:rsidRDefault="002E1EF5" w:rsidP="002E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</w:tbl>
    <w:p w:rsidR="002E1EF5" w:rsidRPr="00F51C30" w:rsidRDefault="002E1EF5" w:rsidP="002E1EF5">
      <w:pPr>
        <w:spacing w:after="0"/>
        <w:rPr>
          <w:sz w:val="24"/>
          <w:szCs w:val="24"/>
        </w:rPr>
      </w:pPr>
    </w:p>
    <w:p w:rsidR="002E1EF5" w:rsidRPr="00C35D3D" w:rsidRDefault="002E1EF5" w:rsidP="002E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br w:type="page"/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45128" w:rsidRDefault="00F45128" w:rsidP="00F451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О ПРИСВОЕНИИ ОБЪЕКТУ АДР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ЕСАЦИИ АДРЕСА ИЛИ АННУЛИРОВАНИИ  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>ЕГО АДРЕСА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2E1EF5" w:rsidRPr="00C35D3D" w:rsidTr="002E1EF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2E1EF5" w:rsidRPr="00C35D3D" w:rsidTr="002E1EF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2E1EF5" w:rsidRPr="00C35D3D" w:rsidTr="002E1EF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 ______________________________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1EF5" w:rsidRPr="00C35D3D" w:rsidTr="002E1E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r:id="rId38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r:id="rId39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2E1EF5" w:rsidRPr="00C35D3D" w:rsidTr="002E1EF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2E1EF5" w:rsidRPr="00C35D3D" w:rsidTr="002E1EF5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r:id="rId40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r:id="rId41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2E1EF5" w:rsidRPr="00C35D3D" w:rsidTr="002E1EF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2E1EF5" w:rsidRPr="00C35D3D" w:rsidTr="002E1EF5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r:id="rId42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r:id="rId43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r:id="rId44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r:id="rId45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r:id="rId46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2E1EF5" w:rsidRPr="00C35D3D" w:rsidTr="002E1EF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2E1EF5" w:rsidRPr="00C35D3D" w:rsidTr="002E1EF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7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48" w:history="1">
              <w:r w:rsidRPr="00C35D3D">
                <w:rPr>
                  <w:rFonts w:ascii="Times New Roman" w:hAnsi="Times New Roman" w:cs="Times New Roman"/>
                  <w:sz w:val="28"/>
                  <w:szCs w:val="28"/>
                </w:rPr>
                <w:t>3 части 2 статьи 27</w:t>
              </w:r>
            </w:hyperlink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221-ФЗ "О государственном кадастре недвижимости" (Собрание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31, ст. 4017; 2008,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30, ст. 3597; 2009,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52, ст. 6410; 2011,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1, ст. 47;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49, ст. 7061;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50, ст. 7365; 2012,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31, ст. 4322; 2013,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2E1EF5" w:rsidRPr="00C35D3D" w:rsidTr="002E1EF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2E1EF5" w:rsidRPr="00C35D3D" w:rsidTr="002E1EF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2E1EF5" w:rsidRPr="00C35D3D" w:rsidTr="002E1EF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E1EF5" w:rsidRPr="00C35D3D" w:rsidTr="002E1EF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2E1EF5" w:rsidRPr="00C35D3D" w:rsidTr="002E1EF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2E1EF5" w:rsidRPr="00C35D3D" w:rsidTr="002E1EF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2E1EF5" w:rsidRPr="00C35D3D" w:rsidTr="002E1EF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2E1EF5" w:rsidRPr="00C35D3D" w:rsidTr="002E1EF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2E1EF5" w:rsidRPr="00C35D3D" w:rsidTr="002E1EF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2E1EF5" w:rsidRPr="00C35D3D" w:rsidTr="002E1EF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2E1EF5" w:rsidRPr="00C35D3D" w:rsidTr="002E1EF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E1EF5" w:rsidRPr="00C35D3D" w:rsidTr="002E1EF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2E1EF5" w:rsidRPr="00C35D3D" w:rsidTr="002E1EF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2E1EF5" w:rsidRPr="00C35D3D" w:rsidTr="002E1EF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2E1EF5" w:rsidRPr="00C35D3D" w:rsidTr="002E1EF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2E1EF5" w:rsidRPr="00C35D3D" w:rsidTr="002E1EF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2E1EF5" w:rsidRPr="00C35D3D" w:rsidTr="002E1EF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E1EF5" w:rsidRPr="00C35D3D" w:rsidTr="002E1EF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E1EF5" w:rsidRPr="00C35D3D" w:rsidTr="002E1EF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1EF5" w:rsidRPr="00C35D3D" w:rsidTr="002E1EF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EF5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2E1EF5" w:rsidRPr="00C35D3D" w:rsidTr="002E1EF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2E1EF5" w:rsidRPr="00C35D3D" w:rsidTr="002E1EF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й услуги.</w:t>
            </w:r>
          </w:p>
        </w:tc>
      </w:tr>
      <w:tr w:rsidR="002E1EF5" w:rsidRPr="00C35D3D" w:rsidTr="002E1EF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E1EF5" w:rsidRPr="00C35D3D" w:rsidTr="002E1EF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E1EF5" w:rsidRPr="00C35D3D" w:rsidTr="002E1EF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1EF5" w:rsidRPr="00C35D3D" w:rsidTr="002E1EF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2E1EF5" w:rsidRPr="00C35D3D" w:rsidTr="002E1EF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F5" w:rsidRPr="00C35D3D" w:rsidTr="002E1EF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F5" w:rsidRPr="00C35D3D" w:rsidRDefault="002E1EF5" w:rsidP="002E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4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45128" w:rsidRDefault="00F45128" w:rsidP="00F451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ФОРМА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pStyle w:val="ConsPlusNonformat"/>
        <w:jc w:val="both"/>
        <w:rPr>
          <w:rFonts w:ascii="Times New Roman" w:hAnsi="Times New Roman" w:cs="Times New Roman"/>
        </w:rPr>
      </w:pPr>
    </w:p>
    <w:p w:rsidR="002E1EF5" w:rsidRPr="007E0730" w:rsidRDefault="002E1EF5" w:rsidP="002E1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2E1EF5" w:rsidRPr="007E0730" w:rsidRDefault="002E1EF5" w:rsidP="002E1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E0730">
        <w:rPr>
          <w:rFonts w:ascii="Times New Roman" w:hAnsi="Times New Roman" w:cs="Times New Roman"/>
          <w:sz w:val="24"/>
          <w:szCs w:val="24"/>
        </w:rPr>
        <w:t>(Ф.И.О., адрес заявителя (представителя заявителя)</w:t>
      </w:r>
      <w:proofErr w:type="gramEnd"/>
    </w:p>
    <w:p w:rsidR="002E1EF5" w:rsidRPr="007E0730" w:rsidRDefault="002E1EF5" w:rsidP="002E1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2E1EF5" w:rsidRPr="007E0730" w:rsidRDefault="002E1EF5" w:rsidP="002E1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E0730">
        <w:rPr>
          <w:rFonts w:ascii="Times New Roman" w:hAnsi="Times New Roman" w:cs="Times New Roman"/>
          <w:sz w:val="24"/>
          <w:szCs w:val="24"/>
        </w:rPr>
        <w:t>(регистрационный номер заявления о присвоении объекту</w:t>
      </w:r>
      <w:proofErr w:type="gramEnd"/>
    </w:p>
    <w:p w:rsidR="002E1EF5" w:rsidRPr="007E0730" w:rsidRDefault="002E1EF5" w:rsidP="002E1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                           адресации адреса или аннулировании его адреса)</w:t>
      </w:r>
    </w:p>
    <w:p w:rsidR="002E1EF5" w:rsidRPr="007E0730" w:rsidRDefault="002E1EF5" w:rsidP="002E1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1EF5" w:rsidRPr="007E0730" w:rsidRDefault="002E1EF5" w:rsidP="002E1E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1EF5" w:rsidRPr="007E0730" w:rsidRDefault="002E1EF5" w:rsidP="002E1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b/>
          <w:sz w:val="24"/>
          <w:szCs w:val="24"/>
        </w:rPr>
        <w:t xml:space="preserve">от ___________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E073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2E1EF5" w:rsidRPr="007E0730" w:rsidRDefault="002E1EF5" w:rsidP="002E1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Фрунзенское</w:t>
      </w:r>
      <w:r w:rsidRPr="007E0730">
        <w:rPr>
          <w:rFonts w:ascii="Times New Roman" w:hAnsi="Times New Roman" w:cs="Times New Roman"/>
          <w:sz w:val="24"/>
          <w:szCs w:val="24"/>
        </w:rPr>
        <w:t xml:space="preserve"> сообщает, что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E1EF5" w:rsidRPr="007E0730" w:rsidRDefault="002E1EF5" w:rsidP="002E1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0730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E1EF5" w:rsidRPr="007E0730" w:rsidRDefault="002E1EF5" w:rsidP="002E1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и дата выдачи документа, подтверждающего личность, </w:t>
      </w:r>
      <w:proofErr w:type="gramStart"/>
      <w:r w:rsidRPr="007E0730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E1EF5" w:rsidRPr="007E0730" w:rsidRDefault="002E1EF5" w:rsidP="002E1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адрес - для физического лица; полное наименование, ИНН, КПП</w:t>
      </w:r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E1EF5" w:rsidRPr="007E0730" w:rsidRDefault="002E1EF5" w:rsidP="002E1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(для российского юридического лица), страна, дата и номер регистрации</w:t>
      </w:r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1EF5" w:rsidRPr="007E0730" w:rsidRDefault="002E1EF5" w:rsidP="002E1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 xml:space="preserve">  (для иностранного юридического лица), почтовый адрес - для юридического  лица)</w:t>
      </w:r>
    </w:p>
    <w:p w:rsidR="002E1EF5" w:rsidRPr="007E0730" w:rsidRDefault="002E1EF5" w:rsidP="002E1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на  основании  Правил  присвоения,  изменения  и аннулирования адресов, 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30">
        <w:rPr>
          <w:rFonts w:ascii="Times New Roman" w:hAnsi="Times New Roman" w:cs="Times New Roman"/>
          <w:sz w:val="24"/>
          <w:szCs w:val="24"/>
        </w:rPr>
        <w:t xml:space="preserve">2014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0730">
        <w:rPr>
          <w:rFonts w:ascii="Times New Roman" w:hAnsi="Times New Roman" w:cs="Times New Roman"/>
          <w:sz w:val="24"/>
          <w:szCs w:val="24"/>
        </w:rPr>
        <w:t xml:space="preserve"> 1221,  отказано  в  присвоении, аннулировании, изменении, регистрации адреса следующему   (</w:t>
      </w:r>
      <w:proofErr w:type="gramStart"/>
      <w:r w:rsidRPr="007E073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E0730">
        <w:rPr>
          <w:rFonts w:ascii="Times New Roman" w:hAnsi="Times New Roman" w:cs="Times New Roman"/>
          <w:sz w:val="24"/>
          <w:szCs w:val="24"/>
        </w:rPr>
        <w:t xml:space="preserve">  подчеркнуть) объекту адресации___________________________________________________________________</w:t>
      </w:r>
    </w:p>
    <w:p w:rsidR="002E1EF5" w:rsidRPr="007E0730" w:rsidRDefault="002E1EF5" w:rsidP="002E1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0730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E1EF5" w:rsidRPr="007E0730" w:rsidRDefault="002E1EF5" w:rsidP="002E1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адрес  объекта  адресации  в случае  обращения  заявителя  об аннулировании его адреса)</w:t>
      </w:r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073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E1EF5" w:rsidRPr="007E0730" w:rsidRDefault="002E1EF5" w:rsidP="002E1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E073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E1EF5" w:rsidRPr="007E0730" w:rsidRDefault="00F45128" w:rsidP="00F45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2E1EF5" w:rsidRPr="007E0730" w:rsidRDefault="002E1EF5" w:rsidP="002E1EF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E0730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Фрунзенское                                           ____________</w:t>
      </w:r>
    </w:p>
    <w:p w:rsidR="002E1EF5" w:rsidRPr="002B79E1" w:rsidRDefault="002E1EF5" w:rsidP="002E1EF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2B79E1">
        <w:rPr>
          <w:rFonts w:ascii="Times New Roman" w:hAnsi="Times New Roman"/>
          <w:sz w:val="24"/>
          <w:szCs w:val="24"/>
        </w:rPr>
        <w:t>(подпись)</w:t>
      </w:r>
    </w:p>
    <w:p w:rsidR="002E1EF5" w:rsidRPr="00DC5EF3" w:rsidRDefault="002E1EF5" w:rsidP="002E1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730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E1EF5" w:rsidRPr="007E0730" w:rsidRDefault="002E1EF5" w:rsidP="002E1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М.П.</w:t>
      </w:r>
      <w:r w:rsidR="00F4512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E1EF5" w:rsidRPr="00C35D3D" w:rsidRDefault="002E1EF5" w:rsidP="002E1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11"/>
      <w:bookmarkEnd w:id="2"/>
      <w:r w:rsidRPr="00C35D3D">
        <w:rPr>
          <w:rFonts w:ascii="Times New Roman" w:hAnsi="Times New Roman" w:cs="Times New Roman"/>
          <w:sz w:val="28"/>
          <w:szCs w:val="28"/>
        </w:rPr>
        <w:t>Типовая форма расписки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 получении документов для </w:t>
      </w:r>
      <w:r w:rsidRPr="00C35D3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6933">
        <w:rPr>
          <w:rFonts w:ascii="Times New Roman" w:hAnsi="Times New Roman" w:cs="Times New Roman"/>
          <w:sz w:val="28"/>
          <w:szCs w:val="28"/>
        </w:rPr>
        <w:t xml:space="preserve">«Присвоение, изменение, аннулирование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933">
        <w:rPr>
          <w:rFonts w:ascii="Times New Roman" w:hAnsi="Times New Roman" w:cs="Times New Roman"/>
          <w:sz w:val="28"/>
          <w:szCs w:val="28"/>
        </w:rPr>
        <w:t>регистрация адресов объектов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EF5" w:rsidRPr="00966933" w:rsidRDefault="002E1EF5" w:rsidP="002E1E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2E1EF5" w:rsidRPr="00C35D3D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Дата:______________________ время___________________</w:t>
      </w:r>
    </w:p>
    <w:p w:rsidR="002E1EF5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2E1EF5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Подпись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5D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35D3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</w:p>
    <w:p w:rsidR="002E1EF5" w:rsidRPr="00C35D3D" w:rsidRDefault="002E1EF5" w:rsidP="002E1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специалиста__________________       заявителя ___________________</w:t>
      </w: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F5" w:rsidRPr="00C35D3D" w:rsidRDefault="002E1EF5" w:rsidP="002E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br w:type="page"/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7314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сельского поселения Фрунзенское</w:t>
      </w:r>
    </w:p>
    <w:p w:rsidR="00F45128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731446">
        <w:rPr>
          <w:rFonts w:ascii="Times New Roman" w:hAnsi="Times New Roman"/>
          <w:b/>
          <w:sz w:val="24"/>
          <w:szCs w:val="24"/>
        </w:rPr>
        <w:t xml:space="preserve">муниципальной услуги «Присвоение, изменение, аннулирование 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31446">
        <w:rPr>
          <w:rFonts w:ascii="Times New Roman" w:hAnsi="Times New Roman"/>
          <w:b/>
          <w:sz w:val="24"/>
          <w:szCs w:val="24"/>
        </w:rPr>
        <w:t>регистраци</w:t>
      </w:r>
      <w:r>
        <w:rPr>
          <w:rFonts w:ascii="Times New Roman" w:hAnsi="Times New Roman"/>
          <w:b/>
          <w:sz w:val="24"/>
          <w:szCs w:val="24"/>
        </w:rPr>
        <w:t>я адресов объектов недвижимости</w:t>
      </w:r>
      <w:r w:rsidRPr="00731446">
        <w:rPr>
          <w:rFonts w:ascii="Times New Roman" w:hAnsi="Times New Roman"/>
          <w:b/>
          <w:sz w:val="24"/>
          <w:szCs w:val="24"/>
        </w:rPr>
        <w:t>»</w:t>
      </w:r>
    </w:p>
    <w:p w:rsidR="00F45128" w:rsidRPr="00731446" w:rsidRDefault="00F45128" w:rsidP="00F4512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45128" w:rsidRDefault="00F45128" w:rsidP="00F451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E1EF5" w:rsidRDefault="002E1EF5" w:rsidP="002E1EF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E1EF5" w:rsidRDefault="002E1EF5" w:rsidP="002E1E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 – СХЕМА</w:t>
      </w:r>
    </w:p>
    <w:p w:rsidR="002E1EF5" w:rsidRDefault="002E1EF5" w:rsidP="002E1E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E1EF5" w:rsidRPr="00972219" w:rsidRDefault="002E1EF5" w:rsidP="002E1E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EF5" w:rsidRPr="00337F74" w:rsidRDefault="002E1EF5" w:rsidP="002E1E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89200" wp14:editId="6295D1C8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20.55pt;margin-top:.75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EKi7Z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825EF" wp14:editId="3C54124C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15.9pt;margin-top:7.65pt;width:.35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LMHgtr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72FC0" wp14:editId="1B4FA541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FKKyJE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A1D4C" wp14:editId="0FD2A974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8.05pt;margin-top:10.25pt;width:66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B8D80" wp14:editId="7930307A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B16LR5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13A5" wp14:editId="317F5BFC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7.5pt;margin-top:2.9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E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vC28BxCdUeibUwzjfuIwot2C+U&#10;9DjbBXWft8wKStRrjc25nM5mYRmiMptfZKjYc0t5bmGaI1RBPSWjuPbjAm2NlU2LkcZx0HCNDa1l&#10;5Poxq2P6OL+xW8ddCwtyrkevxz/C6gcA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/DTMQ4AgAAWQQAAA4AAAAAAAAAAAAA&#10;AAAALgIAAGRycy9lMm9Eb2MueG1sUEsBAi0AFAAGAAgAAAAhAEw2fnvcAAAABwEAAA8AAAAAAAAA&#10;AAAAAAAAkgQAAGRycy9kb3ducmV2LnhtbFBLBQYAAAAABAAEAPMAAACbBQAAAAA=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8B17A" wp14:editId="48BD9AD8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78.6pt;margin-top:2.9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3NwIAAFc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UlkZ9zcCAABXBAAADgAAAAAAAAAAAAAA&#10;AAAuAgAAZHJzL2Uyb0RvYy54bWxQSwECLQAUAAYACAAAACEAZAgm59wAAAAIAQAADwAAAAAAAAAA&#10;AAAAAACRBAAAZHJzL2Rvd25yZXYueG1sUEsFBgAAAAAEAAQA8wAAAJoFAAAAAA==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8A6B4" wp14:editId="37600728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58.2pt;margin-top:4.25pt;width:.65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i0tY3x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9FF531C" wp14:editId="5324413F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4.25pt;width:0;height:26.3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ILi+co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D6133" wp14:editId="3BE69BD2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8.7pt;margin-top:1.55pt;width:221.65pt;height: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4AD45" wp14:editId="7DA7EBB5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286.75pt;margin-top:7.75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1UhORjgCAABXBAAADgAAAAAAAAAA&#10;AAAAAAAuAgAAZHJzL2Uyb0RvYy54bWxQSwECLQAUAAYACAAAACEApmFZq94AAAAKAQAADwAAAAAA&#10;AAAAAAAAAACSBAAAZHJzL2Rvd25yZXYueG1sUEsFBgAAAAAEAAQA8wAAAJ0FAAAAAA==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6B4B4B49" wp14:editId="42941D4A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70A3A" wp14:editId="6AE00F29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28BA9" wp14:editId="4CA49E4C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D9FA3" wp14:editId="30F1E770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2E1EF5" w:rsidRPr="00727770" w:rsidRDefault="002E1EF5" w:rsidP="002E1E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74.25pt;margin-top:3.95pt;width:173.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/NwIAAFc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2E1EF5" w:rsidRPr="00727770" w:rsidRDefault="002E1EF5" w:rsidP="002E1E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88882" wp14:editId="38A9AE61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8.7pt;margin-top:3.95pt;width:2in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XxOAIAAFc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Bt+UXxOAIAAFcEAAAOAAAAAAAA&#10;AAAAAAAAAC4CAABkcnMvZTJvRG9jLnhtbFBLAQItABQABgAIAAAAIQDFrOcr4AAAAAkBAAAPAAAA&#10;AAAAAAAAAAAAAJIEAABkcnMvZG93bnJldi54bWxQSwUGAAAAAAQABADzAAAAnwUAAAAA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1EF5" w:rsidRPr="00337F74" w:rsidRDefault="002E1EF5" w:rsidP="002E1EF5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</w:p>
    <w:p w:rsidR="002E1EF5" w:rsidRPr="00337F74" w:rsidRDefault="002E1EF5" w:rsidP="002E1EF5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  <w:r w:rsidRPr="00337F74">
        <w:rPr>
          <w:rFonts w:ascii="Times New Roman" w:hAnsi="Times New Roman" w:cs="Times New Roman"/>
          <w:b/>
        </w:rPr>
        <w:tab/>
      </w:r>
    </w:p>
    <w:p w:rsidR="002E1EF5" w:rsidRPr="00337F74" w:rsidRDefault="002E1EF5" w:rsidP="002E1EF5">
      <w:pPr>
        <w:tabs>
          <w:tab w:val="left" w:pos="7620"/>
        </w:tabs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D9B4014" wp14:editId="27F630A2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489E0" wp14:editId="6B1A13BD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8F029" wp14:editId="0B324BE2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-23.45pt;margin-top:8.2pt;width:168.35pt;height:9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EF3A9" wp14:editId="27E654B1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F5" w:rsidRPr="00972219" w:rsidRDefault="002E1EF5" w:rsidP="002E1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2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2E1EF5" w:rsidRPr="00727770" w:rsidRDefault="002E1EF5" w:rsidP="002E1E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186.4pt;margin-top:2.3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">
                <v:textbox>
                  <w:txbxContent>
                    <w:p w:rsidR="002E1EF5" w:rsidRPr="00972219" w:rsidRDefault="002E1EF5" w:rsidP="002E1EF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2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2E1EF5" w:rsidRPr="00727770" w:rsidRDefault="002E1EF5" w:rsidP="002E1E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</w:p>
    <w:p w:rsidR="002E1EF5" w:rsidRPr="00337F74" w:rsidRDefault="002E1EF5" w:rsidP="002E1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14229547" wp14:editId="0DC571D4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5719A3" w:rsidSect="001F4AAE">
      <w:headerReference w:type="even" r:id="rId4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71" w:rsidRDefault="00981971" w:rsidP="00CE2985">
      <w:pPr>
        <w:spacing w:after="0" w:line="240" w:lineRule="auto"/>
      </w:pPr>
      <w:r>
        <w:separator/>
      </w:r>
    </w:p>
  </w:endnote>
  <w:endnote w:type="continuationSeparator" w:id="0">
    <w:p w:rsidR="00981971" w:rsidRDefault="00981971" w:rsidP="00C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71" w:rsidRDefault="00981971" w:rsidP="00CE2985">
      <w:pPr>
        <w:spacing w:after="0" w:line="240" w:lineRule="auto"/>
      </w:pPr>
      <w:r>
        <w:separator/>
      </w:r>
    </w:p>
  </w:footnote>
  <w:footnote w:type="continuationSeparator" w:id="0">
    <w:p w:rsidR="00981971" w:rsidRDefault="00981971" w:rsidP="00C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F5" w:rsidRDefault="002E1EF5" w:rsidP="005567D4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E1EF5" w:rsidRDefault="002E1E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8B653B"/>
    <w:multiLevelType w:val="hybridMultilevel"/>
    <w:tmpl w:val="AF861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12ED9"/>
    <w:multiLevelType w:val="hybridMultilevel"/>
    <w:tmpl w:val="FAA8B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A3E37"/>
    <w:multiLevelType w:val="multilevel"/>
    <w:tmpl w:val="6770C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6628EB"/>
    <w:multiLevelType w:val="hybridMultilevel"/>
    <w:tmpl w:val="FB522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670A8"/>
    <w:multiLevelType w:val="hybridMultilevel"/>
    <w:tmpl w:val="86828828"/>
    <w:lvl w:ilvl="0" w:tplc="1C88DF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B35C2"/>
    <w:multiLevelType w:val="hybridMultilevel"/>
    <w:tmpl w:val="30AC89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7032E24"/>
    <w:multiLevelType w:val="hybridMultilevel"/>
    <w:tmpl w:val="B8D447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A6188F"/>
    <w:multiLevelType w:val="hybridMultilevel"/>
    <w:tmpl w:val="984AB7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2F1968"/>
    <w:multiLevelType w:val="hybridMultilevel"/>
    <w:tmpl w:val="E3944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64DAC"/>
    <w:multiLevelType w:val="hybridMultilevel"/>
    <w:tmpl w:val="A6B2942C"/>
    <w:lvl w:ilvl="0" w:tplc="9888348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C324BE6"/>
    <w:multiLevelType w:val="hybridMultilevel"/>
    <w:tmpl w:val="13342422"/>
    <w:lvl w:ilvl="0" w:tplc="4260BEE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3"/>
    <w:rsid w:val="00000DD3"/>
    <w:rsid w:val="00003214"/>
    <w:rsid w:val="00005711"/>
    <w:rsid w:val="00005713"/>
    <w:rsid w:val="00006334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3025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21E7"/>
    <w:rsid w:val="00044B71"/>
    <w:rsid w:val="000463E1"/>
    <w:rsid w:val="00051C3C"/>
    <w:rsid w:val="000525E4"/>
    <w:rsid w:val="00053980"/>
    <w:rsid w:val="00054767"/>
    <w:rsid w:val="000562AC"/>
    <w:rsid w:val="000563BC"/>
    <w:rsid w:val="00062701"/>
    <w:rsid w:val="00062F9C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0FC6"/>
    <w:rsid w:val="000A36C7"/>
    <w:rsid w:val="000A42EA"/>
    <w:rsid w:val="000A65F4"/>
    <w:rsid w:val="000B011E"/>
    <w:rsid w:val="000B0125"/>
    <w:rsid w:val="000B01EF"/>
    <w:rsid w:val="000B1ACA"/>
    <w:rsid w:val="000B2CDD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1B87"/>
    <w:rsid w:val="000D4045"/>
    <w:rsid w:val="000D5FA7"/>
    <w:rsid w:val="000D620B"/>
    <w:rsid w:val="000D6480"/>
    <w:rsid w:val="000D7780"/>
    <w:rsid w:val="000D7827"/>
    <w:rsid w:val="000E00B9"/>
    <w:rsid w:val="000E0413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0C5B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67F67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A02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515"/>
    <w:rsid w:val="001D768A"/>
    <w:rsid w:val="001D7BD9"/>
    <w:rsid w:val="001E009D"/>
    <w:rsid w:val="001E2802"/>
    <w:rsid w:val="001E399C"/>
    <w:rsid w:val="001E53B4"/>
    <w:rsid w:val="001F22F6"/>
    <w:rsid w:val="001F29D9"/>
    <w:rsid w:val="001F4AAE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3AB8"/>
    <w:rsid w:val="0025432D"/>
    <w:rsid w:val="002547FA"/>
    <w:rsid w:val="00254EEB"/>
    <w:rsid w:val="00256434"/>
    <w:rsid w:val="002565FC"/>
    <w:rsid w:val="00256A6A"/>
    <w:rsid w:val="00257058"/>
    <w:rsid w:val="002600E1"/>
    <w:rsid w:val="00260FEA"/>
    <w:rsid w:val="002620D4"/>
    <w:rsid w:val="002629CF"/>
    <w:rsid w:val="00264DB2"/>
    <w:rsid w:val="002653AB"/>
    <w:rsid w:val="002720C5"/>
    <w:rsid w:val="00272469"/>
    <w:rsid w:val="00272883"/>
    <w:rsid w:val="00272A26"/>
    <w:rsid w:val="002734FB"/>
    <w:rsid w:val="00274DFC"/>
    <w:rsid w:val="00275F60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C92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B7E9B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1EF5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149EB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6DA2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2DCF"/>
    <w:rsid w:val="003736EC"/>
    <w:rsid w:val="0037394B"/>
    <w:rsid w:val="00374733"/>
    <w:rsid w:val="0037587D"/>
    <w:rsid w:val="00375BBE"/>
    <w:rsid w:val="00376017"/>
    <w:rsid w:val="0037624B"/>
    <w:rsid w:val="00376B37"/>
    <w:rsid w:val="003772AE"/>
    <w:rsid w:val="0038486D"/>
    <w:rsid w:val="00384FEB"/>
    <w:rsid w:val="0038586F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0BD0"/>
    <w:rsid w:val="003E39B0"/>
    <w:rsid w:val="003E5E9D"/>
    <w:rsid w:val="003E600D"/>
    <w:rsid w:val="003E66F7"/>
    <w:rsid w:val="003E7A76"/>
    <w:rsid w:val="003F03F4"/>
    <w:rsid w:val="003F13B2"/>
    <w:rsid w:val="003F167D"/>
    <w:rsid w:val="003F2961"/>
    <w:rsid w:val="003F2CDA"/>
    <w:rsid w:val="003F4929"/>
    <w:rsid w:val="003F5EE3"/>
    <w:rsid w:val="003F6301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990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567D4"/>
    <w:rsid w:val="00561A7E"/>
    <w:rsid w:val="00564ACD"/>
    <w:rsid w:val="005665BD"/>
    <w:rsid w:val="00566974"/>
    <w:rsid w:val="00570230"/>
    <w:rsid w:val="00570320"/>
    <w:rsid w:val="00570A58"/>
    <w:rsid w:val="005719A3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A9D"/>
    <w:rsid w:val="00585C09"/>
    <w:rsid w:val="00586F3B"/>
    <w:rsid w:val="00593B37"/>
    <w:rsid w:val="00593E87"/>
    <w:rsid w:val="0059410E"/>
    <w:rsid w:val="00594BA2"/>
    <w:rsid w:val="00595E37"/>
    <w:rsid w:val="005970A3"/>
    <w:rsid w:val="00597E81"/>
    <w:rsid w:val="005A2C4C"/>
    <w:rsid w:val="005A32D6"/>
    <w:rsid w:val="005A6A9F"/>
    <w:rsid w:val="005A78B1"/>
    <w:rsid w:val="005B0725"/>
    <w:rsid w:val="005B0E10"/>
    <w:rsid w:val="005B24C5"/>
    <w:rsid w:val="005B4BF3"/>
    <w:rsid w:val="005B523E"/>
    <w:rsid w:val="005B53D8"/>
    <w:rsid w:val="005C2CF6"/>
    <w:rsid w:val="005C3316"/>
    <w:rsid w:val="005C3B76"/>
    <w:rsid w:val="005C51DE"/>
    <w:rsid w:val="005D0AF1"/>
    <w:rsid w:val="005D0E89"/>
    <w:rsid w:val="005D267B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5F5A73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8A1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0F16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147"/>
    <w:rsid w:val="006855D0"/>
    <w:rsid w:val="00686319"/>
    <w:rsid w:val="00686B7F"/>
    <w:rsid w:val="00687512"/>
    <w:rsid w:val="00690353"/>
    <w:rsid w:val="006914DE"/>
    <w:rsid w:val="00692BE1"/>
    <w:rsid w:val="006932AD"/>
    <w:rsid w:val="0069364E"/>
    <w:rsid w:val="006938A6"/>
    <w:rsid w:val="006940B5"/>
    <w:rsid w:val="0069488D"/>
    <w:rsid w:val="00694B87"/>
    <w:rsid w:val="00696EFE"/>
    <w:rsid w:val="00697133"/>
    <w:rsid w:val="006A0CBC"/>
    <w:rsid w:val="006A257E"/>
    <w:rsid w:val="006A2FDA"/>
    <w:rsid w:val="006A3661"/>
    <w:rsid w:val="006A764B"/>
    <w:rsid w:val="006B0A94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348F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6F6B0F"/>
    <w:rsid w:val="006F7C38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37C0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D00"/>
    <w:rsid w:val="00725F95"/>
    <w:rsid w:val="00726AB9"/>
    <w:rsid w:val="00732AE9"/>
    <w:rsid w:val="00732E10"/>
    <w:rsid w:val="00733264"/>
    <w:rsid w:val="00734BE9"/>
    <w:rsid w:val="00737A38"/>
    <w:rsid w:val="0074010C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75FBB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04E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0239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4703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1971"/>
    <w:rsid w:val="00982918"/>
    <w:rsid w:val="009837A9"/>
    <w:rsid w:val="00983A75"/>
    <w:rsid w:val="009841B0"/>
    <w:rsid w:val="00984CA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6E7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0597F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00AB"/>
    <w:rsid w:val="00A61A06"/>
    <w:rsid w:val="00A62580"/>
    <w:rsid w:val="00A66B44"/>
    <w:rsid w:val="00A709DD"/>
    <w:rsid w:val="00A72F66"/>
    <w:rsid w:val="00A73218"/>
    <w:rsid w:val="00A73722"/>
    <w:rsid w:val="00A738A3"/>
    <w:rsid w:val="00A740B8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8DA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5AB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1202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348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1AD"/>
    <w:rsid w:val="00B91A8D"/>
    <w:rsid w:val="00B92002"/>
    <w:rsid w:val="00B93053"/>
    <w:rsid w:val="00B9371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8A0"/>
    <w:rsid w:val="00CB3E0A"/>
    <w:rsid w:val="00CB548E"/>
    <w:rsid w:val="00CB5AC9"/>
    <w:rsid w:val="00CB67BB"/>
    <w:rsid w:val="00CC0AC9"/>
    <w:rsid w:val="00CC2444"/>
    <w:rsid w:val="00CC387F"/>
    <w:rsid w:val="00CC78CF"/>
    <w:rsid w:val="00CD06D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2985"/>
    <w:rsid w:val="00CE2A81"/>
    <w:rsid w:val="00CE324D"/>
    <w:rsid w:val="00CE5046"/>
    <w:rsid w:val="00CE5053"/>
    <w:rsid w:val="00CE51AB"/>
    <w:rsid w:val="00CE5C0F"/>
    <w:rsid w:val="00CE7540"/>
    <w:rsid w:val="00CF09DA"/>
    <w:rsid w:val="00CF0B2B"/>
    <w:rsid w:val="00CF10F6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1C66"/>
    <w:rsid w:val="00D421EA"/>
    <w:rsid w:val="00D430A3"/>
    <w:rsid w:val="00D437D2"/>
    <w:rsid w:val="00D448DF"/>
    <w:rsid w:val="00D45BFD"/>
    <w:rsid w:val="00D50CA5"/>
    <w:rsid w:val="00D536C8"/>
    <w:rsid w:val="00D53B46"/>
    <w:rsid w:val="00D55C93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1A10"/>
    <w:rsid w:val="00D73F90"/>
    <w:rsid w:val="00D747A4"/>
    <w:rsid w:val="00D766A6"/>
    <w:rsid w:val="00D77E46"/>
    <w:rsid w:val="00D80967"/>
    <w:rsid w:val="00D819CA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377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57FE1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C6A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19D2"/>
    <w:rsid w:val="00E82D92"/>
    <w:rsid w:val="00E83ED0"/>
    <w:rsid w:val="00E8588F"/>
    <w:rsid w:val="00E920A3"/>
    <w:rsid w:val="00E92E2A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509C"/>
    <w:rsid w:val="00EA6888"/>
    <w:rsid w:val="00EA6C60"/>
    <w:rsid w:val="00EB30F6"/>
    <w:rsid w:val="00EB3A48"/>
    <w:rsid w:val="00EB6E9F"/>
    <w:rsid w:val="00EB7E2A"/>
    <w:rsid w:val="00EC0A8B"/>
    <w:rsid w:val="00EC0FF1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4559"/>
    <w:rsid w:val="00ED50A1"/>
    <w:rsid w:val="00ED67A1"/>
    <w:rsid w:val="00ED6B46"/>
    <w:rsid w:val="00EE0200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6A6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45128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029F"/>
    <w:rsid w:val="00F81A7C"/>
    <w:rsid w:val="00F83B72"/>
    <w:rsid w:val="00F85DC0"/>
    <w:rsid w:val="00F86444"/>
    <w:rsid w:val="00F8665C"/>
    <w:rsid w:val="00F8723F"/>
    <w:rsid w:val="00F9360B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5E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5F60"/>
    <w:rPr>
      <w:rFonts w:ascii="Arial" w:eastAsia="Calibri" w:hAnsi="Arial" w:cs="Times New Roman"/>
      <w:lang w:eastAsia="ru-RU"/>
    </w:rPr>
  </w:style>
  <w:style w:type="paragraph" w:styleId="ad">
    <w:name w:val="footnote text"/>
    <w:basedOn w:val="a"/>
    <w:link w:val="ae"/>
    <w:uiPriority w:val="99"/>
    <w:rsid w:val="001F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F4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rsid w:val="001F4AAE"/>
    <w:rPr>
      <w:rFonts w:cs="Times New Roman"/>
      <w:vertAlign w:val="superscript"/>
    </w:rPr>
  </w:style>
  <w:style w:type="character" w:styleId="af0">
    <w:name w:val="page number"/>
    <w:basedOn w:val="a0"/>
    <w:uiPriority w:val="99"/>
    <w:rsid w:val="001F4AAE"/>
    <w:rPr>
      <w:rFonts w:cs="Times New Roman"/>
    </w:rPr>
  </w:style>
  <w:style w:type="paragraph" w:customStyle="1" w:styleId="ConsPlusNonformat">
    <w:name w:val="ConsPlusNonformat"/>
    <w:rsid w:val="001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1F4AAE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1F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36DA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E1E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uiPriority w:val="22"/>
    <w:qFormat/>
    <w:rsid w:val="002E1EF5"/>
    <w:rPr>
      <w:b/>
      <w:bCs/>
    </w:rPr>
  </w:style>
  <w:style w:type="paragraph" w:customStyle="1" w:styleId="ConsPlusTitle">
    <w:name w:val="ConsPlusTitle"/>
    <w:rsid w:val="002E1EF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5F60"/>
    <w:rPr>
      <w:rFonts w:ascii="Arial" w:eastAsia="Calibri" w:hAnsi="Arial" w:cs="Times New Roman"/>
      <w:lang w:eastAsia="ru-RU"/>
    </w:rPr>
  </w:style>
  <w:style w:type="paragraph" w:styleId="ad">
    <w:name w:val="footnote text"/>
    <w:basedOn w:val="a"/>
    <w:link w:val="ae"/>
    <w:uiPriority w:val="99"/>
    <w:rsid w:val="001F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F4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rsid w:val="001F4AAE"/>
    <w:rPr>
      <w:rFonts w:cs="Times New Roman"/>
      <w:vertAlign w:val="superscript"/>
    </w:rPr>
  </w:style>
  <w:style w:type="character" w:styleId="af0">
    <w:name w:val="page number"/>
    <w:basedOn w:val="a0"/>
    <w:uiPriority w:val="99"/>
    <w:rsid w:val="001F4AAE"/>
    <w:rPr>
      <w:rFonts w:cs="Times New Roman"/>
    </w:rPr>
  </w:style>
  <w:style w:type="paragraph" w:customStyle="1" w:styleId="ConsPlusNonformat">
    <w:name w:val="ConsPlusNonformat"/>
    <w:rsid w:val="001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1F4AAE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1F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36DA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E1E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uiPriority w:val="22"/>
    <w:qFormat/>
    <w:rsid w:val="002E1EF5"/>
    <w:rPr>
      <w:b/>
      <w:bCs/>
    </w:rPr>
  </w:style>
  <w:style w:type="paragraph" w:customStyle="1" w:styleId="ConsPlusTitle">
    <w:name w:val="ConsPlusTitle"/>
    <w:rsid w:val="002E1EF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3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30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17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033011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hyperlink" Target="http://www.mfc-samara.ru/" TargetMode="External"/><Relationship Id="rId26" Type="http://schemas.openxmlformats.org/officeDocument/2006/relationships/hyperlink" Target="http://mfc63.ru/" TargetMode="External"/><Relationship Id="rId39" Type="http://schemas.openxmlformats.org/officeDocument/2006/relationships/hyperlink" Target="consultantplus://offline/ref=152AD4DE5F39ABA25CFDF58658F16311B0414EBA3C9D5BA366685CB6BD527F9E6463DC0C6D9155606AL0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" TargetMode="External"/><Relationship Id="rId34" Type="http://schemas.openxmlformats.org/officeDocument/2006/relationships/hyperlink" Target="mailto:mfckoshki@gmail.com" TargetMode="External"/><Relationship Id="rId42" Type="http://schemas.openxmlformats.org/officeDocument/2006/relationships/hyperlink" Target="consultantplus://offline/ref=152AD4DE5F39ABA25CFDF58658F16311B0414EBA3C9D5BA366685CB6BD527F9E6463DC0C6D9155606ALEG" TargetMode="External"/><Relationship Id="rId47" Type="http://schemas.openxmlformats.org/officeDocument/2006/relationships/hyperlink" Target="consultantplus://offline/ref=152AD4DE5F39ABA25CFDF58658F16311B04148BE3C9A5BA366685CB6BD527F9E6463DC0C6D9155616ALEG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62AEA83BB90EB3E3D25AE71B500044C70CFDE07816EBA9CF1E328887447F26C1A17331C50AC82MBTEG" TargetMode="External"/><Relationship Id="rId17" Type="http://schemas.openxmlformats.org/officeDocument/2006/relationships/hyperlink" Target="mailto:info@mfc-samara.ru" TargetMode="External"/><Relationship Id="rId25" Type="http://schemas.openxmlformats.org/officeDocument/2006/relationships/hyperlink" Target="mailto:mfc4@otradny.ru" TargetMode="External"/><Relationship Id="rId33" Type="http://schemas.openxmlformats.org/officeDocument/2006/relationships/hyperlink" Target="http://www.mfc63.ru" TargetMode="External"/><Relationship Id="rId38" Type="http://schemas.openxmlformats.org/officeDocument/2006/relationships/hyperlink" Target="consultantplus://offline/ref=152AD4DE5F39ABA25CFDF58658F16311B0414EBA3C9D5BA366685CB6BD527F9E6463DC0C6D9155606AL0G" TargetMode="External"/><Relationship Id="rId46" Type="http://schemas.openxmlformats.org/officeDocument/2006/relationships/hyperlink" Target="consultantplus://offline/ref=152AD4DE5F39ABA25CFDF58658F16311B0414EBA3C9D5BA366685CB6BD527F9E6463DC0C6D9155616AL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-samara.ru/" TargetMode="External"/><Relationship Id="rId20" Type="http://schemas.openxmlformats.org/officeDocument/2006/relationships/hyperlink" Target="http://www.mfc" TargetMode="External"/><Relationship Id="rId29" Type="http://schemas.openxmlformats.org/officeDocument/2006/relationships/hyperlink" Target="mailto:chvmfc@mail.ru" TargetMode="External"/><Relationship Id="rId41" Type="http://schemas.openxmlformats.org/officeDocument/2006/relationships/hyperlink" Target="consultantplus://offline/ref=152AD4DE5F39ABA25CFDF58658F16311B0414EBA3C9D5BA366685CB6BD527F9E6463DC0C6D9155606AL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E62AEA83BB90EB3E3D25AE71B500044C70CDDB0F8F6EBA9CF1E328887447F26C1A17331C50AA84MBTEG" TargetMode="External"/><Relationship Id="rId24" Type="http://schemas.openxmlformats.org/officeDocument/2006/relationships/hyperlink" Target="http://mfc" TargetMode="External"/><Relationship Id="rId32" Type="http://schemas.openxmlformats.org/officeDocument/2006/relationships/hyperlink" Target="mailto:bigglush-mfc@yndex.ru" TargetMode="External"/><Relationship Id="rId37" Type="http://schemas.openxmlformats.org/officeDocument/2006/relationships/hyperlink" Target="mailto:mfcshent@mail.ru" TargetMode="External"/><Relationship Id="rId40" Type="http://schemas.openxmlformats.org/officeDocument/2006/relationships/hyperlink" Target="consultantplus://offline/ref=152AD4DE5F39ABA25CFDF58658F16311B0414EBA3C9D5BA366685CB6BD527F9E6463DC0C6D9155606ALFG" TargetMode="External"/><Relationship Id="rId45" Type="http://schemas.openxmlformats.org/officeDocument/2006/relationships/hyperlink" Target="consultantplus://offline/ref=152AD4DE5F39ABA25CFDF58658F16311B0414EBA3C9D5BA366685CB6BD527F9E6463DC0C6D9155616AL7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fc-samara.ru" TargetMode="External"/><Relationship Id="rId23" Type="http://schemas.openxmlformats.org/officeDocument/2006/relationships/hyperlink" Target="mailto:mfc.nvkb@mail" TargetMode="External"/><Relationship Id="rId28" Type="http://schemas.openxmlformats.org/officeDocument/2006/relationships/hyperlink" Target="mailto:mfcisakly@gmail.com" TargetMode="External"/><Relationship Id="rId36" Type="http://schemas.openxmlformats.org/officeDocument/2006/relationships/hyperlink" Target="mailto:mfckoshki@yandex.ru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C0A9C9E800D7DD4CFC3EA764DA80F8C3A1EFF38A49917843CC130D03B3F6648475AA7C39A3B4F153j1s8G" TargetMode="External"/><Relationship Id="rId19" Type="http://schemas.openxmlformats.org/officeDocument/2006/relationships/hyperlink" Target="http://www.mfc" TargetMode="External"/><Relationship Id="rId31" Type="http://schemas.openxmlformats.org/officeDocument/2006/relationships/hyperlink" Target="mailto:stavr-mfc63@mail.ru" TargetMode="External"/><Relationship Id="rId44" Type="http://schemas.openxmlformats.org/officeDocument/2006/relationships/hyperlink" Target="consultantplus://offline/ref=152AD4DE5F39ABA25CFDF58658F16311B0414EBA3C9D5BA366685CB6BD527F9E6463DC0C6D9155606AL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74B7C526D06D24CF4D3B84CD7DB13B4FE58ADB7065D407A7A22F8AC85C6F84D6879634626D67F6CEmFG" TargetMode="External"/><Relationship Id="rId14" Type="http://schemas.openxmlformats.org/officeDocument/2006/relationships/hyperlink" Target="consultantplus://offline/ref=7267C2536E627B306682E5EC4650A4098DA712092571ADB0D83A35D9CB8E163D677139F254DCJAI" TargetMode="External"/><Relationship Id="rId22" Type="http://schemas.openxmlformats.org/officeDocument/2006/relationships/hyperlink" Target="http://www.mfc" TargetMode="External"/><Relationship Id="rId27" Type="http://schemas.openxmlformats.org/officeDocument/2006/relationships/hyperlink" Target="mailto:info@mfckinel.ru" TargetMode="External"/><Relationship Id="rId30" Type="http://schemas.openxmlformats.org/officeDocument/2006/relationships/hyperlink" Target="http://v-adm63" TargetMode="External"/><Relationship Id="rId35" Type="http://schemas.openxmlformats.org/officeDocument/2006/relationships/hyperlink" Target="mailto:mfckit@gmail.com" TargetMode="External"/><Relationship Id="rId43" Type="http://schemas.openxmlformats.org/officeDocument/2006/relationships/hyperlink" Target="consultantplus://offline/ref=152AD4DE5F39ABA25CFDF58658F16311B0414EBA3C9D5BA366685CB6BD527F9E6463DC0C6D9155606ALEG" TargetMode="External"/><Relationship Id="rId48" Type="http://schemas.openxmlformats.org/officeDocument/2006/relationships/hyperlink" Target="consultantplus://offline/ref=152AD4DE5F39ABA25CFDF58658F16311B04148BE3C9A5BA366685CB6BD527F9E6463DC0C66LDG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3830-7F4B-4B2B-9B5D-9591587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14022</Words>
  <Characters>79926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cp:lastPrinted>2018-07-23T11:24:00Z</cp:lastPrinted>
  <dcterms:created xsi:type="dcterms:W3CDTF">2018-07-27T06:14:00Z</dcterms:created>
  <dcterms:modified xsi:type="dcterms:W3CDTF">2018-07-27T06:14:00Z</dcterms:modified>
</cp:coreProperties>
</file>