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3" w:rsidRDefault="00374733" w:rsidP="001F4A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374733" w:rsidRDefault="00374733" w:rsidP="00374733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374733" w:rsidRDefault="000D67F9" w:rsidP="00374733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</w:t>
      </w:r>
      <w:r w:rsidR="00374733">
        <w:rPr>
          <w:b/>
          <w:caps/>
          <w:sz w:val="20"/>
        </w:rPr>
        <w:t xml:space="preserve"> ПОСТАНОВЛЕНИЕ</w:t>
      </w:r>
    </w:p>
    <w:p w:rsidR="00374733" w:rsidRPr="002E1EF5" w:rsidRDefault="000D67F9" w:rsidP="00374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374733" w:rsidRPr="0037473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14</w:t>
      </w:r>
      <w:r w:rsidR="00374733" w:rsidRPr="00374733">
        <w:rPr>
          <w:rFonts w:ascii="Times New Roman" w:hAnsi="Times New Roman" w:cs="Times New Roman"/>
          <w:b/>
        </w:rPr>
        <w:t xml:space="preserve">»  </w:t>
      </w:r>
      <w:r>
        <w:rPr>
          <w:rFonts w:ascii="Times New Roman" w:hAnsi="Times New Roman" w:cs="Times New Roman"/>
          <w:b/>
          <w:u w:val="single"/>
        </w:rPr>
        <w:t xml:space="preserve">декабря </w:t>
      </w:r>
      <w:r w:rsidR="00374733" w:rsidRPr="00374733">
        <w:rPr>
          <w:rFonts w:ascii="Times New Roman" w:hAnsi="Times New Roman" w:cs="Times New Roman"/>
          <w:b/>
        </w:rPr>
        <w:t xml:space="preserve">2018 г. № </w:t>
      </w:r>
      <w:r>
        <w:rPr>
          <w:rFonts w:ascii="Times New Roman" w:hAnsi="Times New Roman" w:cs="Times New Roman"/>
          <w:b/>
          <w:u w:val="single"/>
        </w:rPr>
        <w:t>93</w:t>
      </w:r>
    </w:p>
    <w:p w:rsidR="000D67F9" w:rsidRPr="000D67F9" w:rsidRDefault="000D67F9" w:rsidP="000D6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74733">
        <w:rPr>
          <w:rFonts w:ascii="Times New Roman" w:hAnsi="Times New Roman" w:cs="Times New Roman"/>
          <w:b/>
        </w:rPr>
        <w:t>п. Фрунзенский</w:t>
      </w:r>
    </w:p>
    <w:p w:rsidR="000D67F9" w:rsidRPr="000D67F9" w:rsidRDefault="000D67F9" w:rsidP="000D67F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0D67F9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и ведения реестра источников доходов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Фрунзенское</w:t>
      </w:r>
      <w:r w:rsidRPr="000D67F9">
        <w:rPr>
          <w:rFonts w:ascii="Times New Roman" w:hAnsi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0D67F9" w:rsidRPr="000D67F9" w:rsidRDefault="000D67F9" w:rsidP="000D67F9">
      <w:pPr>
        <w:pStyle w:val="ConsPlusNormal"/>
        <w:tabs>
          <w:tab w:val="left" w:pos="260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ab/>
      </w:r>
    </w:p>
    <w:p w:rsidR="000D67F9" w:rsidRPr="000D67F9" w:rsidRDefault="000D67F9" w:rsidP="000D67F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D67F9">
          <w:rPr>
            <w:rFonts w:ascii="Times New Roman" w:hAnsi="Times New Roman"/>
            <w:sz w:val="28"/>
            <w:szCs w:val="28"/>
          </w:rPr>
          <w:t>статьей 55</w:t>
        </w:r>
      </w:hyperlink>
      <w:r w:rsidRPr="000D67F9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0D67F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0D67F9">
          <w:rPr>
            <w:rFonts w:ascii="Times New Roman" w:hAnsi="Times New Roman"/>
            <w:sz w:val="28"/>
            <w:szCs w:val="28"/>
          </w:rPr>
          <w:t>статьей 47.1</w:t>
        </w:r>
      </w:hyperlink>
      <w:r w:rsidRPr="000D67F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</w:t>
      </w:r>
    </w:p>
    <w:p w:rsidR="000D67F9" w:rsidRPr="000D67F9" w:rsidRDefault="000D67F9" w:rsidP="000D67F9">
      <w:pPr>
        <w:pStyle w:val="ConsPlusNormal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D67F9">
        <w:rPr>
          <w:rFonts w:ascii="Times New Roman" w:hAnsi="Times New Roman"/>
          <w:b/>
          <w:sz w:val="28"/>
          <w:szCs w:val="28"/>
        </w:rPr>
        <w:t>ПОСТАНОВЛЯЕТ: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1. Утвердить Порядок формирования и ведения реестра источников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согласно приложению к настоящему Постановлению.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 xml:space="preserve">Фрунзенские </w:t>
      </w:r>
      <w:r w:rsidRPr="000D67F9">
        <w:rPr>
          <w:rFonts w:ascii="Times New Roman" w:hAnsi="Times New Roman"/>
          <w:sz w:val="28"/>
          <w:szCs w:val="28"/>
        </w:rPr>
        <w:t xml:space="preserve"> Вести" и разместить его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</w:t>
      </w:r>
      <w:r w:rsidRPr="000D67F9">
        <w:rPr>
          <w:rFonts w:ascii="Times New Roman" w:hAnsi="Times New Roman"/>
          <w:sz w:val="28"/>
          <w:szCs w:val="28"/>
        </w:rPr>
        <w:t xml:space="preserve">е постановление вступает в силу </w:t>
      </w:r>
      <w:r w:rsidRPr="000D67F9">
        <w:rPr>
          <w:rFonts w:ascii="Times New Roman" w:hAnsi="Times New Roman"/>
          <w:color w:val="000000"/>
          <w:sz w:val="28"/>
          <w:szCs w:val="28"/>
        </w:rPr>
        <w:t xml:space="preserve">после его  официального </w:t>
      </w:r>
      <w:r w:rsidRPr="000D67F9">
        <w:rPr>
          <w:rFonts w:ascii="Times New Roman" w:hAnsi="Times New Roman"/>
          <w:color w:val="000000"/>
          <w:sz w:val="28"/>
          <w:szCs w:val="28"/>
        </w:rPr>
        <w:lastRenderedPageBreak/>
        <w:t>опубликования</w:t>
      </w:r>
      <w:r w:rsidRPr="000D67F9">
        <w:rPr>
          <w:rFonts w:ascii="Times New Roman" w:hAnsi="Times New Roman"/>
          <w:sz w:val="28"/>
          <w:szCs w:val="28"/>
        </w:rPr>
        <w:t>.</w:t>
      </w:r>
    </w:p>
    <w:p w:rsidR="000D67F9" w:rsidRPr="000D67F9" w:rsidRDefault="000D67F9" w:rsidP="000D67F9"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D67F9" w:rsidRPr="000D67F9" w:rsidRDefault="000D67F9" w:rsidP="000D67F9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D67F9" w:rsidRPr="00D50CA5" w:rsidRDefault="00597A4C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0D67F9" w:rsidRPr="00D50CA5">
        <w:rPr>
          <w:rFonts w:ascii="Times New Roman" w:hAnsi="Times New Roman" w:cs="Times New Roman"/>
          <w:sz w:val="28"/>
          <w:szCs w:val="28"/>
        </w:rPr>
        <w:t xml:space="preserve"> сельского поселения  Фрунзенское</w:t>
      </w:r>
    </w:p>
    <w:p w:rsidR="000D67F9" w:rsidRPr="00D50CA5" w:rsidRDefault="000D67F9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D67F9" w:rsidRPr="00D50CA5" w:rsidRDefault="000D67F9" w:rsidP="000D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</w:t>
      </w:r>
      <w:r w:rsidR="00597A4C">
        <w:rPr>
          <w:rFonts w:ascii="Times New Roman" w:hAnsi="Times New Roman" w:cs="Times New Roman"/>
          <w:sz w:val="28"/>
          <w:szCs w:val="28"/>
        </w:rPr>
        <w:t>Л.В.Филякина</w:t>
      </w: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Исп. Филякина Л.В.</w:t>
      </w: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CA5">
        <w:rPr>
          <w:rFonts w:ascii="Times New Roman" w:hAnsi="Times New Roman" w:cs="Times New Roman"/>
          <w:i/>
          <w:sz w:val="20"/>
          <w:szCs w:val="20"/>
        </w:rPr>
        <w:t xml:space="preserve">8(84673)32339                                                                          </w:t>
      </w: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Pr="00D50CA5" w:rsidRDefault="000D67F9" w:rsidP="000D67F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D67F9" w:rsidRPr="000D67F9" w:rsidRDefault="000D67F9" w:rsidP="000D67F9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Default="000D67F9" w:rsidP="000D67F9">
      <w:pPr>
        <w:pStyle w:val="ConsPlusNormal"/>
        <w:tabs>
          <w:tab w:val="left" w:pos="7440"/>
          <w:tab w:val="right" w:pos="9638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Normal"/>
        <w:tabs>
          <w:tab w:val="left" w:pos="7440"/>
          <w:tab w:val="right" w:pos="9638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0D67F9">
        <w:rPr>
          <w:rFonts w:ascii="Times New Roman" w:hAnsi="Times New Roman"/>
          <w:b/>
          <w:sz w:val="24"/>
          <w:szCs w:val="24"/>
        </w:rPr>
        <w:t>Приложение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к постановлению администрации сельского поселения 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Фрунзенское  муниципального района Большеглушицкий 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Самарской области  «Об утверждении 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Порядка формирования и ведения реестра источников 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доходов бюджета сельского поселения Фрунзенское </w:t>
      </w:r>
    </w:p>
    <w:p w:rsidR="000D67F9" w:rsidRP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</w:t>
      </w:r>
    </w:p>
    <w:p w:rsidR="00D94600" w:rsidRDefault="000D67F9" w:rsidP="000D67F9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D94600">
        <w:rPr>
          <w:rFonts w:ascii="Times New Roman" w:hAnsi="Times New Roman"/>
          <w:b/>
          <w:sz w:val="24"/>
          <w:szCs w:val="24"/>
        </w:rPr>
        <w:t>Самарской области»</w:t>
      </w:r>
    </w:p>
    <w:p w:rsidR="000D67F9" w:rsidRPr="00D94600" w:rsidRDefault="00D94600" w:rsidP="000D67F9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  <w:r w:rsidRPr="00D9460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</w:t>
      </w:r>
      <w:r w:rsidRPr="00D9460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94600"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D94600">
        <w:rPr>
          <w:rFonts w:ascii="Times New Roman" w:hAnsi="Times New Roman"/>
          <w:b/>
          <w:sz w:val="24"/>
          <w:szCs w:val="24"/>
        </w:rPr>
        <w:t xml:space="preserve"> г. № </w:t>
      </w:r>
      <w:r w:rsidRPr="00D94600">
        <w:rPr>
          <w:rFonts w:ascii="Times New Roman" w:hAnsi="Times New Roman"/>
          <w:b/>
          <w:sz w:val="24"/>
          <w:szCs w:val="24"/>
          <w:u w:val="single"/>
        </w:rPr>
        <w:t xml:space="preserve">93 </w:t>
      </w:r>
      <w:r w:rsidR="000D67F9" w:rsidRPr="00D9460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0D67F9" w:rsidRPr="00D94600" w:rsidRDefault="000D67F9" w:rsidP="000D67F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D67F9" w:rsidRPr="000D67F9" w:rsidRDefault="000D67F9" w:rsidP="000D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0D67F9" w:rsidRPr="000D67F9" w:rsidRDefault="000D67F9" w:rsidP="000D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67F9" w:rsidRPr="000D67F9" w:rsidRDefault="000D67F9" w:rsidP="000D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F9">
        <w:rPr>
          <w:rFonts w:ascii="Times New Roman" w:hAnsi="Times New Roman" w:cs="Times New Roman"/>
          <w:sz w:val="28"/>
          <w:szCs w:val="28"/>
        </w:rPr>
        <w:t>ПОРЯДОК</w:t>
      </w:r>
    </w:p>
    <w:p w:rsidR="000D67F9" w:rsidRPr="000D67F9" w:rsidRDefault="000D67F9" w:rsidP="000D6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67F9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СЕЛЬСКОГО ПОСЕЛЕНИЯ </w:t>
      </w:r>
      <w:r w:rsidR="00D94600">
        <w:rPr>
          <w:rFonts w:ascii="Times New Roman" w:hAnsi="Times New Roman" w:cs="Times New Roman"/>
          <w:sz w:val="28"/>
          <w:szCs w:val="28"/>
        </w:rPr>
        <w:t>ФРУНЗЕНСКОЕ</w:t>
      </w:r>
      <w:r w:rsidRPr="000D67F9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0D67F9" w:rsidRPr="000D67F9" w:rsidRDefault="000D67F9" w:rsidP="000D67F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1. Настоящий Порядок формирования и ведения реестра источников доходов бюджета сельского поселения </w:t>
      </w:r>
      <w:r w:rsidR="00D94600"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(далее - Порядок) разработан в соответствии со </w:t>
      </w:r>
      <w:hyperlink r:id="rId11" w:history="1">
        <w:r w:rsidRPr="000D67F9">
          <w:rPr>
            <w:rFonts w:ascii="Times New Roman" w:hAnsi="Times New Roman"/>
            <w:sz w:val="28"/>
            <w:szCs w:val="28"/>
          </w:rPr>
          <w:t>статьей 47.1</w:t>
        </w:r>
      </w:hyperlink>
      <w:r w:rsidRPr="000D67F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основные принципы и правила формирования и ведения реестра источников доходов бюджета сельского поселения </w:t>
      </w:r>
      <w:r w:rsidR="00D94600"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(далее - реестр источников доходов). 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2. Для целей настоящего Порядка применяются следующие понятия: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- перечень источников доходов бюджета сельского поселения </w:t>
      </w:r>
      <w:r w:rsidR="00D94600"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сельского поселения </w:t>
      </w:r>
      <w:r w:rsidR="00D94600">
        <w:rPr>
          <w:rFonts w:ascii="Times New Roman" w:hAnsi="Times New Roman"/>
          <w:sz w:val="28"/>
          <w:szCs w:val="28"/>
        </w:rPr>
        <w:t>Фрунзенское</w:t>
      </w:r>
      <w:r w:rsidRPr="000D67F9">
        <w:rPr>
          <w:rFonts w:ascii="Times New Roman" w:hAnsi="Times New Roman"/>
          <w:sz w:val="28"/>
          <w:szCs w:val="28"/>
        </w:rPr>
        <w:t xml:space="preserve">  муниципального района Большеглушицкий Самарской области (далее – сельское поселение), с указанием кода бюджетной классификации, наименования источника доходов бюджета сельского поселения,  нормативов распределения доходов в бюджет сельского поселения, показателей прогноза доходов в текущем финансовом году, показателей кассовых поступлений в текущем финансовом году, показателей прогноза доходов бюджета сельского поселения на очередной финансовый год и плановый период;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- реестр источников доходов - свод информации о доходах бюджета сельского поселения по источникам доходов бюджета сельского поселения, формируемый в процессе составления, утверждения и исполнения бюджета сельского поселения, на основании бюджетной классификации Российской Федерации.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3. Реестр источников доходов ведется Муниципальным Учреждением Финансовым управлением администрации муниципального района </w:t>
      </w:r>
      <w:r w:rsidRPr="000D67F9">
        <w:rPr>
          <w:rFonts w:ascii="Times New Roman" w:hAnsi="Times New Roman"/>
          <w:sz w:val="28"/>
          <w:szCs w:val="28"/>
        </w:rPr>
        <w:lastRenderedPageBreak/>
        <w:t>Большеглушицкий Самарской области (далее - Финансовое управление) на бумажном носителе, согласно приложения к настоящему Порядку.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 xml:space="preserve">4. </w:t>
      </w:r>
      <w:hyperlink w:anchor="P54" w:history="1"/>
      <w:r w:rsidRPr="000D67F9">
        <w:rPr>
          <w:rFonts w:ascii="Times New Roman" w:hAnsi="Times New Roman"/>
          <w:sz w:val="28"/>
          <w:szCs w:val="28"/>
        </w:rPr>
        <w:t xml:space="preserve"> Реестр источников доходов ведется на основе реестров источников доходов главных администраторов доходов бюджета сельского поселения, которые представляют в Финансовое управление информацию по форме согласно приложению к настоящему Порядку.</w:t>
      </w:r>
    </w:p>
    <w:p w:rsidR="000D67F9" w:rsidRPr="000D67F9" w:rsidRDefault="000D67F9" w:rsidP="000D67F9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D67F9">
        <w:rPr>
          <w:rFonts w:ascii="Times New Roman" w:hAnsi="Times New Roman"/>
          <w:sz w:val="28"/>
          <w:szCs w:val="28"/>
        </w:rPr>
        <w:t>Главные администраторы доходов обеспечивают полноту, своевременность и достоверность представляемой информации.</w:t>
      </w:r>
    </w:p>
    <w:p w:rsidR="000D67F9" w:rsidRPr="00A6086F" w:rsidRDefault="000D67F9" w:rsidP="00A6086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  <w:sectPr w:rsidR="000D67F9" w:rsidRPr="00A6086F" w:rsidSect="000D67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67F9">
        <w:rPr>
          <w:rFonts w:ascii="Times New Roman" w:hAnsi="Times New Roman"/>
          <w:sz w:val="28"/>
          <w:szCs w:val="28"/>
        </w:rPr>
        <w:t>5. Реестр источников доходов ведется с целью учета доходов бюджета сельского поселения и используется при составлении проекта бюджета сельского поселения на очередной финансовый год и плановый период.</w:t>
      </w:r>
    </w:p>
    <w:p w:rsidR="00A6086F" w:rsidRPr="00A6086F" w:rsidRDefault="00A6086F" w:rsidP="00A6086F">
      <w:pPr>
        <w:pStyle w:val="ConsPlusNormal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A6086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A6086F" w:rsidRPr="00A6086F" w:rsidRDefault="00A6086F" w:rsidP="00A6086F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A6086F">
        <w:rPr>
          <w:rFonts w:ascii="Times New Roman" w:hAnsi="Times New Roman"/>
          <w:b/>
          <w:sz w:val="24"/>
          <w:szCs w:val="24"/>
        </w:rPr>
        <w:t>к Порядку формирования и ведения реестра источников</w:t>
      </w:r>
    </w:p>
    <w:p w:rsidR="00A6086F" w:rsidRPr="00A6086F" w:rsidRDefault="00A6086F" w:rsidP="00A6086F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A6086F">
        <w:rPr>
          <w:rFonts w:ascii="Times New Roman" w:hAnsi="Times New Roman"/>
          <w:b/>
          <w:sz w:val="24"/>
          <w:szCs w:val="24"/>
        </w:rPr>
        <w:t xml:space="preserve">доходов бюджета  сельского поселения </w:t>
      </w:r>
      <w:r>
        <w:rPr>
          <w:rFonts w:ascii="Times New Roman" w:hAnsi="Times New Roman"/>
          <w:b/>
          <w:sz w:val="24"/>
          <w:szCs w:val="24"/>
        </w:rPr>
        <w:t>Фрунзенское</w:t>
      </w:r>
      <w:r w:rsidRPr="00A6086F">
        <w:rPr>
          <w:rFonts w:ascii="Times New Roman" w:hAnsi="Times New Roman"/>
          <w:b/>
          <w:sz w:val="24"/>
          <w:szCs w:val="24"/>
        </w:rPr>
        <w:t xml:space="preserve"> </w:t>
      </w:r>
    </w:p>
    <w:p w:rsidR="00A6086F" w:rsidRPr="00A6086F" w:rsidRDefault="00A6086F" w:rsidP="00A6086F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A6086F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</w:t>
      </w:r>
    </w:p>
    <w:p w:rsidR="00A6086F" w:rsidRPr="00A6086F" w:rsidRDefault="00A6086F" w:rsidP="00A6086F">
      <w:pPr>
        <w:pStyle w:val="ConsPlusNormal"/>
        <w:jc w:val="right"/>
        <w:rPr>
          <w:rFonts w:ascii="Times New Roman" w:hAnsi="Times New Roman"/>
          <w:b/>
          <w:sz w:val="24"/>
          <w:szCs w:val="24"/>
        </w:rPr>
      </w:pPr>
      <w:r w:rsidRPr="00A6086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A6086F" w:rsidRPr="00A6086F" w:rsidRDefault="00A6086F" w:rsidP="00A6086F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A6086F" w:rsidRPr="008C6C72" w:rsidRDefault="00A6086F" w:rsidP="00A608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6086F" w:rsidRPr="002A1F2C" w:rsidRDefault="00A6086F" w:rsidP="00A60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4"/>
      <w:bookmarkEnd w:id="2"/>
      <w:r w:rsidRPr="002A1F2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6086F" w:rsidRDefault="00A6086F" w:rsidP="00A60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2C">
        <w:rPr>
          <w:rFonts w:ascii="Times New Roman" w:hAnsi="Times New Roman" w:cs="Times New Roman"/>
          <w:b/>
          <w:sz w:val="24"/>
          <w:szCs w:val="24"/>
        </w:rPr>
        <w:t xml:space="preserve">источников доходов бюджета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Фрунзенское</w:t>
      </w:r>
    </w:p>
    <w:p w:rsidR="00A6086F" w:rsidRPr="002A1F2C" w:rsidRDefault="00A6086F" w:rsidP="00A60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2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A6086F" w:rsidRPr="002A1F2C" w:rsidRDefault="00A6086F" w:rsidP="00A608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2C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6086F" w:rsidRPr="008C6C72" w:rsidRDefault="00A6086F" w:rsidP="00A608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6086F" w:rsidRDefault="00A6086F" w:rsidP="00A608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86F" w:rsidRDefault="00A6086F" w:rsidP="00A608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086F" w:rsidTr="002D7033">
        <w:tc>
          <w:tcPr>
            <w:tcW w:w="7393" w:type="dxa"/>
          </w:tcPr>
          <w:p w:rsidR="00A6086F" w:rsidRDefault="00A6086F" w:rsidP="002D70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7393" w:type="dxa"/>
          </w:tcPr>
          <w:p w:rsidR="00A6086F" w:rsidRPr="008C6C72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Финансовое</w:t>
            </w:r>
          </w:p>
          <w:p w:rsidR="00A6086F" w:rsidRPr="008C6C72" w:rsidRDefault="00A6086F" w:rsidP="002D7033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C72">
              <w:rPr>
                <w:rFonts w:ascii="Times New Roman" w:hAnsi="Times New Roman"/>
                <w:sz w:val="24"/>
                <w:szCs w:val="24"/>
              </w:rPr>
              <w:t>управление администрации муниципального района</w:t>
            </w: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 Самарской области</w:t>
            </w: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86F" w:rsidTr="002D7033">
        <w:tc>
          <w:tcPr>
            <w:tcW w:w="7393" w:type="dxa"/>
          </w:tcPr>
          <w:p w:rsidR="00A6086F" w:rsidRPr="008C6C72" w:rsidRDefault="00A6086F" w:rsidP="002D7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086F" w:rsidRPr="008C6C72" w:rsidRDefault="00A6086F" w:rsidP="002D7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 xml:space="preserve">публично-правового </w:t>
            </w:r>
          </w:p>
          <w:p w:rsidR="00A6086F" w:rsidRDefault="00A6086F" w:rsidP="002D70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393" w:type="dxa"/>
          </w:tcPr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Фрунзенское</w:t>
            </w: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86F" w:rsidRDefault="00A6086F" w:rsidP="002D70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C7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</w:t>
            </w:r>
          </w:p>
        </w:tc>
      </w:tr>
    </w:tbl>
    <w:p w:rsidR="00A6086F" w:rsidRDefault="00A6086F" w:rsidP="00A608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86F" w:rsidRDefault="00A6086F" w:rsidP="00A608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86F" w:rsidRPr="008C6C72" w:rsidRDefault="00A6086F" w:rsidP="00A60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72">
        <w:rPr>
          <w:rFonts w:ascii="Times New Roman" w:hAnsi="Times New Roman" w:cs="Times New Roman"/>
          <w:sz w:val="24"/>
          <w:szCs w:val="24"/>
        </w:rPr>
        <w:t>Единицы измерения           тыс. рублей</w:t>
      </w:r>
    </w:p>
    <w:p w:rsidR="00A6086F" w:rsidRPr="008C6C72" w:rsidRDefault="00A6086F" w:rsidP="00A60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C72">
        <w:rPr>
          <w:rFonts w:ascii="Times New Roman" w:hAnsi="Times New Roman" w:cs="Times New Roman"/>
          <w:sz w:val="24"/>
          <w:szCs w:val="24"/>
        </w:rPr>
        <w:t xml:space="preserve">                            ___________</w:t>
      </w:r>
    </w:p>
    <w:p w:rsidR="00A6086F" w:rsidRDefault="00A6086F" w:rsidP="00A6086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A22DB" w:rsidRDefault="00AA22DB" w:rsidP="002D7033">
      <w:pPr>
        <w:pStyle w:val="ConsPlusNormal"/>
        <w:jc w:val="center"/>
        <w:rPr>
          <w:rFonts w:ascii="Times New Roman" w:hAnsi="Times New Roman"/>
        </w:rPr>
        <w:sectPr w:rsidR="00AA22DB" w:rsidSect="00B437D1">
          <w:pgSz w:w="16838" w:h="11905" w:orient="landscape"/>
          <w:pgMar w:top="1701" w:right="567" w:bottom="851" w:left="567" w:header="0" w:footer="0" w:gutter="0"/>
          <w:cols w:space="720"/>
        </w:sectPr>
      </w:pPr>
    </w:p>
    <w:tbl>
      <w:tblPr>
        <w:tblStyle w:val="af1"/>
        <w:tblW w:w="16268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851"/>
        <w:gridCol w:w="992"/>
        <w:gridCol w:w="1276"/>
        <w:gridCol w:w="1134"/>
        <w:gridCol w:w="1134"/>
        <w:gridCol w:w="1275"/>
        <w:gridCol w:w="1134"/>
        <w:gridCol w:w="993"/>
        <w:gridCol w:w="992"/>
        <w:gridCol w:w="886"/>
        <w:gridCol w:w="815"/>
      </w:tblGrid>
      <w:tr w:rsidR="0030780A" w:rsidTr="0030780A">
        <w:tc>
          <w:tcPr>
            <w:tcW w:w="7905" w:type="dxa"/>
            <w:gridSpan w:val="8"/>
          </w:tcPr>
          <w:p w:rsidR="0030780A" w:rsidRPr="002775DE" w:rsidRDefault="0030780A" w:rsidP="002775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5DE">
              <w:rPr>
                <w:rFonts w:ascii="Times New Roman" w:hAnsi="Times New Roman"/>
                <w:sz w:val="18"/>
                <w:szCs w:val="18"/>
              </w:rPr>
              <w:lastRenderedPageBreak/>
              <w:t>Код классификации доходов бюджета</w:t>
            </w:r>
          </w:p>
        </w:tc>
        <w:tc>
          <w:tcPr>
            <w:tcW w:w="1134" w:type="dxa"/>
            <w:vMerge w:val="restart"/>
          </w:tcPr>
          <w:p w:rsidR="0030780A" w:rsidRPr="002775DE" w:rsidRDefault="0030780A" w:rsidP="002775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5DE">
              <w:rPr>
                <w:rFonts w:ascii="Times New Roman" w:hAnsi="Times New Roman"/>
                <w:sz w:val="18"/>
                <w:szCs w:val="18"/>
              </w:rPr>
              <w:t>Наименование источника доходов бюджета</w:t>
            </w:r>
          </w:p>
        </w:tc>
        <w:tc>
          <w:tcPr>
            <w:tcW w:w="4536" w:type="dxa"/>
            <w:gridSpan w:val="4"/>
            <w:vMerge w:val="restart"/>
          </w:tcPr>
          <w:p w:rsidR="0030780A" w:rsidRPr="002775DE" w:rsidRDefault="0030780A" w:rsidP="002775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5DE">
              <w:rPr>
                <w:rFonts w:ascii="Times New Roman" w:hAnsi="Times New Roman"/>
                <w:sz w:val="18"/>
                <w:szCs w:val="18"/>
              </w:rPr>
              <w:t xml:space="preserve">Нормативы </w:t>
            </w:r>
            <w:r>
              <w:rPr>
                <w:rFonts w:ascii="Times New Roman" w:hAnsi="Times New Roman"/>
                <w:sz w:val="18"/>
                <w:szCs w:val="18"/>
              </w:rPr>
              <w:t>распределения доходов в бюджет сельского поселения</w:t>
            </w:r>
          </w:p>
        </w:tc>
        <w:tc>
          <w:tcPr>
            <w:tcW w:w="2693" w:type="dxa"/>
            <w:gridSpan w:val="3"/>
          </w:tcPr>
          <w:p w:rsidR="0030780A" w:rsidRPr="002775DE" w:rsidRDefault="0030780A" w:rsidP="0030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 прогноза доходов бюджета</w:t>
            </w:r>
          </w:p>
        </w:tc>
      </w:tr>
      <w:tr w:rsidR="0030780A" w:rsidTr="0030780A">
        <w:tc>
          <w:tcPr>
            <w:tcW w:w="1242" w:type="dxa"/>
            <w:vMerge w:val="restart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Код главного администратора  доходов бюджета</w:t>
            </w:r>
          </w:p>
        </w:tc>
        <w:tc>
          <w:tcPr>
            <w:tcW w:w="4395" w:type="dxa"/>
            <w:gridSpan w:val="5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Код вида доходов бюджета</w:t>
            </w:r>
          </w:p>
        </w:tc>
        <w:tc>
          <w:tcPr>
            <w:tcW w:w="2268" w:type="dxa"/>
            <w:gridSpan w:val="2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Код подвида доходов бюджета</w:t>
            </w:r>
          </w:p>
        </w:tc>
        <w:tc>
          <w:tcPr>
            <w:tcW w:w="1134" w:type="dxa"/>
            <w:vMerge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75DE" w:rsidRPr="0030780A" w:rsidRDefault="0030780A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886" w:type="dxa"/>
          </w:tcPr>
          <w:p w:rsidR="002775DE" w:rsidRPr="0030780A" w:rsidRDefault="0030780A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На первый год планового периода</w:t>
            </w:r>
          </w:p>
        </w:tc>
        <w:tc>
          <w:tcPr>
            <w:tcW w:w="815" w:type="dxa"/>
          </w:tcPr>
          <w:p w:rsidR="002775DE" w:rsidRPr="0030780A" w:rsidRDefault="0030780A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На второй год планового периода</w:t>
            </w:r>
          </w:p>
        </w:tc>
      </w:tr>
      <w:tr w:rsidR="0030780A" w:rsidTr="0030780A">
        <w:tc>
          <w:tcPr>
            <w:tcW w:w="1242" w:type="dxa"/>
            <w:vMerge/>
          </w:tcPr>
          <w:p w:rsidR="002775DE" w:rsidRPr="0030780A" w:rsidRDefault="002775DE" w:rsidP="00AA22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Группа доходов</w:t>
            </w:r>
          </w:p>
        </w:tc>
        <w:tc>
          <w:tcPr>
            <w:tcW w:w="850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доходов</w:t>
            </w:r>
          </w:p>
        </w:tc>
        <w:tc>
          <w:tcPr>
            <w:tcW w:w="851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Статья доходов</w:t>
            </w:r>
          </w:p>
        </w:tc>
        <w:tc>
          <w:tcPr>
            <w:tcW w:w="992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Подстатья доходов</w:t>
            </w:r>
          </w:p>
        </w:tc>
        <w:tc>
          <w:tcPr>
            <w:tcW w:w="851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Элемент доходов</w:t>
            </w:r>
          </w:p>
        </w:tc>
        <w:tc>
          <w:tcPr>
            <w:tcW w:w="992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Группа подвида доходов бюджета</w:t>
            </w:r>
          </w:p>
        </w:tc>
        <w:tc>
          <w:tcPr>
            <w:tcW w:w="1276" w:type="dxa"/>
          </w:tcPr>
          <w:p w:rsidR="002775DE" w:rsidRPr="0030780A" w:rsidRDefault="002775DE" w:rsidP="002775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Аналитическая группа подвидов доходов бюджета</w:t>
            </w:r>
          </w:p>
        </w:tc>
        <w:tc>
          <w:tcPr>
            <w:tcW w:w="1134" w:type="dxa"/>
            <w:vMerge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275" w:type="dxa"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 xml:space="preserve">На очередной финансовый год </w:t>
            </w:r>
          </w:p>
        </w:tc>
        <w:tc>
          <w:tcPr>
            <w:tcW w:w="1134" w:type="dxa"/>
          </w:tcPr>
          <w:p w:rsidR="002775DE" w:rsidRPr="0030780A" w:rsidRDefault="000260C7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>На первый год планового периода</w:t>
            </w:r>
          </w:p>
        </w:tc>
        <w:tc>
          <w:tcPr>
            <w:tcW w:w="993" w:type="dxa"/>
          </w:tcPr>
          <w:p w:rsidR="002775DE" w:rsidRPr="0030780A" w:rsidRDefault="000260C7" w:rsidP="00AA22DB">
            <w:pPr>
              <w:rPr>
                <w:rFonts w:ascii="Times New Roman" w:hAnsi="Times New Roman"/>
                <w:sz w:val="16"/>
                <w:szCs w:val="16"/>
              </w:rPr>
            </w:pPr>
            <w:r w:rsidRPr="0030780A">
              <w:rPr>
                <w:rFonts w:ascii="Times New Roman" w:hAnsi="Times New Roman"/>
                <w:sz w:val="16"/>
                <w:szCs w:val="16"/>
              </w:rPr>
              <w:t xml:space="preserve">На второй год </w:t>
            </w:r>
            <w:r w:rsidR="0030780A" w:rsidRPr="0030780A">
              <w:rPr>
                <w:rFonts w:ascii="Times New Roman" w:hAnsi="Times New Roman"/>
                <w:sz w:val="16"/>
                <w:szCs w:val="16"/>
              </w:rPr>
              <w:t>планового периода</w:t>
            </w:r>
          </w:p>
        </w:tc>
        <w:tc>
          <w:tcPr>
            <w:tcW w:w="992" w:type="dxa"/>
          </w:tcPr>
          <w:p w:rsidR="002775DE" w:rsidRPr="0030780A" w:rsidRDefault="002775DE" w:rsidP="00AA22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2775DE" w:rsidRPr="002775DE" w:rsidRDefault="002775DE" w:rsidP="00AA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2775DE" w:rsidRPr="002775DE" w:rsidRDefault="002775DE" w:rsidP="00AA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22DB" w:rsidRDefault="00AA22DB" w:rsidP="00AA22DB">
      <w:pPr>
        <w:sectPr w:rsidR="00AA22DB" w:rsidSect="0030780A">
          <w:pgSz w:w="16838" w:h="11905" w:orient="landscape"/>
          <w:pgMar w:top="1701" w:right="567" w:bottom="851" w:left="567" w:header="0" w:footer="0" w:gutter="0"/>
          <w:cols w:space="720"/>
        </w:sectPr>
      </w:pPr>
    </w:p>
    <w:p w:rsidR="00B437D1" w:rsidRPr="008C6C72" w:rsidRDefault="00B437D1" w:rsidP="00597A4C">
      <w:pPr>
        <w:rPr>
          <w:rFonts w:ascii="Times New Roman" w:hAnsi="Times New Roman"/>
          <w:sz w:val="24"/>
          <w:szCs w:val="24"/>
        </w:rPr>
      </w:pPr>
    </w:p>
    <w:sectPr w:rsidR="00B437D1" w:rsidRPr="008C6C72" w:rsidSect="00B437D1">
      <w:pgSz w:w="16838" w:h="11905" w:orient="landscape"/>
      <w:pgMar w:top="1701" w:right="567" w:bottom="851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E1" w:rsidRDefault="00761CE1" w:rsidP="00CE2985">
      <w:pPr>
        <w:spacing w:after="0" w:line="240" w:lineRule="auto"/>
      </w:pPr>
      <w:r>
        <w:separator/>
      </w:r>
    </w:p>
  </w:endnote>
  <w:endnote w:type="continuationSeparator" w:id="0">
    <w:p w:rsidR="00761CE1" w:rsidRDefault="00761CE1" w:rsidP="00C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E1" w:rsidRDefault="00761CE1" w:rsidP="00CE2985">
      <w:pPr>
        <w:spacing w:after="0" w:line="240" w:lineRule="auto"/>
      </w:pPr>
      <w:r>
        <w:separator/>
      </w:r>
    </w:p>
  </w:footnote>
  <w:footnote w:type="continuationSeparator" w:id="0">
    <w:p w:rsidR="00761CE1" w:rsidRDefault="00761CE1" w:rsidP="00CE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B653B"/>
    <w:multiLevelType w:val="hybridMultilevel"/>
    <w:tmpl w:val="AF861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12ED9"/>
    <w:multiLevelType w:val="hybridMultilevel"/>
    <w:tmpl w:val="FAA8B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A3E37"/>
    <w:multiLevelType w:val="multilevel"/>
    <w:tmpl w:val="6770C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6628EB"/>
    <w:multiLevelType w:val="hybridMultilevel"/>
    <w:tmpl w:val="FB522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6670A8"/>
    <w:multiLevelType w:val="hybridMultilevel"/>
    <w:tmpl w:val="86828828"/>
    <w:lvl w:ilvl="0" w:tplc="1C88DF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B35C2"/>
    <w:multiLevelType w:val="hybridMultilevel"/>
    <w:tmpl w:val="30AC89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032E24"/>
    <w:multiLevelType w:val="hybridMultilevel"/>
    <w:tmpl w:val="B8D447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A6188F"/>
    <w:multiLevelType w:val="hybridMultilevel"/>
    <w:tmpl w:val="984AB7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F1968"/>
    <w:multiLevelType w:val="hybridMultilevel"/>
    <w:tmpl w:val="E394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64DAC"/>
    <w:multiLevelType w:val="hybridMultilevel"/>
    <w:tmpl w:val="A6B2942C"/>
    <w:lvl w:ilvl="0" w:tplc="9888348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C324BE6"/>
    <w:multiLevelType w:val="hybridMultilevel"/>
    <w:tmpl w:val="13342422"/>
    <w:lvl w:ilvl="0" w:tplc="4260BEE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3"/>
    <w:rsid w:val="00000DD3"/>
    <w:rsid w:val="00003214"/>
    <w:rsid w:val="00005711"/>
    <w:rsid w:val="00005713"/>
    <w:rsid w:val="00006334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3025"/>
    <w:rsid w:val="00024D20"/>
    <w:rsid w:val="00024E5B"/>
    <w:rsid w:val="000260C7"/>
    <w:rsid w:val="00027735"/>
    <w:rsid w:val="0003517A"/>
    <w:rsid w:val="00035428"/>
    <w:rsid w:val="000359EC"/>
    <w:rsid w:val="00035B59"/>
    <w:rsid w:val="000402A7"/>
    <w:rsid w:val="00040D03"/>
    <w:rsid w:val="00040DCB"/>
    <w:rsid w:val="000421E7"/>
    <w:rsid w:val="00044B71"/>
    <w:rsid w:val="000463E1"/>
    <w:rsid w:val="00051C3C"/>
    <w:rsid w:val="000525E4"/>
    <w:rsid w:val="00053980"/>
    <w:rsid w:val="00054767"/>
    <w:rsid w:val="000562AC"/>
    <w:rsid w:val="000563BC"/>
    <w:rsid w:val="00062701"/>
    <w:rsid w:val="00062F9C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0FC6"/>
    <w:rsid w:val="000A36C7"/>
    <w:rsid w:val="000A42EA"/>
    <w:rsid w:val="000A65F4"/>
    <w:rsid w:val="000B011E"/>
    <w:rsid w:val="000B0125"/>
    <w:rsid w:val="000B01EF"/>
    <w:rsid w:val="000B1ACA"/>
    <w:rsid w:val="000B2CDD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1B87"/>
    <w:rsid w:val="000D4045"/>
    <w:rsid w:val="000D5FA7"/>
    <w:rsid w:val="000D620B"/>
    <w:rsid w:val="000D6480"/>
    <w:rsid w:val="000D67F9"/>
    <w:rsid w:val="000D7780"/>
    <w:rsid w:val="000D7827"/>
    <w:rsid w:val="000E00B9"/>
    <w:rsid w:val="000E0413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0C5B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67F67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47D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A02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515"/>
    <w:rsid w:val="001D768A"/>
    <w:rsid w:val="001D7BD9"/>
    <w:rsid w:val="001E009D"/>
    <w:rsid w:val="001E2802"/>
    <w:rsid w:val="001E399C"/>
    <w:rsid w:val="001E53B4"/>
    <w:rsid w:val="001F22F6"/>
    <w:rsid w:val="001F29D9"/>
    <w:rsid w:val="001F4AAE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3AB8"/>
    <w:rsid w:val="0025432D"/>
    <w:rsid w:val="002547FA"/>
    <w:rsid w:val="00254EEB"/>
    <w:rsid w:val="00256434"/>
    <w:rsid w:val="002565FC"/>
    <w:rsid w:val="00256A6A"/>
    <w:rsid w:val="00257058"/>
    <w:rsid w:val="002600E1"/>
    <w:rsid w:val="00260FEA"/>
    <w:rsid w:val="002620D4"/>
    <w:rsid w:val="002629CF"/>
    <w:rsid w:val="00264DB2"/>
    <w:rsid w:val="002653AB"/>
    <w:rsid w:val="002720C5"/>
    <w:rsid w:val="00272469"/>
    <w:rsid w:val="00272883"/>
    <w:rsid w:val="00272A26"/>
    <w:rsid w:val="002734FB"/>
    <w:rsid w:val="00274DFC"/>
    <w:rsid w:val="00275F60"/>
    <w:rsid w:val="002775DE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C92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B7E9B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1EF5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80A"/>
    <w:rsid w:val="00307AE2"/>
    <w:rsid w:val="00307B45"/>
    <w:rsid w:val="00307BED"/>
    <w:rsid w:val="00307FB1"/>
    <w:rsid w:val="0031090A"/>
    <w:rsid w:val="003135AD"/>
    <w:rsid w:val="003149EB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6DA2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2DCF"/>
    <w:rsid w:val="003736EC"/>
    <w:rsid w:val="0037394B"/>
    <w:rsid w:val="00374733"/>
    <w:rsid w:val="0037587D"/>
    <w:rsid w:val="00375BBE"/>
    <w:rsid w:val="00376017"/>
    <w:rsid w:val="0037624B"/>
    <w:rsid w:val="00376B37"/>
    <w:rsid w:val="003772AE"/>
    <w:rsid w:val="0038486D"/>
    <w:rsid w:val="00384FEB"/>
    <w:rsid w:val="0038586F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0BD0"/>
    <w:rsid w:val="003E39B0"/>
    <w:rsid w:val="003E5E9D"/>
    <w:rsid w:val="003E600D"/>
    <w:rsid w:val="003E66F7"/>
    <w:rsid w:val="003E7A76"/>
    <w:rsid w:val="003F03F4"/>
    <w:rsid w:val="003F13B2"/>
    <w:rsid w:val="003F167D"/>
    <w:rsid w:val="003F2961"/>
    <w:rsid w:val="003F2CDA"/>
    <w:rsid w:val="003F4929"/>
    <w:rsid w:val="003F5EE3"/>
    <w:rsid w:val="003F6301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990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567D4"/>
    <w:rsid w:val="00561A7E"/>
    <w:rsid w:val="00564ACD"/>
    <w:rsid w:val="005665BD"/>
    <w:rsid w:val="00566974"/>
    <w:rsid w:val="00570230"/>
    <w:rsid w:val="00570320"/>
    <w:rsid w:val="00570A58"/>
    <w:rsid w:val="005719A3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A9D"/>
    <w:rsid w:val="00585C09"/>
    <w:rsid w:val="00586F3B"/>
    <w:rsid w:val="00593B37"/>
    <w:rsid w:val="00593E87"/>
    <w:rsid w:val="0059410E"/>
    <w:rsid w:val="00594BA2"/>
    <w:rsid w:val="00595E37"/>
    <w:rsid w:val="005970A3"/>
    <w:rsid w:val="00597A4C"/>
    <w:rsid w:val="00597E81"/>
    <w:rsid w:val="005A2C4C"/>
    <w:rsid w:val="005A32D6"/>
    <w:rsid w:val="005A6A9F"/>
    <w:rsid w:val="005A78B1"/>
    <w:rsid w:val="005B0725"/>
    <w:rsid w:val="005B0E10"/>
    <w:rsid w:val="005B24C5"/>
    <w:rsid w:val="005B4BF3"/>
    <w:rsid w:val="005B523E"/>
    <w:rsid w:val="005B53D8"/>
    <w:rsid w:val="005C2CF6"/>
    <w:rsid w:val="005C3316"/>
    <w:rsid w:val="005C3B76"/>
    <w:rsid w:val="005C51DE"/>
    <w:rsid w:val="005D0AF1"/>
    <w:rsid w:val="005D0E89"/>
    <w:rsid w:val="005D267B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5F5A73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8A1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0F16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147"/>
    <w:rsid w:val="006855D0"/>
    <w:rsid w:val="00686319"/>
    <w:rsid w:val="00686B7F"/>
    <w:rsid w:val="00687512"/>
    <w:rsid w:val="00690353"/>
    <w:rsid w:val="006914DE"/>
    <w:rsid w:val="00692BE1"/>
    <w:rsid w:val="006932AD"/>
    <w:rsid w:val="0069364E"/>
    <w:rsid w:val="006938A6"/>
    <w:rsid w:val="006940B5"/>
    <w:rsid w:val="0069488D"/>
    <w:rsid w:val="00694B87"/>
    <w:rsid w:val="00696EFE"/>
    <w:rsid w:val="00697133"/>
    <w:rsid w:val="006A0CBC"/>
    <w:rsid w:val="006A257E"/>
    <w:rsid w:val="006A2FDA"/>
    <w:rsid w:val="006A3661"/>
    <w:rsid w:val="006A764B"/>
    <w:rsid w:val="006B0A94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348F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6F6B0F"/>
    <w:rsid w:val="006F7C38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37C0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D00"/>
    <w:rsid w:val="00725F95"/>
    <w:rsid w:val="00726AB9"/>
    <w:rsid w:val="00732AE9"/>
    <w:rsid w:val="00732E10"/>
    <w:rsid w:val="00733264"/>
    <w:rsid w:val="00734BE9"/>
    <w:rsid w:val="00737A38"/>
    <w:rsid w:val="0074010C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CE1"/>
    <w:rsid w:val="00761D20"/>
    <w:rsid w:val="007620B3"/>
    <w:rsid w:val="00764C49"/>
    <w:rsid w:val="00765DA7"/>
    <w:rsid w:val="007707DC"/>
    <w:rsid w:val="007713FC"/>
    <w:rsid w:val="00775FBB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04E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0239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4703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4CA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6E7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0597F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00AB"/>
    <w:rsid w:val="00A6086F"/>
    <w:rsid w:val="00A61A06"/>
    <w:rsid w:val="00A62580"/>
    <w:rsid w:val="00A66B44"/>
    <w:rsid w:val="00A709DD"/>
    <w:rsid w:val="00A72F66"/>
    <w:rsid w:val="00A73218"/>
    <w:rsid w:val="00A73722"/>
    <w:rsid w:val="00A738A3"/>
    <w:rsid w:val="00A740B8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8DA"/>
    <w:rsid w:val="00A97909"/>
    <w:rsid w:val="00AA22DB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5AB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1202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37D1"/>
    <w:rsid w:val="00B455A2"/>
    <w:rsid w:val="00B45F46"/>
    <w:rsid w:val="00B47994"/>
    <w:rsid w:val="00B51348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1AD"/>
    <w:rsid w:val="00B91A8D"/>
    <w:rsid w:val="00B92002"/>
    <w:rsid w:val="00B93053"/>
    <w:rsid w:val="00B9371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8A0"/>
    <w:rsid w:val="00CB3E0A"/>
    <w:rsid w:val="00CB548E"/>
    <w:rsid w:val="00CB5AC9"/>
    <w:rsid w:val="00CB67BB"/>
    <w:rsid w:val="00CC0AC9"/>
    <w:rsid w:val="00CC2444"/>
    <w:rsid w:val="00CC387F"/>
    <w:rsid w:val="00CC78CF"/>
    <w:rsid w:val="00CD06D2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2985"/>
    <w:rsid w:val="00CE2A81"/>
    <w:rsid w:val="00CE324D"/>
    <w:rsid w:val="00CE5046"/>
    <w:rsid w:val="00CE5053"/>
    <w:rsid w:val="00CE51AB"/>
    <w:rsid w:val="00CE5C0F"/>
    <w:rsid w:val="00CE7540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1C66"/>
    <w:rsid w:val="00D421EA"/>
    <w:rsid w:val="00D430A3"/>
    <w:rsid w:val="00D437D2"/>
    <w:rsid w:val="00D448DF"/>
    <w:rsid w:val="00D45BFD"/>
    <w:rsid w:val="00D50CA5"/>
    <w:rsid w:val="00D536C8"/>
    <w:rsid w:val="00D53B46"/>
    <w:rsid w:val="00D55C93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1A10"/>
    <w:rsid w:val="00D73F90"/>
    <w:rsid w:val="00D747A4"/>
    <w:rsid w:val="00D766A6"/>
    <w:rsid w:val="00D77E46"/>
    <w:rsid w:val="00D80967"/>
    <w:rsid w:val="00D819CA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600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377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FE1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C6A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19D2"/>
    <w:rsid w:val="00E82D92"/>
    <w:rsid w:val="00E83ED0"/>
    <w:rsid w:val="00E8588F"/>
    <w:rsid w:val="00E920A3"/>
    <w:rsid w:val="00E92E2A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509C"/>
    <w:rsid w:val="00EA6888"/>
    <w:rsid w:val="00EA6C60"/>
    <w:rsid w:val="00EB30F6"/>
    <w:rsid w:val="00EB3A48"/>
    <w:rsid w:val="00EB6E9F"/>
    <w:rsid w:val="00EB7E2A"/>
    <w:rsid w:val="00EC0A8B"/>
    <w:rsid w:val="00EC0FF1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4559"/>
    <w:rsid w:val="00ED50A1"/>
    <w:rsid w:val="00ED67A1"/>
    <w:rsid w:val="00ED6B46"/>
    <w:rsid w:val="00EE0200"/>
    <w:rsid w:val="00EE42F0"/>
    <w:rsid w:val="00EE4DDF"/>
    <w:rsid w:val="00EE594E"/>
    <w:rsid w:val="00EE5F91"/>
    <w:rsid w:val="00EE7D1E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6A6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45128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029F"/>
    <w:rsid w:val="00F81A7C"/>
    <w:rsid w:val="00F83B72"/>
    <w:rsid w:val="00F85DC0"/>
    <w:rsid w:val="00F86444"/>
    <w:rsid w:val="00F8665C"/>
    <w:rsid w:val="00F8723F"/>
    <w:rsid w:val="00F9360B"/>
    <w:rsid w:val="00F93C6A"/>
    <w:rsid w:val="00F953A5"/>
    <w:rsid w:val="00F95D5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5E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73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74733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374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4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733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733"/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7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4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4733"/>
    <w:rPr>
      <w:color w:val="3688BA"/>
      <w:u w:val="single"/>
    </w:rPr>
  </w:style>
  <w:style w:type="paragraph" w:customStyle="1" w:styleId="dktexjustify">
    <w:name w:val="dktexjustify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3747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 12пт"/>
    <w:basedOn w:val="a"/>
    <w:rsid w:val="0037473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985"/>
  </w:style>
  <w:style w:type="paragraph" w:styleId="a7">
    <w:name w:val="footer"/>
    <w:basedOn w:val="a"/>
    <w:link w:val="a8"/>
    <w:uiPriority w:val="99"/>
    <w:unhideWhenUsed/>
    <w:rsid w:val="00C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985"/>
  </w:style>
  <w:style w:type="paragraph" w:styleId="a9">
    <w:name w:val="Balloon Text"/>
    <w:basedOn w:val="a"/>
    <w:link w:val="aa"/>
    <w:uiPriority w:val="99"/>
    <w:unhideWhenUsed/>
    <w:rsid w:val="005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719A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69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c">
    <w:name w:val="Стиль"/>
    <w:uiPriority w:val="99"/>
    <w:rsid w:val="0027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5F60"/>
    <w:rPr>
      <w:rFonts w:ascii="Arial" w:eastAsia="Calibri" w:hAnsi="Arial" w:cs="Times New Roman"/>
      <w:lang w:eastAsia="ru-RU"/>
    </w:rPr>
  </w:style>
  <w:style w:type="paragraph" w:styleId="ad">
    <w:name w:val="footnote text"/>
    <w:basedOn w:val="a"/>
    <w:link w:val="ae"/>
    <w:uiPriority w:val="99"/>
    <w:rsid w:val="001F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F4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rsid w:val="001F4AAE"/>
    <w:rPr>
      <w:rFonts w:cs="Times New Roman"/>
      <w:vertAlign w:val="superscript"/>
    </w:rPr>
  </w:style>
  <w:style w:type="character" w:styleId="af0">
    <w:name w:val="page number"/>
    <w:basedOn w:val="a0"/>
    <w:uiPriority w:val="99"/>
    <w:rsid w:val="001F4AAE"/>
    <w:rPr>
      <w:rFonts w:cs="Times New Roman"/>
    </w:rPr>
  </w:style>
  <w:style w:type="paragraph" w:customStyle="1" w:styleId="ConsPlusNonformat">
    <w:name w:val="ConsPlusNonformat"/>
    <w:rsid w:val="001F4A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1F4AAE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1F4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36DA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E1EF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2E1EF5"/>
    <w:rPr>
      <w:b/>
      <w:bCs/>
    </w:rPr>
  </w:style>
  <w:style w:type="paragraph" w:customStyle="1" w:styleId="ConsPlusTitle">
    <w:name w:val="ConsPlusTitle"/>
    <w:rsid w:val="002E1EF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3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30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175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90330115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FF1F7D51A7C24B3F1D055362C5E5AE4C7B81310DC7AC52D6FEEDA640A3682897B0D0DECE39B5AA8240B1A08E93F1FA9CEC9FC0911O4D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2FF1F7D51A7C24B3F1D055362C5E5AE4C7B81310DC7AC52D6FEEDA640A3682897B0D0DECE39B5AA8240B1A08E93F1FA9CEC9FC0911O4D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FF1F7D51A7C24B3F1D055362C5E5AE5CEBD101ED67AC52D6FEEDA640A3682897B0D0CE9EB9305AD311A4205E02800A9D1D5FE08O1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4F14-A72C-4695-B51E-0C3CF9FF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2018-12-14T09:00:00Z</cp:lastPrinted>
  <dcterms:created xsi:type="dcterms:W3CDTF">2018-12-18T06:09:00Z</dcterms:created>
  <dcterms:modified xsi:type="dcterms:W3CDTF">2018-12-18T06:09:00Z</dcterms:modified>
</cp:coreProperties>
</file>